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E2" w:rsidRDefault="00D47F69" w:rsidP="00E6078C">
      <w:pPr>
        <w:jc w:val="center"/>
        <w:rPr>
          <w:rFonts w:ascii="Times New Roman" w:hAnsi="Times New Roman"/>
          <w:sz w:val="20"/>
          <w:szCs w:val="20"/>
        </w:rPr>
      </w:pPr>
      <w:r>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pt;height:681.6pt">
            <v:imagedata r:id="rId8" o:title=""/>
          </v:shape>
        </w:pict>
      </w:r>
    </w:p>
    <w:p w:rsidR="001976E2" w:rsidRDefault="001976E2" w:rsidP="00E6078C">
      <w:pPr>
        <w:jc w:val="center"/>
        <w:rPr>
          <w:rFonts w:ascii="Times New Roman" w:hAnsi="Times New Roman"/>
          <w:sz w:val="20"/>
          <w:szCs w:val="20"/>
        </w:rPr>
      </w:pPr>
    </w:p>
    <w:p w:rsidR="001976E2" w:rsidRPr="00D47F69" w:rsidRDefault="001976E2" w:rsidP="00E6078C">
      <w:pPr>
        <w:jc w:val="center"/>
        <w:rPr>
          <w:rFonts w:ascii="Times New Roman" w:hAnsi="Times New Roman"/>
          <w:sz w:val="28"/>
          <w:szCs w:val="28"/>
        </w:rPr>
      </w:pPr>
      <w:r w:rsidRPr="00D47F69">
        <w:rPr>
          <w:rFonts w:ascii="Times New Roman" w:hAnsi="Times New Roman"/>
          <w:sz w:val="28"/>
          <w:szCs w:val="28"/>
        </w:rPr>
        <w:lastRenderedPageBreak/>
        <w:t>Содержание</w:t>
      </w:r>
    </w:p>
    <w:p w:rsidR="001976E2" w:rsidRPr="00D47F69" w:rsidRDefault="001976E2" w:rsidP="00E6078C">
      <w:pPr>
        <w:tabs>
          <w:tab w:val="left" w:pos="195"/>
        </w:tabs>
        <w:rPr>
          <w:rFonts w:ascii="Times New Roman" w:hAnsi="Times New Roman"/>
          <w:sz w:val="28"/>
          <w:szCs w:val="28"/>
        </w:rPr>
      </w:pPr>
      <w:r w:rsidRPr="00D47F69">
        <w:rPr>
          <w:rFonts w:ascii="Times New Roman" w:hAnsi="Times New Roman"/>
          <w:sz w:val="28"/>
          <w:szCs w:val="28"/>
        </w:rPr>
        <w:tab/>
      </w:r>
    </w:p>
    <w:p w:rsidR="001976E2" w:rsidRPr="00D47F69" w:rsidRDefault="001976E2" w:rsidP="00E6078C">
      <w:pPr>
        <w:pStyle w:val="NormalPP"/>
        <w:tabs>
          <w:tab w:val="left" w:leader="dot" w:pos="5850"/>
        </w:tabs>
        <w:spacing w:line="276" w:lineRule="auto"/>
        <w:rPr>
          <w:rStyle w:val="Zag11"/>
          <w:rFonts w:ascii="Times New Roman" w:eastAsia="@Arial Unicode MS" w:hAnsi="Times New Roman" w:cs="Times New Roman"/>
          <w:b/>
          <w:sz w:val="28"/>
          <w:szCs w:val="28"/>
          <w:lang w:val="ru-RU"/>
        </w:rPr>
      </w:pPr>
      <w:r w:rsidRPr="00D47F69">
        <w:rPr>
          <w:rStyle w:val="Zag11"/>
          <w:rFonts w:ascii="Times New Roman" w:eastAsia="@Arial Unicode MS" w:hAnsi="Times New Roman" w:cs="Times New Roman"/>
          <w:b/>
          <w:sz w:val="28"/>
          <w:szCs w:val="28"/>
          <w:lang w:val="ru-RU"/>
        </w:rPr>
        <w:t>1. Целевой раздел                                                                                                                             стр.</w:t>
      </w:r>
    </w:p>
    <w:p w:rsidR="001976E2" w:rsidRPr="00D47F69" w:rsidRDefault="001976E2" w:rsidP="00E6078C">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p>
    <w:p w:rsidR="001976E2" w:rsidRPr="00D47F69" w:rsidRDefault="001976E2" w:rsidP="00E6078C">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D47F69">
        <w:rPr>
          <w:rStyle w:val="Zag11"/>
          <w:rFonts w:ascii="Times New Roman" w:eastAsia="@Arial Unicode MS" w:hAnsi="Times New Roman" w:cs="Times New Roman"/>
          <w:sz w:val="28"/>
          <w:szCs w:val="28"/>
          <w:lang w:val="ru-RU"/>
        </w:rPr>
        <w:t>1.1. Пояснительная записка</w:t>
      </w:r>
      <w:r w:rsidR="00D47F69">
        <w:rPr>
          <w:rStyle w:val="Zag11"/>
          <w:rFonts w:ascii="Times New Roman" w:eastAsia="@Arial Unicode MS" w:hAnsi="Times New Roman" w:cs="Times New Roman"/>
          <w:sz w:val="28"/>
          <w:szCs w:val="28"/>
          <w:lang w:val="ru-RU"/>
        </w:rPr>
        <w:t>……………………………………………</w:t>
      </w:r>
      <w:r w:rsidRPr="00D47F69">
        <w:rPr>
          <w:rStyle w:val="Zag11"/>
          <w:rFonts w:ascii="Times New Roman" w:eastAsia="@Arial Unicode MS" w:hAnsi="Times New Roman" w:cs="Times New Roman"/>
          <w:sz w:val="28"/>
          <w:szCs w:val="28"/>
          <w:lang w:val="ru-RU"/>
        </w:rPr>
        <w:t>…………….3</w:t>
      </w:r>
    </w:p>
    <w:p w:rsidR="001976E2" w:rsidRPr="00D47F69" w:rsidRDefault="001976E2" w:rsidP="00E6078C">
      <w:pPr>
        <w:pStyle w:val="5"/>
        <w:tabs>
          <w:tab w:val="right" w:pos="9689"/>
        </w:tabs>
        <w:spacing w:after="0" w:line="370" w:lineRule="exact"/>
        <w:ind w:right="20"/>
        <w:rPr>
          <w:sz w:val="28"/>
          <w:szCs w:val="28"/>
        </w:rPr>
      </w:pPr>
      <w:r w:rsidRPr="00D47F69">
        <w:rPr>
          <w:rStyle w:val="Zag11"/>
          <w:rFonts w:eastAsia="@Arial Unicode MS"/>
          <w:sz w:val="28"/>
          <w:szCs w:val="28"/>
        </w:rPr>
        <w:t xml:space="preserve">1.2.  Планируемые результаты освоения </w:t>
      </w:r>
      <w:r w:rsidRPr="00D47F69">
        <w:rPr>
          <w:rStyle w:val="11"/>
          <w:sz w:val="28"/>
          <w:szCs w:val="28"/>
        </w:rPr>
        <w:t>обучающимися с легкой умственной отсталостью (интеллектуальными нарушениями) адаптированной основной общеобразо</w:t>
      </w:r>
      <w:r w:rsidR="00D47F69">
        <w:rPr>
          <w:rStyle w:val="11"/>
          <w:sz w:val="28"/>
          <w:szCs w:val="28"/>
        </w:rPr>
        <w:t>вательной программы…………………</w:t>
      </w:r>
      <w:r w:rsidRPr="00D47F69">
        <w:rPr>
          <w:rStyle w:val="11"/>
          <w:sz w:val="28"/>
          <w:szCs w:val="28"/>
        </w:rPr>
        <w:t>………………………………………………………….11</w:t>
      </w:r>
    </w:p>
    <w:p w:rsidR="001976E2" w:rsidRPr="00D47F69" w:rsidRDefault="001976E2" w:rsidP="000B4A5B">
      <w:pPr>
        <w:pStyle w:val="5"/>
        <w:tabs>
          <w:tab w:val="right" w:pos="9689"/>
        </w:tabs>
        <w:spacing w:after="300" w:line="370" w:lineRule="exact"/>
        <w:ind w:right="20"/>
        <w:rPr>
          <w:rStyle w:val="Zag11"/>
          <w:sz w:val="28"/>
          <w:szCs w:val="28"/>
        </w:rPr>
      </w:pPr>
      <w:r w:rsidRPr="00D47F69">
        <w:rPr>
          <w:rStyle w:val="Zag11"/>
          <w:rFonts w:eastAsia="@Arial Unicode MS"/>
          <w:sz w:val="28"/>
          <w:szCs w:val="28"/>
        </w:rPr>
        <w:t xml:space="preserve">1.3. Система оценки достижения </w:t>
      </w:r>
      <w:r w:rsidRPr="00D47F69">
        <w:rPr>
          <w:rStyle w:val="11"/>
          <w:sz w:val="28"/>
          <w:szCs w:val="28"/>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D47F69">
        <w:rPr>
          <w:rStyle w:val="11"/>
          <w:sz w:val="28"/>
          <w:szCs w:val="28"/>
        </w:rPr>
        <w:t>…………</w:t>
      </w:r>
      <w:r w:rsidRPr="00D47F69">
        <w:rPr>
          <w:rStyle w:val="11"/>
          <w:sz w:val="28"/>
          <w:szCs w:val="28"/>
        </w:rPr>
        <w:t>.20</w:t>
      </w:r>
    </w:p>
    <w:p w:rsidR="001976E2" w:rsidRPr="00D47F69" w:rsidRDefault="001976E2" w:rsidP="00E6078C">
      <w:pPr>
        <w:pStyle w:val="NormalPP"/>
        <w:tabs>
          <w:tab w:val="left" w:leader="dot" w:pos="5850"/>
        </w:tabs>
        <w:spacing w:line="276" w:lineRule="auto"/>
        <w:jc w:val="both"/>
        <w:rPr>
          <w:rStyle w:val="Zag11"/>
          <w:rFonts w:ascii="Times New Roman" w:eastAsia="@Arial Unicode MS" w:hAnsi="Times New Roman" w:cs="Times New Roman"/>
          <w:b/>
          <w:sz w:val="28"/>
          <w:szCs w:val="28"/>
          <w:lang w:val="ru-RU"/>
        </w:rPr>
      </w:pPr>
      <w:r w:rsidRPr="00D47F69">
        <w:rPr>
          <w:rStyle w:val="Zag11"/>
          <w:rFonts w:ascii="Times New Roman" w:eastAsia="@Arial Unicode MS" w:hAnsi="Times New Roman" w:cs="Times New Roman"/>
          <w:b/>
          <w:sz w:val="28"/>
          <w:szCs w:val="28"/>
          <w:lang w:val="ru-RU"/>
        </w:rPr>
        <w:t>2. Содержательный раздел</w:t>
      </w:r>
    </w:p>
    <w:p w:rsidR="001976E2" w:rsidRPr="00D47F69" w:rsidRDefault="001976E2" w:rsidP="000B4A5B">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D47F69">
        <w:rPr>
          <w:rStyle w:val="Zag11"/>
          <w:rFonts w:ascii="Times New Roman" w:eastAsia="@Arial Unicode MS" w:hAnsi="Times New Roman" w:cs="Times New Roman"/>
          <w:sz w:val="28"/>
          <w:szCs w:val="28"/>
          <w:lang w:val="ru-RU"/>
        </w:rPr>
        <w:t>2.1. Программа формирования ба</w:t>
      </w:r>
      <w:r w:rsidR="00D47F69">
        <w:rPr>
          <w:rStyle w:val="Zag11"/>
          <w:rFonts w:ascii="Times New Roman" w:eastAsia="@Arial Unicode MS" w:hAnsi="Times New Roman" w:cs="Times New Roman"/>
          <w:sz w:val="28"/>
          <w:szCs w:val="28"/>
          <w:lang w:val="ru-RU"/>
        </w:rPr>
        <w:t>зовых учебных действий…………</w:t>
      </w:r>
      <w:r w:rsidRPr="00D47F69">
        <w:rPr>
          <w:rStyle w:val="Zag11"/>
          <w:rFonts w:ascii="Times New Roman" w:eastAsia="@Arial Unicode MS" w:hAnsi="Times New Roman" w:cs="Times New Roman"/>
          <w:sz w:val="28"/>
          <w:szCs w:val="28"/>
          <w:lang w:val="ru-RU"/>
        </w:rPr>
        <w:t>……….……25</w:t>
      </w:r>
    </w:p>
    <w:p w:rsidR="001976E2" w:rsidRPr="00D47F69" w:rsidRDefault="001976E2" w:rsidP="00E6078C">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D47F69">
        <w:rPr>
          <w:rStyle w:val="Zag11"/>
          <w:rFonts w:ascii="Times New Roman" w:eastAsia="@Arial Unicode MS" w:hAnsi="Times New Roman" w:cs="Times New Roman"/>
          <w:sz w:val="28"/>
          <w:szCs w:val="28"/>
          <w:lang w:val="ru-RU"/>
        </w:rPr>
        <w:t>2.2. Программы отдельных учебных предметов, курсов коррекционно-развивающей области………………………………………………………………………………...29</w:t>
      </w:r>
    </w:p>
    <w:p w:rsidR="001976E2" w:rsidRPr="00D47F69" w:rsidRDefault="001976E2" w:rsidP="000B4A5B">
      <w:pPr>
        <w:pStyle w:val="NormalPP"/>
        <w:tabs>
          <w:tab w:val="left" w:leader="dot" w:pos="5850"/>
        </w:tabs>
        <w:spacing w:line="276" w:lineRule="auto"/>
        <w:rPr>
          <w:rStyle w:val="Zag11"/>
          <w:rFonts w:ascii="Times New Roman" w:eastAsia="@Arial Unicode MS" w:hAnsi="Times New Roman" w:cs="Times New Roman"/>
          <w:sz w:val="28"/>
          <w:szCs w:val="28"/>
          <w:lang w:val="ru-RU"/>
        </w:rPr>
      </w:pPr>
      <w:r w:rsidRPr="00D47F69">
        <w:rPr>
          <w:rStyle w:val="Zag11"/>
          <w:rFonts w:ascii="Times New Roman" w:eastAsia="@Arial Unicode MS" w:hAnsi="Times New Roman" w:cs="Times New Roman"/>
          <w:sz w:val="28"/>
          <w:szCs w:val="28"/>
          <w:lang w:val="ru-RU"/>
        </w:rPr>
        <w:t>2.3. Программа духовно-нравственного развития ………………………</w:t>
      </w:r>
      <w:r w:rsidR="00D47F69">
        <w:rPr>
          <w:rStyle w:val="Zag11"/>
          <w:rFonts w:ascii="Times New Roman" w:eastAsia="@Arial Unicode MS" w:hAnsi="Times New Roman" w:cs="Times New Roman"/>
          <w:sz w:val="28"/>
          <w:szCs w:val="28"/>
          <w:lang w:val="ru-RU"/>
        </w:rPr>
        <w:t>..</w:t>
      </w:r>
      <w:r w:rsidRPr="00D47F69">
        <w:rPr>
          <w:rStyle w:val="Zag11"/>
          <w:rFonts w:ascii="Times New Roman" w:eastAsia="@Arial Unicode MS" w:hAnsi="Times New Roman" w:cs="Times New Roman"/>
          <w:sz w:val="28"/>
          <w:szCs w:val="28"/>
          <w:lang w:val="ru-RU"/>
        </w:rPr>
        <w:t>………..57</w:t>
      </w:r>
    </w:p>
    <w:p w:rsidR="001976E2" w:rsidRPr="00D47F69" w:rsidRDefault="001976E2" w:rsidP="00E6078C">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D47F69">
        <w:rPr>
          <w:rStyle w:val="Zag11"/>
          <w:rFonts w:ascii="Times New Roman" w:eastAsia="@Arial Unicode MS" w:hAnsi="Times New Roman" w:cs="Times New Roman"/>
          <w:sz w:val="28"/>
          <w:szCs w:val="28"/>
          <w:lang w:val="ru-RU"/>
        </w:rPr>
        <w:t>2.4. Программа формирования культуры здорового и безоп</w:t>
      </w:r>
      <w:r w:rsidR="00D47F69">
        <w:rPr>
          <w:rStyle w:val="Zag11"/>
          <w:rFonts w:ascii="Times New Roman" w:eastAsia="@Arial Unicode MS" w:hAnsi="Times New Roman" w:cs="Times New Roman"/>
          <w:sz w:val="28"/>
          <w:szCs w:val="28"/>
          <w:lang w:val="ru-RU"/>
        </w:rPr>
        <w:t>асного образа жизни………………………………………………………………………………</w:t>
      </w:r>
      <w:r w:rsidRPr="00D47F69">
        <w:rPr>
          <w:rStyle w:val="Zag11"/>
          <w:rFonts w:ascii="Times New Roman" w:eastAsia="@Arial Unicode MS" w:hAnsi="Times New Roman" w:cs="Times New Roman"/>
          <w:sz w:val="28"/>
          <w:szCs w:val="28"/>
          <w:lang w:val="ru-RU"/>
        </w:rPr>
        <w:t>…63</w:t>
      </w:r>
    </w:p>
    <w:p w:rsidR="001976E2" w:rsidRPr="00D47F69" w:rsidRDefault="001976E2" w:rsidP="00E6078C">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D47F69">
        <w:rPr>
          <w:rStyle w:val="Zag11"/>
          <w:rFonts w:ascii="Times New Roman" w:eastAsia="@Arial Unicode MS" w:hAnsi="Times New Roman" w:cs="Times New Roman"/>
          <w:sz w:val="28"/>
          <w:szCs w:val="28"/>
          <w:lang w:val="ru-RU"/>
        </w:rPr>
        <w:t>2.5. Программа коррекционной работы………………………</w:t>
      </w:r>
      <w:r w:rsidR="00D47F69">
        <w:rPr>
          <w:rStyle w:val="Zag11"/>
          <w:rFonts w:ascii="Times New Roman" w:eastAsia="@Arial Unicode MS" w:hAnsi="Times New Roman" w:cs="Times New Roman"/>
          <w:sz w:val="28"/>
          <w:szCs w:val="28"/>
          <w:lang w:val="ru-RU"/>
        </w:rPr>
        <w:t>….</w:t>
      </w:r>
      <w:r w:rsidRPr="00D47F69">
        <w:rPr>
          <w:rStyle w:val="Zag11"/>
          <w:rFonts w:ascii="Times New Roman" w:eastAsia="@Arial Unicode MS" w:hAnsi="Times New Roman" w:cs="Times New Roman"/>
          <w:sz w:val="28"/>
          <w:szCs w:val="28"/>
          <w:lang w:val="ru-RU"/>
        </w:rPr>
        <w:t>………………..70</w:t>
      </w:r>
    </w:p>
    <w:p w:rsidR="001976E2" w:rsidRPr="00D47F69" w:rsidRDefault="001976E2" w:rsidP="00E6078C">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D47F69">
        <w:rPr>
          <w:rStyle w:val="Zag11"/>
          <w:rFonts w:ascii="Times New Roman" w:eastAsia="@Arial Unicode MS" w:hAnsi="Times New Roman" w:cs="Times New Roman"/>
          <w:sz w:val="28"/>
          <w:szCs w:val="28"/>
          <w:lang w:val="ru-RU"/>
        </w:rPr>
        <w:t>2.6. Программа внеурочной деятельности…………………………………………..74</w:t>
      </w:r>
    </w:p>
    <w:p w:rsidR="001976E2" w:rsidRPr="00D47F69" w:rsidRDefault="001976E2" w:rsidP="00E6078C">
      <w:pPr>
        <w:pStyle w:val="NormalPP"/>
        <w:tabs>
          <w:tab w:val="left" w:leader="dot" w:pos="5850"/>
        </w:tabs>
        <w:spacing w:line="276" w:lineRule="auto"/>
        <w:jc w:val="both"/>
        <w:rPr>
          <w:rStyle w:val="Zag11"/>
          <w:rFonts w:ascii="Times New Roman" w:eastAsia="@Arial Unicode MS" w:hAnsi="Times New Roman" w:cs="Times New Roman"/>
          <w:b/>
          <w:sz w:val="28"/>
          <w:szCs w:val="28"/>
          <w:lang w:val="ru-RU"/>
        </w:rPr>
      </w:pPr>
    </w:p>
    <w:p w:rsidR="001976E2" w:rsidRPr="00D47F69" w:rsidRDefault="001976E2" w:rsidP="00E6078C">
      <w:pPr>
        <w:pStyle w:val="NormalPP"/>
        <w:tabs>
          <w:tab w:val="left" w:leader="dot" w:pos="5850"/>
        </w:tabs>
        <w:spacing w:line="276" w:lineRule="auto"/>
        <w:jc w:val="both"/>
        <w:rPr>
          <w:rStyle w:val="Zag11"/>
          <w:rFonts w:ascii="Times New Roman" w:eastAsia="@Arial Unicode MS" w:hAnsi="Times New Roman" w:cs="Times New Roman"/>
          <w:b/>
          <w:sz w:val="28"/>
          <w:szCs w:val="28"/>
          <w:lang w:val="ru-RU"/>
        </w:rPr>
      </w:pPr>
      <w:r w:rsidRPr="00D47F69">
        <w:rPr>
          <w:rStyle w:val="Zag11"/>
          <w:rFonts w:ascii="Times New Roman" w:eastAsia="@Arial Unicode MS" w:hAnsi="Times New Roman" w:cs="Times New Roman"/>
          <w:b/>
          <w:sz w:val="28"/>
          <w:szCs w:val="28"/>
          <w:lang w:val="ru-RU"/>
        </w:rPr>
        <w:t>3. Организационный раздел</w:t>
      </w:r>
    </w:p>
    <w:p w:rsidR="001976E2" w:rsidRPr="00D47F69" w:rsidRDefault="001976E2" w:rsidP="00E6078C">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D47F69">
        <w:rPr>
          <w:rStyle w:val="Zag11"/>
          <w:rFonts w:ascii="Times New Roman" w:eastAsia="@Arial Unicode MS" w:hAnsi="Times New Roman" w:cs="Times New Roman"/>
          <w:sz w:val="28"/>
          <w:szCs w:val="28"/>
          <w:lang w:val="ru-RU"/>
        </w:rPr>
        <w:t>3.1. Учебный план начального общего образования……………………………….80</w:t>
      </w:r>
    </w:p>
    <w:p w:rsidR="001976E2" w:rsidRPr="00D47F69" w:rsidRDefault="001976E2" w:rsidP="00E6078C">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r w:rsidRPr="00D47F69">
        <w:rPr>
          <w:rStyle w:val="Zag11"/>
          <w:rFonts w:ascii="Times New Roman" w:eastAsia="@Arial Unicode MS" w:hAnsi="Times New Roman" w:cs="Times New Roman"/>
          <w:sz w:val="28"/>
          <w:szCs w:val="28"/>
          <w:lang w:val="ru-RU"/>
        </w:rPr>
        <w:t>3.2. Система условий реализации адаптированной основной общеобразовательной программы образования НОО обучающихся с легкой умственной отсталостью……………………</w:t>
      </w:r>
      <w:r w:rsidR="00D47F69">
        <w:rPr>
          <w:rStyle w:val="Zag11"/>
          <w:rFonts w:ascii="Times New Roman" w:eastAsia="@Arial Unicode MS" w:hAnsi="Times New Roman" w:cs="Times New Roman"/>
          <w:sz w:val="28"/>
          <w:szCs w:val="28"/>
          <w:lang w:val="ru-RU"/>
        </w:rPr>
        <w:t>……………………………………………….</w:t>
      </w:r>
      <w:r w:rsidRPr="00D47F69">
        <w:rPr>
          <w:rStyle w:val="Zag11"/>
          <w:rFonts w:ascii="Times New Roman" w:eastAsia="@Arial Unicode MS" w:hAnsi="Times New Roman" w:cs="Times New Roman"/>
          <w:sz w:val="28"/>
          <w:szCs w:val="28"/>
          <w:lang w:val="ru-RU"/>
        </w:rPr>
        <w:t>...…81</w:t>
      </w:r>
    </w:p>
    <w:p w:rsidR="001976E2" w:rsidRPr="00D47F69" w:rsidRDefault="001976E2" w:rsidP="00E6078C">
      <w:pPr>
        <w:pStyle w:val="NormalPP"/>
        <w:tabs>
          <w:tab w:val="left" w:leader="dot" w:pos="5850"/>
        </w:tabs>
        <w:spacing w:line="276" w:lineRule="auto"/>
        <w:jc w:val="both"/>
        <w:rPr>
          <w:rStyle w:val="Zag11"/>
          <w:rFonts w:ascii="Times New Roman" w:eastAsia="@Arial Unicode MS" w:hAnsi="Times New Roman" w:cs="Times New Roman"/>
          <w:sz w:val="28"/>
          <w:szCs w:val="28"/>
          <w:lang w:val="ru-RU"/>
        </w:rPr>
      </w:pPr>
    </w:p>
    <w:p w:rsidR="001976E2" w:rsidRPr="00D47F69" w:rsidRDefault="001976E2" w:rsidP="00E6078C">
      <w:pPr>
        <w:rPr>
          <w:rStyle w:val="Zag11"/>
          <w:rFonts w:ascii="Times New Roman" w:eastAsia="@Arial Unicode MS" w:hAnsi="Times New Roman"/>
          <w:sz w:val="28"/>
          <w:szCs w:val="28"/>
        </w:rPr>
      </w:pPr>
      <w:r w:rsidRPr="00D47F69">
        <w:rPr>
          <w:rStyle w:val="Zag11"/>
          <w:rFonts w:ascii="Times New Roman" w:eastAsia="@Arial Unicode MS" w:hAnsi="Times New Roman"/>
          <w:b/>
          <w:sz w:val="28"/>
          <w:szCs w:val="28"/>
        </w:rPr>
        <w:t>Список литературы</w:t>
      </w:r>
      <w:r w:rsidRPr="00D47F69">
        <w:rPr>
          <w:rStyle w:val="Zag11"/>
          <w:rFonts w:ascii="Times New Roman" w:eastAsia="@Arial Unicode MS" w:hAnsi="Times New Roman"/>
          <w:sz w:val="28"/>
          <w:szCs w:val="28"/>
        </w:rPr>
        <w:t>……………</w:t>
      </w:r>
      <w:r w:rsidR="00D47F69">
        <w:rPr>
          <w:rStyle w:val="Zag11"/>
          <w:rFonts w:ascii="Times New Roman" w:eastAsia="@Arial Unicode MS" w:hAnsi="Times New Roman"/>
          <w:sz w:val="28"/>
          <w:szCs w:val="28"/>
        </w:rPr>
        <w:t>…..</w:t>
      </w:r>
      <w:r w:rsidRPr="00D47F69">
        <w:rPr>
          <w:rStyle w:val="Zag11"/>
          <w:rFonts w:ascii="Times New Roman" w:eastAsia="@Arial Unicode MS" w:hAnsi="Times New Roman"/>
          <w:sz w:val="28"/>
          <w:szCs w:val="28"/>
        </w:rPr>
        <w:t>………………………………………………………....89</w:t>
      </w:r>
    </w:p>
    <w:p w:rsidR="001976E2" w:rsidRPr="00D47F69" w:rsidRDefault="001976E2" w:rsidP="00E6078C">
      <w:pPr>
        <w:rPr>
          <w:rStyle w:val="Zag11"/>
          <w:rFonts w:ascii="Times New Roman" w:eastAsia="@Arial Unicode MS" w:hAnsi="Times New Roman"/>
          <w:sz w:val="28"/>
          <w:szCs w:val="28"/>
        </w:rPr>
      </w:pPr>
    </w:p>
    <w:p w:rsidR="001976E2" w:rsidRPr="00D47F69" w:rsidRDefault="001976E2" w:rsidP="00E6078C">
      <w:pPr>
        <w:rPr>
          <w:rStyle w:val="Zag11"/>
          <w:rFonts w:ascii="Times New Roman" w:eastAsia="@Arial Unicode MS" w:hAnsi="Times New Roman"/>
          <w:sz w:val="28"/>
          <w:szCs w:val="28"/>
        </w:rPr>
      </w:pPr>
    </w:p>
    <w:p w:rsidR="001976E2" w:rsidRPr="00D47F69" w:rsidRDefault="001976E2" w:rsidP="00E6078C">
      <w:pPr>
        <w:rPr>
          <w:rStyle w:val="Zag11"/>
          <w:rFonts w:ascii="Times New Roman" w:eastAsia="@Arial Unicode MS" w:hAnsi="Times New Roman"/>
          <w:sz w:val="28"/>
          <w:szCs w:val="28"/>
        </w:rPr>
      </w:pPr>
    </w:p>
    <w:p w:rsidR="001976E2" w:rsidRPr="00D47F69" w:rsidRDefault="001976E2" w:rsidP="00A95037">
      <w:pPr>
        <w:jc w:val="center"/>
        <w:rPr>
          <w:rStyle w:val="Zag11"/>
          <w:rFonts w:ascii="Times New Roman" w:eastAsia="@Arial Unicode MS" w:hAnsi="Times New Roman"/>
          <w:b/>
          <w:sz w:val="28"/>
          <w:szCs w:val="28"/>
        </w:rPr>
      </w:pPr>
      <w:r w:rsidRPr="00D47F69">
        <w:rPr>
          <w:rStyle w:val="Zag11"/>
          <w:rFonts w:ascii="Times New Roman" w:eastAsia="@Arial Unicode MS" w:hAnsi="Times New Roman"/>
          <w:b/>
          <w:sz w:val="28"/>
          <w:szCs w:val="28"/>
        </w:rPr>
        <w:lastRenderedPageBreak/>
        <w:t>1. Целевой раздел</w:t>
      </w:r>
    </w:p>
    <w:p w:rsidR="001976E2" w:rsidRPr="00D47F69" w:rsidRDefault="001976E2" w:rsidP="00A95037">
      <w:pPr>
        <w:contextualSpacing/>
        <w:jc w:val="center"/>
        <w:rPr>
          <w:rStyle w:val="Zag11"/>
          <w:rFonts w:ascii="Times New Roman" w:eastAsia="@Arial Unicode MS" w:hAnsi="Times New Roman"/>
          <w:b/>
          <w:sz w:val="28"/>
          <w:szCs w:val="28"/>
        </w:rPr>
      </w:pPr>
      <w:r w:rsidRPr="00D47F69">
        <w:rPr>
          <w:rStyle w:val="Zag11"/>
          <w:rFonts w:ascii="Times New Roman" w:eastAsia="@Arial Unicode MS" w:hAnsi="Times New Roman"/>
          <w:b/>
          <w:sz w:val="28"/>
          <w:szCs w:val="28"/>
        </w:rPr>
        <w:t>1.1. Пояснительная записка</w:t>
      </w:r>
    </w:p>
    <w:p w:rsidR="001976E2" w:rsidRPr="00D47F69" w:rsidRDefault="001976E2" w:rsidP="00A95037">
      <w:pPr>
        <w:contextualSpacing/>
        <w:jc w:val="center"/>
        <w:rPr>
          <w:rStyle w:val="Zag11"/>
          <w:rFonts w:ascii="Times New Roman" w:eastAsia="@Arial Unicode MS" w:hAnsi="Times New Roman"/>
          <w:b/>
          <w:sz w:val="28"/>
          <w:szCs w:val="28"/>
        </w:rPr>
      </w:pPr>
    </w:p>
    <w:p w:rsidR="001976E2" w:rsidRPr="00D47F69" w:rsidRDefault="001976E2" w:rsidP="00777143">
      <w:pPr>
        <w:ind w:firstLine="708"/>
        <w:contextualSpacing/>
        <w:jc w:val="both"/>
        <w:rPr>
          <w:rFonts w:ascii="Times New Roman" w:hAnsi="Times New Roman"/>
          <w:kern w:val="1"/>
          <w:sz w:val="28"/>
          <w:szCs w:val="28"/>
          <w:lang w:eastAsia="ar-SA"/>
        </w:rPr>
      </w:pPr>
      <w:r w:rsidRPr="00D47F69">
        <w:rPr>
          <w:rFonts w:ascii="Times New Roman" w:hAnsi="Times New Roman"/>
          <w:kern w:val="1"/>
          <w:sz w:val="28"/>
          <w:szCs w:val="28"/>
          <w:lang w:eastAsia="ar-SA"/>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(вариант 1) - это общеобразовательная программа, адаптированная для данной категории обучающихся с учетом особенностей их психофизического развития, индивидуальных возможностей, и обеспечивающая коррекцию нарушений и социальную адаптацию.</w:t>
      </w:r>
    </w:p>
    <w:p w:rsidR="001976E2" w:rsidRPr="00D47F69" w:rsidRDefault="001976E2" w:rsidP="00777143">
      <w:pPr>
        <w:ind w:firstLine="708"/>
        <w:contextualSpacing/>
        <w:jc w:val="both"/>
        <w:rPr>
          <w:rFonts w:ascii="Times New Roman" w:hAnsi="Times New Roman"/>
          <w:kern w:val="1"/>
          <w:sz w:val="28"/>
          <w:szCs w:val="28"/>
          <w:lang w:eastAsia="ar-SA"/>
        </w:rPr>
      </w:pPr>
      <w:r w:rsidRPr="00D47F69">
        <w:rPr>
          <w:rFonts w:ascii="Times New Roman" w:hAnsi="Times New Roman"/>
          <w:kern w:val="1"/>
          <w:sz w:val="28"/>
          <w:szCs w:val="28"/>
          <w:lang w:eastAsia="ar-SA"/>
        </w:rPr>
        <w:t>Данная программа разработана в МБОУ «Плехановская СОШ» в соответствии с Федеральным государственным образовательным стандартом (далее - ФГОС) обучающихся с умственной отсталостью (интеллектуальными нарушениями) и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1976E2" w:rsidRPr="00D47F69" w:rsidRDefault="001976E2" w:rsidP="00A36F7F">
      <w:pPr>
        <w:pStyle w:val="a8"/>
        <w:numPr>
          <w:ilvl w:val="0"/>
          <w:numId w:val="12"/>
        </w:numPr>
        <w:shd w:val="clear" w:color="auto" w:fill="FFFFFF"/>
        <w:spacing w:after="0" w:line="240" w:lineRule="auto"/>
        <w:ind w:right="162" w:hanging="720"/>
        <w:contextualSpacing/>
        <w:jc w:val="both"/>
        <w:rPr>
          <w:rFonts w:ascii="Times New Roman" w:hAnsi="Times New Roman"/>
          <w:spacing w:val="4"/>
          <w:sz w:val="28"/>
          <w:szCs w:val="28"/>
        </w:rPr>
      </w:pPr>
      <w:r w:rsidRPr="00D47F69">
        <w:rPr>
          <w:rFonts w:ascii="Times New Roman" w:hAnsi="Times New Roman"/>
          <w:spacing w:val="4"/>
          <w:sz w:val="28"/>
          <w:szCs w:val="28"/>
        </w:rPr>
        <w:t>Федеральный закон от 29.12.2012 N 273-ФЗ (ред. от 23.07.2013) "Об образовании в Российской Федерации"</w:t>
      </w:r>
    </w:p>
    <w:p w:rsidR="001976E2" w:rsidRPr="00D47F69" w:rsidRDefault="001976E2" w:rsidP="00A36F7F">
      <w:pPr>
        <w:pStyle w:val="a8"/>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D47F69">
        <w:rPr>
          <w:rFonts w:ascii="Times New Roman" w:hAnsi="Times New Roman"/>
          <w:sz w:val="28"/>
          <w:szCs w:val="28"/>
        </w:rPr>
        <w:t>Концепция Федерального государственного образовательного стандарта для обучающихся с ограниченными возможностями здоровья</w:t>
      </w:r>
    </w:p>
    <w:p w:rsidR="001976E2" w:rsidRPr="00D47F69" w:rsidRDefault="001976E2" w:rsidP="00A36F7F">
      <w:pPr>
        <w:pStyle w:val="a8"/>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D47F69">
        <w:rPr>
          <w:rFonts w:ascii="Times New Roman" w:hAnsi="Times New Roman"/>
          <w:sz w:val="28"/>
          <w:szCs w:val="28"/>
        </w:rPr>
        <w:t xml:space="preserve">Приказ Министерства образования и науки Российской Федерации от 19.12.2014 № 1599 «Об утверждении федерального </w:t>
      </w:r>
      <w:proofErr w:type="spellStart"/>
      <w:r w:rsidRPr="00D47F69">
        <w:rPr>
          <w:rFonts w:ascii="Times New Roman" w:hAnsi="Times New Roman"/>
          <w:sz w:val="28"/>
          <w:szCs w:val="28"/>
        </w:rPr>
        <w:t>государтвеннного</w:t>
      </w:r>
      <w:proofErr w:type="spellEnd"/>
      <w:r w:rsidRPr="00D47F69">
        <w:rPr>
          <w:rFonts w:ascii="Times New Roman" w:hAnsi="Times New Roman"/>
          <w:sz w:val="28"/>
          <w:szCs w:val="28"/>
        </w:rPr>
        <w:t xml:space="preserve"> образовательного стандарта образования обучающихся с умственной отсталостью (интеллектуальными нарушениями)»</w:t>
      </w:r>
    </w:p>
    <w:p w:rsidR="001976E2" w:rsidRPr="00D47F69" w:rsidRDefault="001976E2" w:rsidP="00A36F7F">
      <w:pPr>
        <w:pStyle w:val="a8"/>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D47F69">
        <w:rPr>
          <w:rFonts w:ascii="Times New Roman" w:hAnsi="Times New Roman"/>
          <w:sz w:val="28"/>
          <w:szCs w:val="28"/>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976E2" w:rsidRPr="00D47F69" w:rsidRDefault="001976E2" w:rsidP="00A36F7F">
      <w:pPr>
        <w:pStyle w:val="a8"/>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D47F69">
        <w:rPr>
          <w:rFonts w:ascii="Times New Roman" w:hAnsi="Times New Roman"/>
          <w:sz w:val="28"/>
          <w:szCs w:val="28"/>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1976E2" w:rsidRPr="00D47F69" w:rsidRDefault="001976E2" w:rsidP="00A36F7F">
      <w:pPr>
        <w:pStyle w:val="a8"/>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D47F69">
        <w:rPr>
          <w:rFonts w:ascii="Times New Roman" w:hAnsi="Times New Roman"/>
          <w:sz w:val="28"/>
          <w:szCs w:val="28"/>
        </w:rPr>
        <w:t>Проекты адаптированных основных общеобразовательных программ в редакции от 30.03.2015</w:t>
      </w:r>
    </w:p>
    <w:p w:rsidR="001976E2" w:rsidRPr="00D47F69" w:rsidRDefault="001976E2" w:rsidP="00A36F7F">
      <w:pPr>
        <w:pStyle w:val="a8"/>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D47F69">
        <w:rPr>
          <w:rFonts w:ascii="Times New Roman" w:hAnsi="Times New Roman"/>
          <w:sz w:val="28"/>
          <w:szCs w:val="28"/>
        </w:rPr>
        <w:t xml:space="preserve">Письмо </w:t>
      </w:r>
      <w:proofErr w:type="spellStart"/>
      <w:r w:rsidRPr="00D47F69">
        <w:rPr>
          <w:rFonts w:ascii="Times New Roman" w:hAnsi="Times New Roman"/>
          <w:sz w:val="28"/>
          <w:szCs w:val="28"/>
        </w:rPr>
        <w:t>Минобрнауки</w:t>
      </w:r>
      <w:proofErr w:type="spellEnd"/>
      <w:r w:rsidRPr="00D47F69">
        <w:rPr>
          <w:rFonts w:ascii="Times New Roman" w:hAnsi="Times New Roman"/>
          <w:sz w:val="28"/>
          <w:szCs w:val="28"/>
        </w:rPr>
        <w:t xml:space="preserve"> России от 28.10.2014 г. №. № ВК-2270/07 «О сохранении системы специализированного коррекционного образования»</w:t>
      </w:r>
    </w:p>
    <w:p w:rsidR="001976E2" w:rsidRPr="00D47F69" w:rsidRDefault="001976E2" w:rsidP="00A36F7F">
      <w:pPr>
        <w:pStyle w:val="a8"/>
        <w:numPr>
          <w:ilvl w:val="0"/>
          <w:numId w:val="12"/>
        </w:numPr>
        <w:shd w:val="clear" w:color="auto" w:fill="FFFFFF"/>
        <w:spacing w:after="0" w:line="240" w:lineRule="auto"/>
        <w:ind w:right="162" w:hanging="720"/>
        <w:contextualSpacing/>
        <w:jc w:val="both"/>
        <w:rPr>
          <w:rFonts w:ascii="Times New Roman" w:hAnsi="Times New Roman"/>
          <w:sz w:val="28"/>
          <w:szCs w:val="28"/>
        </w:rPr>
      </w:pPr>
      <w:r w:rsidRPr="00D47F69">
        <w:rPr>
          <w:rFonts w:ascii="Times New Roman" w:hAnsi="Times New Roman"/>
          <w:sz w:val="28"/>
          <w:szCs w:val="28"/>
        </w:rPr>
        <w:t xml:space="preserve">Письмо </w:t>
      </w:r>
      <w:proofErr w:type="spellStart"/>
      <w:r w:rsidRPr="00D47F69">
        <w:rPr>
          <w:rFonts w:ascii="Times New Roman" w:hAnsi="Times New Roman"/>
          <w:sz w:val="28"/>
          <w:szCs w:val="28"/>
        </w:rPr>
        <w:t>Минобрнауки</w:t>
      </w:r>
      <w:proofErr w:type="spellEnd"/>
      <w:r w:rsidRPr="00D47F69">
        <w:rPr>
          <w:rFonts w:ascii="Times New Roman" w:hAnsi="Times New Roman"/>
          <w:sz w:val="28"/>
          <w:szCs w:val="28"/>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w:t>
      </w:r>
      <w:r w:rsidRPr="00D47F69">
        <w:rPr>
          <w:rFonts w:ascii="Times New Roman" w:hAnsi="Times New Roman"/>
          <w:sz w:val="28"/>
          <w:szCs w:val="28"/>
        </w:rPr>
        <w:lastRenderedPageBreak/>
        <w:t>совершенствованию деятельности центров психолого-педагогической, медицинской и социальной помощи»)</w:t>
      </w:r>
    </w:p>
    <w:p w:rsidR="001976E2" w:rsidRPr="00D47F69" w:rsidRDefault="001976E2" w:rsidP="00A36F7F">
      <w:pPr>
        <w:pStyle w:val="a8"/>
        <w:numPr>
          <w:ilvl w:val="0"/>
          <w:numId w:val="12"/>
        </w:numPr>
        <w:shd w:val="clear" w:color="auto" w:fill="FFFFFF"/>
        <w:spacing w:after="0" w:line="240" w:lineRule="auto"/>
        <w:ind w:right="162" w:hanging="720"/>
        <w:contextualSpacing/>
        <w:jc w:val="both"/>
        <w:rPr>
          <w:rStyle w:val="Zag11"/>
          <w:spacing w:val="4"/>
          <w:sz w:val="28"/>
          <w:szCs w:val="28"/>
        </w:rPr>
      </w:pPr>
      <w:r w:rsidRPr="00D47F69">
        <w:rPr>
          <w:rFonts w:ascii="Times New Roman" w:hAnsi="Times New Roman"/>
          <w:sz w:val="28"/>
          <w:szCs w:val="28"/>
        </w:rPr>
        <w:t>Устав МБОУ «Плехановская СОШ»</w:t>
      </w:r>
    </w:p>
    <w:p w:rsidR="001976E2" w:rsidRDefault="001976E2" w:rsidP="00D2463D">
      <w:pPr>
        <w:pStyle w:val="a8"/>
        <w:shd w:val="clear" w:color="auto" w:fill="FFFFFF"/>
        <w:ind w:right="11"/>
        <w:jc w:val="both"/>
        <w:rPr>
          <w:b/>
          <w:color w:val="000000"/>
          <w:spacing w:val="-3"/>
        </w:rPr>
      </w:pPr>
    </w:p>
    <w:p w:rsidR="001976E2" w:rsidRDefault="001976E2" w:rsidP="00D2463D">
      <w:pPr>
        <w:pStyle w:val="a8"/>
        <w:shd w:val="clear" w:color="auto" w:fill="FFFFFF"/>
        <w:ind w:right="11" w:firstLine="696"/>
        <w:jc w:val="both"/>
        <w:rPr>
          <w:rFonts w:ascii="Times New Roman" w:hAnsi="Times New Roman"/>
          <w:b/>
          <w:color w:val="000000"/>
          <w:spacing w:val="-3"/>
          <w:sz w:val="24"/>
          <w:szCs w:val="24"/>
        </w:rPr>
      </w:pPr>
    </w:p>
    <w:p w:rsidR="001976E2" w:rsidRDefault="001976E2" w:rsidP="00D2463D">
      <w:pPr>
        <w:pStyle w:val="a8"/>
        <w:shd w:val="clear" w:color="auto" w:fill="FFFFFF"/>
        <w:ind w:right="11" w:firstLine="696"/>
        <w:jc w:val="both"/>
        <w:rPr>
          <w:rFonts w:ascii="Times New Roman" w:hAnsi="Times New Roman"/>
          <w:b/>
          <w:color w:val="000000"/>
          <w:spacing w:val="-3"/>
          <w:sz w:val="24"/>
          <w:szCs w:val="24"/>
        </w:rPr>
      </w:pPr>
    </w:p>
    <w:p w:rsidR="001976E2" w:rsidRPr="00D47F69" w:rsidRDefault="001976E2" w:rsidP="00D2463D">
      <w:pPr>
        <w:pStyle w:val="a8"/>
        <w:shd w:val="clear" w:color="auto" w:fill="FFFFFF"/>
        <w:ind w:right="11" w:firstLine="696"/>
        <w:jc w:val="both"/>
        <w:rPr>
          <w:rFonts w:ascii="Times New Roman" w:hAnsi="Times New Roman"/>
          <w:b/>
          <w:color w:val="000000"/>
          <w:sz w:val="28"/>
          <w:szCs w:val="24"/>
        </w:rPr>
      </w:pPr>
      <w:r w:rsidRPr="00D47F69">
        <w:rPr>
          <w:rFonts w:ascii="Times New Roman" w:hAnsi="Times New Roman"/>
          <w:b/>
          <w:color w:val="000000"/>
          <w:spacing w:val="-3"/>
          <w:sz w:val="28"/>
          <w:szCs w:val="24"/>
        </w:rPr>
        <w:t xml:space="preserve">Назначение адаптированной </w:t>
      </w:r>
      <w:r w:rsidRPr="00D47F69">
        <w:rPr>
          <w:rStyle w:val="Zag11"/>
          <w:rFonts w:ascii="Times New Roman" w:eastAsia="@Arial Unicode MS" w:hAnsi="Times New Roman"/>
          <w:b/>
          <w:sz w:val="28"/>
          <w:szCs w:val="24"/>
        </w:rPr>
        <w:t xml:space="preserve">основной образовательной </w:t>
      </w:r>
      <w:r w:rsidRPr="00D47F69">
        <w:rPr>
          <w:rFonts w:ascii="Times New Roman" w:hAnsi="Times New Roman"/>
          <w:b/>
          <w:color w:val="000000"/>
          <w:spacing w:val="-3"/>
          <w:sz w:val="28"/>
          <w:szCs w:val="24"/>
        </w:rPr>
        <w:t>программы</w:t>
      </w:r>
    </w:p>
    <w:p w:rsidR="001976E2" w:rsidRPr="00D47F69" w:rsidRDefault="001976E2" w:rsidP="0026018A">
      <w:pPr>
        <w:pStyle w:val="Zag1"/>
        <w:spacing w:line="276" w:lineRule="auto"/>
        <w:ind w:firstLine="708"/>
        <w:contextualSpacing/>
        <w:jc w:val="both"/>
        <w:rPr>
          <w:rStyle w:val="Zag11"/>
          <w:rFonts w:eastAsia="@Arial Unicode MS"/>
          <w:b w:val="0"/>
          <w:sz w:val="28"/>
          <w:lang w:val="ru-RU"/>
        </w:rPr>
      </w:pPr>
      <w:r w:rsidRPr="00D47F69">
        <w:rPr>
          <w:rStyle w:val="Zag11"/>
          <w:rFonts w:eastAsia="@Arial Unicode MS"/>
          <w:b w:val="0"/>
          <w:sz w:val="28"/>
          <w:lang w:val="ru-RU"/>
        </w:rPr>
        <w:t xml:space="preserve">Адаптированная основная образовательная программа является нормативным документом, определяющим цели и ценности образования в МБОУ «Плехановская СОШ»,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Российской Федерации от 19.12.2014 № 1599 «Об утверждении федерального </w:t>
      </w:r>
      <w:proofErr w:type="spellStart"/>
      <w:r w:rsidRPr="00D47F69">
        <w:rPr>
          <w:rStyle w:val="Zag11"/>
          <w:rFonts w:eastAsia="@Arial Unicode MS"/>
          <w:b w:val="0"/>
          <w:sz w:val="28"/>
          <w:lang w:val="ru-RU"/>
        </w:rPr>
        <w:t>государственнного</w:t>
      </w:r>
      <w:proofErr w:type="spellEnd"/>
      <w:r w:rsidRPr="00D47F69">
        <w:rPr>
          <w:rStyle w:val="Zag11"/>
          <w:rFonts w:eastAsia="@Arial Unicode MS"/>
          <w:b w:val="0"/>
          <w:sz w:val="28"/>
          <w:lang w:val="ru-RU"/>
        </w:rPr>
        <w:t xml:space="preserve"> образовательного стандарта образования обучающихся с умственной отсталостью (интеллектуальными нарушениями)»</w:t>
      </w:r>
    </w:p>
    <w:p w:rsidR="001976E2" w:rsidRPr="00D47F69" w:rsidRDefault="001976E2" w:rsidP="008B6055">
      <w:pPr>
        <w:ind w:firstLine="708"/>
        <w:contextualSpacing/>
        <w:jc w:val="both"/>
        <w:rPr>
          <w:rStyle w:val="Zag11"/>
          <w:rFonts w:ascii="Times New Roman" w:eastAsia="@Arial Unicode MS" w:hAnsi="Times New Roman"/>
          <w:b/>
          <w:sz w:val="28"/>
          <w:szCs w:val="24"/>
        </w:rPr>
      </w:pPr>
      <w:r w:rsidRPr="00D47F69">
        <w:rPr>
          <w:rStyle w:val="Zag11"/>
          <w:rFonts w:ascii="Times New Roman" w:eastAsia="@Arial Unicode MS" w:hAnsi="Times New Roman"/>
          <w:b/>
          <w:sz w:val="28"/>
          <w:szCs w:val="24"/>
        </w:rPr>
        <w:t>Цель:</w:t>
      </w:r>
    </w:p>
    <w:p w:rsidR="001976E2" w:rsidRPr="00D47F69" w:rsidRDefault="001976E2" w:rsidP="008B6055">
      <w:pPr>
        <w:ind w:firstLine="708"/>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 xml:space="preserve">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1976E2" w:rsidRPr="00D47F69" w:rsidRDefault="001976E2" w:rsidP="008B6055">
      <w:pPr>
        <w:ind w:firstLine="708"/>
        <w:contextualSpacing/>
        <w:jc w:val="both"/>
        <w:rPr>
          <w:rStyle w:val="Zag11"/>
          <w:rFonts w:ascii="Times New Roman" w:eastAsia="@Arial Unicode MS" w:hAnsi="Times New Roman"/>
          <w:b/>
          <w:sz w:val="28"/>
          <w:szCs w:val="24"/>
        </w:rPr>
      </w:pPr>
      <w:r w:rsidRPr="00D47F69">
        <w:rPr>
          <w:rStyle w:val="Zag11"/>
          <w:rFonts w:ascii="Times New Roman" w:eastAsia="@Arial Unicode MS" w:hAnsi="Times New Roman"/>
          <w:b/>
          <w:sz w:val="28"/>
          <w:szCs w:val="24"/>
        </w:rPr>
        <w:t>Задачи:</w:t>
      </w:r>
    </w:p>
    <w:p w:rsidR="001976E2" w:rsidRPr="00D47F69" w:rsidRDefault="001976E2" w:rsidP="008B6055">
      <w:pPr>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w:t>
      </w:r>
      <w:r w:rsidRPr="00D47F69">
        <w:rPr>
          <w:rStyle w:val="Zag11"/>
          <w:rFonts w:ascii="Times New Roman" w:eastAsia="@Arial Unicode MS" w:hAnsi="Times New Roman"/>
          <w:sz w:val="28"/>
          <w:szCs w:val="24"/>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1976E2" w:rsidRPr="00D47F69" w:rsidRDefault="001976E2" w:rsidP="008B6055">
      <w:pPr>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w:t>
      </w:r>
      <w:r w:rsidRPr="00D47F69">
        <w:rPr>
          <w:rStyle w:val="Zag11"/>
          <w:rFonts w:ascii="Times New Roman" w:eastAsia="@Arial Unicode MS" w:hAnsi="Times New Roman"/>
          <w:sz w:val="28"/>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1976E2" w:rsidRPr="00D47F69" w:rsidRDefault="001976E2" w:rsidP="008B6055">
      <w:pPr>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w:t>
      </w:r>
      <w:r w:rsidRPr="00D47F69">
        <w:rPr>
          <w:rStyle w:val="Zag11"/>
          <w:rFonts w:ascii="Times New Roman" w:eastAsia="@Arial Unicode MS" w:hAnsi="Times New Roman"/>
          <w:sz w:val="28"/>
          <w:szCs w:val="24"/>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1976E2" w:rsidRPr="00D47F69" w:rsidRDefault="001976E2" w:rsidP="008B6055">
      <w:pPr>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lastRenderedPageBreak/>
        <w:t>—</w:t>
      </w:r>
      <w:r w:rsidRPr="00D47F69">
        <w:rPr>
          <w:rStyle w:val="Zag11"/>
          <w:rFonts w:ascii="Times New Roman" w:eastAsia="@Arial Unicode MS" w:hAnsi="Times New Roman"/>
          <w:sz w:val="28"/>
          <w:szCs w:val="24"/>
        </w:rPr>
        <w:tab/>
        <w:t xml:space="preserve">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976E2" w:rsidRPr="00D47F69" w:rsidRDefault="001976E2" w:rsidP="008B6055">
      <w:pPr>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D47F69">
        <w:rPr>
          <w:rStyle w:val="Zag11"/>
          <w:rFonts w:ascii="Times New Roman" w:eastAsia="@Arial Unicode MS" w:hAnsi="Times New Roman"/>
          <w:sz w:val="28"/>
          <w:szCs w:val="24"/>
        </w:rPr>
        <w:t>внутришкольной</w:t>
      </w:r>
      <w:proofErr w:type="spellEnd"/>
      <w:r w:rsidRPr="00D47F69">
        <w:rPr>
          <w:rStyle w:val="Zag11"/>
          <w:rFonts w:ascii="Times New Roman" w:eastAsia="@Arial Unicode MS" w:hAnsi="Times New Roman"/>
          <w:sz w:val="28"/>
          <w:szCs w:val="24"/>
        </w:rPr>
        <w:t xml:space="preserve"> социальной среды.</w:t>
      </w:r>
    </w:p>
    <w:p w:rsidR="001976E2" w:rsidRPr="00D47F69" w:rsidRDefault="001976E2" w:rsidP="0026018A">
      <w:pPr>
        <w:ind w:firstLine="708"/>
        <w:contextualSpacing/>
        <w:jc w:val="center"/>
        <w:rPr>
          <w:rStyle w:val="Zag11"/>
          <w:rFonts w:ascii="Times New Roman" w:eastAsia="@Arial Unicode MS" w:hAnsi="Times New Roman"/>
          <w:b/>
          <w:sz w:val="28"/>
          <w:szCs w:val="24"/>
        </w:rPr>
      </w:pPr>
    </w:p>
    <w:p w:rsidR="001976E2" w:rsidRPr="00D47F69" w:rsidRDefault="001976E2" w:rsidP="0026018A">
      <w:pPr>
        <w:ind w:firstLine="708"/>
        <w:contextualSpacing/>
        <w:jc w:val="center"/>
        <w:rPr>
          <w:rStyle w:val="Zag11"/>
          <w:rFonts w:ascii="Times New Roman" w:eastAsia="@Arial Unicode MS" w:hAnsi="Times New Roman"/>
          <w:b/>
          <w:sz w:val="28"/>
          <w:szCs w:val="24"/>
        </w:rPr>
      </w:pPr>
    </w:p>
    <w:p w:rsidR="001976E2" w:rsidRPr="00D47F69" w:rsidRDefault="001976E2" w:rsidP="0026018A">
      <w:pPr>
        <w:ind w:firstLine="708"/>
        <w:contextualSpacing/>
        <w:jc w:val="center"/>
        <w:rPr>
          <w:rStyle w:val="Zag11"/>
          <w:rFonts w:ascii="Times New Roman" w:eastAsia="@Arial Unicode MS" w:hAnsi="Times New Roman"/>
          <w:b/>
          <w:sz w:val="28"/>
          <w:szCs w:val="24"/>
        </w:rPr>
      </w:pPr>
    </w:p>
    <w:p w:rsidR="001976E2" w:rsidRPr="00D47F69" w:rsidRDefault="001976E2" w:rsidP="0026018A">
      <w:pPr>
        <w:ind w:firstLine="708"/>
        <w:contextualSpacing/>
        <w:jc w:val="center"/>
        <w:rPr>
          <w:rStyle w:val="Zag11"/>
          <w:rFonts w:ascii="Times New Roman" w:eastAsia="@Arial Unicode MS" w:hAnsi="Times New Roman"/>
          <w:b/>
          <w:sz w:val="28"/>
          <w:szCs w:val="24"/>
        </w:rPr>
      </w:pPr>
      <w:r w:rsidRPr="00D47F69">
        <w:rPr>
          <w:rStyle w:val="Zag11"/>
          <w:rFonts w:ascii="Times New Roman" w:eastAsia="@Arial Unicode MS" w:hAnsi="Times New Roman"/>
          <w:b/>
          <w:sz w:val="28"/>
          <w:szCs w:val="24"/>
        </w:rPr>
        <w:t xml:space="preserve">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 </w:t>
      </w:r>
    </w:p>
    <w:p w:rsidR="001976E2" w:rsidRPr="00D47F69" w:rsidRDefault="001976E2" w:rsidP="0026018A">
      <w:pPr>
        <w:ind w:firstLine="708"/>
        <w:contextualSpacing/>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1976E2" w:rsidRPr="00D47F69" w:rsidRDefault="001976E2" w:rsidP="008B6055">
      <w:pPr>
        <w:ind w:firstLine="708"/>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1976E2" w:rsidRPr="00D47F69" w:rsidRDefault="001976E2" w:rsidP="008B6055">
      <w:pPr>
        <w:ind w:firstLine="708"/>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АООП включает обязательную часть и часть, формируемую участниками образовательного процесса.</w:t>
      </w:r>
    </w:p>
    <w:p w:rsidR="001976E2" w:rsidRPr="00D47F69" w:rsidRDefault="001976E2" w:rsidP="008B6055">
      <w:pPr>
        <w:ind w:firstLine="708"/>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1976E2" w:rsidRPr="00D47F69" w:rsidRDefault="001976E2" w:rsidP="008B6055">
      <w:pPr>
        <w:ind w:firstLine="708"/>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Сроки реализации АООП для обучающихся с умственной отсталостью (интеллектуальными нарушениями) 1-4 классы.</w:t>
      </w:r>
    </w:p>
    <w:p w:rsidR="001976E2" w:rsidRPr="00D47F69" w:rsidRDefault="001976E2" w:rsidP="008B6055">
      <w:pPr>
        <w:ind w:firstLine="708"/>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Цель I-</w:t>
      </w:r>
      <w:proofErr w:type="spellStart"/>
      <w:r w:rsidRPr="00D47F69">
        <w:rPr>
          <w:rStyle w:val="Zag11"/>
          <w:rFonts w:ascii="Times New Roman" w:eastAsia="@Arial Unicode MS" w:hAnsi="Times New Roman"/>
          <w:sz w:val="28"/>
          <w:szCs w:val="24"/>
        </w:rPr>
        <w:t>го</w:t>
      </w:r>
      <w:proofErr w:type="spellEnd"/>
      <w:r w:rsidRPr="00D47F69">
        <w:rPr>
          <w:rStyle w:val="Zag11"/>
          <w:rFonts w:ascii="Times New Roman" w:eastAsia="@Arial Unicode MS" w:hAnsi="Times New Roman"/>
          <w:sz w:val="28"/>
          <w:szCs w:val="24"/>
        </w:rPr>
        <w:t xml:space="preserve"> этапа состоит в формировании основ предметных знаний и умений, коррекции недостатков психофизического развития обучающихся.</w:t>
      </w:r>
    </w:p>
    <w:p w:rsidR="001976E2" w:rsidRPr="00D47F69" w:rsidRDefault="001976E2" w:rsidP="008B6055">
      <w:pPr>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 xml:space="preserve">Организация первого этапа направлена на решение </w:t>
      </w:r>
      <w:proofErr w:type="spellStart"/>
      <w:r w:rsidRPr="00D47F69">
        <w:rPr>
          <w:rStyle w:val="Zag11"/>
          <w:rFonts w:ascii="Times New Roman" w:eastAsia="@Arial Unicode MS" w:hAnsi="Times New Roman"/>
          <w:sz w:val="28"/>
          <w:szCs w:val="24"/>
        </w:rPr>
        <w:t>диагностико</w:t>
      </w:r>
      <w:proofErr w:type="spellEnd"/>
      <w:r w:rsidRPr="00D47F69">
        <w:rPr>
          <w:rStyle w:val="Zag11"/>
          <w:rFonts w:ascii="Times New Roman" w:eastAsia="@Arial Unicode MS" w:hAnsi="Times New Roman"/>
          <w:sz w:val="28"/>
          <w:szCs w:val="24"/>
        </w:rPr>
        <w:t>-пропедевтических задач:</w:t>
      </w:r>
    </w:p>
    <w:p w:rsidR="001976E2" w:rsidRPr="00D47F69" w:rsidRDefault="001976E2" w:rsidP="008B6055">
      <w:pPr>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1.</w:t>
      </w:r>
      <w:r w:rsidRPr="00D47F69">
        <w:rPr>
          <w:rStyle w:val="Zag11"/>
          <w:rFonts w:ascii="Times New Roman" w:eastAsia="@Arial Unicode MS" w:hAnsi="Times New Roman"/>
          <w:sz w:val="28"/>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1976E2" w:rsidRPr="00D47F69" w:rsidRDefault="001976E2" w:rsidP="008B6055">
      <w:pPr>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lastRenderedPageBreak/>
        <w:t>2.</w:t>
      </w:r>
      <w:r w:rsidRPr="00D47F69">
        <w:rPr>
          <w:rStyle w:val="Zag11"/>
          <w:rFonts w:ascii="Times New Roman" w:eastAsia="@Arial Unicode MS" w:hAnsi="Times New Roman"/>
          <w:sz w:val="28"/>
          <w:szCs w:val="24"/>
        </w:rPr>
        <w:tab/>
        <w:t xml:space="preserve"> сформировать у обучающихся физическую, социально-личностную, коммуникативную и интеллектуальную готовность к освоению АООП;</w:t>
      </w:r>
    </w:p>
    <w:p w:rsidR="001976E2" w:rsidRPr="00D47F69" w:rsidRDefault="001976E2" w:rsidP="008B6055">
      <w:pPr>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3.</w:t>
      </w:r>
      <w:r w:rsidRPr="00D47F69">
        <w:rPr>
          <w:rStyle w:val="Zag11"/>
          <w:rFonts w:ascii="Times New Roman" w:eastAsia="@Arial Unicode MS" w:hAnsi="Times New Roman"/>
          <w:sz w:val="28"/>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1976E2" w:rsidRPr="00D47F69" w:rsidRDefault="001976E2" w:rsidP="008B6055">
      <w:pPr>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4.</w:t>
      </w:r>
      <w:r w:rsidRPr="00D47F69">
        <w:rPr>
          <w:rStyle w:val="Zag11"/>
          <w:rFonts w:ascii="Times New Roman" w:eastAsia="@Arial Unicode MS" w:hAnsi="Times New Roman"/>
          <w:sz w:val="28"/>
          <w:szCs w:val="24"/>
        </w:rPr>
        <w:tab/>
        <w:t xml:space="preserve"> 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rsidR="001976E2" w:rsidRPr="00D47F69" w:rsidRDefault="001976E2" w:rsidP="008B6055">
      <w:pPr>
        <w:contextualSpacing/>
        <w:jc w:val="both"/>
        <w:rPr>
          <w:rStyle w:val="Zag11"/>
          <w:rFonts w:ascii="Times New Roman" w:eastAsia="@Arial Unicode MS" w:hAnsi="Times New Roman"/>
          <w:sz w:val="28"/>
          <w:szCs w:val="24"/>
        </w:rPr>
      </w:pPr>
    </w:p>
    <w:p w:rsidR="001976E2" w:rsidRPr="00D47F69" w:rsidRDefault="001976E2" w:rsidP="008B6055">
      <w:pPr>
        <w:ind w:firstLine="708"/>
        <w:contextualSpacing/>
        <w:jc w:val="center"/>
        <w:rPr>
          <w:rStyle w:val="Zag11"/>
          <w:rFonts w:ascii="Times New Roman" w:eastAsia="@Arial Unicode MS" w:hAnsi="Times New Roman"/>
          <w:b/>
          <w:sz w:val="28"/>
          <w:szCs w:val="24"/>
        </w:rPr>
      </w:pPr>
      <w:r w:rsidRPr="00D47F69">
        <w:rPr>
          <w:rStyle w:val="Zag11"/>
          <w:rFonts w:ascii="Times New Roman" w:eastAsia="@Arial Unicode MS" w:hAnsi="Times New Roman"/>
          <w:b/>
          <w:sz w:val="28"/>
          <w:szCs w:val="24"/>
        </w:rPr>
        <w:t>Психолого-педагогическая характеристика обучающихся</w:t>
      </w:r>
    </w:p>
    <w:p w:rsidR="001976E2" w:rsidRPr="00D47F69" w:rsidRDefault="001976E2" w:rsidP="008B6055">
      <w:pPr>
        <w:ind w:firstLine="708"/>
        <w:contextualSpacing/>
        <w:jc w:val="center"/>
        <w:rPr>
          <w:rStyle w:val="Zag11"/>
          <w:rFonts w:ascii="Times New Roman" w:eastAsia="@Arial Unicode MS" w:hAnsi="Times New Roman"/>
          <w:b/>
          <w:sz w:val="28"/>
          <w:szCs w:val="24"/>
        </w:rPr>
      </w:pPr>
      <w:r w:rsidRPr="00D47F69">
        <w:rPr>
          <w:rStyle w:val="Zag11"/>
          <w:rFonts w:ascii="Times New Roman" w:eastAsia="@Arial Unicode MS" w:hAnsi="Times New Roman"/>
          <w:b/>
          <w:sz w:val="28"/>
          <w:szCs w:val="24"/>
        </w:rPr>
        <w:t>с легкой умственной отсталостью (интеллектуальными нарушениями)</w:t>
      </w:r>
    </w:p>
    <w:p w:rsidR="001976E2" w:rsidRPr="00D47F69" w:rsidRDefault="001976E2" w:rsidP="008B6055">
      <w:pPr>
        <w:ind w:firstLine="708"/>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1976E2" w:rsidRPr="00D47F69" w:rsidRDefault="001976E2" w:rsidP="008B6055">
      <w:pPr>
        <w:ind w:firstLine="708"/>
        <w:contextualSpacing/>
        <w:jc w:val="both"/>
        <w:rPr>
          <w:rStyle w:val="Zag11"/>
          <w:rFonts w:ascii="Times New Roman" w:eastAsia="@Arial Unicode MS" w:hAnsi="Times New Roman"/>
          <w:sz w:val="28"/>
          <w:szCs w:val="24"/>
        </w:rPr>
      </w:pPr>
      <w:r w:rsidRPr="00D47F69">
        <w:rPr>
          <w:rStyle w:val="Zag11"/>
          <w:rFonts w:ascii="Times New Roman" w:eastAsia="@Arial Unicode MS" w:hAnsi="Times New Roman"/>
          <w:sz w:val="28"/>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4"/>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D47F69">
        <w:rPr>
          <w:rStyle w:val="Zag11"/>
          <w:rFonts w:ascii="Times New Roman" w:eastAsia="@Arial Unicode MS" w:hAnsi="Times New Roman"/>
          <w:sz w:val="28"/>
          <w:szCs w:val="24"/>
        </w:rPr>
        <w:t>тугоподвижностью</w:t>
      </w:r>
      <w:proofErr w:type="spellEnd"/>
      <w:r w:rsidRPr="00D47F69">
        <w:rPr>
          <w:rStyle w:val="Zag11"/>
          <w:rFonts w:ascii="Times New Roman" w:eastAsia="@Arial Unicode MS" w:hAnsi="Times New Roman"/>
          <w:sz w:val="28"/>
          <w:szCs w:val="24"/>
        </w:rPr>
        <w:t xml:space="preserve">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w:t>
      </w:r>
      <w:r w:rsidRPr="00D47F69">
        <w:rPr>
          <w:rStyle w:val="Zag11"/>
          <w:rFonts w:ascii="Times New Roman" w:eastAsia="@Arial Unicode MS" w:hAnsi="Times New Roman"/>
          <w:sz w:val="28"/>
          <w:szCs w:val="28"/>
        </w:rPr>
        <w:lastRenderedPageBreak/>
        <w:t>психофизического развития ребенка: мотивационно-</w:t>
      </w:r>
      <w:proofErr w:type="spellStart"/>
      <w:r w:rsidRPr="00D47F69">
        <w:rPr>
          <w:rStyle w:val="Zag11"/>
          <w:rFonts w:ascii="Times New Roman" w:eastAsia="@Arial Unicode MS" w:hAnsi="Times New Roman"/>
          <w:sz w:val="28"/>
          <w:szCs w:val="28"/>
        </w:rPr>
        <w:t>потребностная</w:t>
      </w:r>
      <w:proofErr w:type="spellEnd"/>
      <w:r w:rsidRPr="00D47F69">
        <w:rPr>
          <w:rStyle w:val="Zag11"/>
          <w:rFonts w:ascii="Times New Roman" w:eastAsia="@Arial Unicode MS" w:hAnsi="Times New Roman"/>
          <w:sz w:val="28"/>
          <w:szCs w:val="28"/>
        </w:rPr>
        <w:t>,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sidRPr="00D47F69">
        <w:rPr>
          <w:rStyle w:val="Zag11"/>
          <w:rFonts w:ascii="Times New Roman" w:eastAsia="@Arial Unicode MS" w:hAnsi="Times New Roman"/>
          <w:sz w:val="28"/>
          <w:szCs w:val="28"/>
        </w:rPr>
        <w:t>дефицитарность</w:t>
      </w:r>
      <w:proofErr w:type="spellEnd"/>
      <w:r w:rsidRPr="00D47F69">
        <w:rPr>
          <w:rStyle w:val="Zag11"/>
          <w:rFonts w:ascii="Times New Roman" w:eastAsia="@Arial Unicode MS" w:hAnsi="Times New Roman"/>
          <w:sz w:val="28"/>
          <w:szCs w:val="28"/>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lastRenderedPageBreak/>
        <w:t xml:space="preserve">Меньший потенциал у обучающихся с умственной отсталостью (интеллектуальными нарушениями) обнаруживается в развитии их </w:t>
      </w:r>
      <w:r w:rsidRPr="00D47F69">
        <w:rPr>
          <w:rStyle w:val="Zag11"/>
          <w:rFonts w:ascii="Times New Roman" w:eastAsia="@Arial Unicode MS" w:hAnsi="Times New Roman"/>
          <w:b/>
          <w:sz w:val="28"/>
          <w:szCs w:val="28"/>
        </w:rPr>
        <w:t>мышления</w:t>
      </w:r>
      <w:r w:rsidRPr="00D47F69">
        <w:rPr>
          <w:rStyle w:val="Zag11"/>
          <w:rFonts w:ascii="Times New Roman" w:eastAsia="@Arial Unicode MS" w:hAnsi="Times New Roman"/>
          <w:sz w:val="28"/>
          <w:szCs w:val="28"/>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1976E2" w:rsidRPr="00D47F69" w:rsidRDefault="001976E2" w:rsidP="008B6055">
      <w:pPr>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 xml:space="preserve">степени </w:t>
      </w:r>
      <w:proofErr w:type="spellStart"/>
      <w:r w:rsidRPr="00D47F69">
        <w:rPr>
          <w:rStyle w:val="Zag11"/>
          <w:rFonts w:ascii="Times New Roman" w:eastAsia="@Arial Unicode MS" w:hAnsi="Times New Roman"/>
          <w:sz w:val="28"/>
          <w:szCs w:val="28"/>
        </w:rPr>
        <w:t>скорригировать</w:t>
      </w:r>
      <w:proofErr w:type="spellEnd"/>
      <w:r w:rsidRPr="00D47F69">
        <w:rPr>
          <w:rStyle w:val="Zag11"/>
          <w:rFonts w:ascii="Times New Roman" w:eastAsia="@Arial Unicode MS" w:hAnsi="Times New Roman"/>
          <w:sz w:val="28"/>
          <w:szCs w:val="28"/>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 xml:space="preserve">Особенности восприятия и осмысления детьми учебного материала неразрывно связаны с особенностями их </w:t>
      </w:r>
      <w:r w:rsidRPr="00D47F69">
        <w:rPr>
          <w:rStyle w:val="Zag11"/>
          <w:rFonts w:ascii="Times New Roman" w:eastAsia="@Arial Unicode MS" w:hAnsi="Times New Roman"/>
          <w:b/>
          <w:sz w:val="28"/>
          <w:szCs w:val="28"/>
        </w:rPr>
        <w:t>памяти</w:t>
      </w:r>
      <w:r w:rsidRPr="00D47F69">
        <w:rPr>
          <w:rStyle w:val="Zag11"/>
          <w:rFonts w:ascii="Times New Roman" w:eastAsia="@Arial Unicode MS" w:hAnsi="Times New Roman"/>
          <w:sz w:val="28"/>
          <w:szCs w:val="28"/>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D47F69">
        <w:rPr>
          <w:rStyle w:val="Zag11"/>
          <w:rFonts w:ascii="Times New Roman" w:eastAsia="@Arial Unicode MS" w:hAnsi="Times New Roman"/>
          <w:sz w:val="28"/>
          <w:szCs w:val="28"/>
        </w:rPr>
        <w:tab/>
        <w:t xml:space="preserve">вследствие трудностей установления логических отношений </w:t>
      </w:r>
      <w:r w:rsidRPr="00D47F69">
        <w:rPr>
          <w:rStyle w:val="Zag11"/>
          <w:rFonts w:ascii="Times New Roman" w:eastAsia="@Arial Unicode MS" w:hAnsi="Times New Roman"/>
          <w:sz w:val="28"/>
          <w:szCs w:val="28"/>
        </w:rPr>
        <w:lastRenderedPageBreak/>
        <w:t xml:space="preserve">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D47F69">
        <w:rPr>
          <w:rStyle w:val="Zag11"/>
          <w:rFonts w:ascii="Times New Roman" w:eastAsia="@Arial Unicode MS" w:hAnsi="Times New Roman"/>
          <w:sz w:val="28"/>
          <w:szCs w:val="28"/>
        </w:rPr>
        <w:t>мнемической</w:t>
      </w:r>
      <w:proofErr w:type="spellEnd"/>
      <w:r w:rsidRPr="00D47F69">
        <w:rPr>
          <w:rStyle w:val="Zag11"/>
          <w:rFonts w:ascii="Times New Roman" w:eastAsia="@Arial Unicode MS" w:hAnsi="Times New Roman"/>
          <w:sz w:val="28"/>
          <w:szCs w:val="28"/>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D47F69">
        <w:rPr>
          <w:rStyle w:val="Zag11"/>
          <w:rFonts w:ascii="Times New Roman" w:eastAsia="@Arial Unicode MS" w:hAnsi="Times New Roman"/>
          <w:sz w:val="28"/>
          <w:szCs w:val="28"/>
        </w:rPr>
        <w:t>мнемической</w:t>
      </w:r>
      <w:proofErr w:type="spellEnd"/>
      <w:r w:rsidRPr="00D47F69">
        <w:rPr>
          <w:rStyle w:val="Zag11"/>
          <w:rFonts w:ascii="Times New Roman" w:eastAsia="@Arial Unicode MS" w:hAnsi="Times New Roman"/>
          <w:sz w:val="28"/>
          <w:szCs w:val="28"/>
        </w:rPr>
        <w:t xml:space="preserve"> деятельности.</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D47F69">
        <w:rPr>
          <w:rStyle w:val="Zag11"/>
          <w:rFonts w:ascii="Times New Roman" w:eastAsia="@Arial Unicode MS" w:hAnsi="Times New Roman"/>
          <w:b/>
          <w:sz w:val="28"/>
          <w:szCs w:val="28"/>
        </w:rPr>
        <w:t>внимания</w:t>
      </w:r>
      <w:r w:rsidRPr="00D47F69">
        <w:rPr>
          <w:rStyle w:val="Zag11"/>
          <w:rFonts w:ascii="Times New Roman" w:eastAsia="@Arial Unicode MS" w:hAnsi="Times New Roman"/>
          <w:sz w:val="28"/>
          <w:szCs w:val="28"/>
        </w:rPr>
        <w:t>,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 xml:space="preserve">Для успешного обучения необходимы достаточно развитые </w:t>
      </w:r>
      <w:r w:rsidRPr="00D47F69">
        <w:rPr>
          <w:rStyle w:val="Zag11"/>
          <w:rFonts w:ascii="Times New Roman" w:eastAsia="@Arial Unicode MS" w:hAnsi="Times New Roman"/>
          <w:b/>
          <w:sz w:val="28"/>
          <w:szCs w:val="28"/>
        </w:rPr>
        <w:t>представления и воображение.</w:t>
      </w:r>
      <w:r w:rsidRPr="00D47F69">
        <w:rPr>
          <w:rStyle w:val="Zag11"/>
          <w:rFonts w:ascii="Times New Roman" w:eastAsia="@Arial Unicode MS" w:hAnsi="Times New Roman"/>
          <w:sz w:val="28"/>
          <w:szCs w:val="28"/>
        </w:rPr>
        <w:t xml:space="preserve"> Представлениям детей с умственной отсталостью (интеллектуальными нарушениями) свойственна </w:t>
      </w:r>
      <w:proofErr w:type="spellStart"/>
      <w:r w:rsidRPr="00D47F69">
        <w:rPr>
          <w:rStyle w:val="Zag11"/>
          <w:rFonts w:ascii="Times New Roman" w:eastAsia="@Arial Unicode MS" w:hAnsi="Times New Roman"/>
          <w:sz w:val="28"/>
          <w:szCs w:val="28"/>
        </w:rPr>
        <w:t>недифференцированоость</w:t>
      </w:r>
      <w:proofErr w:type="spellEnd"/>
      <w:r w:rsidRPr="00D47F69">
        <w:rPr>
          <w:rStyle w:val="Zag11"/>
          <w:rFonts w:ascii="Times New Roman" w:eastAsia="@Arial Unicode MS" w:hAnsi="Times New Roman"/>
          <w:sz w:val="28"/>
          <w:szCs w:val="28"/>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D47F69">
        <w:rPr>
          <w:rStyle w:val="Zag11"/>
          <w:rFonts w:ascii="Times New Roman" w:eastAsia="@Arial Unicode MS" w:hAnsi="Times New Roman"/>
          <w:sz w:val="28"/>
          <w:szCs w:val="28"/>
        </w:rPr>
        <w:t>несформированностью</w:t>
      </w:r>
      <w:proofErr w:type="spellEnd"/>
      <w:r w:rsidRPr="00D47F69">
        <w:rPr>
          <w:rStyle w:val="Zag11"/>
          <w:rFonts w:ascii="Times New Roman" w:eastAsia="@Arial Unicode MS" w:hAnsi="Times New Roman"/>
          <w:sz w:val="28"/>
          <w:szCs w:val="28"/>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 xml:space="preserve">У школьников с умственной отсталостью (интеллектуальными нарушениями) отмечаются недостатки в развитии </w:t>
      </w:r>
      <w:r w:rsidRPr="00D47F69">
        <w:rPr>
          <w:rStyle w:val="Zag11"/>
          <w:rFonts w:ascii="Times New Roman" w:eastAsia="@Arial Unicode MS" w:hAnsi="Times New Roman"/>
          <w:b/>
          <w:sz w:val="28"/>
          <w:szCs w:val="28"/>
        </w:rPr>
        <w:t>речевой деятельности</w:t>
      </w:r>
      <w:r w:rsidRPr="00D47F69">
        <w:rPr>
          <w:rStyle w:val="Zag11"/>
          <w:rFonts w:ascii="Times New Roman" w:eastAsia="@Arial Unicode MS" w:hAnsi="Times New Roman"/>
          <w:sz w:val="28"/>
          <w:szCs w:val="28"/>
        </w:rPr>
        <w:t xml:space="preserve">, </w:t>
      </w:r>
      <w:r w:rsidRPr="00D47F69">
        <w:rPr>
          <w:rStyle w:val="Zag11"/>
          <w:rFonts w:ascii="Times New Roman" w:eastAsia="@Arial Unicode MS" w:hAnsi="Times New Roman"/>
          <w:sz w:val="28"/>
          <w:szCs w:val="28"/>
        </w:rPr>
        <w:lastRenderedPageBreak/>
        <w:t>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b/>
          <w:sz w:val="28"/>
          <w:szCs w:val="28"/>
        </w:rPr>
        <w:t>Моторная сфера</w:t>
      </w:r>
      <w:r w:rsidRPr="00D47F69">
        <w:rPr>
          <w:rStyle w:val="Zag11"/>
          <w:rFonts w:ascii="Times New Roman" w:eastAsia="@Arial Unicode MS" w:hAnsi="Times New Roman"/>
          <w:sz w:val="28"/>
          <w:szCs w:val="28"/>
        </w:rPr>
        <w:t xml:space="preserve">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 xml:space="preserve">Психологические особенности обучающихся с умственной отсталостью (интеллектуальными нарушениями) проявляются и в нарушении </w:t>
      </w:r>
      <w:r w:rsidRPr="00D47F69">
        <w:rPr>
          <w:rStyle w:val="Zag11"/>
          <w:rFonts w:ascii="Times New Roman" w:eastAsia="@Arial Unicode MS" w:hAnsi="Times New Roman"/>
          <w:b/>
          <w:sz w:val="28"/>
          <w:szCs w:val="28"/>
        </w:rPr>
        <w:t>эмоциональной сферы</w:t>
      </w:r>
      <w:r w:rsidRPr="00D47F69">
        <w:rPr>
          <w:rStyle w:val="Zag11"/>
          <w:rFonts w:ascii="Times New Roman" w:eastAsia="@Arial Unicode MS" w:hAnsi="Times New Roman"/>
          <w:sz w:val="28"/>
          <w:szCs w:val="28"/>
        </w:rPr>
        <w:t>.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b/>
          <w:sz w:val="28"/>
          <w:szCs w:val="28"/>
        </w:rPr>
        <w:t>Волевая сфера</w:t>
      </w:r>
      <w:r w:rsidRPr="00D47F69">
        <w:rPr>
          <w:rStyle w:val="Zag11"/>
          <w:rFonts w:ascii="Times New Roman" w:eastAsia="@Arial Unicode MS" w:hAnsi="Times New Roman"/>
          <w:sz w:val="28"/>
          <w:szCs w:val="28"/>
        </w:rPr>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D47F69">
        <w:rPr>
          <w:rStyle w:val="Zag11"/>
          <w:rFonts w:ascii="Times New Roman" w:eastAsia="@Arial Unicode MS" w:hAnsi="Times New Roman"/>
          <w:sz w:val="28"/>
          <w:szCs w:val="28"/>
        </w:rPr>
        <w:t>непосильности</w:t>
      </w:r>
      <w:proofErr w:type="spellEnd"/>
      <w:r w:rsidRPr="00D47F69">
        <w:rPr>
          <w:rStyle w:val="Zag11"/>
          <w:rFonts w:ascii="Times New Roman" w:eastAsia="@Arial Unicode MS" w:hAnsi="Times New Roman"/>
          <w:sz w:val="28"/>
          <w:szCs w:val="28"/>
        </w:rPr>
        <w:t xml:space="preserve"> предъявляемых </w:t>
      </w:r>
      <w:r w:rsidRPr="00D47F69">
        <w:rPr>
          <w:rStyle w:val="Zag11"/>
          <w:rFonts w:ascii="Times New Roman" w:eastAsia="@Arial Unicode MS" w:hAnsi="Times New Roman"/>
          <w:sz w:val="28"/>
          <w:szCs w:val="28"/>
        </w:rPr>
        <w:lastRenderedPageBreak/>
        <w:t xml:space="preserve">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D47F69">
        <w:rPr>
          <w:rStyle w:val="Zag11"/>
          <w:rFonts w:ascii="Times New Roman" w:eastAsia="@Arial Unicode MS" w:hAnsi="Times New Roman"/>
          <w:b/>
          <w:sz w:val="28"/>
          <w:szCs w:val="28"/>
        </w:rPr>
        <w:t>деятельности</w:t>
      </w:r>
      <w:r w:rsidRPr="00D47F69">
        <w:rPr>
          <w:rStyle w:val="Zag11"/>
          <w:rFonts w:ascii="Times New Roman" w:eastAsia="@Arial Unicode MS" w:hAnsi="Times New Roman"/>
          <w:sz w:val="28"/>
          <w:szCs w:val="28"/>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D47F69">
        <w:rPr>
          <w:rStyle w:val="Zag11"/>
          <w:rFonts w:ascii="Times New Roman" w:eastAsia="@Arial Unicode MS" w:hAnsi="Times New Roman"/>
          <w:b/>
          <w:sz w:val="28"/>
          <w:szCs w:val="28"/>
        </w:rPr>
        <w:t>личности</w:t>
      </w:r>
      <w:r w:rsidRPr="00D47F69">
        <w:rPr>
          <w:rStyle w:val="Zag11"/>
          <w:rFonts w:ascii="Times New Roman" w:eastAsia="@Arial Unicode MS" w:hAnsi="Times New Roman"/>
          <w:sz w:val="28"/>
          <w:szCs w:val="28"/>
        </w:rP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D47F69">
        <w:rPr>
          <w:rStyle w:val="Zag11"/>
          <w:rFonts w:ascii="Times New Roman" w:eastAsia="@Arial Unicode MS" w:hAnsi="Times New Roman"/>
          <w:b/>
          <w:sz w:val="28"/>
          <w:szCs w:val="28"/>
        </w:rPr>
        <w:t>межличностных отношений</w:t>
      </w:r>
      <w:r w:rsidRPr="00D47F69">
        <w:rPr>
          <w:rStyle w:val="Zag11"/>
          <w:rFonts w:ascii="Times New Roman" w:eastAsia="@Arial Unicode MS" w:hAnsi="Times New Roman"/>
          <w:sz w:val="28"/>
          <w:szCs w:val="28"/>
        </w:rPr>
        <w:t xml:space="preserve"> является:</w:t>
      </w:r>
      <w:r w:rsidRPr="00D47F69">
        <w:rPr>
          <w:rStyle w:val="Zag11"/>
          <w:rFonts w:ascii="Times New Roman" w:eastAsia="@Arial Unicode MS" w:hAnsi="Times New Roman"/>
          <w:sz w:val="28"/>
          <w:szCs w:val="28"/>
        </w:rPr>
        <w:tab/>
        <w:t xml:space="preserve">высокая конфликтность, сопровождаемая неадекватными поведенческими реакциями; слабая </w:t>
      </w:r>
      <w:proofErr w:type="spellStart"/>
      <w:r w:rsidRPr="00D47F69">
        <w:rPr>
          <w:rStyle w:val="Zag11"/>
          <w:rFonts w:ascii="Times New Roman" w:eastAsia="@Arial Unicode MS" w:hAnsi="Times New Roman"/>
          <w:sz w:val="28"/>
          <w:szCs w:val="28"/>
        </w:rPr>
        <w:t>мотивированность</w:t>
      </w:r>
      <w:proofErr w:type="spellEnd"/>
      <w:r w:rsidRPr="00D47F69">
        <w:rPr>
          <w:rStyle w:val="Zag11"/>
          <w:rFonts w:ascii="Times New Roman" w:eastAsia="@Arial Unicode MS" w:hAnsi="Times New Roman"/>
          <w:sz w:val="28"/>
          <w:szCs w:val="28"/>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D47F69">
        <w:rPr>
          <w:rStyle w:val="Zag11"/>
          <w:rFonts w:ascii="Times New Roman" w:eastAsia="@Arial Unicode MS" w:hAnsi="Times New Roman"/>
          <w:b/>
          <w:sz w:val="28"/>
          <w:szCs w:val="28"/>
        </w:rPr>
        <w:t>поведении</w:t>
      </w:r>
      <w:r w:rsidRPr="00D47F69">
        <w:rPr>
          <w:rStyle w:val="Zag11"/>
          <w:rFonts w:ascii="Times New Roman" w:eastAsia="@Arial Unicode MS" w:hAnsi="Times New Roman"/>
          <w:sz w:val="28"/>
          <w:szCs w:val="28"/>
        </w:rPr>
        <w:t xml:space="preserve">, особенности которого могут выражаться в </w:t>
      </w:r>
      <w:proofErr w:type="spellStart"/>
      <w:r w:rsidRPr="00D47F69">
        <w:rPr>
          <w:rStyle w:val="Zag11"/>
          <w:rFonts w:ascii="Times New Roman" w:eastAsia="@Arial Unicode MS" w:hAnsi="Times New Roman"/>
          <w:sz w:val="28"/>
          <w:szCs w:val="28"/>
        </w:rPr>
        <w:t>гиперактивности</w:t>
      </w:r>
      <w:proofErr w:type="spellEnd"/>
      <w:r w:rsidRPr="00D47F69">
        <w:rPr>
          <w:rStyle w:val="Zag11"/>
          <w:rFonts w:ascii="Times New Roman" w:eastAsia="@Arial Unicode MS" w:hAnsi="Times New Roman"/>
          <w:sz w:val="28"/>
          <w:szCs w:val="28"/>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w:t>
      </w:r>
      <w:r w:rsidRPr="00D47F69">
        <w:rPr>
          <w:rStyle w:val="Zag11"/>
          <w:rFonts w:ascii="Times New Roman" w:eastAsia="@Arial Unicode MS" w:hAnsi="Times New Roman"/>
          <w:sz w:val="28"/>
          <w:szCs w:val="28"/>
        </w:rPr>
        <w:lastRenderedPageBreak/>
        <w:t>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1976E2" w:rsidRPr="00D47F69" w:rsidRDefault="001976E2" w:rsidP="008B6055">
      <w:pPr>
        <w:ind w:firstLine="708"/>
        <w:contextualSpacing/>
        <w:jc w:val="both"/>
        <w:rPr>
          <w:rStyle w:val="Zag11"/>
          <w:rFonts w:ascii="Times New Roman" w:eastAsia="@Arial Unicode MS" w:hAnsi="Times New Roman"/>
          <w:sz w:val="28"/>
          <w:szCs w:val="28"/>
        </w:rPr>
      </w:pPr>
    </w:p>
    <w:p w:rsidR="001976E2" w:rsidRPr="00D47F69" w:rsidRDefault="001976E2" w:rsidP="008B6055">
      <w:pPr>
        <w:ind w:firstLine="708"/>
        <w:contextualSpacing/>
        <w:jc w:val="center"/>
        <w:rPr>
          <w:rStyle w:val="Zag11"/>
          <w:rFonts w:ascii="Times New Roman" w:eastAsia="@Arial Unicode MS" w:hAnsi="Times New Roman"/>
          <w:b/>
          <w:sz w:val="28"/>
          <w:szCs w:val="28"/>
        </w:rPr>
      </w:pPr>
      <w:r w:rsidRPr="00D47F69">
        <w:rPr>
          <w:rStyle w:val="Zag11"/>
          <w:rFonts w:ascii="Times New Roman" w:eastAsia="@Arial Unicode MS" w:hAnsi="Times New Roman"/>
          <w:b/>
          <w:sz w:val="28"/>
          <w:szCs w:val="28"/>
        </w:rPr>
        <w:t xml:space="preserve">Особые образовательные потребности обучающихся с легкой умственной отсталостью (интеллектуальными нарушениями) </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1976E2" w:rsidRPr="00D47F69" w:rsidRDefault="001976E2" w:rsidP="008B6055">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К общим потребностям относятся: время начала образования,</w:t>
      </w:r>
    </w:p>
    <w:p w:rsidR="001976E2" w:rsidRPr="00D47F69" w:rsidRDefault="001976E2" w:rsidP="008B6055">
      <w:pPr>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1976E2" w:rsidRPr="00D47F69" w:rsidRDefault="001976E2" w:rsidP="008B6055">
      <w:pPr>
        <w:ind w:firstLine="708"/>
        <w:contextualSpacing/>
        <w:jc w:val="center"/>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1976E2" w:rsidRPr="00D47F69" w:rsidRDefault="001976E2" w:rsidP="008B6055">
      <w:pPr>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w:t>
      </w:r>
      <w:r w:rsidRPr="00D47F69">
        <w:rPr>
          <w:rStyle w:val="Zag11"/>
          <w:rFonts w:ascii="Times New Roman" w:eastAsia="@Arial Unicode MS" w:hAnsi="Times New Roman"/>
          <w:sz w:val="28"/>
          <w:szCs w:val="28"/>
        </w:rPr>
        <w:tab/>
        <w:t xml:space="preserve"> раннее получение специальной помощи средствами образования;</w:t>
      </w:r>
    </w:p>
    <w:p w:rsidR="001976E2" w:rsidRPr="00D47F69" w:rsidRDefault="001976E2" w:rsidP="008B6055">
      <w:pPr>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lastRenderedPageBreak/>
        <w:t>•</w:t>
      </w:r>
      <w:r w:rsidRPr="00D47F69">
        <w:rPr>
          <w:rStyle w:val="Zag11"/>
          <w:rFonts w:ascii="Times New Roman" w:eastAsia="@Arial Unicode MS" w:hAnsi="Times New Roman"/>
          <w:sz w:val="28"/>
          <w:szCs w:val="28"/>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1976E2" w:rsidRPr="00D47F69" w:rsidRDefault="001976E2" w:rsidP="008B6055">
      <w:pPr>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w:t>
      </w:r>
      <w:r w:rsidRPr="00D47F69">
        <w:rPr>
          <w:rStyle w:val="Zag11"/>
          <w:rFonts w:ascii="Times New Roman" w:eastAsia="@Arial Unicode MS" w:hAnsi="Times New Roman"/>
          <w:sz w:val="28"/>
          <w:szCs w:val="28"/>
        </w:rPr>
        <w:tab/>
        <w:t xml:space="preserve"> научный, практико-ориентированный, действенный характер содержания образования;</w:t>
      </w:r>
    </w:p>
    <w:p w:rsidR="001976E2" w:rsidRPr="00D47F69" w:rsidRDefault="001976E2" w:rsidP="008B6055">
      <w:pPr>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w:t>
      </w:r>
      <w:r w:rsidRPr="00D47F69">
        <w:rPr>
          <w:rStyle w:val="Zag11"/>
          <w:rFonts w:ascii="Times New Roman" w:eastAsia="@Arial Unicode MS" w:hAnsi="Times New Roman"/>
          <w:sz w:val="28"/>
          <w:szCs w:val="28"/>
        </w:rPr>
        <w:tab/>
        <w:t xml:space="preserve"> доступность содержания познавательных задач, реализуемых в процессе образования;</w:t>
      </w:r>
    </w:p>
    <w:p w:rsidR="001976E2" w:rsidRPr="00D47F69" w:rsidRDefault="001976E2" w:rsidP="008B6055">
      <w:pPr>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w:t>
      </w:r>
      <w:r w:rsidRPr="00D47F69">
        <w:rPr>
          <w:rStyle w:val="Zag11"/>
          <w:rFonts w:ascii="Times New Roman" w:eastAsia="@Arial Unicode MS" w:hAnsi="Times New Roman"/>
          <w:sz w:val="28"/>
          <w:szCs w:val="28"/>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1976E2" w:rsidRPr="00D47F69" w:rsidRDefault="001976E2" w:rsidP="008B6055">
      <w:pPr>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w:t>
      </w:r>
      <w:r w:rsidRPr="00D47F69">
        <w:rPr>
          <w:rStyle w:val="Zag11"/>
          <w:rFonts w:ascii="Times New Roman" w:eastAsia="@Arial Unicode MS" w:hAnsi="Times New Roman"/>
          <w:sz w:val="28"/>
          <w:szCs w:val="28"/>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D47F69">
        <w:rPr>
          <w:rStyle w:val="Zag11"/>
          <w:rFonts w:ascii="Times New Roman" w:eastAsia="@Arial Unicode MS" w:hAnsi="Times New Roman"/>
          <w:sz w:val="28"/>
          <w:szCs w:val="28"/>
        </w:rPr>
        <w:t>нейродинамики</w:t>
      </w:r>
      <w:proofErr w:type="spellEnd"/>
      <w:r w:rsidRPr="00D47F69">
        <w:rPr>
          <w:rStyle w:val="Zag11"/>
          <w:rFonts w:ascii="Times New Roman" w:eastAsia="@Arial Unicode MS" w:hAnsi="Times New Roman"/>
          <w:sz w:val="28"/>
          <w:szCs w:val="28"/>
        </w:rPr>
        <w:t xml:space="preserve"> психических процессов обучающихся с умственной отсталостью (интеллектуальными нарушениями);</w:t>
      </w:r>
    </w:p>
    <w:p w:rsidR="001976E2" w:rsidRPr="00D47F69" w:rsidRDefault="001976E2" w:rsidP="008B6055">
      <w:pPr>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w:t>
      </w:r>
      <w:r w:rsidRPr="00D47F69">
        <w:rPr>
          <w:rStyle w:val="Zag11"/>
          <w:rFonts w:ascii="Times New Roman" w:eastAsia="@Arial Unicode MS" w:hAnsi="Times New Roman"/>
          <w:sz w:val="28"/>
          <w:szCs w:val="28"/>
        </w:rPr>
        <w:tab/>
        <w:t xml:space="preserve">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1976E2" w:rsidRPr="00D47F69" w:rsidRDefault="001976E2" w:rsidP="008B6055">
      <w:pPr>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w:t>
      </w:r>
      <w:r w:rsidRPr="00D47F69">
        <w:rPr>
          <w:rStyle w:val="Zag11"/>
          <w:rFonts w:ascii="Times New Roman" w:eastAsia="@Arial Unicode MS" w:hAnsi="Times New Roman"/>
          <w:sz w:val="28"/>
          <w:szCs w:val="28"/>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1976E2" w:rsidRPr="00D47F69" w:rsidRDefault="001976E2" w:rsidP="008B6055">
      <w:pPr>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w:t>
      </w:r>
      <w:r w:rsidRPr="00D47F69">
        <w:rPr>
          <w:rStyle w:val="Zag11"/>
          <w:rFonts w:ascii="Times New Roman" w:eastAsia="@Arial Unicode MS" w:hAnsi="Times New Roman"/>
          <w:sz w:val="28"/>
          <w:szCs w:val="28"/>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1976E2" w:rsidRPr="00D47F69" w:rsidRDefault="001976E2" w:rsidP="008B6055">
      <w:pPr>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w:t>
      </w:r>
      <w:r w:rsidRPr="00D47F69">
        <w:rPr>
          <w:rStyle w:val="Zag11"/>
          <w:rFonts w:ascii="Times New Roman" w:eastAsia="@Arial Unicode MS" w:hAnsi="Times New Roman"/>
          <w:sz w:val="28"/>
          <w:szCs w:val="28"/>
        </w:rPr>
        <w:tab/>
        <w:t xml:space="preserve"> стимуляция познавательной активности, формирование позитивного отношения к окружающему миру.</w:t>
      </w:r>
    </w:p>
    <w:p w:rsidR="001976E2" w:rsidRPr="00D47F69" w:rsidRDefault="001976E2" w:rsidP="00D47F69">
      <w:pPr>
        <w:ind w:firstLine="708"/>
        <w:contextualSpacing/>
        <w:jc w:val="both"/>
        <w:rPr>
          <w:rStyle w:val="Zag11"/>
          <w:rFonts w:ascii="Times New Roman" w:eastAsia="@Arial Unicode MS" w:hAnsi="Times New Roman"/>
          <w:sz w:val="28"/>
          <w:szCs w:val="28"/>
        </w:rPr>
      </w:pPr>
      <w:r w:rsidRPr="00D47F69">
        <w:rPr>
          <w:rStyle w:val="Zag11"/>
          <w:rFonts w:ascii="Times New Roman" w:eastAsia="@Arial Unicode MS" w:hAnsi="Times New Roman"/>
          <w:sz w:val="28"/>
          <w:szCs w:val="28"/>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1976E2" w:rsidRPr="00D47F69" w:rsidRDefault="001976E2" w:rsidP="00D47F69">
      <w:pPr>
        <w:contextualSpacing/>
        <w:jc w:val="both"/>
        <w:rPr>
          <w:rStyle w:val="Zag11"/>
          <w:rFonts w:ascii="Times New Roman" w:eastAsia="@Arial Unicode MS" w:hAnsi="Times New Roman"/>
          <w:sz w:val="28"/>
          <w:szCs w:val="28"/>
        </w:rPr>
      </w:pPr>
    </w:p>
    <w:p w:rsidR="001976E2" w:rsidRPr="00D47F69" w:rsidRDefault="001976E2" w:rsidP="00D47F69">
      <w:pPr>
        <w:contextualSpacing/>
        <w:jc w:val="center"/>
        <w:rPr>
          <w:rStyle w:val="Zag11"/>
          <w:rFonts w:ascii="Times New Roman" w:eastAsia="@Arial Unicode MS" w:hAnsi="Times New Roman"/>
          <w:b/>
          <w:sz w:val="28"/>
          <w:szCs w:val="28"/>
        </w:rPr>
      </w:pPr>
      <w:r w:rsidRPr="00D47F69">
        <w:rPr>
          <w:rStyle w:val="Zag11"/>
          <w:rFonts w:ascii="Times New Roman" w:eastAsia="@Arial Unicode MS" w:hAnsi="Times New Roman"/>
          <w:b/>
          <w:sz w:val="28"/>
          <w:szCs w:val="28"/>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1976E2" w:rsidRPr="00D47F69" w:rsidRDefault="001976E2" w:rsidP="00D47F69">
      <w:pPr>
        <w:spacing w:before="120" w:after="0"/>
        <w:ind w:firstLine="709"/>
        <w:contextualSpacing/>
        <w:jc w:val="both"/>
        <w:rPr>
          <w:rFonts w:ascii="Times New Roman" w:hAnsi="Times New Roman"/>
          <w:sz w:val="28"/>
          <w:szCs w:val="28"/>
        </w:rPr>
      </w:pPr>
      <w:r w:rsidRPr="00D47F69">
        <w:rPr>
          <w:rFonts w:ascii="Times New Roman" w:hAnsi="Times New Roman"/>
          <w:sz w:val="28"/>
          <w:szCs w:val="28"/>
        </w:rPr>
        <w:lastRenderedPageBreak/>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Освоение обучающимися АООП, которая создана на основе ФГОС, предполагает достижение ими двух видов результатов: </w:t>
      </w:r>
      <w:r w:rsidRPr="00D47F69">
        <w:rPr>
          <w:rFonts w:ascii="Times New Roman" w:hAnsi="Times New Roman"/>
          <w:i/>
          <w:sz w:val="28"/>
          <w:szCs w:val="28"/>
          <w:u w:val="single"/>
        </w:rPr>
        <w:t>личностных и предметных</w:t>
      </w:r>
      <w:r w:rsidRPr="00D47F69">
        <w:rPr>
          <w:rFonts w:ascii="Times New Roman" w:hAnsi="Times New Roman"/>
          <w:i/>
          <w:sz w:val="28"/>
          <w:szCs w:val="28"/>
        </w:rPr>
        <w:t xml:space="preserve">.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В структуре планируемых результатов ведущее место принадлежит </w:t>
      </w:r>
      <w:r w:rsidRPr="00D47F69">
        <w:rPr>
          <w:rFonts w:ascii="Times New Roman" w:hAnsi="Times New Roman"/>
          <w:i/>
          <w:sz w:val="28"/>
          <w:szCs w:val="28"/>
        </w:rPr>
        <w:t>личностным</w:t>
      </w:r>
      <w:r w:rsidRPr="00D47F69">
        <w:rPr>
          <w:rFonts w:ascii="Times New Roman" w:hAnsi="Times New Roman"/>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Личностные результаты</w:t>
      </w:r>
      <w:r w:rsidRPr="00D47F69">
        <w:rPr>
          <w:rFonts w:ascii="Times New Roman" w:hAnsi="Times New Roman"/>
          <w:i/>
          <w:sz w:val="28"/>
          <w:szCs w:val="28"/>
        </w:rPr>
        <w:t xml:space="preserve"> </w:t>
      </w:r>
      <w:r w:rsidRPr="00D47F69">
        <w:rPr>
          <w:rFonts w:ascii="Times New Roman" w:hAnsi="Times New Roman"/>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1976E2" w:rsidRPr="00D47F69" w:rsidRDefault="001976E2" w:rsidP="00D47F69">
      <w:pPr>
        <w:spacing w:after="0"/>
        <w:ind w:firstLine="709"/>
        <w:contextualSpacing/>
        <w:jc w:val="both"/>
        <w:rPr>
          <w:rFonts w:ascii="Times New Roman" w:hAnsi="Times New Roman"/>
          <w:sz w:val="28"/>
          <w:szCs w:val="28"/>
          <w:u w:val="single"/>
        </w:rPr>
      </w:pPr>
      <w:r w:rsidRPr="00D47F69">
        <w:rPr>
          <w:rFonts w:ascii="Times New Roman" w:hAnsi="Times New Roman"/>
          <w:sz w:val="28"/>
          <w:szCs w:val="28"/>
          <w:u w:val="single"/>
        </w:rPr>
        <w:t xml:space="preserve">К личностным результатам освоения АООП относятся: </w:t>
      </w:r>
    </w:p>
    <w:p w:rsidR="001976E2" w:rsidRPr="00D47F69" w:rsidRDefault="001976E2" w:rsidP="00D47F69">
      <w:pPr>
        <w:spacing w:after="0"/>
        <w:contextualSpacing/>
        <w:jc w:val="both"/>
        <w:rPr>
          <w:rFonts w:ascii="Times New Roman" w:hAnsi="Times New Roman"/>
          <w:sz w:val="28"/>
          <w:szCs w:val="28"/>
        </w:rPr>
      </w:pPr>
      <w:r w:rsidRPr="00D47F69">
        <w:rPr>
          <w:rFonts w:ascii="Times New Roman" w:hAnsi="Times New Roman"/>
          <w:sz w:val="28"/>
          <w:szCs w:val="28"/>
        </w:rPr>
        <w:t xml:space="preserve">1) осознание себя как гражданина России; формирование чувства гордости за свою Родину; </w:t>
      </w:r>
    </w:p>
    <w:p w:rsidR="001976E2" w:rsidRPr="00D47F69" w:rsidRDefault="001976E2" w:rsidP="00D47F69">
      <w:pPr>
        <w:spacing w:after="0"/>
        <w:contextualSpacing/>
        <w:jc w:val="both"/>
        <w:rPr>
          <w:rFonts w:ascii="Times New Roman" w:hAnsi="Times New Roman"/>
          <w:sz w:val="28"/>
          <w:szCs w:val="28"/>
        </w:rPr>
      </w:pPr>
      <w:r w:rsidRPr="00D47F69">
        <w:rPr>
          <w:rFonts w:ascii="Times New Roman" w:hAnsi="Times New Roman"/>
          <w:sz w:val="28"/>
          <w:szCs w:val="28"/>
        </w:rPr>
        <w:t xml:space="preserve">2) воспитание уважительного отношения к иному мнению, истории и культуре других народов; </w:t>
      </w:r>
    </w:p>
    <w:p w:rsidR="001976E2" w:rsidRPr="00D47F69" w:rsidRDefault="001976E2" w:rsidP="00D47F69">
      <w:pPr>
        <w:spacing w:after="0"/>
        <w:contextualSpacing/>
        <w:jc w:val="both"/>
        <w:rPr>
          <w:rFonts w:ascii="Times New Roman" w:hAnsi="Times New Roman"/>
          <w:sz w:val="28"/>
          <w:szCs w:val="28"/>
        </w:rPr>
      </w:pPr>
      <w:r w:rsidRPr="00D47F69">
        <w:rPr>
          <w:rFonts w:ascii="Times New Roman" w:hAnsi="Times New Roman"/>
          <w:sz w:val="28"/>
          <w:szCs w:val="28"/>
        </w:rPr>
        <w:t>3) </w:t>
      </w:r>
      <w:proofErr w:type="spellStart"/>
      <w:r w:rsidRPr="00D47F69">
        <w:rPr>
          <w:rFonts w:ascii="Times New Roman" w:hAnsi="Times New Roman"/>
          <w:sz w:val="28"/>
          <w:szCs w:val="28"/>
        </w:rPr>
        <w:t>сформированность</w:t>
      </w:r>
      <w:proofErr w:type="spellEnd"/>
      <w:r w:rsidRPr="00D47F69">
        <w:rPr>
          <w:rFonts w:ascii="Times New Roman" w:hAnsi="Times New Roman"/>
          <w:color w:val="FF0000"/>
          <w:sz w:val="28"/>
          <w:szCs w:val="28"/>
        </w:rPr>
        <w:t xml:space="preserve"> </w:t>
      </w:r>
      <w:r w:rsidRPr="00D47F69">
        <w:rPr>
          <w:rFonts w:ascii="Times New Roman" w:hAnsi="Times New Roman"/>
          <w:sz w:val="28"/>
          <w:szCs w:val="28"/>
        </w:rPr>
        <w:t xml:space="preserve">адекватных представлений о собственных возможностях, о насущно необходимом жизнеобеспечении; </w:t>
      </w:r>
    </w:p>
    <w:p w:rsidR="001976E2" w:rsidRPr="00D47F69" w:rsidRDefault="001976E2" w:rsidP="00D47F69">
      <w:pPr>
        <w:spacing w:after="0"/>
        <w:contextualSpacing/>
        <w:jc w:val="both"/>
        <w:rPr>
          <w:rFonts w:ascii="Times New Roman" w:hAnsi="Times New Roman"/>
          <w:sz w:val="28"/>
          <w:szCs w:val="28"/>
        </w:rPr>
      </w:pPr>
      <w:r w:rsidRPr="00D47F69">
        <w:rPr>
          <w:rFonts w:ascii="Times New Roman" w:hAnsi="Times New Roman"/>
          <w:sz w:val="28"/>
          <w:szCs w:val="28"/>
        </w:rPr>
        <w:t xml:space="preserve">4) овладение начальными навыками адаптации в динамично изменяющемся и развивающемся мире; </w:t>
      </w:r>
    </w:p>
    <w:p w:rsidR="001976E2" w:rsidRPr="00D47F69" w:rsidRDefault="001976E2" w:rsidP="00D47F69">
      <w:pPr>
        <w:spacing w:after="0"/>
        <w:contextualSpacing/>
        <w:jc w:val="both"/>
        <w:rPr>
          <w:rFonts w:ascii="Times New Roman" w:hAnsi="Times New Roman"/>
          <w:color w:val="FF0000"/>
          <w:sz w:val="28"/>
          <w:szCs w:val="28"/>
        </w:rPr>
      </w:pPr>
      <w:r w:rsidRPr="00D47F69">
        <w:rPr>
          <w:rFonts w:ascii="Times New Roman" w:hAnsi="Times New Roman"/>
          <w:sz w:val="28"/>
          <w:szCs w:val="28"/>
        </w:rPr>
        <w:t xml:space="preserve">5) овладение социально-бытовыми навыками, используемыми в повседневной жизни; </w:t>
      </w:r>
    </w:p>
    <w:p w:rsidR="001976E2" w:rsidRPr="00D47F69" w:rsidRDefault="001976E2" w:rsidP="00D47F69">
      <w:pPr>
        <w:spacing w:after="0"/>
        <w:contextualSpacing/>
        <w:jc w:val="both"/>
        <w:rPr>
          <w:rFonts w:ascii="Times New Roman" w:hAnsi="Times New Roman"/>
          <w:sz w:val="28"/>
          <w:szCs w:val="28"/>
        </w:rPr>
      </w:pPr>
      <w:r w:rsidRPr="00D47F69">
        <w:rPr>
          <w:rFonts w:ascii="Times New Roman" w:hAnsi="Times New Roman"/>
          <w:sz w:val="28"/>
          <w:szCs w:val="28"/>
        </w:rPr>
        <w:t xml:space="preserve">6) владение навыками коммуникации и принятыми нормами социального взаимодействия; </w:t>
      </w:r>
    </w:p>
    <w:p w:rsidR="001976E2" w:rsidRPr="00D47F69" w:rsidRDefault="001976E2" w:rsidP="00D47F69">
      <w:pPr>
        <w:spacing w:after="0"/>
        <w:contextualSpacing/>
        <w:jc w:val="both"/>
        <w:rPr>
          <w:rFonts w:ascii="Times New Roman" w:hAnsi="Times New Roman"/>
          <w:sz w:val="28"/>
          <w:szCs w:val="28"/>
        </w:rPr>
      </w:pPr>
      <w:r w:rsidRPr="00D47F69">
        <w:rPr>
          <w:rFonts w:ascii="Times New Roman" w:hAnsi="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1976E2" w:rsidRPr="00D47F69" w:rsidRDefault="001976E2" w:rsidP="00D47F69">
      <w:pPr>
        <w:spacing w:after="0"/>
        <w:contextualSpacing/>
        <w:jc w:val="both"/>
        <w:rPr>
          <w:rFonts w:ascii="Times New Roman" w:hAnsi="Times New Roman"/>
          <w:sz w:val="28"/>
          <w:szCs w:val="28"/>
        </w:rPr>
      </w:pPr>
      <w:r w:rsidRPr="00D47F69">
        <w:rPr>
          <w:rFonts w:ascii="Times New Roman" w:hAnsi="Times New Roman"/>
          <w:sz w:val="28"/>
          <w:szCs w:val="28"/>
        </w:rPr>
        <w:t xml:space="preserve">8) принятие и освоение социальной роли обучающегося, проявление социально значимых мотивов учебной деятельности; </w:t>
      </w:r>
    </w:p>
    <w:p w:rsidR="001976E2" w:rsidRPr="00D47F69" w:rsidRDefault="001976E2" w:rsidP="00D47F69">
      <w:pPr>
        <w:spacing w:after="0"/>
        <w:contextualSpacing/>
        <w:jc w:val="both"/>
        <w:rPr>
          <w:rFonts w:ascii="Times New Roman" w:hAnsi="Times New Roman"/>
          <w:sz w:val="28"/>
          <w:szCs w:val="28"/>
        </w:rPr>
      </w:pPr>
      <w:r w:rsidRPr="00D47F69">
        <w:rPr>
          <w:rFonts w:ascii="Times New Roman" w:hAnsi="Times New Roman"/>
          <w:sz w:val="28"/>
          <w:szCs w:val="28"/>
        </w:rPr>
        <w:t>9) </w:t>
      </w:r>
      <w:proofErr w:type="spellStart"/>
      <w:r w:rsidRPr="00D47F69">
        <w:rPr>
          <w:rFonts w:ascii="Times New Roman" w:hAnsi="Times New Roman"/>
          <w:sz w:val="28"/>
          <w:szCs w:val="28"/>
        </w:rPr>
        <w:t>сформированность</w:t>
      </w:r>
      <w:proofErr w:type="spellEnd"/>
      <w:r w:rsidRPr="00D47F69">
        <w:rPr>
          <w:rFonts w:ascii="Times New Roman" w:hAnsi="Times New Roman"/>
          <w:color w:val="FF0000"/>
          <w:sz w:val="28"/>
          <w:szCs w:val="28"/>
        </w:rPr>
        <w:t xml:space="preserve"> </w:t>
      </w:r>
      <w:r w:rsidRPr="00D47F69">
        <w:rPr>
          <w:rFonts w:ascii="Times New Roman" w:hAnsi="Times New Roman"/>
          <w:sz w:val="28"/>
          <w:szCs w:val="28"/>
        </w:rPr>
        <w:t xml:space="preserve">навыков сотрудничества с взрослыми и сверстниками в разных социальных ситуациях; </w:t>
      </w:r>
    </w:p>
    <w:p w:rsidR="001976E2" w:rsidRPr="00D47F69" w:rsidRDefault="001976E2" w:rsidP="00D47F69">
      <w:pPr>
        <w:spacing w:after="0"/>
        <w:contextualSpacing/>
        <w:jc w:val="both"/>
        <w:rPr>
          <w:rFonts w:ascii="Times New Roman" w:hAnsi="Times New Roman"/>
          <w:sz w:val="28"/>
          <w:szCs w:val="28"/>
        </w:rPr>
      </w:pPr>
      <w:r w:rsidRPr="00D47F69">
        <w:rPr>
          <w:rFonts w:ascii="Times New Roman" w:hAnsi="Times New Roman"/>
          <w:sz w:val="28"/>
          <w:szCs w:val="28"/>
        </w:rPr>
        <w:t xml:space="preserve">10) воспитание эстетических потребностей, ценностей и чувств; </w:t>
      </w:r>
    </w:p>
    <w:p w:rsidR="001976E2" w:rsidRPr="00D47F69" w:rsidRDefault="001976E2" w:rsidP="00D47F69">
      <w:pPr>
        <w:spacing w:after="0"/>
        <w:contextualSpacing/>
        <w:jc w:val="both"/>
        <w:rPr>
          <w:rFonts w:ascii="Times New Roman" w:hAnsi="Times New Roman"/>
          <w:sz w:val="28"/>
          <w:szCs w:val="28"/>
        </w:rPr>
      </w:pPr>
      <w:r w:rsidRPr="00D47F69">
        <w:rPr>
          <w:rFonts w:ascii="Times New Roman" w:hAnsi="Times New Roman"/>
          <w:sz w:val="28"/>
          <w:szCs w:val="28"/>
        </w:rPr>
        <w:t>11) развитие этических чувств, проявление доброжелательности, эмоционально-нра</w:t>
      </w:r>
      <w:r w:rsidRPr="00D47F69">
        <w:rPr>
          <w:rFonts w:ascii="Times New Roman" w:hAnsi="Times New Roman"/>
          <w:sz w:val="28"/>
          <w:szCs w:val="28"/>
        </w:rPr>
        <w:softHyphen/>
        <w:t>вственной отзывчивости и взаимопомощи, проявление</w:t>
      </w:r>
      <w:r w:rsidRPr="00D47F69">
        <w:rPr>
          <w:rFonts w:ascii="Times New Roman" w:hAnsi="Times New Roman"/>
          <w:color w:val="FF0000"/>
          <w:sz w:val="28"/>
          <w:szCs w:val="28"/>
        </w:rPr>
        <w:t xml:space="preserve"> </w:t>
      </w:r>
      <w:r w:rsidRPr="00D47F69">
        <w:rPr>
          <w:rFonts w:ascii="Times New Roman" w:hAnsi="Times New Roman"/>
          <w:sz w:val="28"/>
          <w:szCs w:val="28"/>
        </w:rPr>
        <w:t xml:space="preserve">сопереживания к чувствам других людей; </w:t>
      </w:r>
    </w:p>
    <w:p w:rsidR="001976E2" w:rsidRPr="00D47F69" w:rsidRDefault="001976E2" w:rsidP="00D47F69">
      <w:pPr>
        <w:spacing w:after="0"/>
        <w:contextualSpacing/>
        <w:jc w:val="both"/>
        <w:rPr>
          <w:rFonts w:ascii="Times New Roman" w:hAnsi="Times New Roman"/>
          <w:sz w:val="28"/>
          <w:szCs w:val="28"/>
        </w:rPr>
      </w:pPr>
      <w:r w:rsidRPr="00D47F69">
        <w:rPr>
          <w:rFonts w:ascii="Times New Roman" w:hAnsi="Times New Roman"/>
          <w:sz w:val="28"/>
          <w:szCs w:val="28"/>
        </w:rPr>
        <w:lastRenderedPageBreak/>
        <w:t>12) </w:t>
      </w:r>
      <w:proofErr w:type="spellStart"/>
      <w:r w:rsidRPr="00D47F69">
        <w:rPr>
          <w:rFonts w:ascii="Times New Roman" w:hAnsi="Times New Roman"/>
          <w:sz w:val="28"/>
          <w:szCs w:val="28"/>
        </w:rPr>
        <w:t>сформированность</w:t>
      </w:r>
      <w:proofErr w:type="spellEnd"/>
      <w:r w:rsidRPr="00D47F69">
        <w:rPr>
          <w:rFonts w:ascii="Times New Roman" w:hAnsi="Times New Roman"/>
          <w:color w:val="FF0000"/>
          <w:sz w:val="28"/>
          <w:szCs w:val="28"/>
        </w:rPr>
        <w:t xml:space="preserve"> </w:t>
      </w:r>
      <w:r w:rsidRPr="00D47F69">
        <w:rPr>
          <w:rFonts w:ascii="Times New Roman" w:hAnsi="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976E2" w:rsidRPr="00D47F69" w:rsidRDefault="001976E2" w:rsidP="00D47F69">
      <w:pPr>
        <w:spacing w:after="0"/>
        <w:contextualSpacing/>
        <w:jc w:val="both"/>
        <w:rPr>
          <w:rFonts w:ascii="Times New Roman" w:hAnsi="Times New Roman"/>
          <w:i/>
          <w:sz w:val="28"/>
          <w:szCs w:val="28"/>
        </w:rPr>
      </w:pPr>
      <w:r w:rsidRPr="00D47F69">
        <w:rPr>
          <w:rFonts w:ascii="Times New Roman" w:hAnsi="Times New Roman"/>
          <w:sz w:val="28"/>
          <w:szCs w:val="28"/>
        </w:rPr>
        <w:t>13) проявление</w:t>
      </w:r>
      <w:r w:rsidRPr="00D47F69">
        <w:rPr>
          <w:rFonts w:ascii="Times New Roman" w:hAnsi="Times New Roman"/>
          <w:color w:val="FF0000"/>
          <w:sz w:val="28"/>
          <w:szCs w:val="28"/>
        </w:rPr>
        <w:t xml:space="preserve"> </w:t>
      </w:r>
      <w:r w:rsidRPr="00D47F69">
        <w:rPr>
          <w:rFonts w:ascii="Times New Roman" w:hAnsi="Times New Roman"/>
          <w:sz w:val="28"/>
          <w:szCs w:val="28"/>
        </w:rPr>
        <w:t>готовности к самостоятельной жизни.</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i/>
          <w:sz w:val="28"/>
          <w:szCs w:val="28"/>
          <w:u w:val="single"/>
        </w:rPr>
        <w:t>Предметные результаты</w:t>
      </w:r>
      <w:r w:rsidRPr="00D47F69">
        <w:rPr>
          <w:rFonts w:ascii="Times New Roman" w:hAnsi="Times New Roman"/>
          <w:sz w:val="28"/>
          <w:szCs w:val="28"/>
        </w:rPr>
        <w:t xml:space="preserve"> освоения АООП образования вклю</w:t>
      </w:r>
      <w:r w:rsidRPr="00D47F69">
        <w:rPr>
          <w:rFonts w:ascii="Times New Roman" w:hAnsi="Times New Roman"/>
          <w:sz w:val="28"/>
          <w:szCs w:val="28"/>
        </w:rPr>
        <w:softHyphen/>
        <w:t>ча</w:t>
      </w:r>
      <w:r w:rsidRPr="00D47F69">
        <w:rPr>
          <w:rFonts w:ascii="Times New Roman" w:hAnsi="Times New Roman"/>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D47F69">
        <w:rPr>
          <w:rFonts w:ascii="Times New Roman" w:hAnsi="Times New Roman"/>
          <w:sz w:val="28"/>
          <w:szCs w:val="28"/>
        </w:rPr>
        <w:softHyphen/>
        <w:t>зуль</w:t>
      </w:r>
      <w:r w:rsidRPr="00D47F69">
        <w:rPr>
          <w:rFonts w:ascii="Times New Roman" w:hAnsi="Times New Roman"/>
          <w:sz w:val="28"/>
          <w:szCs w:val="28"/>
        </w:rPr>
        <w:softHyphen/>
        <w:t>та</w:t>
      </w:r>
      <w:r w:rsidRPr="00D47F69">
        <w:rPr>
          <w:rFonts w:ascii="Times New Roman" w:hAnsi="Times New Roman"/>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D47F69">
        <w:rPr>
          <w:rFonts w:ascii="Times New Roman" w:hAnsi="Times New Roman"/>
          <w:sz w:val="28"/>
          <w:szCs w:val="28"/>
        </w:rPr>
        <w:softHyphen/>
        <w:t xml:space="preserve">сматриваются как одна из составляющих при оценке итоговых достижений.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АООП определяет два уровня овладения предметными результатами: минимальный и достаточный.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Минимальный уровень является обязательным для большинства обучающихся с ум</w:t>
      </w:r>
      <w:r w:rsidRPr="00D47F69">
        <w:rPr>
          <w:rFonts w:ascii="Times New Roman" w:hAnsi="Times New Roman"/>
          <w:sz w:val="28"/>
          <w:szCs w:val="28"/>
        </w:rPr>
        <w:softHyphen/>
        <w:t xml:space="preserve">ственной отсталостью </w:t>
      </w:r>
      <w:r w:rsidRPr="00D47F69">
        <w:rPr>
          <w:rFonts w:ascii="Times New Roman" w:hAnsi="Times New Roman"/>
          <w:caps/>
          <w:sz w:val="28"/>
          <w:szCs w:val="28"/>
        </w:rPr>
        <w:t>(</w:t>
      </w:r>
      <w:r w:rsidRPr="00D47F69">
        <w:rPr>
          <w:rFonts w:ascii="Times New Roman" w:hAnsi="Times New Roman"/>
          <w:sz w:val="28"/>
          <w:szCs w:val="28"/>
        </w:rPr>
        <w:t>интеллектуальными нарушениями</w:t>
      </w:r>
      <w:r w:rsidRPr="00D47F69">
        <w:rPr>
          <w:rFonts w:ascii="Times New Roman" w:hAnsi="Times New Roman"/>
          <w:caps/>
          <w:sz w:val="28"/>
          <w:szCs w:val="28"/>
        </w:rPr>
        <w:t>)</w:t>
      </w:r>
      <w:r w:rsidRPr="00D47F69">
        <w:rPr>
          <w:rFonts w:ascii="Times New Roman" w:hAnsi="Times New Roman"/>
          <w:sz w:val="28"/>
          <w:szCs w:val="28"/>
        </w:rPr>
        <w:t>. Вместе с тем, отсутствие достижения это</w:t>
      </w:r>
      <w:r w:rsidRPr="00D47F69">
        <w:rPr>
          <w:rFonts w:ascii="Times New Roman" w:hAnsi="Times New Roman"/>
          <w:sz w:val="28"/>
          <w:szCs w:val="28"/>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D47F69">
        <w:rPr>
          <w:rFonts w:ascii="Times New Roman" w:hAnsi="Times New Roman"/>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1976E2" w:rsidRPr="00D47F69" w:rsidRDefault="001976E2" w:rsidP="00D47F69">
      <w:pPr>
        <w:spacing w:after="0"/>
        <w:ind w:firstLine="709"/>
        <w:contextualSpacing/>
        <w:jc w:val="both"/>
        <w:rPr>
          <w:rFonts w:ascii="Times New Roman" w:hAnsi="Times New Roman"/>
          <w:b/>
          <w:i/>
          <w:sz w:val="28"/>
          <w:szCs w:val="28"/>
        </w:rPr>
      </w:pPr>
      <w:r w:rsidRPr="00D47F69">
        <w:rPr>
          <w:rFonts w:ascii="Times New Roman" w:hAnsi="Times New Roman"/>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D47F69">
        <w:rPr>
          <w:rFonts w:ascii="Times New Roman" w:hAnsi="Times New Roman"/>
          <w:sz w:val="28"/>
          <w:szCs w:val="28"/>
          <w:lang w:val="en-US"/>
        </w:rPr>
        <w:t>IV</w:t>
      </w:r>
      <w:r w:rsidRPr="00D47F69">
        <w:rPr>
          <w:rFonts w:ascii="Times New Roman" w:hAnsi="Times New Roman"/>
          <w:sz w:val="28"/>
          <w:szCs w:val="28"/>
        </w:rPr>
        <w:t xml:space="preserve"> класс):</w:t>
      </w:r>
    </w:p>
    <w:p w:rsidR="001976E2" w:rsidRPr="00D47F69" w:rsidRDefault="001976E2" w:rsidP="00D47F69">
      <w:pPr>
        <w:spacing w:after="0"/>
        <w:ind w:firstLine="709"/>
        <w:contextualSpacing/>
        <w:jc w:val="both"/>
        <w:rPr>
          <w:rFonts w:ascii="Times New Roman" w:hAnsi="Times New Roman"/>
          <w:sz w:val="28"/>
          <w:szCs w:val="28"/>
          <w:u w:val="single"/>
        </w:rPr>
      </w:pPr>
      <w:r w:rsidRPr="00D47F69">
        <w:rPr>
          <w:rFonts w:ascii="Times New Roman" w:hAnsi="Times New Roman"/>
          <w:b/>
          <w:i/>
          <w:sz w:val="28"/>
          <w:szCs w:val="28"/>
        </w:rPr>
        <w:t>Русский язык</w:t>
      </w:r>
      <w:r w:rsidRPr="00D47F69">
        <w:rPr>
          <w:rFonts w:ascii="Times New Roman" w:hAnsi="Times New Roman"/>
          <w:sz w:val="28"/>
          <w:szCs w:val="28"/>
        </w:rPr>
        <w:t xml:space="preserve"> </w:t>
      </w:r>
    </w:p>
    <w:p w:rsidR="001976E2" w:rsidRPr="00D47F69" w:rsidRDefault="001976E2" w:rsidP="00D47F69">
      <w:pPr>
        <w:pStyle w:val="p16"/>
        <w:shd w:val="clear" w:color="auto" w:fill="FFFFFF"/>
        <w:spacing w:before="0" w:after="0" w:line="276" w:lineRule="auto"/>
        <w:ind w:firstLine="709"/>
        <w:contextualSpacing/>
        <w:jc w:val="both"/>
        <w:rPr>
          <w:sz w:val="28"/>
          <w:szCs w:val="28"/>
        </w:rPr>
      </w:pPr>
      <w:r w:rsidRPr="00D47F69">
        <w:rPr>
          <w:sz w:val="28"/>
          <w:szCs w:val="28"/>
          <w:u w:val="single"/>
        </w:rPr>
        <w:t>Минимальный уровень:</w:t>
      </w:r>
    </w:p>
    <w:p w:rsidR="001976E2" w:rsidRPr="00D47F69" w:rsidRDefault="001976E2" w:rsidP="00D47F69">
      <w:pPr>
        <w:pStyle w:val="p16"/>
        <w:shd w:val="clear" w:color="auto" w:fill="FFFFFF"/>
        <w:spacing w:before="0" w:after="0" w:line="276" w:lineRule="auto"/>
        <w:ind w:firstLine="709"/>
        <w:contextualSpacing/>
        <w:jc w:val="both"/>
        <w:rPr>
          <w:sz w:val="28"/>
          <w:szCs w:val="28"/>
        </w:rPr>
      </w:pPr>
      <w:r w:rsidRPr="00D47F69">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1976E2" w:rsidRPr="00D47F69" w:rsidRDefault="001976E2" w:rsidP="00D47F69">
      <w:pPr>
        <w:pStyle w:val="p16"/>
        <w:shd w:val="clear" w:color="auto" w:fill="FFFFFF"/>
        <w:spacing w:before="0" w:after="0" w:line="276" w:lineRule="auto"/>
        <w:ind w:firstLine="709"/>
        <w:contextualSpacing/>
        <w:jc w:val="both"/>
        <w:rPr>
          <w:sz w:val="28"/>
          <w:szCs w:val="28"/>
        </w:rPr>
      </w:pPr>
      <w:r w:rsidRPr="00D47F69">
        <w:rPr>
          <w:sz w:val="28"/>
          <w:szCs w:val="28"/>
        </w:rPr>
        <w:t>деление слов на слоги для переноса;</w:t>
      </w:r>
    </w:p>
    <w:p w:rsidR="001976E2" w:rsidRPr="00D47F69" w:rsidRDefault="001976E2" w:rsidP="00D47F69">
      <w:pPr>
        <w:pStyle w:val="p16"/>
        <w:shd w:val="clear" w:color="auto" w:fill="FFFFFF"/>
        <w:spacing w:before="0" w:after="0" w:line="276" w:lineRule="auto"/>
        <w:ind w:firstLine="709"/>
        <w:contextualSpacing/>
        <w:jc w:val="both"/>
        <w:rPr>
          <w:sz w:val="28"/>
          <w:szCs w:val="28"/>
        </w:rPr>
      </w:pPr>
      <w:r w:rsidRPr="00D47F69">
        <w:rPr>
          <w:sz w:val="28"/>
          <w:szCs w:val="28"/>
        </w:rPr>
        <w:t>списывание по слогам и целыми словами с рукописного и печатного текста с орфографическим проговариванием;</w:t>
      </w:r>
    </w:p>
    <w:p w:rsidR="001976E2" w:rsidRPr="00D47F69" w:rsidRDefault="001976E2" w:rsidP="00D47F69">
      <w:pPr>
        <w:pStyle w:val="p16"/>
        <w:shd w:val="clear" w:color="auto" w:fill="FFFFFF"/>
        <w:spacing w:before="0" w:after="0" w:line="276" w:lineRule="auto"/>
        <w:ind w:firstLine="709"/>
        <w:contextualSpacing/>
        <w:jc w:val="both"/>
        <w:rPr>
          <w:sz w:val="28"/>
          <w:szCs w:val="28"/>
        </w:rPr>
      </w:pPr>
      <w:r w:rsidRPr="00D47F69">
        <w:rPr>
          <w:sz w:val="28"/>
          <w:szCs w:val="28"/>
        </w:rPr>
        <w:t>запись под диктовку слов и коротких предложений (2-4 слова) с изученными орфограммами;</w:t>
      </w:r>
    </w:p>
    <w:p w:rsidR="001976E2" w:rsidRPr="00D47F69" w:rsidRDefault="001976E2" w:rsidP="00D47F69">
      <w:pPr>
        <w:pStyle w:val="p16"/>
        <w:shd w:val="clear" w:color="auto" w:fill="FFFFFF"/>
        <w:spacing w:before="0" w:after="0" w:line="276" w:lineRule="auto"/>
        <w:ind w:firstLine="709"/>
        <w:contextualSpacing/>
        <w:jc w:val="both"/>
        <w:rPr>
          <w:sz w:val="28"/>
          <w:szCs w:val="28"/>
        </w:rPr>
      </w:pPr>
      <w:r w:rsidRPr="00D47F69">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1976E2" w:rsidRPr="00D47F69" w:rsidRDefault="001976E2" w:rsidP="00D47F69">
      <w:pPr>
        <w:pStyle w:val="p16"/>
        <w:shd w:val="clear" w:color="auto" w:fill="FFFFFF"/>
        <w:spacing w:before="0" w:after="0" w:line="276" w:lineRule="auto"/>
        <w:ind w:firstLine="709"/>
        <w:contextualSpacing/>
        <w:jc w:val="both"/>
        <w:rPr>
          <w:sz w:val="28"/>
          <w:szCs w:val="28"/>
        </w:rPr>
      </w:pPr>
      <w:r w:rsidRPr="00D47F69">
        <w:rPr>
          <w:sz w:val="28"/>
          <w:szCs w:val="28"/>
        </w:rPr>
        <w:t>дифференциация и подбор слов, обозначающих предметы, действия, признаки;</w:t>
      </w:r>
    </w:p>
    <w:p w:rsidR="001976E2" w:rsidRPr="00D47F69" w:rsidRDefault="001976E2" w:rsidP="00D47F69">
      <w:pPr>
        <w:pStyle w:val="p16"/>
        <w:shd w:val="clear" w:color="auto" w:fill="FFFFFF"/>
        <w:spacing w:before="0" w:after="0" w:line="276" w:lineRule="auto"/>
        <w:ind w:firstLine="709"/>
        <w:contextualSpacing/>
        <w:jc w:val="both"/>
        <w:rPr>
          <w:sz w:val="28"/>
          <w:szCs w:val="28"/>
        </w:rPr>
      </w:pPr>
      <w:r w:rsidRPr="00D47F69">
        <w:rPr>
          <w:sz w:val="28"/>
          <w:szCs w:val="28"/>
        </w:rPr>
        <w:lastRenderedPageBreak/>
        <w:t>составление предложений, восстановление в них нарушенного порядка слов с ориентацией на серию сюжетных картинок;</w:t>
      </w:r>
    </w:p>
    <w:p w:rsidR="001976E2" w:rsidRPr="00D47F69" w:rsidRDefault="001976E2" w:rsidP="00D47F69">
      <w:pPr>
        <w:pStyle w:val="p16"/>
        <w:shd w:val="clear" w:color="auto" w:fill="FFFFFF"/>
        <w:spacing w:before="0" w:after="0" w:line="276" w:lineRule="auto"/>
        <w:ind w:firstLine="709"/>
        <w:contextualSpacing/>
        <w:jc w:val="both"/>
        <w:rPr>
          <w:sz w:val="28"/>
          <w:szCs w:val="28"/>
        </w:rPr>
      </w:pPr>
      <w:r w:rsidRPr="00D47F69">
        <w:rPr>
          <w:sz w:val="28"/>
          <w:szCs w:val="28"/>
        </w:rPr>
        <w:t>выделение из текста предложений на заданную тему;</w:t>
      </w:r>
    </w:p>
    <w:p w:rsidR="001976E2" w:rsidRPr="00D47F69" w:rsidRDefault="001976E2" w:rsidP="00D47F69">
      <w:pPr>
        <w:pStyle w:val="p16"/>
        <w:shd w:val="clear" w:color="auto" w:fill="FFFFFF"/>
        <w:spacing w:before="0" w:after="0" w:line="276" w:lineRule="auto"/>
        <w:ind w:firstLine="709"/>
        <w:contextualSpacing/>
        <w:jc w:val="both"/>
        <w:rPr>
          <w:sz w:val="28"/>
          <w:szCs w:val="28"/>
          <w:u w:val="single"/>
        </w:rPr>
      </w:pPr>
      <w:r w:rsidRPr="00D47F69">
        <w:rPr>
          <w:sz w:val="28"/>
          <w:szCs w:val="28"/>
        </w:rPr>
        <w:t>участие в обсуждении темы текста и выбора заголовка к нему.</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u w:val="single"/>
        </w:rPr>
        <w:t>Достаточный уровень:</w:t>
      </w:r>
    </w:p>
    <w:p w:rsidR="001976E2" w:rsidRPr="00D47F69" w:rsidRDefault="001976E2" w:rsidP="00D47F69">
      <w:pPr>
        <w:pStyle w:val="p15"/>
        <w:shd w:val="clear" w:color="auto" w:fill="FFFFFF"/>
        <w:spacing w:before="0" w:after="0" w:line="276" w:lineRule="auto"/>
        <w:ind w:firstLine="709"/>
        <w:contextualSpacing/>
        <w:jc w:val="both"/>
        <w:rPr>
          <w:sz w:val="28"/>
          <w:szCs w:val="28"/>
        </w:rPr>
      </w:pPr>
      <w:r w:rsidRPr="00D47F69">
        <w:rPr>
          <w:sz w:val="28"/>
          <w:szCs w:val="28"/>
        </w:rPr>
        <w:t xml:space="preserve">различение звуков и букв; </w:t>
      </w:r>
    </w:p>
    <w:p w:rsidR="001976E2" w:rsidRPr="00D47F69" w:rsidRDefault="001976E2" w:rsidP="00D47F69">
      <w:pPr>
        <w:pStyle w:val="p15"/>
        <w:shd w:val="clear" w:color="auto" w:fill="FFFFFF"/>
        <w:spacing w:before="0" w:after="0" w:line="276" w:lineRule="auto"/>
        <w:ind w:firstLine="709"/>
        <w:contextualSpacing/>
        <w:jc w:val="both"/>
        <w:rPr>
          <w:sz w:val="28"/>
          <w:szCs w:val="28"/>
        </w:rPr>
      </w:pPr>
      <w:r w:rsidRPr="00D47F69">
        <w:rPr>
          <w:sz w:val="28"/>
          <w:szCs w:val="28"/>
        </w:rPr>
        <w:t>характеристика гласных и согласных звуков с опорой на образец и опорную схему;</w:t>
      </w:r>
    </w:p>
    <w:p w:rsidR="001976E2" w:rsidRPr="00D47F69" w:rsidRDefault="001976E2" w:rsidP="00D47F69">
      <w:pPr>
        <w:pStyle w:val="p15"/>
        <w:shd w:val="clear" w:color="auto" w:fill="FFFFFF"/>
        <w:spacing w:before="0" w:after="0" w:line="276" w:lineRule="auto"/>
        <w:ind w:firstLine="709"/>
        <w:contextualSpacing/>
        <w:jc w:val="both"/>
        <w:rPr>
          <w:sz w:val="28"/>
          <w:szCs w:val="28"/>
        </w:rPr>
      </w:pPr>
      <w:r w:rsidRPr="00D47F69">
        <w:rPr>
          <w:sz w:val="28"/>
          <w:szCs w:val="28"/>
        </w:rPr>
        <w:t>списывание рукописного и печатного текста целыми словами с орфографическим проговариванием;</w:t>
      </w:r>
    </w:p>
    <w:p w:rsidR="001976E2" w:rsidRPr="00D47F69" w:rsidRDefault="001976E2" w:rsidP="00D47F69">
      <w:pPr>
        <w:pStyle w:val="p15"/>
        <w:shd w:val="clear" w:color="auto" w:fill="FFFFFF"/>
        <w:spacing w:before="0" w:after="0" w:line="276" w:lineRule="auto"/>
        <w:ind w:firstLine="709"/>
        <w:contextualSpacing/>
        <w:jc w:val="both"/>
        <w:rPr>
          <w:sz w:val="28"/>
          <w:szCs w:val="28"/>
        </w:rPr>
      </w:pPr>
      <w:r w:rsidRPr="00D47F69">
        <w:rPr>
          <w:sz w:val="28"/>
          <w:szCs w:val="28"/>
        </w:rPr>
        <w:t>запись под диктовку текста, включающего слова с изученными орфограммами (30-35 слов);</w:t>
      </w:r>
    </w:p>
    <w:p w:rsidR="001976E2" w:rsidRPr="00D47F69" w:rsidRDefault="001976E2" w:rsidP="00D47F69">
      <w:pPr>
        <w:pStyle w:val="p15"/>
        <w:shd w:val="clear" w:color="auto" w:fill="FFFFFF"/>
        <w:spacing w:before="0" w:after="0" w:line="276" w:lineRule="auto"/>
        <w:ind w:firstLine="709"/>
        <w:contextualSpacing/>
        <w:jc w:val="both"/>
        <w:rPr>
          <w:sz w:val="28"/>
          <w:szCs w:val="28"/>
        </w:rPr>
      </w:pPr>
      <w:r w:rsidRPr="00D47F69">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1976E2" w:rsidRPr="00D47F69" w:rsidRDefault="001976E2" w:rsidP="00D47F69">
      <w:pPr>
        <w:pStyle w:val="p15"/>
        <w:shd w:val="clear" w:color="auto" w:fill="FFFFFF"/>
        <w:spacing w:before="0" w:after="0" w:line="276" w:lineRule="auto"/>
        <w:ind w:firstLine="709"/>
        <w:contextualSpacing/>
        <w:jc w:val="both"/>
        <w:rPr>
          <w:sz w:val="28"/>
          <w:szCs w:val="28"/>
        </w:rPr>
      </w:pPr>
      <w:r w:rsidRPr="00D47F69">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1976E2" w:rsidRPr="00D47F69" w:rsidRDefault="001976E2" w:rsidP="00D47F69">
      <w:pPr>
        <w:pStyle w:val="p15"/>
        <w:shd w:val="clear" w:color="auto" w:fill="FFFFFF"/>
        <w:spacing w:before="0" w:after="0" w:line="276" w:lineRule="auto"/>
        <w:ind w:firstLine="709"/>
        <w:contextualSpacing/>
        <w:jc w:val="both"/>
        <w:rPr>
          <w:sz w:val="28"/>
          <w:szCs w:val="28"/>
        </w:rPr>
      </w:pPr>
      <w:r w:rsidRPr="00D47F69">
        <w:rPr>
          <w:sz w:val="28"/>
          <w:szCs w:val="28"/>
        </w:rPr>
        <w:t>деление текста на предложения;</w:t>
      </w:r>
    </w:p>
    <w:p w:rsidR="001976E2" w:rsidRPr="00D47F69" w:rsidRDefault="001976E2" w:rsidP="00D47F69">
      <w:pPr>
        <w:pStyle w:val="p15"/>
        <w:shd w:val="clear" w:color="auto" w:fill="FFFFFF"/>
        <w:spacing w:before="0" w:after="0" w:line="276" w:lineRule="auto"/>
        <w:ind w:firstLine="709"/>
        <w:contextualSpacing/>
        <w:jc w:val="both"/>
        <w:rPr>
          <w:sz w:val="28"/>
          <w:szCs w:val="28"/>
        </w:rPr>
      </w:pPr>
      <w:r w:rsidRPr="00D47F69">
        <w:rPr>
          <w:sz w:val="28"/>
          <w:szCs w:val="28"/>
        </w:rPr>
        <w:t>выделение темы текста (о чём идет речь), выбор одного заголовка из нескольких, подходящего по смыслу;</w:t>
      </w:r>
    </w:p>
    <w:p w:rsidR="001976E2" w:rsidRPr="00D47F69" w:rsidRDefault="001976E2" w:rsidP="00D47F69">
      <w:pPr>
        <w:pStyle w:val="p15"/>
        <w:shd w:val="clear" w:color="auto" w:fill="FFFFFF"/>
        <w:spacing w:before="0" w:after="0" w:line="276" w:lineRule="auto"/>
        <w:ind w:firstLine="709"/>
        <w:contextualSpacing/>
        <w:jc w:val="both"/>
        <w:rPr>
          <w:b/>
          <w:i/>
          <w:sz w:val="28"/>
          <w:szCs w:val="28"/>
        </w:rPr>
      </w:pPr>
      <w:r w:rsidRPr="00D47F69">
        <w:rPr>
          <w:sz w:val="28"/>
          <w:szCs w:val="28"/>
        </w:rPr>
        <w:t>самостоятельная запись 3-4 предложений из составленного текста после его анализа.</w:t>
      </w:r>
    </w:p>
    <w:p w:rsidR="001976E2" w:rsidRPr="00D47F69" w:rsidRDefault="001976E2" w:rsidP="00D47F69">
      <w:pPr>
        <w:spacing w:after="0"/>
        <w:ind w:firstLine="709"/>
        <w:contextualSpacing/>
        <w:jc w:val="both"/>
        <w:rPr>
          <w:rFonts w:ascii="Times New Roman" w:hAnsi="Times New Roman"/>
          <w:sz w:val="28"/>
          <w:szCs w:val="28"/>
          <w:u w:val="single"/>
        </w:rPr>
      </w:pPr>
      <w:r w:rsidRPr="00D47F69">
        <w:rPr>
          <w:rFonts w:ascii="Times New Roman" w:hAnsi="Times New Roman"/>
          <w:b/>
          <w:i/>
          <w:sz w:val="28"/>
          <w:szCs w:val="28"/>
        </w:rPr>
        <w:t>Чтение</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u w:val="single"/>
        </w:rPr>
        <w:t>Минимальный уровень:</w:t>
      </w:r>
    </w:p>
    <w:p w:rsidR="001976E2" w:rsidRPr="00D47F69" w:rsidRDefault="001976E2" w:rsidP="00D47F69">
      <w:pPr>
        <w:pStyle w:val="p23"/>
        <w:shd w:val="clear" w:color="auto" w:fill="FFFFFF"/>
        <w:spacing w:before="0" w:after="0" w:line="276" w:lineRule="auto"/>
        <w:ind w:firstLine="709"/>
        <w:contextualSpacing/>
        <w:jc w:val="both"/>
        <w:rPr>
          <w:sz w:val="28"/>
          <w:szCs w:val="28"/>
        </w:rPr>
      </w:pPr>
      <w:r w:rsidRPr="00D47F69">
        <w:rPr>
          <w:sz w:val="28"/>
          <w:szCs w:val="28"/>
        </w:rPr>
        <w:t>осознанное и правильное чтение текст вслух по слогам и целыми словами;</w:t>
      </w:r>
    </w:p>
    <w:p w:rsidR="001976E2" w:rsidRPr="00D47F69" w:rsidRDefault="001976E2" w:rsidP="00D47F69">
      <w:pPr>
        <w:pStyle w:val="p23"/>
        <w:shd w:val="clear" w:color="auto" w:fill="FFFFFF"/>
        <w:spacing w:before="0" w:after="0" w:line="276" w:lineRule="auto"/>
        <w:ind w:firstLine="709"/>
        <w:contextualSpacing/>
        <w:jc w:val="both"/>
        <w:rPr>
          <w:sz w:val="28"/>
          <w:szCs w:val="28"/>
        </w:rPr>
      </w:pPr>
      <w:r w:rsidRPr="00D47F69">
        <w:rPr>
          <w:sz w:val="28"/>
          <w:szCs w:val="28"/>
        </w:rPr>
        <w:t>пересказ содержания прочитанного текста по вопросам;</w:t>
      </w:r>
    </w:p>
    <w:p w:rsidR="001976E2" w:rsidRPr="00D47F69" w:rsidRDefault="001976E2" w:rsidP="00D47F69">
      <w:pPr>
        <w:pStyle w:val="p23"/>
        <w:shd w:val="clear" w:color="auto" w:fill="FFFFFF"/>
        <w:spacing w:before="0" w:after="0" w:line="276" w:lineRule="auto"/>
        <w:ind w:firstLine="709"/>
        <w:contextualSpacing/>
        <w:jc w:val="both"/>
        <w:rPr>
          <w:sz w:val="28"/>
          <w:szCs w:val="28"/>
        </w:rPr>
      </w:pPr>
      <w:r w:rsidRPr="00D47F69">
        <w:rPr>
          <w:sz w:val="28"/>
          <w:szCs w:val="28"/>
        </w:rPr>
        <w:t>участие в коллективной работе по оценке поступков героев и событий;</w:t>
      </w:r>
    </w:p>
    <w:p w:rsidR="001976E2" w:rsidRPr="00D47F69" w:rsidRDefault="001976E2" w:rsidP="00D47F69">
      <w:pPr>
        <w:pStyle w:val="p23"/>
        <w:shd w:val="clear" w:color="auto" w:fill="FFFFFF"/>
        <w:spacing w:before="0" w:after="0" w:line="276" w:lineRule="auto"/>
        <w:ind w:firstLine="709"/>
        <w:contextualSpacing/>
        <w:jc w:val="both"/>
        <w:rPr>
          <w:sz w:val="28"/>
          <w:szCs w:val="28"/>
          <w:u w:val="single"/>
        </w:rPr>
      </w:pPr>
      <w:r w:rsidRPr="00D47F69">
        <w:rPr>
          <w:sz w:val="28"/>
          <w:szCs w:val="28"/>
        </w:rPr>
        <w:t>выразительное чтение наизусть 5-7 коротких стихотворений.</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u w:val="single"/>
        </w:rPr>
        <w:t>Достаточный уровень:</w:t>
      </w:r>
    </w:p>
    <w:p w:rsidR="001976E2" w:rsidRPr="00D47F69" w:rsidRDefault="001976E2" w:rsidP="00D47F69">
      <w:pPr>
        <w:pStyle w:val="p22"/>
        <w:shd w:val="clear" w:color="auto" w:fill="FFFFFF"/>
        <w:spacing w:before="0" w:after="0" w:line="276" w:lineRule="auto"/>
        <w:ind w:firstLine="709"/>
        <w:contextualSpacing/>
        <w:jc w:val="both"/>
        <w:rPr>
          <w:sz w:val="28"/>
          <w:szCs w:val="28"/>
        </w:rPr>
      </w:pPr>
      <w:r w:rsidRPr="00D47F69">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1976E2" w:rsidRPr="00D47F69" w:rsidRDefault="001976E2" w:rsidP="00D47F69">
      <w:pPr>
        <w:pStyle w:val="p22"/>
        <w:shd w:val="clear" w:color="auto" w:fill="FFFFFF"/>
        <w:spacing w:before="0" w:after="0" w:line="276" w:lineRule="auto"/>
        <w:ind w:firstLine="709"/>
        <w:contextualSpacing/>
        <w:jc w:val="both"/>
        <w:rPr>
          <w:sz w:val="28"/>
          <w:szCs w:val="28"/>
        </w:rPr>
      </w:pPr>
      <w:r w:rsidRPr="00D47F69">
        <w:rPr>
          <w:sz w:val="28"/>
          <w:szCs w:val="28"/>
        </w:rPr>
        <w:t>ответы на вопросы учителя по прочитанному тексту;</w:t>
      </w:r>
    </w:p>
    <w:p w:rsidR="001976E2" w:rsidRPr="00D47F69" w:rsidRDefault="001976E2" w:rsidP="00D47F69">
      <w:pPr>
        <w:pStyle w:val="p22"/>
        <w:shd w:val="clear" w:color="auto" w:fill="FFFFFF"/>
        <w:spacing w:before="0" w:after="0" w:line="276" w:lineRule="auto"/>
        <w:ind w:firstLine="709"/>
        <w:contextualSpacing/>
        <w:jc w:val="both"/>
        <w:rPr>
          <w:sz w:val="28"/>
          <w:szCs w:val="28"/>
        </w:rPr>
      </w:pPr>
      <w:r w:rsidRPr="00D47F69">
        <w:rPr>
          <w:sz w:val="28"/>
          <w:szCs w:val="28"/>
        </w:rPr>
        <w:t>определение основной мысли текста после предварительного его анализа;</w:t>
      </w:r>
    </w:p>
    <w:p w:rsidR="001976E2" w:rsidRPr="00D47F69" w:rsidRDefault="001976E2" w:rsidP="00D47F69">
      <w:pPr>
        <w:pStyle w:val="p22"/>
        <w:shd w:val="clear" w:color="auto" w:fill="FFFFFF"/>
        <w:spacing w:before="0" w:after="0" w:line="276" w:lineRule="auto"/>
        <w:ind w:firstLine="709"/>
        <w:contextualSpacing/>
        <w:jc w:val="both"/>
        <w:rPr>
          <w:sz w:val="28"/>
          <w:szCs w:val="28"/>
        </w:rPr>
      </w:pPr>
      <w:r w:rsidRPr="00D47F69">
        <w:rPr>
          <w:sz w:val="28"/>
          <w:szCs w:val="28"/>
        </w:rPr>
        <w:t>чтение текста молча с выполнением заданий учителя;</w:t>
      </w:r>
    </w:p>
    <w:p w:rsidR="001976E2" w:rsidRPr="00D47F69" w:rsidRDefault="001976E2" w:rsidP="00D47F69">
      <w:pPr>
        <w:pStyle w:val="p22"/>
        <w:shd w:val="clear" w:color="auto" w:fill="FFFFFF"/>
        <w:spacing w:before="0" w:after="0" w:line="276" w:lineRule="auto"/>
        <w:ind w:firstLine="709"/>
        <w:contextualSpacing/>
        <w:jc w:val="both"/>
        <w:rPr>
          <w:sz w:val="28"/>
          <w:szCs w:val="28"/>
        </w:rPr>
      </w:pPr>
      <w:r w:rsidRPr="00D47F69">
        <w:rPr>
          <w:sz w:val="28"/>
          <w:szCs w:val="28"/>
        </w:rPr>
        <w:t>определение главных действующих лиц произведения; элементарная оценка их поступков;</w:t>
      </w:r>
    </w:p>
    <w:p w:rsidR="001976E2" w:rsidRPr="00D47F69" w:rsidRDefault="001976E2" w:rsidP="00D47F69">
      <w:pPr>
        <w:pStyle w:val="p22"/>
        <w:shd w:val="clear" w:color="auto" w:fill="FFFFFF"/>
        <w:spacing w:before="0" w:after="0" w:line="276" w:lineRule="auto"/>
        <w:ind w:firstLine="709"/>
        <w:contextualSpacing/>
        <w:jc w:val="both"/>
        <w:rPr>
          <w:sz w:val="28"/>
          <w:szCs w:val="28"/>
        </w:rPr>
      </w:pPr>
      <w:r w:rsidRPr="00D47F69">
        <w:rPr>
          <w:sz w:val="28"/>
          <w:szCs w:val="28"/>
        </w:rPr>
        <w:lastRenderedPageBreak/>
        <w:t>чтение диалогов по ролям с использованием некоторых средств устной выразительности (после предварительного разбора);</w:t>
      </w:r>
    </w:p>
    <w:p w:rsidR="001976E2" w:rsidRPr="00D47F69" w:rsidRDefault="001976E2" w:rsidP="00D47F69">
      <w:pPr>
        <w:pStyle w:val="p22"/>
        <w:shd w:val="clear" w:color="auto" w:fill="FFFFFF"/>
        <w:spacing w:before="0" w:after="0" w:line="276" w:lineRule="auto"/>
        <w:ind w:firstLine="709"/>
        <w:contextualSpacing/>
        <w:jc w:val="both"/>
        <w:rPr>
          <w:rStyle w:val="s12"/>
          <w:sz w:val="28"/>
          <w:szCs w:val="28"/>
        </w:rPr>
      </w:pPr>
      <w:r w:rsidRPr="00D47F69">
        <w:rPr>
          <w:sz w:val="28"/>
          <w:szCs w:val="28"/>
        </w:rPr>
        <w:t>пересказ текста по частям с опорой на вопросы учителя, картинный план или иллюстрацию;</w:t>
      </w:r>
    </w:p>
    <w:p w:rsidR="001976E2" w:rsidRPr="00D47F69" w:rsidRDefault="001976E2" w:rsidP="00D47F69">
      <w:pPr>
        <w:pStyle w:val="p22"/>
        <w:shd w:val="clear" w:color="auto" w:fill="FFFFFF"/>
        <w:spacing w:before="0" w:after="0" w:line="276" w:lineRule="auto"/>
        <w:ind w:firstLine="709"/>
        <w:contextualSpacing/>
        <w:jc w:val="both"/>
        <w:rPr>
          <w:b/>
          <w:i/>
          <w:sz w:val="28"/>
          <w:szCs w:val="28"/>
        </w:rPr>
      </w:pPr>
      <w:r w:rsidRPr="00D47F69">
        <w:rPr>
          <w:rStyle w:val="s12"/>
          <w:sz w:val="28"/>
          <w:szCs w:val="28"/>
        </w:rPr>
        <w:t>в</w:t>
      </w:r>
      <w:r w:rsidRPr="00D47F69">
        <w:rPr>
          <w:sz w:val="28"/>
          <w:szCs w:val="28"/>
        </w:rPr>
        <w:t>ыразительное чтение наизусть 7-8 стихотворений.</w:t>
      </w:r>
    </w:p>
    <w:p w:rsidR="001976E2" w:rsidRPr="00D47F69" w:rsidRDefault="001976E2" w:rsidP="00D47F69">
      <w:pPr>
        <w:spacing w:after="0"/>
        <w:ind w:firstLine="709"/>
        <w:contextualSpacing/>
        <w:jc w:val="both"/>
        <w:rPr>
          <w:rFonts w:ascii="Times New Roman" w:hAnsi="Times New Roman"/>
          <w:sz w:val="28"/>
          <w:szCs w:val="28"/>
          <w:u w:val="single"/>
        </w:rPr>
      </w:pPr>
      <w:r w:rsidRPr="00D47F69">
        <w:rPr>
          <w:rFonts w:ascii="Times New Roman" w:hAnsi="Times New Roman"/>
          <w:b/>
          <w:i/>
          <w:sz w:val="28"/>
          <w:szCs w:val="28"/>
        </w:rPr>
        <w:t>Речевая практика</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u w:val="single"/>
        </w:rPr>
        <w:t>Минимальный уровень:</w:t>
      </w:r>
    </w:p>
    <w:p w:rsidR="001976E2" w:rsidRPr="00D47F69" w:rsidRDefault="001976E2" w:rsidP="00D47F69">
      <w:pPr>
        <w:pStyle w:val="p28"/>
        <w:shd w:val="clear" w:color="auto" w:fill="FFFFFF"/>
        <w:spacing w:before="0" w:after="0" w:line="276" w:lineRule="auto"/>
        <w:ind w:firstLine="709"/>
        <w:contextualSpacing/>
        <w:jc w:val="both"/>
        <w:rPr>
          <w:sz w:val="28"/>
          <w:szCs w:val="28"/>
        </w:rPr>
      </w:pPr>
      <w:r w:rsidRPr="00D47F69">
        <w:rPr>
          <w:sz w:val="28"/>
          <w:szCs w:val="28"/>
        </w:rPr>
        <w:t>формулировка просьб и желаний с использованием этикетных слов и выражений;</w:t>
      </w:r>
    </w:p>
    <w:p w:rsidR="001976E2" w:rsidRPr="00D47F69" w:rsidRDefault="001976E2" w:rsidP="00D47F69">
      <w:pPr>
        <w:pStyle w:val="p28"/>
        <w:shd w:val="clear" w:color="auto" w:fill="FFFFFF"/>
        <w:spacing w:before="0" w:after="0" w:line="276" w:lineRule="auto"/>
        <w:ind w:firstLine="709"/>
        <w:contextualSpacing/>
        <w:jc w:val="both"/>
        <w:rPr>
          <w:sz w:val="28"/>
          <w:szCs w:val="28"/>
        </w:rPr>
      </w:pPr>
      <w:r w:rsidRPr="00D47F69">
        <w:rPr>
          <w:sz w:val="28"/>
          <w:szCs w:val="28"/>
        </w:rPr>
        <w:t>участие в ролевых играх в соответствии с речевыми возможностями;</w:t>
      </w:r>
    </w:p>
    <w:p w:rsidR="001976E2" w:rsidRPr="00D47F69" w:rsidRDefault="001976E2" w:rsidP="00D47F69">
      <w:pPr>
        <w:pStyle w:val="p28"/>
        <w:shd w:val="clear" w:color="auto" w:fill="FFFFFF"/>
        <w:spacing w:before="0" w:after="0" w:line="276" w:lineRule="auto"/>
        <w:ind w:firstLine="709"/>
        <w:contextualSpacing/>
        <w:jc w:val="both"/>
        <w:rPr>
          <w:sz w:val="28"/>
          <w:szCs w:val="28"/>
        </w:rPr>
      </w:pPr>
      <w:r w:rsidRPr="00D47F69">
        <w:rPr>
          <w:sz w:val="28"/>
          <w:szCs w:val="28"/>
        </w:rPr>
        <w:t>восприятие на слух сказок и рассказов; ответы на вопросы учителя по их содержанию с опорой на иллюстративный материал;</w:t>
      </w:r>
    </w:p>
    <w:p w:rsidR="001976E2" w:rsidRPr="00D47F69" w:rsidRDefault="001976E2" w:rsidP="00D47F69">
      <w:pPr>
        <w:pStyle w:val="p28"/>
        <w:shd w:val="clear" w:color="auto" w:fill="FFFFFF"/>
        <w:spacing w:before="0" w:after="0" w:line="276" w:lineRule="auto"/>
        <w:ind w:firstLine="709"/>
        <w:contextualSpacing/>
        <w:jc w:val="both"/>
        <w:rPr>
          <w:sz w:val="28"/>
          <w:szCs w:val="28"/>
        </w:rPr>
      </w:pPr>
      <w:r w:rsidRPr="00D47F69">
        <w:rPr>
          <w:sz w:val="28"/>
          <w:szCs w:val="28"/>
        </w:rPr>
        <w:t xml:space="preserve">выразительное произнесение </w:t>
      </w:r>
      <w:proofErr w:type="spellStart"/>
      <w:r w:rsidRPr="00D47F69">
        <w:rPr>
          <w:sz w:val="28"/>
          <w:szCs w:val="28"/>
        </w:rPr>
        <w:t>чистоговорок</w:t>
      </w:r>
      <w:proofErr w:type="spellEnd"/>
      <w:r w:rsidRPr="00D47F69">
        <w:rPr>
          <w:sz w:val="28"/>
          <w:szCs w:val="28"/>
        </w:rPr>
        <w:t>, коротких стихотворений с опорой на образец чтения учителя;</w:t>
      </w:r>
    </w:p>
    <w:p w:rsidR="001976E2" w:rsidRPr="00D47F69" w:rsidRDefault="001976E2" w:rsidP="00D47F69">
      <w:pPr>
        <w:pStyle w:val="p28"/>
        <w:shd w:val="clear" w:color="auto" w:fill="FFFFFF"/>
        <w:spacing w:before="0" w:after="0" w:line="276" w:lineRule="auto"/>
        <w:ind w:firstLine="709"/>
        <w:contextualSpacing/>
        <w:jc w:val="both"/>
        <w:rPr>
          <w:sz w:val="28"/>
          <w:szCs w:val="28"/>
        </w:rPr>
      </w:pPr>
      <w:r w:rsidRPr="00D47F69">
        <w:rPr>
          <w:sz w:val="28"/>
          <w:szCs w:val="28"/>
        </w:rPr>
        <w:t>участие в беседах на темы, близкие личному опыту ребенка;</w:t>
      </w:r>
    </w:p>
    <w:p w:rsidR="001976E2" w:rsidRPr="00D47F69" w:rsidRDefault="001976E2" w:rsidP="00D47F69">
      <w:pPr>
        <w:pStyle w:val="p28"/>
        <w:shd w:val="clear" w:color="auto" w:fill="FFFFFF"/>
        <w:spacing w:before="0" w:after="0" w:line="276" w:lineRule="auto"/>
        <w:ind w:firstLine="709"/>
        <w:contextualSpacing/>
        <w:jc w:val="both"/>
        <w:rPr>
          <w:sz w:val="28"/>
          <w:szCs w:val="28"/>
          <w:u w:val="single"/>
        </w:rPr>
      </w:pPr>
      <w:r w:rsidRPr="00D47F69">
        <w:rPr>
          <w:sz w:val="28"/>
          <w:szCs w:val="28"/>
        </w:rPr>
        <w:t>ответы на вопросы учителя по содержанию прослушанных и/или просмотренных радио- и телепередач.</w:t>
      </w:r>
    </w:p>
    <w:p w:rsidR="001976E2" w:rsidRPr="00D47F69" w:rsidRDefault="001976E2" w:rsidP="00D47F69">
      <w:pPr>
        <w:pStyle w:val="p28"/>
        <w:shd w:val="clear" w:color="auto" w:fill="FFFFFF"/>
        <w:spacing w:before="0" w:after="0" w:line="276" w:lineRule="auto"/>
        <w:ind w:firstLine="709"/>
        <w:contextualSpacing/>
        <w:jc w:val="both"/>
        <w:rPr>
          <w:rStyle w:val="s13"/>
          <w:sz w:val="28"/>
          <w:szCs w:val="28"/>
        </w:rPr>
      </w:pPr>
      <w:r w:rsidRPr="00D47F69">
        <w:rPr>
          <w:sz w:val="28"/>
          <w:szCs w:val="28"/>
          <w:u w:val="single"/>
        </w:rPr>
        <w:t>Достаточный уровень:</w:t>
      </w:r>
    </w:p>
    <w:p w:rsidR="001976E2" w:rsidRPr="00D47F69" w:rsidRDefault="001976E2" w:rsidP="00D47F69">
      <w:pPr>
        <w:pStyle w:val="p28"/>
        <w:shd w:val="clear" w:color="auto" w:fill="FFFFFF"/>
        <w:spacing w:before="0" w:after="0" w:line="276" w:lineRule="auto"/>
        <w:ind w:firstLine="709"/>
        <w:contextualSpacing/>
        <w:jc w:val="both"/>
        <w:rPr>
          <w:sz w:val="28"/>
          <w:szCs w:val="28"/>
        </w:rPr>
      </w:pPr>
      <w:r w:rsidRPr="00D47F69">
        <w:rPr>
          <w:rStyle w:val="s13"/>
          <w:sz w:val="28"/>
          <w:szCs w:val="28"/>
        </w:rPr>
        <w:t>п</w:t>
      </w:r>
      <w:r w:rsidRPr="00D47F69">
        <w:rPr>
          <w:sz w:val="28"/>
          <w:szCs w:val="28"/>
        </w:rPr>
        <w:t>онимание содержания небольших по объему сказок, рассказов и стихотворений; ответы на вопросы;</w:t>
      </w:r>
    </w:p>
    <w:p w:rsidR="001976E2" w:rsidRPr="00D47F69" w:rsidRDefault="001976E2" w:rsidP="00D47F69">
      <w:pPr>
        <w:pStyle w:val="p28"/>
        <w:shd w:val="clear" w:color="auto" w:fill="FFFFFF"/>
        <w:spacing w:before="0" w:after="0" w:line="276" w:lineRule="auto"/>
        <w:ind w:firstLine="709"/>
        <w:contextualSpacing/>
        <w:jc w:val="both"/>
        <w:rPr>
          <w:sz w:val="28"/>
          <w:szCs w:val="28"/>
        </w:rPr>
      </w:pPr>
      <w:r w:rsidRPr="00D47F69">
        <w:rPr>
          <w:sz w:val="28"/>
          <w:szCs w:val="28"/>
        </w:rPr>
        <w:t>понимание содержания детских радио- и телепередач, ответы на вопросы учителя;</w:t>
      </w:r>
    </w:p>
    <w:p w:rsidR="001976E2" w:rsidRPr="00D47F69" w:rsidRDefault="001976E2" w:rsidP="00D47F69">
      <w:pPr>
        <w:pStyle w:val="p28"/>
        <w:shd w:val="clear" w:color="auto" w:fill="FFFFFF"/>
        <w:spacing w:before="0" w:after="0" w:line="276" w:lineRule="auto"/>
        <w:ind w:firstLine="709"/>
        <w:contextualSpacing/>
        <w:jc w:val="both"/>
        <w:rPr>
          <w:sz w:val="28"/>
          <w:szCs w:val="28"/>
        </w:rPr>
      </w:pPr>
      <w:r w:rsidRPr="00D47F69">
        <w:rPr>
          <w:sz w:val="28"/>
          <w:szCs w:val="28"/>
        </w:rPr>
        <w:t>выбор правильных средств интонации с опорой на образец речи учителя и анализ речевой ситуации;</w:t>
      </w:r>
    </w:p>
    <w:p w:rsidR="001976E2" w:rsidRPr="00D47F69" w:rsidRDefault="001976E2" w:rsidP="00D47F69">
      <w:pPr>
        <w:pStyle w:val="p28"/>
        <w:shd w:val="clear" w:color="auto" w:fill="FFFFFF"/>
        <w:spacing w:before="0" w:after="0" w:line="276" w:lineRule="auto"/>
        <w:ind w:firstLine="709"/>
        <w:contextualSpacing/>
        <w:jc w:val="both"/>
        <w:rPr>
          <w:sz w:val="28"/>
          <w:szCs w:val="28"/>
        </w:rPr>
      </w:pPr>
      <w:r w:rsidRPr="00D47F69">
        <w:rPr>
          <w:sz w:val="28"/>
          <w:szCs w:val="28"/>
        </w:rPr>
        <w:t>активное участие в диалогах по темам речевых ситуаций;</w:t>
      </w:r>
    </w:p>
    <w:p w:rsidR="001976E2" w:rsidRPr="00D47F69" w:rsidRDefault="001976E2" w:rsidP="00D47F69">
      <w:pPr>
        <w:pStyle w:val="p28"/>
        <w:shd w:val="clear" w:color="auto" w:fill="FFFFFF"/>
        <w:spacing w:before="0" w:after="0" w:line="276" w:lineRule="auto"/>
        <w:ind w:firstLine="709"/>
        <w:contextualSpacing/>
        <w:jc w:val="both"/>
        <w:rPr>
          <w:sz w:val="28"/>
          <w:szCs w:val="28"/>
        </w:rPr>
      </w:pPr>
      <w:r w:rsidRPr="00D47F69">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1976E2" w:rsidRPr="00D47F69" w:rsidRDefault="001976E2" w:rsidP="00D47F69">
      <w:pPr>
        <w:pStyle w:val="p28"/>
        <w:shd w:val="clear" w:color="auto" w:fill="FFFFFF"/>
        <w:spacing w:before="0" w:after="0" w:line="276" w:lineRule="auto"/>
        <w:ind w:firstLine="709"/>
        <w:contextualSpacing/>
        <w:jc w:val="both"/>
        <w:rPr>
          <w:sz w:val="28"/>
          <w:szCs w:val="28"/>
        </w:rPr>
      </w:pPr>
      <w:r w:rsidRPr="00D47F69">
        <w:rPr>
          <w:sz w:val="28"/>
          <w:szCs w:val="28"/>
        </w:rPr>
        <w:t>участие в коллективном составлении рассказа или сказки по темам речевых ситуаций;</w:t>
      </w:r>
    </w:p>
    <w:p w:rsidR="001976E2" w:rsidRPr="00D47F69" w:rsidRDefault="001976E2" w:rsidP="00D47F69">
      <w:pPr>
        <w:pStyle w:val="p28"/>
        <w:shd w:val="clear" w:color="auto" w:fill="FFFFFF"/>
        <w:spacing w:before="0" w:after="0" w:line="276" w:lineRule="auto"/>
        <w:ind w:firstLine="709"/>
        <w:contextualSpacing/>
        <w:jc w:val="both"/>
        <w:rPr>
          <w:b/>
          <w:i/>
          <w:sz w:val="28"/>
          <w:szCs w:val="28"/>
        </w:rPr>
      </w:pPr>
      <w:r w:rsidRPr="00D47F69">
        <w:rPr>
          <w:sz w:val="28"/>
          <w:szCs w:val="28"/>
        </w:rPr>
        <w:t>составление рассказов с опорой на картинный или картинно-символический план.</w:t>
      </w:r>
    </w:p>
    <w:p w:rsidR="001976E2" w:rsidRPr="00D47F69" w:rsidRDefault="001976E2" w:rsidP="00D47F69">
      <w:pPr>
        <w:spacing w:after="0"/>
        <w:ind w:firstLine="709"/>
        <w:contextualSpacing/>
        <w:jc w:val="both"/>
        <w:rPr>
          <w:rFonts w:ascii="Times New Roman" w:hAnsi="Times New Roman"/>
          <w:sz w:val="28"/>
          <w:szCs w:val="28"/>
          <w:u w:val="single"/>
        </w:rPr>
      </w:pPr>
      <w:r w:rsidRPr="00D47F69">
        <w:rPr>
          <w:rFonts w:ascii="Times New Roman" w:hAnsi="Times New Roman"/>
          <w:b/>
          <w:i/>
          <w:sz w:val="28"/>
          <w:szCs w:val="28"/>
        </w:rPr>
        <w:t>Математика:</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u w:val="single"/>
        </w:rPr>
        <w:t>Минимальный уровень:</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названий компонентов сложения, вычитания, умножения, деления;</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понимание смысла арифметических действий сложения и вычитания, умножения и деления (на равные части).</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lastRenderedPageBreak/>
        <w:t>знание таблицы умножения однозначных чисел до 5;</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порядка действий в примерах в два арифметических действия;</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и применение переместительного свойства сложения и умножения;</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выполнение устных и письменных действий сложения и вычитания чисел в пределах 100;</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единиц измерения (меры) стоимости, длины, массы, времени и их соотношения;</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различение чисел, полученных при счете и измерении, запись числа, полученного при измерении двумя мерами;</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пользование календарем для установления порядка месяцев в году, количества суток в месяцах;</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определение времени по часам (одним способом);</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решение, составление, иллюстрирование изученных простых арифметических задач;</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решение составных арифметических задач в два действия (с помощью учителя);</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различение замкнутых, незамкнутых кривых, ломаных линий; вычисление длины ломаной;</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1976E2" w:rsidRPr="00D47F69" w:rsidRDefault="001976E2" w:rsidP="00D47F69">
      <w:pPr>
        <w:spacing w:after="0"/>
        <w:ind w:firstLine="709"/>
        <w:contextualSpacing/>
        <w:jc w:val="both"/>
        <w:rPr>
          <w:rFonts w:ascii="Times New Roman" w:hAnsi="Times New Roman"/>
          <w:sz w:val="28"/>
          <w:szCs w:val="28"/>
          <w:u w:val="single"/>
        </w:rPr>
      </w:pPr>
      <w:r w:rsidRPr="00D47F69">
        <w:rPr>
          <w:rFonts w:ascii="Times New Roman" w:hAnsi="Times New Roman"/>
          <w:sz w:val="28"/>
          <w:szCs w:val="28"/>
        </w:rPr>
        <w:t>различение окружности и круга, вычерчивание окружности разных радиусов.</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u w:val="single"/>
        </w:rPr>
        <w:t>Достаточный уровень:</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знание числового ряда 1—100 в прямом и обратном порядке;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счет, присчитыванием, отсчитыванием по единице и равными числовыми группами в пределах 100;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откладывание любых чисел в пределах 100 с использованием счетного материала;</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названия компонентов сложения, вычитания, умножения, деления;</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lastRenderedPageBreak/>
        <w:t>знание таблицы умножения всех однозначных чисел и числа 10; правила умножения чисел 1 и 0, на 1 и 0, деления 0 и деления на 1, на 10;</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порядка действий в примерах в два арифметических действия;</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и применение переместительного свойство сложения и умножения;</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выполнение устных и письменных действий сложения и вычитания чисел в пределах             100;</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единиц (мер) измерения стоимости, длины, массы, времени и их соотношения;</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определение времени по часам тремя способами с точностью до 1 мин;</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решение, составление, иллюстрирование всех изученных простых арифметических задач;</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краткая запись, моделирование содержания, решение составных арифметических задач в два действия;</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различение замкнутых, незамкнутых кривых, ломаных линий; вычисление длины ломаной;</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1976E2" w:rsidRPr="00D47F69" w:rsidRDefault="001976E2" w:rsidP="00D47F69">
      <w:pPr>
        <w:spacing w:after="0"/>
        <w:ind w:firstLine="709"/>
        <w:contextualSpacing/>
        <w:jc w:val="both"/>
        <w:rPr>
          <w:rFonts w:ascii="Times New Roman" w:hAnsi="Times New Roman"/>
          <w:b/>
          <w:i/>
          <w:sz w:val="28"/>
          <w:szCs w:val="28"/>
        </w:rPr>
      </w:pPr>
      <w:r w:rsidRPr="00D47F69">
        <w:rPr>
          <w:rFonts w:ascii="Times New Roman" w:hAnsi="Times New Roman"/>
          <w:sz w:val="28"/>
          <w:szCs w:val="28"/>
        </w:rPr>
        <w:t>вычерчивание окружности разных радиусов, различение окружности и круга.</w:t>
      </w:r>
    </w:p>
    <w:p w:rsidR="001976E2" w:rsidRPr="00D47F69" w:rsidRDefault="001976E2" w:rsidP="00D47F69">
      <w:pPr>
        <w:spacing w:after="0"/>
        <w:ind w:firstLine="709"/>
        <w:contextualSpacing/>
        <w:jc w:val="both"/>
        <w:rPr>
          <w:rFonts w:ascii="Times New Roman" w:hAnsi="Times New Roman"/>
          <w:sz w:val="28"/>
          <w:szCs w:val="28"/>
          <w:u w:val="single"/>
        </w:rPr>
      </w:pPr>
      <w:r w:rsidRPr="00D47F69">
        <w:rPr>
          <w:rFonts w:ascii="Times New Roman" w:hAnsi="Times New Roman"/>
          <w:b/>
          <w:i/>
          <w:sz w:val="28"/>
          <w:szCs w:val="28"/>
        </w:rPr>
        <w:t>Мир природы и человека</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u w:val="single"/>
        </w:rPr>
        <w:t>Минимальный уровень:</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представления о назначении объектов изучения; </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узнавание и называние изученных объектов на иллюстрациях, фотографиях;</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отнесение изученных объектов к определенным группам (</w:t>
      </w:r>
      <w:proofErr w:type="spellStart"/>
      <w:r w:rsidRPr="00D47F69">
        <w:rPr>
          <w:rFonts w:ascii="Times New Roman" w:hAnsi="Times New Roman"/>
          <w:sz w:val="28"/>
          <w:szCs w:val="28"/>
        </w:rPr>
        <w:t>видо</w:t>
      </w:r>
      <w:proofErr w:type="spellEnd"/>
      <w:r w:rsidRPr="00D47F69">
        <w:rPr>
          <w:rFonts w:ascii="Times New Roman" w:hAnsi="Times New Roman"/>
          <w:sz w:val="28"/>
          <w:szCs w:val="28"/>
        </w:rPr>
        <w:t xml:space="preserve">-родовые понятия); </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называние сходных объектов, отнесенных к одной и той же изучаемой группе; </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lastRenderedPageBreak/>
        <w:t xml:space="preserve">представления об элементарных правилах безопасного поведения в природе и обществе; </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знание требований к режиму дня школьника и понимание необходимости его выполнения;</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знание основных правил личной гигиены и выполнение их в повседневной жизни;</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ухаживание за комнатными растениями; кормление зимующих птиц;</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u w:val="single"/>
        </w:rPr>
      </w:pPr>
      <w:r w:rsidRPr="00D47F69">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u w:val="single"/>
        </w:rPr>
        <w:t>Достаточный уровень:</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узнавание и называние изученных объектов в натуральном виде в естественных условиях;</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1976E2" w:rsidRPr="00D47F69" w:rsidRDefault="001976E2" w:rsidP="00D47F69">
      <w:pPr>
        <w:pStyle w:val="a5"/>
        <w:spacing w:after="0"/>
        <w:ind w:firstLine="709"/>
        <w:contextualSpacing/>
        <w:jc w:val="both"/>
        <w:rPr>
          <w:rFonts w:ascii="Times New Roman" w:hAnsi="Times New Roman"/>
          <w:sz w:val="28"/>
          <w:szCs w:val="28"/>
        </w:rPr>
      </w:pPr>
      <w:r w:rsidRPr="00D47F69">
        <w:rPr>
          <w:rFonts w:ascii="Times New Roman" w:hAnsi="Times New Roman"/>
          <w:color w:val="auto"/>
          <w:sz w:val="28"/>
          <w:szCs w:val="28"/>
        </w:rPr>
        <w:t>развернутая характеристика своего отношения к изученным объектам;</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знание отличительных существенных признаков групп объектов;</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знание правил гигиены органов чувств;</w:t>
      </w:r>
    </w:p>
    <w:p w:rsidR="001976E2" w:rsidRPr="00D47F69" w:rsidRDefault="001976E2" w:rsidP="00D47F69">
      <w:pPr>
        <w:pStyle w:val="a8"/>
        <w:shd w:val="clear" w:color="auto" w:fill="FFFFFF"/>
        <w:spacing w:after="0"/>
        <w:ind w:left="0" w:firstLine="709"/>
        <w:contextualSpacing/>
        <w:jc w:val="both"/>
        <w:rPr>
          <w:rFonts w:ascii="Times New Roman" w:hAnsi="Times New Roman"/>
          <w:bCs/>
          <w:sz w:val="28"/>
          <w:szCs w:val="28"/>
        </w:rPr>
      </w:pPr>
      <w:r w:rsidRPr="00D47F69">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соблюдение элементарных санитарно-гигиенических норм;</w:t>
      </w:r>
    </w:p>
    <w:p w:rsidR="001976E2" w:rsidRPr="00D47F69" w:rsidRDefault="001976E2" w:rsidP="00D47F69">
      <w:pPr>
        <w:pStyle w:val="a8"/>
        <w:shd w:val="clear" w:color="auto" w:fill="FFFFFF"/>
        <w:spacing w:after="0"/>
        <w:ind w:left="0" w:firstLine="709"/>
        <w:contextualSpacing/>
        <w:jc w:val="both"/>
        <w:rPr>
          <w:rFonts w:ascii="Times New Roman" w:hAnsi="Times New Roman"/>
          <w:bCs/>
          <w:sz w:val="28"/>
          <w:szCs w:val="28"/>
        </w:rPr>
      </w:pPr>
      <w:r w:rsidRPr="00D47F69">
        <w:rPr>
          <w:rFonts w:ascii="Times New Roman" w:hAnsi="Times New Roman"/>
          <w:sz w:val="28"/>
          <w:szCs w:val="28"/>
        </w:rPr>
        <w:t>выполнение доступных природоохранительных действий;</w:t>
      </w:r>
    </w:p>
    <w:p w:rsidR="001976E2" w:rsidRPr="00D47F69" w:rsidRDefault="001976E2" w:rsidP="00D47F69">
      <w:pPr>
        <w:pStyle w:val="a8"/>
        <w:shd w:val="clear" w:color="auto" w:fill="FFFFFF"/>
        <w:spacing w:after="0"/>
        <w:ind w:left="0" w:firstLine="709"/>
        <w:contextualSpacing/>
        <w:jc w:val="both"/>
        <w:rPr>
          <w:rFonts w:ascii="Times New Roman" w:hAnsi="Times New Roman"/>
          <w:b/>
          <w:sz w:val="28"/>
          <w:szCs w:val="28"/>
        </w:rPr>
      </w:pPr>
      <w:r w:rsidRPr="00D47F69">
        <w:rPr>
          <w:rFonts w:ascii="Times New Roman" w:hAnsi="Times New Roman"/>
          <w:bCs/>
          <w:sz w:val="28"/>
          <w:szCs w:val="28"/>
        </w:rPr>
        <w:lastRenderedPageBreak/>
        <w:t>готовность к использованию сформированных умений при решении учебных, учебно-бытовых и учебно-трудовых задач в объеме программы.</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u w:val="single"/>
        </w:rPr>
      </w:pPr>
      <w:r w:rsidRPr="00D47F69">
        <w:rPr>
          <w:rFonts w:ascii="Times New Roman" w:hAnsi="Times New Roman"/>
          <w:b/>
          <w:sz w:val="28"/>
          <w:szCs w:val="28"/>
        </w:rPr>
        <w:t>Изобразительное искусство</w:t>
      </w:r>
      <w:r w:rsidRPr="00D47F69">
        <w:rPr>
          <w:rFonts w:ascii="Times New Roman" w:hAnsi="Times New Roman"/>
          <w:sz w:val="28"/>
          <w:szCs w:val="28"/>
        </w:rPr>
        <w:t xml:space="preserve"> (</w:t>
      </w:r>
      <w:r w:rsidRPr="00D47F69">
        <w:rPr>
          <w:rFonts w:ascii="Times New Roman" w:hAnsi="Times New Roman"/>
          <w:sz w:val="28"/>
          <w:szCs w:val="28"/>
          <w:lang w:val="en-US"/>
        </w:rPr>
        <w:t>IV</w:t>
      </w:r>
      <w:r w:rsidRPr="00D47F69">
        <w:rPr>
          <w:rFonts w:ascii="Times New Roman" w:hAnsi="Times New Roman"/>
          <w:sz w:val="28"/>
          <w:szCs w:val="28"/>
        </w:rPr>
        <w:t xml:space="preserve"> класс)</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u w:val="single"/>
        </w:rPr>
        <w:t>Минимальный уровень:</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знание элементарных правил композиции, </w:t>
      </w:r>
      <w:proofErr w:type="spellStart"/>
      <w:r w:rsidRPr="00D47F69">
        <w:rPr>
          <w:rFonts w:ascii="Times New Roman" w:hAnsi="Times New Roman"/>
          <w:sz w:val="28"/>
          <w:szCs w:val="28"/>
        </w:rPr>
        <w:t>цветоведения</w:t>
      </w:r>
      <w:proofErr w:type="spellEnd"/>
      <w:r w:rsidRPr="00D47F69">
        <w:rPr>
          <w:rFonts w:ascii="Times New Roman" w:hAnsi="Times New Roman"/>
          <w:sz w:val="28"/>
          <w:szCs w:val="28"/>
        </w:rPr>
        <w:t>, передачи формы предмета и др.;</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пользование </w:t>
      </w:r>
      <w:r w:rsidRPr="00D47F69">
        <w:rPr>
          <w:rFonts w:ascii="Times New Roman" w:hAnsi="Times New Roman"/>
          <w:bCs/>
          <w:sz w:val="28"/>
          <w:szCs w:val="28"/>
        </w:rPr>
        <w:t>материалами для рисования, аппликации, лепки;</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названий предметов, подлежащих рисованию, лепке и аппликации;</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названий некоторых народных и национальных промыслов, изготавливающих игрушки: Дымково, Гжель, Городец, Каргополь и др.;</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организация рабочего места в зависимости от характера выполняемой работы;</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владение некоторыми приемами лепки (раскатывание, сплющивание, </w:t>
      </w:r>
      <w:proofErr w:type="spellStart"/>
      <w:r w:rsidRPr="00D47F69">
        <w:rPr>
          <w:rFonts w:ascii="Times New Roman" w:hAnsi="Times New Roman"/>
          <w:sz w:val="28"/>
          <w:szCs w:val="28"/>
        </w:rPr>
        <w:t>отщипывание</w:t>
      </w:r>
      <w:proofErr w:type="spellEnd"/>
      <w:r w:rsidRPr="00D47F69">
        <w:rPr>
          <w:rFonts w:ascii="Times New Roman" w:hAnsi="Times New Roman"/>
          <w:sz w:val="28"/>
          <w:szCs w:val="28"/>
        </w:rPr>
        <w:t>) и аппликации (вырезание и наклеивание);</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рисование по образцу</w:t>
      </w:r>
      <w:r w:rsidRPr="00D47F69">
        <w:rPr>
          <w:rFonts w:ascii="Times New Roman" w:hAnsi="Times New Roman"/>
          <w:color w:val="FF0000"/>
          <w:sz w:val="28"/>
          <w:szCs w:val="28"/>
        </w:rPr>
        <w:t xml:space="preserve">, </w:t>
      </w:r>
      <w:r w:rsidRPr="00D47F69">
        <w:rPr>
          <w:rFonts w:ascii="Times New Roman" w:hAnsi="Times New Roman"/>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применение приемов работы карандашом, гуашью,</w:t>
      </w:r>
      <w:r w:rsidRPr="00D47F69">
        <w:rPr>
          <w:rFonts w:ascii="Times New Roman" w:hAnsi="Times New Roman"/>
          <w:color w:val="FF0000"/>
          <w:sz w:val="28"/>
          <w:szCs w:val="28"/>
        </w:rPr>
        <w:t xml:space="preserve"> </w:t>
      </w:r>
      <w:r w:rsidRPr="00D47F69">
        <w:rPr>
          <w:rFonts w:ascii="Times New Roman" w:hAnsi="Times New Roman"/>
          <w:sz w:val="28"/>
          <w:szCs w:val="28"/>
        </w:rPr>
        <w:t>акварельными красками с целью передачи фактуры предмета;</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1976E2" w:rsidRPr="00D47F69" w:rsidRDefault="001976E2" w:rsidP="00D47F69">
      <w:pPr>
        <w:spacing w:after="0"/>
        <w:ind w:firstLine="709"/>
        <w:contextualSpacing/>
        <w:jc w:val="both"/>
        <w:rPr>
          <w:rFonts w:ascii="Times New Roman" w:hAnsi="Times New Roman"/>
          <w:bCs/>
          <w:sz w:val="28"/>
          <w:szCs w:val="28"/>
          <w:u w:val="single"/>
        </w:rPr>
      </w:pPr>
      <w:r w:rsidRPr="00D47F69">
        <w:rPr>
          <w:rFonts w:ascii="Times New Roman" w:hAnsi="Times New Roman"/>
          <w:sz w:val="28"/>
          <w:szCs w:val="28"/>
        </w:rPr>
        <w:t>узнавание и различение в книжных иллюстрациях и репродукциях изображенных предметов и действий.</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bCs/>
          <w:sz w:val="28"/>
          <w:szCs w:val="28"/>
          <w:u w:val="single"/>
        </w:rPr>
        <w:t>Достаточный уровень:</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названий жанров изобразительного искусства (портрет, натюрморт, пейзаж и др.);</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названий некоторых народных и национальных промыслов (Дымково, Гжель, Городец, Хохлома и др.);</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lastRenderedPageBreak/>
        <w:t>знание основных особенностей некоторых материалов, используемых в рисовании, лепке и аппликации;</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знание правил </w:t>
      </w:r>
      <w:proofErr w:type="spellStart"/>
      <w:r w:rsidRPr="00D47F69">
        <w:rPr>
          <w:rFonts w:ascii="Times New Roman" w:hAnsi="Times New Roman"/>
          <w:sz w:val="28"/>
          <w:szCs w:val="28"/>
        </w:rPr>
        <w:t>цветоведения</w:t>
      </w:r>
      <w:proofErr w:type="spellEnd"/>
      <w:r w:rsidRPr="00D47F69">
        <w:rPr>
          <w:rFonts w:ascii="Times New Roman" w:hAnsi="Times New Roman"/>
          <w:sz w:val="28"/>
          <w:szCs w:val="28"/>
        </w:rPr>
        <w:t>, светотени, перспективы; построения орнамента, стилизации формы предмета и др.;</w:t>
      </w:r>
    </w:p>
    <w:p w:rsidR="001976E2" w:rsidRPr="00D47F69" w:rsidRDefault="001976E2" w:rsidP="00D47F69">
      <w:pPr>
        <w:spacing w:after="0"/>
        <w:ind w:firstLine="709"/>
        <w:contextualSpacing/>
        <w:jc w:val="both"/>
        <w:rPr>
          <w:rFonts w:ascii="Times New Roman" w:hAnsi="Times New Roman"/>
          <w:bCs/>
          <w:sz w:val="28"/>
          <w:szCs w:val="28"/>
        </w:rPr>
      </w:pPr>
      <w:r w:rsidRPr="00D47F69">
        <w:rPr>
          <w:rFonts w:ascii="Times New Roman" w:hAnsi="Times New Roman"/>
          <w:sz w:val="28"/>
          <w:szCs w:val="28"/>
        </w:rPr>
        <w:t xml:space="preserve">знание видов аппликации </w:t>
      </w:r>
      <w:r w:rsidRPr="00D47F69">
        <w:rPr>
          <w:rFonts w:ascii="Times New Roman" w:hAnsi="Times New Roman"/>
          <w:bCs/>
          <w:sz w:val="28"/>
          <w:szCs w:val="28"/>
        </w:rPr>
        <w:t>(предметная, сюжетная, декоративная);</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bCs/>
          <w:sz w:val="28"/>
          <w:szCs w:val="28"/>
        </w:rPr>
        <w:t>знание способов лепки (конструктивный, пластический, комбинированный);</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нахождение необходимой для выполнения работы информации в материалах учебника, рабочей тетради;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1976E2" w:rsidRPr="00D47F69" w:rsidRDefault="001976E2" w:rsidP="00D47F69">
      <w:pPr>
        <w:spacing w:after="0"/>
        <w:ind w:firstLine="709"/>
        <w:contextualSpacing/>
        <w:jc w:val="both"/>
        <w:rPr>
          <w:rFonts w:ascii="Times New Roman" w:hAnsi="Times New Roman"/>
          <w:bCs/>
          <w:sz w:val="28"/>
          <w:szCs w:val="28"/>
        </w:rPr>
      </w:pPr>
      <w:r w:rsidRPr="00D47F69">
        <w:rPr>
          <w:rFonts w:ascii="Times New Roman" w:hAnsi="Times New Roman"/>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1976E2" w:rsidRPr="00D47F69" w:rsidRDefault="001976E2" w:rsidP="00D47F69">
      <w:pPr>
        <w:pStyle w:val="a8"/>
        <w:spacing w:after="0"/>
        <w:ind w:left="0" w:firstLine="709"/>
        <w:contextualSpacing/>
        <w:jc w:val="both"/>
        <w:rPr>
          <w:rFonts w:ascii="Times New Roman" w:hAnsi="Times New Roman"/>
          <w:bCs/>
          <w:sz w:val="28"/>
          <w:szCs w:val="28"/>
        </w:rPr>
      </w:pPr>
      <w:r w:rsidRPr="00D47F69">
        <w:rPr>
          <w:rFonts w:ascii="Times New Roman" w:hAnsi="Times New Roman"/>
          <w:bCs/>
          <w:sz w:val="28"/>
          <w:szCs w:val="28"/>
        </w:rPr>
        <w:t>использование разнообразных технологических способов выполнения аппликации;</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bCs/>
          <w:sz w:val="28"/>
          <w:szCs w:val="28"/>
        </w:rPr>
        <w:t>применение разных способов лепки;</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различение и передача в рисунке эмоционального состояния и своего отношения к природе, человеку, семье и обществу;</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различение произведений живописи, графики, скульптуры, архитектуры и декоративно-прикладного искусства;</w:t>
      </w:r>
    </w:p>
    <w:p w:rsidR="001976E2" w:rsidRPr="00D47F69" w:rsidRDefault="001976E2" w:rsidP="00D47F69">
      <w:pPr>
        <w:spacing w:after="0"/>
        <w:ind w:firstLine="709"/>
        <w:contextualSpacing/>
        <w:jc w:val="both"/>
        <w:rPr>
          <w:rFonts w:ascii="Times New Roman" w:hAnsi="Times New Roman"/>
          <w:b/>
          <w:i/>
          <w:sz w:val="28"/>
          <w:szCs w:val="28"/>
        </w:rPr>
      </w:pPr>
      <w:r w:rsidRPr="00D47F69">
        <w:rPr>
          <w:rFonts w:ascii="Times New Roman" w:hAnsi="Times New Roman"/>
          <w:sz w:val="28"/>
          <w:szCs w:val="28"/>
        </w:rPr>
        <w:t>различение жанров изобразительного искусства: пейзаж, портрет, натюрморт, сюжетное изображение.</w:t>
      </w:r>
    </w:p>
    <w:p w:rsidR="001976E2" w:rsidRPr="00D47F69" w:rsidRDefault="001976E2" w:rsidP="00D47F69">
      <w:pPr>
        <w:autoSpaceDE w:val="0"/>
        <w:spacing w:after="0"/>
        <w:ind w:firstLine="709"/>
        <w:contextualSpacing/>
        <w:jc w:val="both"/>
        <w:rPr>
          <w:rFonts w:ascii="Times New Roman" w:hAnsi="Times New Roman"/>
          <w:sz w:val="28"/>
          <w:szCs w:val="28"/>
          <w:u w:val="single"/>
        </w:rPr>
      </w:pPr>
      <w:r w:rsidRPr="00D47F69">
        <w:rPr>
          <w:rFonts w:ascii="Times New Roman" w:hAnsi="Times New Roman"/>
          <w:b/>
          <w:i/>
          <w:sz w:val="28"/>
          <w:szCs w:val="28"/>
        </w:rPr>
        <w:t xml:space="preserve">Музыка </w:t>
      </w:r>
      <w:r w:rsidRPr="00D47F69">
        <w:rPr>
          <w:rFonts w:ascii="Times New Roman" w:hAnsi="Times New Roman"/>
          <w:sz w:val="28"/>
          <w:szCs w:val="28"/>
        </w:rPr>
        <w:t>(</w:t>
      </w:r>
      <w:r w:rsidRPr="00D47F69">
        <w:rPr>
          <w:rFonts w:ascii="Times New Roman" w:hAnsi="Times New Roman"/>
          <w:sz w:val="28"/>
          <w:szCs w:val="28"/>
          <w:lang w:val="en-US"/>
        </w:rPr>
        <w:t>IV</w:t>
      </w:r>
      <w:r w:rsidRPr="00D47F69">
        <w:rPr>
          <w:rFonts w:ascii="Times New Roman" w:hAnsi="Times New Roman"/>
          <w:sz w:val="28"/>
          <w:szCs w:val="28"/>
        </w:rPr>
        <w:t xml:space="preserve"> класс)</w:t>
      </w:r>
    </w:p>
    <w:p w:rsidR="001976E2" w:rsidRPr="00D47F69" w:rsidRDefault="001976E2" w:rsidP="00D47F69">
      <w:pPr>
        <w:autoSpaceDE w:val="0"/>
        <w:spacing w:after="0"/>
        <w:ind w:firstLine="709"/>
        <w:contextualSpacing/>
        <w:jc w:val="both"/>
        <w:rPr>
          <w:rFonts w:ascii="Times New Roman" w:hAnsi="Times New Roman"/>
          <w:sz w:val="28"/>
          <w:szCs w:val="28"/>
        </w:rPr>
      </w:pPr>
      <w:r w:rsidRPr="00D47F69">
        <w:rPr>
          <w:rFonts w:ascii="Times New Roman" w:hAnsi="Times New Roman"/>
          <w:sz w:val="28"/>
          <w:szCs w:val="28"/>
          <w:u w:val="single"/>
        </w:rPr>
        <w:t>Минимальный уровень:</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представления о некоторых музыкальных инструментах и их звучании (труба, баян, гитара);</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пение с инструментальным сопровождением и без него (с помощью педагога);</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lastRenderedPageBreak/>
        <w:t xml:space="preserve">правильная передача мелодии в диапазоне </w:t>
      </w:r>
      <w:r w:rsidRPr="00D47F69">
        <w:rPr>
          <w:rFonts w:ascii="Times New Roman" w:hAnsi="Times New Roman"/>
          <w:i/>
          <w:sz w:val="28"/>
          <w:szCs w:val="28"/>
        </w:rPr>
        <w:t>ре1-си1</w:t>
      </w:r>
      <w:r w:rsidRPr="00D47F69">
        <w:rPr>
          <w:rFonts w:ascii="Times New Roman" w:hAnsi="Times New Roman"/>
          <w:sz w:val="28"/>
          <w:szCs w:val="28"/>
        </w:rPr>
        <w:t>;</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различение вступления, запева, припева, проигрыша, окончания песни;</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различение песни, танца, марша;</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передача ритмического рисунка </w:t>
      </w:r>
      <w:proofErr w:type="spellStart"/>
      <w:r w:rsidRPr="00D47F69">
        <w:rPr>
          <w:rFonts w:ascii="Times New Roman" w:hAnsi="Times New Roman"/>
          <w:sz w:val="28"/>
          <w:szCs w:val="28"/>
        </w:rPr>
        <w:t>попевок</w:t>
      </w:r>
      <w:proofErr w:type="spellEnd"/>
      <w:r w:rsidRPr="00D47F69">
        <w:rPr>
          <w:rFonts w:ascii="Times New Roman" w:hAnsi="Times New Roman"/>
          <w:sz w:val="28"/>
          <w:szCs w:val="28"/>
        </w:rPr>
        <w:t xml:space="preserve"> (хлопками, на металлофоне, голосом);</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1976E2" w:rsidRPr="00D47F69" w:rsidRDefault="001976E2" w:rsidP="00D47F69">
      <w:pPr>
        <w:pStyle w:val="a8"/>
        <w:shd w:val="clear" w:color="auto" w:fill="FFFFFF"/>
        <w:spacing w:after="0"/>
        <w:ind w:left="0" w:firstLine="709"/>
        <w:contextualSpacing/>
        <w:jc w:val="both"/>
        <w:textAlignment w:val="baseline"/>
        <w:rPr>
          <w:rFonts w:ascii="Times New Roman" w:hAnsi="Times New Roman"/>
          <w:sz w:val="28"/>
          <w:szCs w:val="28"/>
          <w:u w:val="single"/>
        </w:rPr>
      </w:pPr>
      <w:r w:rsidRPr="00D47F69">
        <w:rPr>
          <w:rFonts w:ascii="Times New Roman" w:hAnsi="Times New Roman"/>
          <w:sz w:val="28"/>
          <w:szCs w:val="28"/>
        </w:rPr>
        <w:t>владение элементарными представлениями о нотной грамоте.</w:t>
      </w:r>
    </w:p>
    <w:p w:rsidR="001976E2" w:rsidRPr="00D47F69" w:rsidRDefault="001976E2" w:rsidP="00D47F69">
      <w:pPr>
        <w:autoSpaceDE w:val="0"/>
        <w:spacing w:after="0"/>
        <w:ind w:firstLine="709"/>
        <w:contextualSpacing/>
        <w:jc w:val="both"/>
        <w:rPr>
          <w:rFonts w:ascii="Times New Roman" w:hAnsi="Times New Roman"/>
          <w:sz w:val="28"/>
          <w:szCs w:val="28"/>
        </w:rPr>
      </w:pPr>
      <w:r w:rsidRPr="00D47F69">
        <w:rPr>
          <w:rFonts w:ascii="Times New Roman" w:hAnsi="Times New Roman"/>
          <w:sz w:val="28"/>
          <w:szCs w:val="28"/>
          <w:u w:val="single"/>
        </w:rPr>
        <w:t>Достаточный уровень</w:t>
      </w:r>
      <w:r w:rsidRPr="00D47F69">
        <w:rPr>
          <w:rFonts w:ascii="Times New Roman" w:hAnsi="Times New Roman"/>
          <w:sz w:val="28"/>
          <w:szCs w:val="28"/>
        </w:rPr>
        <w:t>:</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самостоятельное исполнение разученных детских песен; знание динамических оттенков (</w:t>
      </w:r>
      <w:r w:rsidRPr="00D47F69">
        <w:rPr>
          <w:rFonts w:ascii="Times New Roman" w:hAnsi="Times New Roman"/>
          <w:i/>
          <w:sz w:val="28"/>
          <w:szCs w:val="28"/>
        </w:rPr>
        <w:t>форте-громко, пиано-тихо)</w:t>
      </w:r>
      <w:r w:rsidRPr="00D47F69">
        <w:rPr>
          <w:rFonts w:ascii="Times New Roman" w:hAnsi="Times New Roman"/>
          <w:sz w:val="28"/>
          <w:szCs w:val="28"/>
        </w:rPr>
        <w:t>;</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представления об особенностях мелодического голосоведения (плавно, отрывисто, скачкообразно);</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пение хором с выполнением требований художественного исполнения;</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ясное и четкое произнесение слов в песнях подвижного характера;</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исполнение выученных песен без музыкального сопровождения, самостоятельно;</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различение разнообразных по характеру и звучанию песен, маршей, танцев;</w:t>
      </w:r>
    </w:p>
    <w:p w:rsidR="001976E2" w:rsidRPr="00D47F69" w:rsidRDefault="001976E2" w:rsidP="00D47F69">
      <w:pPr>
        <w:pStyle w:val="a8"/>
        <w:spacing w:after="0"/>
        <w:ind w:left="0" w:firstLine="709"/>
        <w:contextualSpacing/>
        <w:jc w:val="both"/>
        <w:rPr>
          <w:rFonts w:ascii="Times New Roman" w:hAnsi="Times New Roman"/>
          <w:b/>
          <w:bCs/>
          <w:i/>
          <w:sz w:val="28"/>
          <w:szCs w:val="28"/>
        </w:rPr>
      </w:pPr>
      <w:r w:rsidRPr="00D47F69">
        <w:rPr>
          <w:rFonts w:ascii="Times New Roman" w:hAnsi="Times New Roman"/>
          <w:sz w:val="28"/>
          <w:szCs w:val="28"/>
        </w:rPr>
        <w:t>владение элементами музыкальной грамоты, как средства осознания музыкальной речи.</w:t>
      </w:r>
    </w:p>
    <w:p w:rsidR="001976E2" w:rsidRPr="00D47F69" w:rsidRDefault="001976E2" w:rsidP="00D47F69">
      <w:pPr>
        <w:pStyle w:val="a8"/>
        <w:shd w:val="clear" w:color="auto" w:fill="FFFFFF"/>
        <w:spacing w:after="0"/>
        <w:ind w:left="0" w:firstLine="709"/>
        <w:contextualSpacing/>
        <w:jc w:val="both"/>
        <w:rPr>
          <w:rFonts w:ascii="Times New Roman" w:hAnsi="Times New Roman"/>
          <w:bCs/>
          <w:sz w:val="28"/>
          <w:szCs w:val="28"/>
          <w:u w:val="single"/>
        </w:rPr>
      </w:pPr>
      <w:r w:rsidRPr="00D47F69">
        <w:rPr>
          <w:rFonts w:ascii="Times New Roman" w:hAnsi="Times New Roman"/>
          <w:b/>
          <w:bCs/>
          <w:i/>
          <w:sz w:val="28"/>
          <w:szCs w:val="28"/>
        </w:rPr>
        <w:t>Физическая культура</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bCs/>
          <w:sz w:val="28"/>
          <w:szCs w:val="28"/>
          <w:u w:val="single"/>
        </w:rPr>
        <w:t>Минимальный уровень:</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выполнение комплексов утренней гимнастики под руководством </w:t>
      </w:r>
      <w:r w:rsidRPr="00D47F69">
        <w:rPr>
          <w:rStyle w:val="s2"/>
          <w:rFonts w:ascii="Times New Roman" w:hAnsi="Times New Roman"/>
          <w:sz w:val="28"/>
          <w:szCs w:val="28"/>
        </w:rPr>
        <w:t>учителя</w:t>
      </w:r>
      <w:r w:rsidRPr="00D47F69">
        <w:rPr>
          <w:rFonts w:ascii="Times New Roman" w:hAnsi="Times New Roman"/>
          <w:sz w:val="28"/>
          <w:szCs w:val="28"/>
        </w:rPr>
        <w:t>;</w:t>
      </w:r>
    </w:p>
    <w:p w:rsidR="001976E2" w:rsidRPr="00D47F69" w:rsidRDefault="001976E2" w:rsidP="00D47F69">
      <w:pPr>
        <w:pStyle w:val="p6"/>
        <w:spacing w:before="0" w:after="0" w:line="276" w:lineRule="auto"/>
        <w:ind w:firstLine="709"/>
        <w:contextualSpacing/>
        <w:jc w:val="both"/>
        <w:rPr>
          <w:rStyle w:val="s2"/>
          <w:sz w:val="28"/>
          <w:szCs w:val="28"/>
        </w:rPr>
      </w:pPr>
      <w:r w:rsidRPr="00D47F69">
        <w:rPr>
          <w:sz w:val="28"/>
          <w:szCs w:val="28"/>
        </w:rPr>
        <w:t>знание</w:t>
      </w:r>
      <w:r w:rsidRPr="00D47F69">
        <w:rPr>
          <w:rStyle w:val="s2"/>
          <w:sz w:val="28"/>
          <w:szCs w:val="28"/>
        </w:rPr>
        <w:t xml:space="preserve"> основных правил поведения на уроках физической культуры и осознанное их применение;</w:t>
      </w:r>
    </w:p>
    <w:p w:rsidR="001976E2" w:rsidRPr="00D47F69" w:rsidRDefault="001976E2" w:rsidP="00D47F69">
      <w:pPr>
        <w:pStyle w:val="p6"/>
        <w:spacing w:before="0" w:after="0" w:line="276" w:lineRule="auto"/>
        <w:ind w:firstLine="709"/>
        <w:contextualSpacing/>
        <w:jc w:val="both"/>
        <w:rPr>
          <w:rStyle w:val="s2"/>
          <w:sz w:val="28"/>
          <w:szCs w:val="28"/>
        </w:rPr>
      </w:pPr>
      <w:r w:rsidRPr="00D47F69">
        <w:rPr>
          <w:rStyle w:val="s2"/>
          <w:sz w:val="28"/>
          <w:szCs w:val="28"/>
        </w:rPr>
        <w:t>выполнение несложных упражнений по словесной инструкции при выполнении строевых команд;</w:t>
      </w:r>
    </w:p>
    <w:p w:rsidR="001976E2" w:rsidRPr="00D47F69" w:rsidRDefault="001976E2" w:rsidP="00D47F69">
      <w:pPr>
        <w:pStyle w:val="p6"/>
        <w:spacing w:before="0" w:after="0" w:line="276" w:lineRule="auto"/>
        <w:ind w:firstLine="709"/>
        <w:contextualSpacing/>
        <w:jc w:val="both"/>
        <w:rPr>
          <w:rStyle w:val="s2"/>
          <w:sz w:val="28"/>
          <w:szCs w:val="28"/>
        </w:rPr>
      </w:pPr>
      <w:r w:rsidRPr="00D47F69">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1976E2" w:rsidRPr="00D47F69" w:rsidRDefault="001976E2" w:rsidP="00D47F69">
      <w:pPr>
        <w:pStyle w:val="p6"/>
        <w:spacing w:before="0" w:after="0" w:line="276" w:lineRule="auto"/>
        <w:ind w:firstLine="709"/>
        <w:contextualSpacing/>
        <w:jc w:val="both"/>
        <w:rPr>
          <w:rStyle w:val="s2"/>
          <w:sz w:val="28"/>
          <w:szCs w:val="28"/>
        </w:rPr>
      </w:pPr>
      <w:r w:rsidRPr="00D47F69">
        <w:rPr>
          <w:rStyle w:val="s2"/>
          <w:sz w:val="28"/>
          <w:szCs w:val="28"/>
        </w:rPr>
        <w:t>ходьба в различном темпе с различными исходными положениями;</w:t>
      </w:r>
    </w:p>
    <w:p w:rsidR="001976E2" w:rsidRPr="00D47F69" w:rsidRDefault="001976E2" w:rsidP="00D47F69">
      <w:pPr>
        <w:pStyle w:val="p6"/>
        <w:spacing w:before="0" w:after="0" w:line="276" w:lineRule="auto"/>
        <w:ind w:firstLine="709"/>
        <w:contextualSpacing/>
        <w:jc w:val="both"/>
        <w:rPr>
          <w:sz w:val="28"/>
          <w:szCs w:val="28"/>
        </w:rPr>
      </w:pPr>
      <w:r w:rsidRPr="00D47F69">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1976E2" w:rsidRPr="00D47F69" w:rsidRDefault="001976E2" w:rsidP="00D47F69">
      <w:pPr>
        <w:pStyle w:val="p6"/>
        <w:spacing w:before="0" w:after="0" w:line="276" w:lineRule="auto"/>
        <w:ind w:firstLine="709"/>
        <w:contextualSpacing/>
        <w:jc w:val="both"/>
        <w:rPr>
          <w:sz w:val="28"/>
          <w:szCs w:val="28"/>
          <w:u w:val="single"/>
        </w:rPr>
      </w:pPr>
      <w:r w:rsidRPr="00D47F69">
        <w:rPr>
          <w:sz w:val="28"/>
          <w:szCs w:val="28"/>
        </w:rPr>
        <w:lastRenderedPageBreak/>
        <w:t>знание</w:t>
      </w:r>
      <w:r w:rsidRPr="00D47F69">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1976E2" w:rsidRPr="00D47F69" w:rsidRDefault="001976E2" w:rsidP="00D47F69">
      <w:pPr>
        <w:pStyle w:val="a8"/>
        <w:shd w:val="clear" w:color="auto" w:fill="FFFFFF"/>
        <w:spacing w:after="0"/>
        <w:ind w:left="0" w:firstLine="709"/>
        <w:contextualSpacing/>
        <w:jc w:val="both"/>
        <w:rPr>
          <w:rStyle w:val="s2"/>
          <w:rFonts w:ascii="Times New Roman" w:hAnsi="Times New Roman"/>
          <w:sz w:val="28"/>
          <w:szCs w:val="28"/>
        </w:rPr>
      </w:pPr>
      <w:r w:rsidRPr="00D47F69">
        <w:rPr>
          <w:rFonts w:ascii="Times New Roman" w:hAnsi="Times New Roman"/>
          <w:sz w:val="28"/>
          <w:szCs w:val="28"/>
          <w:u w:val="single"/>
        </w:rPr>
        <w:t>Достаточный уровень:</w:t>
      </w:r>
    </w:p>
    <w:p w:rsidR="001976E2" w:rsidRPr="00D47F69" w:rsidRDefault="001976E2" w:rsidP="00D47F69">
      <w:pPr>
        <w:pStyle w:val="p6"/>
        <w:spacing w:before="0" w:after="0" w:line="276" w:lineRule="auto"/>
        <w:ind w:firstLine="709"/>
        <w:contextualSpacing/>
        <w:jc w:val="both"/>
        <w:rPr>
          <w:rStyle w:val="s2"/>
          <w:sz w:val="28"/>
          <w:szCs w:val="28"/>
        </w:rPr>
      </w:pPr>
      <w:r w:rsidRPr="00D47F69">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1976E2" w:rsidRPr="00D47F69" w:rsidRDefault="001976E2" w:rsidP="00D47F69">
      <w:pPr>
        <w:pStyle w:val="p6"/>
        <w:spacing w:before="0" w:after="0" w:line="276" w:lineRule="auto"/>
        <w:ind w:firstLine="709"/>
        <w:contextualSpacing/>
        <w:jc w:val="both"/>
        <w:rPr>
          <w:rStyle w:val="s2"/>
          <w:sz w:val="28"/>
          <w:szCs w:val="28"/>
        </w:rPr>
      </w:pPr>
      <w:r w:rsidRPr="00D47F69">
        <w:rPr>
          <w:rStyle w:val="s2"/>
          <w:sz w:val="28"/>
          <w:szCs w:val="28"/>
        </w:rPr>
        <w:t>самостоятельное выполнение комплексов утренней гимнастики;</w:t>
      </w:r>
    </w:p>
    <w:p w:rsidR="001976E2" w:rsidRPr="00D47F69" w:rsidRDefault="001976E2" w:rsidP="00D47F69">
      <w:pPr>
        <w:pStyle w:val="p6"/>
        <w:spacing w:before="0" w:after="0" w:line="276" w:lineRule="auto"/>
        <w:ind w:firstLine="709"/>
        <w:contextualSpacing/>
        <w:jc w:val="both"/>
        <w:rPr>
          <w:rStyle w:val="s2"/>
          <w:sz w:val="28"/>
          <w:szCs w:val="28"/>
        </w:rPr>
      </w:pPr>
      <w:r w:rsidRPr="00D47F69">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1976E2" w:rsidRPr="00D47F69" w:rsidRDefault="001976E2" w:rsidP="00D47F69">
      <w:pPr>
        <w:pStyle w:val="p6"/>
        <w:spacing w:before="0" w:after="0" w:line="276" w:lineRule="auto"/>
        <w:ind w:firstLine="709"/>
        <w:contextualSpacing/>
        <w:jc w:val="both"/>
        <w:rPr>
          <w:rStyle w:val="s2"/>
          <w:sz w:val="28"/>
          <w:szCs w:val="28"/>
        </w:rPr>
      </w:pPr>
      <w:r w:rsidRPr="00D47F69">
        <w:rPr>
          <w:rStyle w:val="s2"/>
          <w:sz w:val="28"/>
          <w:szCs w:val="28"/>
        </w:rPr>
        <w:t>выполнение основных двигательных действий в соответствии с заданием учителя: бег, ходьба, прыжки и др.;</w:t>
      </w:r>
    </w:p>
    <w:p w:rsidR="001976E2" w:rsidRPr="00D47F69" w:rsidRDefault="001976E2" w:rsidP="00D47F69">
      <w:pPr>
        <w:pStyle w:val="p6"/>
        <w:spacing w:before="0" w:after="0" w:line="276" w:lineRule="auto"/>
        <w:ind w:firstLine="709"/>
        <w:contextualSpacing/>
        <w:jc w:val="both"/>
        <w:rPr>
          <w:rStyle w:val="s2"/>
          <w:sz w:val="28"/>
          <w:szCs w:val="28"/>
        </w:rPr>
      </w:pPr>
      <w:r w:rsidRPr="00D47F69">
        <w:rPr>
          <w:rStyle w:val="s2"/>
          <w:sz w:val="28"/>
          <w:szCs w:val="28"/>
        </w:rPr>
        <w:t>подача и выполнение строевых команд, ведение подсчёта при выполнении общеразвивающих упражнений.</w:t>
      </w:r>
    </w:p>
    <w:p w:rsidR="001976E2" w:rsidRPr="00D47F69" w:rsidRDefault="001976E2" w:rsidP="00D47F69">
      <w:pPr>
        <w:pStyle w:val="p6"/>
        <w:spacing w:before="0" w:after="0" w:line="276" w:lineRule="auto"/>
        <w:ind w:firstLine="709"/>
        <w:contextualSpacing/>
        <w:jc w:val="both"/>
        <w:rPr>
          <w:rStyle w:val="s2"/>
          <w:sz w:val="28"/>
          <w:szCs w:val="28"/>
        </w:rPr>
      </w:pPr>
      <w:r w:rsidRPr="00D47F69">
        <w:rPr>
          <w:rStyle w:val="s2"/>
          <w:sz w:val="28"/>
          <w:szCs w:val="28"/>
        </w:rPr>
        <w:t>совместное участие со сверстниками в подвижных играх и эстафетах;</w:t>
      </w:r>
    </w:p>
    <w:p w:rsidR="001976E2" w:rsidRPr="00D47F69" w:rsidRDefault="001976E2" w:rsidP="00D47F69">
      <w:pPr>
        <w:pStyle w:val="p6"/>
        <w:spacing w:before="0" w:after="0" w:line="276" w:lineRule="auto"/>
        <w:ind w:firstLine="709"/>
        <w:contextualSpacing/>
        <w:jc w:val="both"/>
        <w:rPr>
          <w:sz w:val="28"/>
          <w:szCs w:val="28"/>
        </w:rPr>
      </w:pPr>
      <w:r w:rsidRPr="00D47F69">
        <w:rPr>
          <w:rStyle w:val="s2"/>
          <w:sz w:val="28"/>
          <w:szCs w:val="28"/>
        </w:rPr>
        <w:t>оказание посильной помощь и поддержки сверстникам в процессе участия в подвижных играх и сор</w:t>
      </w:r>
      <w:r w:rsidRPr="00D47F69">
        <w:rPr>
          <w:rStyle w:val="s5"/>
          <w:sz w:val="28"/>
          <w:szCs w:val="28"/>
        </w:rPr>
        <w:t>е</w:t>
      </w:r>
      <w:r w:rsidRPr="00D47F69">
        <w:rPr>
          <w:rStyle w:val="s2"/>
          <w:sz w:val="28"/>
          <w:szCs w:val="28"/>
        </w:rPr>
        <w:t xml:space="preserve">внованиях; </w:t>
      </w:r>
    </w:p>
    <w:p w:rsidR="001976E2" w:rsidRPr="00D47F69" w:rsidRDefault="001976E2" w:rsidP="00D47F69">
      <w:pPr>
        <w:pStyle w:val="p6"/>
        <w:spacing w:before="0" w:after="0" w:line="276" w:lineRule="auto"/>
        <w:ind w:firstLine="709"/>
        <w:contextualSpacing/>
        <w:jc w:val="both"/>
        <w:rPr>
          <w:sz w:val="28"/>
          <w:szCs w:val="28"/>
        </w:rPr>
      </w:pPr>
      <w:r w:rsidRPr="00D47F69">
        <w:rPr>
          <w:sz w:val="28"/>
          <w:szCs w:val="28"/>
        </w:rPr>
        <w:t>знание</w:t>
      </w:r>
      <w:r w:rsidRPr="00D47F69">
        <w:rPr>
          <w:rStyle w:val="s2"/>
          <w:sz w:val="28"/>
          <w:szCs w:val="28"/>
        </w:rPr>
        <w:t xml:space="preserve"> спортивных традиций своего народа и других народов; </w:t>
      </w:r>
    </w:p>
    <w:p w:rsidR="001976E2" w:rsidRPr="00D47F69" w:rsidRDefault="001976E2" w:rsidP="00D47F69">
      <w:pPr>
        <w:pStyle w:val="p6"/>
        <w:spacing w:before="0" w:after="0" w:line="276" w:lineRule="auto"/>
        <w:ind w:firstLine="709"/>
        <w:contextualSpacing/>
        <w:jc w:val="both"/>
        <w:rPr>
          <w:sz w:val="28"/>
          <w:szCs w:val="28"/>
        </w:rPr>
      </w:pPr>
      <w:r w:rsidRPr="00D47F69">
        <w:rPr>
          <w:sz w:val="28"/>
          <w:szCs w:val="28"/>
        </w:rPr>
        <w:t>знание</w:t>
      </w:r>
      <w:r w:rsidRPr="00D47F69">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1976E2" w:rsidRPr="00D47F69" w:rsidRDefault="001976E2" w:rsidP="00D47F69">
      <w:pPr>
        <w:pStyle w:val="p6"/>
        <w:spacing w:before="0" w:after="0" w:line="276" w:lineRule="auto"/>
        <w:ind w:firstLine="709"/>
        <w:contextualSpacing/>
        <w:jc w:val="both"/>
        <w:rPr>
          <w:sz w:val="28"/>
          <w:szCs w:val="28"/>
        </w:rPr>
      </w:pPr>
      <w:r w:rsidRPr="00D47F69">
        <w:rPr>
          <w:sz w:val="28"/>
          <w:szCs w:val="28"/>
        </w:rPr>
        <w:t>знание</w:t>
      </w:r>
      <w:r w:rsidRPr="00D47F69">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1976E2" w:rsidRPr="00D47F69" w:rsidRDefault="001976E2" w:rsidP="00D47F69">
      <w:pPr>
        <w:pStyle w:val="p6"/>
        <w:spacing w:before="0" w:after="0" w:line="276" w:lineRule="auto"/>
        <w:ind w:firstLine="709"/>
        <w:contextualSpacing/>
        <w:jc w:val="both"/>
        <w:rPr>
          <w:rStyle w:val="s2"/>
          <w:sz w:val="28"/>
          <w:szCs w:val="28"/>
        </w:rPr>
      </w:pPr>
      <w:r w:rsidRPr="00D47F69">
        <w:rPr>
          <w:sz w:val="28"/>
          <w:szCs w:val="28"/>
        </w:rPr>
        <w:t>знание</w:t>
      </w:r>
      <w:r w:rsidRPr="00D47F69">
        <w:rPr>
          <w:rStyle w:val="s2"/>
          <w:sz w:val="28"/>
          <w:szCs w:val="28"/>
        </w:rPr>
        <w:t xml:space="preserve"> и применение правил бережного обращения с инвентарём и оборудованием в повседневной жизни; </w:t>
      </w:r>
    </w:p>
    <w:p w:rsidR="001976E2" w:rsidRPr="00D47F69" w:rsidRDefault="001976E2" w:rsidP="00D47F69">
      <w:pPr>
        <w:pStyle w:val="p6"/>
        <w:spacing w:before="0" w:after="0" w:line="276" w:lineRule="auto"/>
        <w:ind w:firstLine="709"/>
        <w:contextualSpacing/>
        <w:jc w:val="both"/>
        <w:rPr>
          <w:b/>
          <w:i/>
          <w:sz w:val="28"/>
          <w:szCs w:val="28"/>
        </w:rPr>
      </w:pPr>
      <w:r w:rsidRPr="00D47F69">
        <w:rPr>
          <w:rStyle w:val="s2"/>
          <w:sz w:val="28"/>
          <w:szCs w:val="28"/>
        </w:rPr>
        <w:t>соблюдение требований техники безопасности в процессе участия в физкультурно-спортивных мероприятиях.</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u w:val="single"/>
        </w:rPr>
      </w:pPr>
      <w:r w:rsidRPr="00D47F69">
        <w:rPr>
          <w:rFonts w:ascii="Times New Roman" w:hAnsi="Times New Roman"/>
          <w:b/>
          <w:i/>
          <w:sz w:val="28"/>
          <w:szCs w:val="28"/>
        </w:rPr>
        <w:t>Ручной труд</w:t>
      </w:r>
    </w:p>
    <w:p w:rsidR="001976E2" w:rsidRPr="00D47F69" w:rsidRDefault="001976E2" w:rsidP="00D47F69">
      <w:pPr>
        <w:pStyle w:val="a8"/>
        <w:shd w:val="clear" w:color="auto" w:fill="FFFFFF"/>
        <w:spacing w:after="0"/>
        <w:ind w:left="0" w:firstLine="709"/>
        <w:contextualSpacing/>
        <w:jc w:val="both"/>
        <w:rPr>
          <w:rFonts w:ascii="Times New Roman" w:hAnsi="Times New Roman"/>
          <w:bCs/>
          <w:sz w:val="28"/>
          <w:szCs w:val="28"/>
        </w:rPr>
      </w:pPr>
      <w:r w:rsidRPr="00D47F69">
        <w:rPr>
          <w:rFonts w:ascii="Times New Roman" w:hAnsi="Times New Roman"/>
          <w:sz w:val="28"/>
          <w:szCs w:val="28"/>
          <w:u w:val="single"/>
        </w:rPr>
        <w:t>Минимальный уровень:</w:t>
      </w:r>
      <w:r w:rsidRPr="00D47F69">
        <w:rPr>
          <w:rFonts w:ascii="Times New Roman" w:hAnsi="Times New Roman"/>
          <w:sz w:val="28"/>
          <w:szCs w:val="28"/>
        </w:rPr>
        <w:t xml:space="preserve"> </w:t>
      </w:r>
    </w:p>
    <w:p w:rsidR="001976E2" w:rsidRPr="00D47F69" w:rsidRDefault="001976E2" w:rsidP="00D47F69">
      <w:pPr>
        <w:pStyle w:val="a8"/>
        <w:shd w:val="clear" w:color="auto" w:fill="FFFFFF"/>
        <w:spacing w:after="0"/>
        <w:ind w:left="0" w:firstLine="709"/>
        <w:contextualSpacing/>
        <w:jc w:val="both"/>
        <w:rPr>
          <w:rFonts w:ascii="Times New Roman" w:hAnsi="Times New Roman"/>
          <w:bCs/>
          <w:sz w:val="28"/>
          <w:szCs w:val="28"/>
        </w:rPr>
      </w:pPr>
      <w:r w:rsidRPr="00D47F69">
        <w:rPr>
          <w:rFonts w:ascii="Times New Roman" w:hAnsi="Times New Roman"/>
          <w:bCs/>
          <w:sz w:val="28"/>
          <w:szCs w:val="28"/>
        </w:rPr>
        <w:t xml:space="preserve">знание правил организации рабочего места и </w:t>
      </w:r>
      <w:r w:rsidRPr="00D47F69">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1976E2" w:rsidRPr="00D47F69" w:rsidRDefault="001976E2" w:rsidP="00D47F69">
      <w:pPr>
        <w:pStyle w:val="a8"/>
        <w:shd w:val="clear" w:color="auto" w:fill="FFFFFF"/>
        <w:spacing w:after="0"/>
        <w:ind w:left="0" w:firstLine="709"/>
        <w:contextualSpacing/>
        <w:jc w:val="both"/>
        <w:rPr>
          <w:rFonts w:ascii="Times New Roman" w:hAnsi="Times New Roman"/>
          <w:bCs/>
          <w:sz w:val="28"/>
          <w:szCs w:val="28"/>
        </w:rPr>
      </w:pPr>
      <w:r w:rsidRPr="00D47F69">
        <w:rPr>
          <w:rFonts w:ascii="Times New Roman" w:hAnsi="Times New Roman"/>
          <w:bCs/>
          <w:sz w:val="28"/>
          <w:szCs w:val="28"/>
        </w:rPr>
        <w:t xml:space="preserve">знание видов трудовых работ; </w:t>
      </w:r>
      <w:r w:rsidRPr="00D47F69">
        <w:rPr>
          <w:rFonts w:ascii="Times New Roman" w:hAnsi="Times New Roman"/>
          <w:sz w:val="28"/>
          <w:szCs w:val="28"/>
        </w:rPr>
        <w:t xml:space="preserve"> </w:t>
      </w:r>
    </w:p>
    <w:p w:rsidR="001976E2" w:rsidRPr="00D47F69" w:rsidRDefault="001976E2" w:rsidP="00D47F69">
      <w:pPr>
        <w:pStyle w:val="a8"/>
        <w:shd w:val="clear" w:color="auto" w:fill="FFFFFF"/>
        <w:spacing w:after="0"/>
        <w:ind w:left="0" w:firstLine="709"/>
        <w:contextualSpacing/>
        <w:jc w:val="both"/>
        <w:rPr>
          <w:rFonts w:ascii="Times New Roman" w:hAnsi="Times New Roman"/>
          <w:bCs/>
          <w:sz w:val="28"/>
          <w:szCs w:val="28"/>
        </w:rPr>
      </w:pPr>
      <w:r w:rsidRPr="00D47F69">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1976E2" w:rsidRPr="00D47F69" w:rsidRDefault="001976E2" w:rsidP="00D47F69">
      <w:pPr>
        <w:pStyle w:val="a8"/>
        <w:shd w:val="clear" w:color="auto" w:fill="FFFFFF"/>
        <w:spacing w:after="0"/>
        <w:ind w:left="0" w:firstLine="709"/>
        <w:contextualSpacing/>
        <w:jc w:val="both"/>
        <w:rPr>
          <w:rFonts w:ascii="Times New Roman" w:hAnsi="Times New Roman"/>
          <w:bCs/>
          <w:sz w:val="28"/>
          <w:szCs w:val="28"/>
        </w:rPr>
      </w:pPr>
      <w:r w:rsidRPr="00D47F69">
        <w:rPr>
          <w:rFonts w:ascii="Times New Roman" w:hAnsi="Times New Roman"/>
          <w:bCs/>
          <w:sz w:val="28"/>
          <w:szCs w:val="28"/>
        </w:rPr>
        <w:lastRenderedPageBreak/>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пользование доступными технологическими (инструкционными) картами;</w:t>
      </w:r>
    </w:p>
    <w:p w:rsidR="001976E2" w:rsidRPr="00D47F69" w:rsidRDefault="001976E2" w:rsidP="00D47F69">
      <w:pPr>
        <w:pStyle w:val="a8"/>
        <w:tabs>
          <w:tab w:val="left" w:pos="0"/>
        </w:tabs>
        <w:spacing w:after="0"/>
        <w:ind w:left="0" w:firstLine="709"/>
        <w:contextualSpacing/>
        <w:jc w:val="both"/>
        <w:rPr>
          <w:rFonts w:ascii="Times New Roman" w:hAnsi="Times New Roman"/>
          <w:bCs/>
          <w:sz w:val="28"/>
          <w:szCs w:val="28"/>
        </w:rPr>
      </w:pPr>
      <w:r w:rsidRPr="00D47F69">
        <w:rPr>
          <w:rFonts w:ascii="Times New Roman" w:hAnsi="Times New Roman"/>
          <w:sz w:val="28"/>
          <w:szCs w:val="28"/>
        </w:rPr>
        <w:t>составление стандартного плана работы по пунктам;</w:t>
      </w:r>
    </w:p>
    <w:p w:rsidR="001976E2" w:rsidRPr="00D47F69" w:rsidRDefault="001976E2" w:rsidP="00D47F69">
      <w:pPr>
        <w:pStyle w:val="Standard"/>
        <w:widowControl/>
        <w:spacing w:line="276" w:lineRule="auto"/>
        <w:ind w:firstLine="709"/>
        <w:contextualSpacing/>
        <w:jc w:val="both"/>
        <w:rPr>
          <w:rFonts w:ascii="Times New Roman" w:hAnsi="Times New Roman" w:cs="Times New Roman"/>
          <w:sz w:val="28"/>
          <w:szCs w:val="28"/>
        </w:rPr>
      </w:pPr>
      <w:r w:rsidRPr="00D47F69">
        <w:rPr>
          <w:rFonts w:ascii="Times New Roman" w:hAnsi="Times New Roman" w:cs="Times New Roman"/>
          <w:bCs/>
          <w:sz w:val="28"/>
          <w:szCs w:val="28"/>
        </w:rPr>
        <w:t>владение некоторыми технологическими приемами ручной обработки материалов;</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D47F69">
        <w:rPr>
          <w:rFonts w:ascii="Times New Roman" w:hAnsi="Times New Roman"/>
          <w:sz w:val="28"/>
          <w:szCs w:val="28"/>
        </w:rPr>
        <w:t>металлоконструктора</w:t>
      </w:r>
      <w:proofErr w:type="spellEnd"/>
      <w:r w:rsidRPr="00D47F69">
        <w:rPr>
          <w:rFonts w:ascii="Times New Roman" w:hAnsi="Times New Roman"/>
          <w:sz w:val="28"/>
          <w:szCs w:val="28"/>
        </w:rPr>
        <w:t>);</w:t>
      </w:r>
    </w:p>
    <w:p w:rsidR="001976E2" w:rsidRPr="00D47F69" w:rsidRDefault="001976E2" w:rsidP="00D47F69">
      <w:pPr>
        <w:pStyle w:val="a8"/>
        <w:spacing w:after="0"/>
        <w:ind w:left="0" w:firstLine="709"/>
        <w:contextualSpacing/>
        <w:jc w:val="both"/>
        <w:rPr>
          <w:rFonts w:ascii="Times New Roman" w:hAnsi="Times New Roman"/>
          <w:sz w:val="28"/>
          <w:szCs w:val="28"/>
          <w:u w:val="single"/>
        </w:rPr>
      </w:pPr>
      <w:r w:rsidRPr="00D47F69">
        <w:rPr>
          <w:rFonts w:ascii="Times New Roman" w:hAnsi="Times New Roman"/>
          <w:sz w:val="28"/>
          <w:szCs w:val="28"/>
        </w:rPr>
        <w:t>выполнение несложного ремонта одежды.</w:t>
      </w:r>
    </w:p>
    <w:p w:rsidR="001976E2" w:rsidRPr="00D47F69" w:rsidRDefault="001976E2" w:rsidP="00D47F69">
      <w:pPr>
        <w:pStyle w:val="a8"/>
        <w:spacing w:after="0"/>
        <w:ind w:left="0" w:firstLine="709"/>
        <w:contextualSpacing/>
        <w:jc w:val="both"/>
        <w:rPr>
          <w:rFonts w:ascii="Times New Roman" w:hAnsi="Times New Roman"/>
          <w:bCs/>
          <w:sz w:val="28"/>
          <w:szCs w:val="28"/>
        </w:rPr>
      </w:pPr>
      <w:r w:rsidRPr="00D47F69">
        <w:rPr>
          <w:rFonts w:ascii="Times New Roman" w:hAnsi="Times New Roman"/>
          <w:sz w:val="28"/>
          <w:szCs w:val="28"/>
          <w:u w:val="single"/>
        </w:rPr>
        <w:t>Достаточный уровень:</w:t>
      </w:r>
    </w:p>
    <w:p w:rsidR="001976E2" w:rsidRPr="00D47F69" w:rsidRDefault="001976E2" w:rsidP="00D47F69">
      <w:pPr>
        <w:pStyle w:val="a8"/>
        <w:shd w:val="clear" w:color="auto" w:fill="FFFFFF"/>
        <w:spacing w:after="0"/>
        <w:ind w:left="0" w:firstLine="709"/>
        <w:contextualSpacing/>
        <w:jc w:val="both"/>
        <w:rPr>
          <w:rFonts w:ascii="Times New Roman" w:hAnsi="Times New Roman"/>
          <w:bCs/>
          <w:sz w:val="28"/>
          <w:szCs w:val="28"/>
        </w:rPr>
      </w:pPr>
      <w:r w:rsidRPr="00D47F69">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1976E2" w:rsidRPr="00D47F69" w:rsidRDefault="001976E2" w:rsidP="00D47F69">
      <w:pPr>
        <w:pStyle w:val="a8"/>
        <w:shd w:val="clear" w:color="auto" w:fill="FFFFFF"/>
        <w:spacing w:after="0"/>
        <w:ind w:left="0" w:firstLine="709"/>
        <w:contextualSpacing/>
        <w:jc w:val="both"/>
        <w:rPr>
          <w:rFonts w:ascii="Times New Roman" w:hAnsi="Times New Roman"/>
          <w:bCs/>
          <w:sz w:val="28"/>
          <w:szCs w:val="28"/>
        </w:rPr>
      </w:pPr>
      <w:r w:rsidRPr="00D47F69">
        <w:rPr>
          <w:rFonts w:ascii="Times New Roman" w:hAnsi="Times New Roman"/>
          <w:bCs/>
          <w:sz w:val="28"/>
          <w:szCs w:val="28"/>
        </w:rPr>
        <w:t>знание</w:t>
      </w:r>
      <w:r w:rsidRPr="00D47F69">
        <w:rPr>
          <w:rFonts w:ascii="Times New Roman" w:hAnsi="Times New Roman"/>
          <w:sz w:val="28"/>
          <w:szCs w:val="28"/>
        </w:rPr>
        <w:t xml:space="preserve"> об исторической, культурной  и эстетической ценности вещей;</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bCs/>
          <w:sz w:val="28"/>
          <w:szCs w:val="28"/>
        </w:rPr>
        <w:t>знание видов художественных ремесел;</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нахождение необходимой информации в материалах учебника, рабочей тетради;</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1976E2" w:rsidRPr="00D47F69" w:rsidRDefault="001976E2" w:rsidP="00D47F69">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1976E2" w:rsidRPr="00D47F69" w:rsidRDefault="001976E2" w:rsidP="008B6055">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1976E2" w:rsidRPr="00D47F69" w:rsidRDefault="001976E2" w:rsidP="008B6055">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1976E2" w:rsidRPr="00D47F69" w:rsidRDefault="001976E2" w:rsidP="008B6055">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1976E2" w:rsidRPr="00D47F69" w:rsidRDefault="001976E2" w:rsidP="008B6055">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оценка своих изделий (красиво, некрасиво, аккуратно, похоже на образец); </w:t>
      </w:r>
    </w:p>
    <w:p w:rsidR="001976E2" w:rsidRPr="00D47F69" w:rsidRDefault="001976E2" w:rsidP="008B6055">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lastRenderedPageBreak/>
        <w:t>установление причинно-следственных связей между выполняемыми действиями и их результатами;</w:t>
      </w:r>
    </w:p>
    <w:p w:rsidR="001976E2" w:rsidRPr="00D47F69" w:rsidRDefault="001976E2" w:rsidP="000D4CF8">
      <w:pPr>
        <w:pStyle w:val="a8"/>
        <w:shd w:val="clear" w:color="auto" w:fill="FFFFFF"/>
        <w:spacing w:after="0"/>
        <w:ind w:left="0" w:firstLine="709"/>
        <w:contextualSpacing/>
        <w:jc w:val="both"/>
        <w:rPr>
          <w:rFonts w:ascii="Times New Roman" w:hAnsi="Times New Roman"/>
          <w:b/>
          <w:sz w:val="28"/>
          <w:szCs w:val="28"/>
        </w:rPr>
      </w:pPr>
      <w:r w:rsidRPr="00D47F69">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1976E2" w:rsidRPr="00D47F69" w:rsidRDefault="001976E2" w:rsidP="008B6055">
      <w:pPr>
        <w:spacing w:before="120" w:after="0"/>
        <w:ind w:firstLine="567"/>
        <w:jc w:val="center"/>
        <w:rPr>
          <w:rFonts w:ascii="Times New Roman" w:hAnsi="Times New Roman"/>
          <w:b/>
          <w:i/>
          <w:sz w:val="28"/>
          <w:szCs w:val="28"/>
        </w:rPr>
      </w:pPr>
      <w:r w:rsidRPr="00D47F69">
        <w:rPr>
          <w:rFonts w:ascii="Times New Roman" w:hAnsi="Times New Roman"/>
          <w:sz w:val="28"/>
          <w:szCs w:val="28"/>
        </w:rPr>
        <w:tab/>
      </w:r>
      <w:r w:rsidRPr="00D47F69">
        <w:rPr>
          <w:rFonts w:ascii="Times New Roman" w:hAnsi="Times New Roman"/>
          <w:b/>
          <w:sz w:val="28"/>
          <w:szCs w:val="28"/>
        </w:rPr>
        <w:t>1.3.</w:t>
      </w:r>
      <w:r w:rsidRPr="00D47F69">
        <w:rPr>
          <w:rFonts w:ascii="Times New Roman" w:hAnsi="Times New Roman"/>
          <w:b/>
          <w:i/>
          <w:sz w:val="28"/>
          <w:szCs w:val="28"/>
        </w:rPr>
        <w:t> Система оценки достижения обучающимися</w:t>
      </w:r>
    </w:p>
    <w:p w:rsidR="001976E2" w:rsidRPr="00D47F69" w:rsidRDefault="001976E2" w:rsidP="008B6055">
      <w:pPr>
        <w:spacing w:after="0"/>
        <w:jc w:val="center"/>
        <w:rPr>
          <w:rFonts w:ascii="Times New Roman" w:hAnsi="Times New Roman"/>
          <w:b/>
          <w:i/>
          <w:sz w:val="28"/>
          <w:szCs w:val="28"/>
        </w:rPr>
      </w:pPr>
      <w:r w:rsidRPr="00D47F69">
        <w:rPr>
          <w:rFonts w:ascii="Times New Roman" w:hAnsi="Times New Roman"/>
          <w:b/>
          <w:i/>
          <w:sz w:val="28"/>
          <w:szCs w:val="28"/>
        </w:rPr>
        <w:t>с легкой умственной от</w:t>
      </w:r>
      <w:r w:rsidRPr="00D47F69">
        <w:rPr>
          <w:rFonts w:ascii="Times New Roman" w:hAnsi="Times New Roman"/>
          <w:b/>
          <w:i/>
          <w:sz w:val="28"/>
          <w:szCs w:val="28"/>
        </w:rPr>
        <w:softHyphen/>
        <w:t>сталостью (интеллектуальными нарушениями)</w:t>
      </w:r>
    </w:p>
    <w:p w:rsidR="001976E2" w:rsidRPr="00D47F69" w:rsidRDefault="001976E2" w:rsidP="008B6055">
      <w:pPr>
        <w:spacing w:after="0"/>
        <w:ind w:firstLine="567"/>
        <w:jc w:val="center"/>
        <w:rPr>
          <w:rFonts w:ascii="Times New Roman" w:hAnsi="Times New Roman"/>
          <w:b/>
          <w:i/>
          <w:sz w:val="28"/>
          <w:szCs w:val="28"/>
        </w:rPr>
      </w:pPr>
      <w:r w:rsidRPr="00D47F69">
        <w:rPr>
          <w:rFonts w:ascii="Times New Roman" w:hAnsi="Times New Roman"/>
          <w:b/>
          <w:i/>
          <w:sz w:val="28"/>
          <w:szCs w:val="28"/>
        </w:rPr>
        <w:t>планируемых ре</w:t>
      </w:r>
      <w:r w:rsidRPr="00D47F69">
        <w:rPr>
          <w:rFonts w:ascii="Times New Roman" w:hAnsi="Times New Roman"/>
          <w:b/>
          <w:i/>
          <w:sz w:val="28"/>
          <w:szCs w:val="28"/>
        </w:rPr>
        <w:softHyphen/>
        <w:t>зуль</w:t>
      </w:r>
      <w:r w:rsidRPr="00D47F69">
        <w:rPr>
          <w:rFonts w:ascii="Times New Roman" w:hAnsi="Times New Roman"/>
          <w:b/>
          <w:i/>
          <w:sz w:val="28"/>
          <w:szCs w:val="28"/>
        </w:rPr>
        <w:softHyphen/>
        <w:t>та</w:t>
      </w:r>
      <w:r w:rsidRPr="00D47F69">
        <w:rPr>
          <w:rFonts w:ascii="Times New Roman" w:hAnsi="Times New Roman"/>
          <w:b/>
          <w:i/>
          <w:sz w:val="28"/>
          <w:szCs w:val="28"/>
        </w:rPr>
        <w:softHyphen/>
        <w:t xml:space="preserve">тов освоения </w:t>
      </w:r>
    </w:p>
    <w:p w:rsidR="001976E2" w:rsidRPr="00D47F69" w:rsidRDefault="001976E2" w:rsidP="008B6055">
      <w:pPr>
        <w:spacing w:after="0"/>
        <w:ind w:firstLine="567"/>
        <w:jc w:val="center"/>
        <w:rPr>
          <w:rFonts w:ascii="Times New Roman" w:hAnsi="Times New Roman"/>
          <w:sz w:val="28"/>
          <w:szCs w:val="28"/>
        </w:rPr>
      </w:pPr>
      <w:r w:rsidRPr="00D47F69">
        <w:rPr>
          <w:rFonts w:ascii="Times New Roman" w:hAnsi="Times New Roman"/>
          <w:b/>
          <w:i/>
          <w:sz w:val="28"/>
          <w:szCs w:val="28"/>
        </w:rPr>
        <w:t>адаптированной основной общеобразовательной программы</w:t>
      </w:r>
    </w:p>
    <w:p w:rsidR="001976E2" w:rsidRPr="00D47F69" w:rsidRDefault="001976E2" w:rsidP="008B6055">
      <w:pPr>
        <w:spacing w:before="120" w:after="0"/>
        <w:ind w:firstLine="567"/>
        <w:jc w:val="both"/>
        <w:rPr>
          <w:rFonts w:ascii="Times New Roman" w:hAnsi="Times New Roman"/>
          <w:sz w:val="28"/>
          <w:szCs w:val="28"/>
        </w:rPr>
      </w:pPr>
      <w:r w:rsidRPr="00D47F69">
        <w:rPr>
          <w:rFonts w:ascii="Times New Roman" w:hAnsi="Times New Roman"/>
          <w:sz w:val="28"/>
          <w:szCs w:val="28"/>
        </w:rPr>
        <w:t>Основными направлениями и целями оценочной деятельности в соответствии с тре</w:t>
      </w:r>
      <w:r w:rsidRPr="00D47F69">
        <w:rPr>
          <w:rFonts w:ascii="Times New Roman" w:hAnsi="Times New Roman"/>
          <w:sz w:val="28"/>
          <w:szCs w:val="28"/>
        </w:rPr>
        <w:softHyphen/>
        <w:t>бо</w:t>
      </w:r>
      <w:r w:rsidRPr="00D47F69">
        <w:rPr>
          <w:rFonts w:ascii="Times New Roman" w:hAnsi="Times New Roman"/>
          <w:sz w:val="28"/>
          <w:szCs w:val="28"/>
        </w:rPr>
        <w:softHyphen/>
        <w:t>ваниями Стандарта являются оценка образовательных до</w:t>
      </w:r>
      <w:r w:rsidRPr="00D47F69">
        <w:rPr>
          <w:rFonts w:ascii="Times New Roman" w:hAnsi="Times New Roman"/>
          <w:sz w:val="28"/>
          <w:szCs w:val="28"/>
        </w:rPr>
        <w:softHyphen/>
        <w:t>сти</w:t>
      </w:r>
      <w:r w:rsidRPr="00D47F69">
        <w:rPr>
          <w:rFonts w:ascii="Times New Roman" w:hAnsi="Times New Roman"/>
          <w:sz w:val="28"/>
          <w:szCs w:val="28"/>
        </w:rPr>
        <w:softHyphen/>
        <w:t>жений обучающихся и оце</w:t>
      </w:r>
      <w:r w:rsidRPr="00D47F69">
        <w:rPr>
          <w:rFonts w:ascii="Times New Roman" w:hAnsi="Times New Roman"/>
          <w:sz w:val="28"/>
          <w:szCs w:val="28"/>
        </w:rPr>
        <w:softHyphen/>
        <w:t>н</w:t>
      </w:r>
      <w:r w:rsidRPr="00D47F69">
        <w:rPr>
          <w:rFonts w:ascii="Times New Roman" w:hAnsi="Times New Roman"/>
          <w:sz w:val="28"/>
          <w:szCs w:val="28"/>
        </w:rPr>
        <w:softHyphen/>
        <w:t>ка результатов деятельности образовательных ор</w:t>
      </w:r>
      <w:r w:rsidRPr="00D47F69">
        <w:rPr>
          <w:rFonts w:ascii="Times New Roman" w:hAnsi="Times New Roman"/>
          <w:sz w:val="28"/>
          <w:szCs w:val="28"/>
        </w:rPr>
        <w:softHyphen/>
        <w:t>ганизаций и педагогических кадров. По</w:t>
      </w:r>
      <w:r w:rsidRPr="00D47F69">
        <w:rPr>
          <w:rFonts w:ascii="Times New Roman" w:hAnsi="Times New Roman"/>
          <w:sz w:val="28"/>
          <w:szCs w:val="28"/>
        </w:rPr>
        <w:softHyphen/>
        <w:t>лу</w:t>
      </w:r>
      <w:r w:rsidRPr="00D47F69">
        <w:rPr>
          <w:rFonts w:ascii="Times New Roman" w:hAnsi="Times New Roman"/>
          <w:sz w:val="28"/>
          <w:szCs w:val="28"/>
        </w:rPr>
        <w:softHyphen/>
        <w:t>ченные данные используются для оце</w:t>
      </w:r>
      <w:r w:rsidRPr="00D47F69">
        <w:rPr>
          <w:rFonts w:ascii="Times New Roman" w:hAnsi="Times New Roman"/>
          <w:sz w:val="28"/>
          <w:szCs w:val="28"/>
        </w:rPr>
        <w:softHyphen/>
        <w:t xml:space="preserve">нки состояния и тенденций развития системы образования. </w:t>
      </w:r>
    </w:p>
    <w:p w:rsidR="001976E2" w:rsidRPr="00D47F69" w:rsidRDefault="001976E2" w:rsidP="008B6055">
      <w:pPr>
        <w:spacing w:after="0"/>
        <w:ind w:firstLine="567"/>
        <w:jc w:val="both"/>
        <w:rPr>
          <w:rFonts w:ascii="Times New Roman" w:hAnsi="Times New Roman"/>
          <w:sz w:val="28"/>
          <w:szCs w:val="28"/>
        </w:rPr>
      </w:pPr>
      <w:r w:rsidRPr="00D47F69">
        <w:rPr>
          <w:rFonts w:ascii="Times New Roman" w:hAnsi="Times New Roman"/>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1976E2" w:rsidRPr="00D47F69" w:rsidRDefault="001976E2" w:rsidP="008B6055">
      <w:pPr>
        <w:spacing w:after="0"/>
        <w:ind w:firstLine="720"/>
        <w:jc w:val="both"/>
        <w:rPr>
          <w:rFonts w:ascii="Times New Roman" w:hAnsi="Times New Roman"/>
          <w:sz w:val="28"/>
          <w:szCs w:val="28"/>
        </w:rPr>
      </w:pPr>
      <w:r w:rsidRPr="00D47F69">
        <w:rPr>
          <w:rFonts w:ascii="Times New Roman" w:hAnsi="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976E2" w:rsidRPr="00D47F69" w:rsidRDefault="001976E2" w:rsidP="008B6055">
      <w:pPr>
        <w:spacing w:after="0"/>
        <w:ind w:firstLine="720"/>
        <w:jc w:val="both"/>
        <w:rPr>
          <w:rFonts w:ascii="Times New Roman" w:hAnsi="Times New Roman"/>
          <w:sz w:val="28"/>
          <w:szCs w:val="28"/>
        </w:rPr>
      </w:pPr>
      <w:r w:rsidRPr="00D47F69">
        <w:rPr>
          <w:rFonts w:ascii="Times New Roman" w:hAnsi="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D47F69">
        <w:rPr>
          <w:rFonts w:ascii="Times New Roman" w:hAnsi="Times New Roman"/>
          <w:sz w:val="28"/>
          <w:szCs w:val="28"/>
        </w:rPr>
        <w:softHyphen/>
        <w:t>ми</w:t>
      </w:r>
      <w:r w:rsidRPr="00D47F69">
        <w:rPr>
          <w:rFonts w:ascii="Times New Roman" w:hAnsi="Times New Roman"/>
          <w:sz w:val="28"/>
          <w:szCs w:val="28"/>
        </w:rPr>
        <w:softHyphen/>
        <w:t>ро</w:t>
      </w:r>
      <w:r w:rsidRPr="00D47F69">
        <w:rPr>
          <w:rFonts w:ascii="Times New Roman" w:hAnsi="Times New Roman"/>
          <w:sz w:val="28"/>
          <w:szCs w:val="28"/>
        </w:rPr>
        <w:softHyphen/>
        <w:t>ва</w:t>
      </w:r>
      <w:r w:rsidRPr="00D47F69">
        <w:rPr>
          <w:rFonts w:ascii="Times New Roman" w:hAnsi="Times New Roman"/>
          <w:sz w:val="28"/>
          <w:szCs w:val="28"/>
        </w:rPr>
        <w:softHyphen/>
        <w:t>ние базовых учебных действий;</w:t>
      </w:r>
    </w:p>
    <w:p w:rsidR="001976E2" w:rsidRPr="00D47F69" w:rsidRDefault="001976E2" w:rsidP="008B6055">
      <w:pPr>
        <w:spacing w:after="0"/>
        <w:ind w:firstLine="720"/>
        <w:jc w:val="both"/>
        <w:rPr>
          <w:rFonts w:ascii="Times New Roman" w:hAnsi="Times New Roman"/>
          <w:sz w:val="28"/>
          <w:szCs w:val="28"/>
        </w:rPr>
      </w:pPr>
      <w:r w:rsidRPr="00D47F69">
        <w:rPr>
          <w:rFonts w:ascii="Times New Roman" w:hAnsi="Times New Roman"/>
          <w:sz w:val="28"/>
          <w:szCs w:val="28"/>
        </w:rPr>
        <w:t>обеспечивать комплексный подход к оценке результатов</w:t>
      </w:r>
      <w:r w:rsidRPr="00D47F69">
        <w:rPr>
          <w:rFonts w:ascii="Times New Roman" w:hAnsi="Times New Roman"/>
          <w:b/>
          <w:sz w:val="28"/>
          <w:szCs w:val="28"/>
        </w:rPr>
        <w:t xml:space="preserve"> </w:t>
      </w:r>
      <w:r w:rsidRPr="00D47F69">
        <w:rPr>
          <w:rFonts w:ascii="Times New Roman" w:hAnsi="Times New Roman"/>
          <w:sz w:val="28"/>
          <w:szCs w:val="28"/>
        </w:rPr>
        <w:t>освоения АООП, позволяющий вести оценку предметных и личностных результатов;</w:t>
      </w:r>
    </w:p>
    <w:p w:rsidR="001976E2" w:rsidRPr="00D47F69" w:rsidRDefault="001976E2" w:rsidP="008B6055">
      <w:pPr>
        <w:spacing w:after="0"/>
        <w:ind w:firstLine="720"/>
        <w:jc w:val="both"/>
        <w:rPr>
          <w:rFonts w:ascii="Times New Roman" w:hAnsi="Times New Roman"/>
          <w:sz w:val="28"/>
          <w:szCs w:val="28"/>
        </w:rPr>
      </w:pPr>
      <w:r w:rsidRPr="00D47F69">
        <w:rPr>
          <w:rFonts w:ascii="Times New Roman" w:hAnsi="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1976E2" w:rsidRPr="00D47F69" w:rsidRDefault="001976E2" w:rsidP="008B6055">
      <w:pPr>
        <w:spacing w:after="0"/>
        <w:ind w:firstLine="720"/>
        <w:jc w:val="both"/>
        <w:rPr>
          <w:rFonts w:ascii="Times New Roman" w:hAnsi="Times New Roman"/>
          <w:sz w:val="28"/>
          <w:szCs w:val="28"/>
        </w:rPr>
      </w:pPr>
      <w:r w:rsidRPr="00D47F69">
        <w:rPr>
          <w:rFonts w:ascii="Times New Roman" w:hAnsi="Times New Roman"/>
          <w:sz w:val="28"/>
          <w:szCs w:val="28"/>
        </w:rPr>
        <w:t xml:space="preserve">позволять осуществлять оценку динамики учебных достижений обучающихся и развития их жизненной компетенции. </w:t>
      </w:r>
    </w:p>
    <w:p w:rsidR="001976E2" w:rsidRPr="00D47F69" w:rsidRDefault="001976E2" w:rsidP="008B6055">
      <w:pPr>
        <w:autoSpaceDE w:val="0"/>
        <w:spacing w:after="0"/>
        <w:ind w:firstLine="709"/>
        <w:jc w:val="both"/>
        <w:rPr>
          <w:rFonts w:ascii="Times New Roman" w:hAnsi="Times New Roman"/>
          <w:sz w:val="28"/>
          <w:szCs w:val="28"/>
        </w:rPr>
      </w:pPr>
      <w:r w:rsidRPr="00D47F69">
        <w:rPr>
          <w:rFonts w:ascii="Times New Roman" w:hAnsi="Times New Roman"/>
          <w:sz w:val="28"/>
          <w:szCs w:val="28"/>
        </w:rPr>
        <w:t>Результаты достижений обучающихся с умственной отсталостью (ин</w:t>
      </w:r>
      <w:r w:rsidRPr="00D47F69">
        <w:rPr>
          <w:rFonts w:ascii="Times New Roman" w:hAnsi="Times New Roman"/>
          <w:sz w:val="28"/>
          <w:szCs w:val="28"/>
        </w:rPr>
        <w:softHyphen/>
        <w:t>те</w:t>
      </w:r>
      <w:r w:rsidRPr="00D47F69">
        <w:rPr>
          <w:rFonts w:ascii="Times New Roman" w:hAnsi="Times New Roman"/>
          <w:sz w:val="28"/>
          <w:szCs w:val="28"/>
        </w:rPr>
        <w:softHyphen/>
        <w:t>л</w:t>
      </w:r>
      <w:r w:rsidRPr="00D47F69">
        <w:rPr>
          <w:rFonts w:ascii="Times New Roman" w:hAnsi="Times New Roman"/>
          <w:sz w:val="28"/>
          <w:szCs w:val="28"/>
        </w:rPr>
        <w:softHyphen/>
        <w:t>ле</w:t>
      </w:r>
      <w:r w:rsidRPr="00D47F69">
        <w:rPr>
          <w:rFonts w:ascii="Times New Roman" w:hAnsi="Times New Roman"/>
          <w:sz w:val="28"/>
          <w:szCs w:val="28"/>
        </w:rPr>
        <w:softHyphen/>
        <w:t>к</w:t>
      </w:r>
      <w:r w:rsidRPr="00D47F69">
        <w:rPr>
          <w:rFonts w:ascii="Times New Roman" w:hAnsi="Times New Roman"/>
          <w:sz w:val="28"/>
          <w:szCs w:val="28"/>
        </w:rPr>
        <w:softHyphen/>
        <w:t>ту</w:t>
      </w:r>
      <w:r w:rsidRPr="00D47F69">
        <w:rPr>
          <w:rFonts w:ascii="Times New Roman" w:hAnsi="Times New Roman"/>
          <w:sz w:val="28"/>
          <w:szCs w:val="28"/>
        </w:rPr>
        <w:softHyphen/>
        <w:t>аль</w:t>
      </w:r>
      <w:r w:rsidRPr="00D47F69">
        <w:rPr>
          <w:rFonts w:ascii="Times New Roman" w:hAnsi="Times New Roman"/>
          <w:sz w:val="28"/>
          <w:szCs w:val="28"/>
        </w:rPr>
        <w:softHyphen/>
        <w:t>ны</w:t>
      </w:r>
      <w:r w:rsidRPr="00D47F69">
        <w:rPr>
          <w:rFonts w:ascii="Times New Roman" w:hAnsi="Times New Roman"/>
          <w:sz w:val="28"/>
          <w:szCs w:val="28"/>
        </w:rPr>
        <w:softHyphen/>
        <w:t>ми нарушениями) в овладении АООП являются значимыми для оценки качества об</w:t>
      </w:r>
      <w:r w:rsidRPr="00D47F69">
        <w:rPr>
          <w:rFonts w:ascii="Times New Roman" w:hAnsi="Times New Roman"/>
          <w:sz w:val="28"/>
          <w:szCs w:val="28"/>
        </w:rPr>
        <w:softHyphen/>
        <w:t>ра</w:t>
      </w:r>
      <w:r w:rsidRPr="00D47F69">
        <w:rPr>
          <w:rFonts w:ascii="Times New Roman" w:hAnsi="Times New Roman"/>
          <w:sz w:val="28"/>
          <w:szCs w:val="28"/>
        </w:rPr>
        <w:softHyphen/>
        <w:t>зо</w:t>
      </w:r>
      <w:r w:rsidRPr="00D47F69">
        <w:rPr>
          <w:rFonts w:ascii="Times New Roman" w:hAnsi="Times New Roman"/>
          <w:sz w:val="28"/>
          <w:szCs w:val="28"/>
        </w:rPr>
        <w:softHyphen/>
        <w:t>вания обучающихся. При определении подходов к осуществлению оценки результатов це</w:t>
      </w:r>
      <w:r w:rsidRPr="00D47F69">
        <w:rPr>
          <w:rFonts w:ascii="Times New Roman" w:hAnsi="Times New Roman"/>
          <w:sz w:val="28"/>
          <w:szCs w:val="28"/>
        </w:rPr>
        <w:softHyphen/>
        <w:t>лесообразно опираться на следующие принципы:</w:t>
      </w:r>
    </w:p>
    <w:p w:rsidR="001976E2" w:rsidRPr="00D47F69" w:rsidRDefault="001976E2" w:rsidP="008B6055">
      <w:pPr>
        <w:autoSpaceDE w:val="0"/>
        <w:spacing w:after="0"/>
        <w:ind w:firstLine="709"/>
        <w:jc w:val="both"/>
        <w:rPr>
          <w:rFonts w:ascii="Times New Roman" w:hAnsi="Times New Roman"/>
          <w:sz w:val="28"/>
          <w:szCs w:val="28"/>
        </w:rPr>
      </w:pPr>
      <w:r w:rsidRPr="00D47F69">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1976E2" w:rsidRPr="00D47F69" w:rsidRDefault="001976E2" w:rsidP="008B6055">
      <w:pPr>
        <w:autoSpaceDE w:val="0"/>
        <w:spacing w:after="0"/>
        <w:ind w:firstLine="709"/>
        <w:jc w:val="both"/>
        <w:rPr>
          <w:rFonts w:ascii="Times New Roman" w:hAnsi="Times New Roman"/>
          <w:sz w:val="28"/>
          <w:szCs w:val="28"/>
        </w:rPr>
      </w:pPr>
      <w:r w:rsidRPr="00D47F69">
        <w:rPr>
          <w:rFonts w:ascii="Times New Roman" w:hAnsi="Times New Roman"/>
          <w:sz w:val="28"/>
          <w:szCs w:val="28"/>
        </w:rPr>
        <w:t>2) объективности оценки, раскрывающей динамику достижений и качественных изменений в психическом и социальном развитии обучающихся;</w:t>
      </w:r>
    </w:p>
    <w:p w:rsidR="001976E2" w:rsidRPr="00D47F69" w:rsidRDefault="001976E2" w:rsidP="008B6055">
      <w:pPr>
        <w:autoSpaceDE w:val="0"/>
        <w:spacing w:after="0"/>
        <w:ind w:firstLine="709"/>
        <w:jc w:val="both"/>
        <w:rPr>
          <w:rFonts w:ascii="Times New Roman" w:hAnsi="Times New Roman"/>
          <w:sz w:val="28"/>
          <w:szCs w:val="28"/>
        </w:rPr>
      </w:pPr>
      <w:r w:rsidRPr="00D47F69">
        <w:rPr>
          <w:rFonts w:ascii="Times New Roman" w:hAnsi="Times New Roman"/>
          <w:sz w:val="28"/>
          <w:szCs w:val="28"/>
        </w:rPr>
        <w:lastRenderedPageBreak/>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1976E2" w:rsidRPr="00D47F69" w:rsidRDefault="001976E2" w:rsidP="008B6055">
      <w:pPr>
        <w:autoSpaceDE w:val="0"/>
        <w:spacing w:after="0"/>
        <w:ind w:firstLine="709"/>
        <w:jc w:val="both"/>
        <w:rPr>
          <w:rFonts w:ascii="Times New Roman" w:hAnsi="Times New Roman"/>
          <w:sz w:val="28"/>
          <w:szCs w:val="28"/>
        </w:rPr>
      </w:pPr>
      <w:r w:rsidRPr="00D47F69">
        <w:rPr>
          <w:rFonts w:ascii="Times New Roman" w:hAnsi="Times New Roman"/>
          <w:sz w:val="28"/>
          <w:szCs w:val="28"/>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1976E2" w:rsidRPr="00D47F69" w:rsidRDefault="001976E2" w:rsidP="008B6055">
      <w:pPr>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1976E2" w:rsidRPr="00D47F69" w:rsidRDefault="001976E2" w:rsidP="008B6055">
      <w:pPr>
        <w:spacing w:after="0"/>
        <w:ind w:firstLine="709"/>
        <w:jc w:val="both"/>
        <w:rPr>
          <w:rFonts w:ascii="Times New Roman" w:hAnsi="Times New Roman"/>
          <w:sz w:val="28"/>
          <w:szCs w:val="28"/>
        </w:rPr>
      </w:pPr>
      <w:r w:rsidRPr="00D47F69">
        <w:rPr>
          <w:rFonts w:ascii="Times New Roman" w:hAnsi="Times New Roman"/>
          <w:sz w:val="28"/>
          <w:szCs w:val="28"/>
        </w:rPr>
        <w:t>Обеспечение дифференцированной оценки достижений обучающихся с умственной от</w:t>
      </w:r>
      <w:r w:rsidRPr="00D47F69">
        <w:rPr>
          <w:rFonts w:ascii="Times New Roman" w:hAnsi="Times New Roman"/>
          <w:sz w:val="28"/>
          <w:szCs w:val="28"/>
        </w:rPr>
        <w:softHyphen/>
        <w:t>сталостью (интеллектуальными нарушениями) имеет определяющее значение для оце</w:t>
      </w:r>
      <w:r w:rsidRPr="00D47F69">
        <w:rPr>
          <w:rFonts w:ascii="Times New Roman" w:hAnsi="Times New Roman"/>
          <w:sz w:val="28"/>
          <w:szCs w:val="28"/>
        </w:rPr>
        <w:softHyphen/>
        <w:t>н</w:t>
      </w:r>
      <w:r w:rsidRPr="00D47F69">
        <w:rPr>
          <w:rFonts w:ascii="Times New Roman" w:hAnsi="Times New Roman"/>
          <w:sz w:val="28"/>
          <w:szCs w:val="28"/>
        </w:rPr>
        <w:softHyphen/>
        <w:t xml:space="preserve">ки качества образования. </w:t>
      </w:r>
    </w:p>
    <w:p w:rsidR="001976E2" w:rsidRPr="00D47F69" w:rsidRDefault="001976E2" w:rsidP="008B6055">
      <w:pPr>
        <w:spacing w:after="0"/>
        <w:ind w:firstLine="709"/>
        <w:jc w:val="both"/>
        <w:rPr>
          <w:rFonts w:ascii="Times New Roman" w:hAnsi="Times New Roman"/>
          <w:i/>
          <w:sz w:val="28"/>
          <w:szCs w:val="28"/>
        </w:rPr>
      </w:pPr>
      <w:r w:rsidRPr="00D47F69">
        <w:rPr>
          <w:rFonts w:ascii="Times New Roman" w:hAnsi="Times New Roman"/>
          <w:sz w:val="28"/>
          <w:szCs w:val="28"/>
        </w:rPr>
        <w:t>В соответствии с требования Стандарта для обучающихся с умственной отсталостью (ин</w:t>
      </w:r>
      <w:r w:rsidRPr="00D47F69">
        <w:rPr>
          <w:rFonts w:ascii="Times New Roman" w:hAnsi="Times New Roman"/>
          <w:sz w:val="28"/>
          <w:szCs w:val="28"/>
        </w:rPr>
        <w:softHyphen/>
        <w:t>теллектуальными нарушениями) оценке подлежат личностные и предметные ре</w:t>
      </w:r>
      <w:r w:rsidRPr="00D47F69">
        <w:rPr>
          <w:rFonts w:ascii="Times New Roman" w:hAnsi="Times New Roman"/>
          <w:sz w:val="28"/>
          <w:szCs w:val="28"/>
        </w:rPr>
        <w:softHyphen/>
        <w:t>зуль</w:t>
      </w:r>
      <w:r w:rsidRPr="00D47F69">
        <w:rPr>
          <w:rFonts w:ascii="Times New Roman" w:hAnsi="Times New Roman"/>
          <w:sz w:val="28"/>
          <w:szCs w:val="28"/>
        </w:rPr>
        <w:softHyphen/>
        <w:t>та</w:t>
      </w:r>
      <w:r w:rsidRPr="00D47F69">
        <w:rPr>
          <w:rFonts w:ascii="Times New Roman" w:hAnsi="Times New Roman"/>
          <w:sz w:val="28"/>
          <w:szCs w:val="28"/>
        </w:rPr>
        <w:softHyphen/>
        <w:t>ты.</w:t>
      </w:r>
    </w:p>
    <w:p w:rsidR="001976E2" w:rsidRPr="00D47F69" w:rsidRDefault="001976E2" w:rsidP="008B6055">
      <w:pPr>
        <w:spacing w:after="0"/>
        <w:ind w:firstLine="709"/>
        <w:jc w:val="both"/>
        <w:rPr>
          <w:rFonts w:ascii="Times New Roman" w:hAnsi="Times New Roman"/>
          <w:sz w:val="28"/>
          <w:szCs w:val="28"/>
        </w:rPr>
      </w:pPr>
      <w:r w:rsidRPr="00D47F69">
        <w:rPr>
          <w:rFonts w:ascii="Times New Roman" w:hAnsi="Times New Roman"/>
          <w:i/>
          <w:sz w:val="28"/>
          <w:szCs w:val="28"/>
        </w:rPr>
        <w:t>Личностные результаты</w:t>
      </w:r>
      <w:r w:rsidRPr="00D47F69">
        <w:rPr>
          <w:rFonts w:ascii="Times New Roman" w:hAnsi="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976E2" w:rsidRPr="00D47F69" w:rsidRDefault="001976E2" w:rsidP="008B6055">
      <w:pPr>
        <w:spacing w:after="0"/>
        <w:ind w:firstLine="709"/>
        <w:jc w:val="both"/>
        <w:rPr>
          <w:rFonts w:ascii="Times New Roman" w:hAnsi="Times New Roman"/>
          <w:sz w:val="28"/>
          <w:szCs w:val="28"/>
        </w:rPr>
      </w:pPr>
      <w:r w:rsidRPr="00D47F69">
        <w:rPr>
          <w:rFonts w:ascii="Times New Roman" w:hAnsi="Times New Roman"/>
          <w:sz w:val="28"/>
          <w:szCs w:val="28"/>
        </w:rPr>
        <w:t>Оценка личностных результатов</w:t>
      </w:r>
      <w:r w:rsidRPr="00D47F69">
        <w:rPr>
          <w:rFonts w:ascii="Times New Roman" w:hAnsi="Times New Roman"/>
          <w:i/>
          <w:sz w:val="28"/>
          <w:szCs w:val="28"/>
        </w:rPr>
        <w:t xml:space="preserve"> </w:t>
      </w:r>
      <w:r w:rsidRPr="00D47F69">
        <w:rPr>
          <w:rFonts w:ascii="Times New Roman" w:hAnsi="Times New Roman"/>
          <w:sz w:val="28"/>
          <w:szCs w:val="28"/>
        </w:rPr>
        <w:t>предполагает, прежде всего, оценку</w:t>
      </w:r>
      <w:r w:rsidRPr="00D47F69">
        <w:rPr>
          <w:rFonts w:ascii="Times New Roman" w:hAnsi="Times New Roman"/>
          <w:i/>
          <w:sz w:val="28"/>
          <w:szCs w:val="28"/>
        </w:rPr>
        <w:t xml:space="preserve"> </w:t>
      </w:r>
      <w:r w:rsidRPr="00D47F69">
        <w:rPr>
          <w:rFonts w:ascii="Times New Roman" w:hAnsi="Times New Roman"/>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D47F69">
        <w:rPr>
          <w:rFonts w:ascii="Times New Roman" w:hAnsi="Times New Roman"/>
          <w:color w:val="FF0000"/>
          <w:sz w:val="28"/>
          <w:szCs w:val="28"/>
        </w:rPr>
        <w:t xml:space="preserve"> </w:t>
      </w:r>
      <w:r w:rsidRPr="00D47F69">
        <w:rPr>
          <w:rFonts w:ascii="Times New Roman" w:hAnsi="Times New Roman"/>
          <w:sz w:val="28"/>
          <w:szCs w:val="28"/>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1976E2" w:rsidRPr="00D47F69" w:rsidRDefault="001976E2" w:rsidP="008B6055">
      <w:pPr>
        <w:spacing w:after="0"/>
        <w:ind w:firstLine="709"/>
        <w:jc w:val="both"/>
        <w:rPr>
          <w:rFonts w:ascii="Times New Roman" w:hAnsi="Times New Roman"/>
          <w:sz w:val="28"/>
          <w:szCs w:val="28"/>
        </w:rPr>
      </w:pPr>
      <w:r w:rsidRPr="00D47F69">
        <w:rPr>
          <w:rFonts w:ascii="Times New Roman" w:hAnsi="Times New Roman"/>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D47F69">
        <w:rPr>
          <w:rFonts w:ascii="Times New Roman" w:hAnsi="Times New Roman"/>
          <w:sz w:val="28"/>
          <w:szCs w:val="28"/>
        </w:rPr>
        <w:softHyphen/>
        <w:t>то</w:t>
      </w:r>
      <w:r w:rsidRPr="00D47F69">
        <w:rPr>
          <w:rFonts w:ascii="Times New Roman" w:hAnsi="Times New Roman"/>
          <w:sz w:val="28"/>
          <w:szCs w:val="28"/>
        </w:rPr>
        <w:softHyphen/>
        <w:t>да экспертной оценки, который представляет собой процедуру оценки ре</w:t>
      </w:r>
      <w:r w:rsidRPr="00D47F69">
        <w:rPr>
          <w:rFonts w:ascii="Times New Roman" w:hAnsi="Times New Roman"/>
          <w:sz w:val="28"/>
          <w:szCs w:val="28"/>
        </w:rPr>
        <w:softHyphen/>
        <w:t>зуль</w:t>
      </w:r>
      <w:r w:rsidRPr="00D47F69">
        <w:rPr>
          <w:rFonts w:ascii="Times New Roman" w:hAnsi="Times New Roman"/>
          <w:sz w:val="28"/>
          <w:szCs w:val="28"/>
        </w:rPr>
        <w:softHyphen/>
        <w:t>та</w:t>
      </w:r>
      <w:r w:rsidRPr="00D47F69">
        <w:rPr>
          <w:rFonts w:ascii="Times New Roman" w:hAnsi="Times New Roman"/>
          <w:sz w:val="28"/>
          <w:szCs w:val="28"/>
        </w:rPr>
        <w:softHyphen/>
        <w:t>тов на основе мнений группы специалистов (экспертов). Состав экспертной гру</w:t>
      </w:r>
      <w:r w:rsidRPr="00D47F69">
        <w:rPr>
          <w:rFonts w:ascii="Times New Roman" w:hAnsi="Times New Roman"/>
          <w:sz w:val="28"/>
          <w:szCs w:val="28"/>
        </w:rPr>
        <w:softHyphen/>
        <w:t>п</w:t>
      </w:r>
      <w:r w:rsidRPr="00D47F69">
        <w:rPr>
          <w:rFonts w:ascii="Times New Roman" w:hAnsi="Times New Roman"/>
          <w:sz w:val="28"/>
          <w:szCs w:val="28"/>
        </w:rPr>
        <w:softHyphen/>
        <w:t>пы определяется общеобразовательной организацией и включает пе</w:t>
      </w:r>
      <w:r w:rsidRPr="00D47F69">
        <w:rPr>
          <w:rFonts w:ascii="Times New Roman" w:hAnsi="Times New Roman"/>
          <w:sz w:val="28"/>
          <w:szCs w:val="28"/>
        </w:rPr>
        <w:softHyphen/>
        <w:t>да</w:t>
      </w:r>
      <w:r w:rsidRPr="00D47F69">
        <w:rPr>
          <w:rFonts w:ascii="Times New Roman" w:hAnsi="Times New Roman"/>
          <w:sz w:val="28"/>
          <w:szCs w:val="28"/>
        </w:rPr>
        <w:softHyphen/>
        <w:t>го</w:t>
      </w:r>
      <w:r w:rsidRPr="00D47F69">
        <w:rPr>
          <w:rFonts w:ascii="Times New Roman" w:hAnsi="Times New Roman"/>
          <w:sz w:val="28"/>
          <w:szCs w:val="28"/>
        </w:rPr>
        <w:softHyphen/>
        <w:t>ги</w:t>
      </w:r>
      <w:r w:rsidRPr="00D47F69">
        <w:rPr>
          <w:rFonts w:ascii="Times New Roman" w:hAnsi="Times New Roman"/>
          <w:sz w:val="28"/>
          <w:szCs w:val="28"/>
        </w:rPr>
        <w:softHyphen/>
        <w:t>чес</w:t>
      </w:r>
      <w:r w:rsidRPr="00D47F69">
        <w:rPr>
          <w:rFonts w:ascii="Times New Roman" w:hAnsi="Times New Roman"/>
          <w:sz w:val="28"/>
          <w:szCs w:val="28"/>
        </w:rPr>
        <w:softHyphen/>
        <w:t>ких и медицинских работников (учителей, воспитателей, учителей-логопедов, пе</w:t>
      </w:r>
      <w:r w:rsidRPr="00D47F69">
        <w:rPr>
          <w:rFonts w:ascii="Times New Roman" w:hAnsi="Times New Roman"/>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D47F69">
        <w:rPr>
          <w:rFonts w:ascii="Times New Roman" w:hAnsi="Times New Roman"/>
          <w:sz w:val="28"/>
          <w:szCs w:val="28"/>
        </w:rPr>
        <w:softHyphen/>
        <w:t>ностных результатов освоения обу</w:t>
      </w:r>
      <w:r w:rsidRPr="00D47F69">
        <w:rPr>
          <w:rFonts w:ascii="Times New Roman" w:hAnsi="Times New Roman"/>
          <w:sz w:val="28"/>
          <w:szCs w:val="28"/>
        </w:rPr>
        <w:softHyphen/>
        <w:t>чающимися с умственной отсталостью (интеллектуальными нарушениями) АООП сле</w:t>
      </w:r>
      <w:r w:rsidRPr="00D47F69">
        <w:rPr>
          <w:rFonts w:ascii="Times New Roman" w:hAnsi="Times New Roman"/>
          <w:sz w:val="28"/>
          <w:szCs w:val="28"/>
        </w:rPr>
        <w:softHyphen/>
        <w:t>ду</w:t>
      </w:r>
      <w:r w:rsidRPr="00D47F69">
        <w:rPr>
          <w:rFonts w:ascii="Times New Roman" w:hAnsi="Times New Roman"/>
          <w:sz w:val="28"/>
          <w:szCs w:val="28"/>
        </w:rPr>
        <w:softHyphen/>
        <w:t xml:space="preserve">ет учитывать мнение родителей </w:t>
      </w:r>
      <w:r w:rsidRPr="00D47F69">
        <w:rPr>
          <w:rFonts w:ascii="Times New Roman" w:hAnsi="Times New Roman"/>
          <w:sz w:val="28"/>
          <w:szCs w:val="28"/>
        </w:rPr>
        <w:lastRenderedPageBreak/>
        <w:t>(законных представителей), поскольку ос</w:t>
      </w:r>
      <w:r w:rsidRPr="00D47F69">
        <w:rPr>
          <w:rFonts w:ascii="Times New Roman" w:hAnsi="Times New Roman"/>
          <w:sz w:val="28"/>
          <w:szCs w:val="28"/>
        </w:rPr>
        <w:softHyphen/>
        <w:t>но</w:t>
      </w:r>
      <w:r w:rsidRPr="00D47F69">
        <w:rPr>
          <w:rFonts w:ascii="Times New Roman" w:hAnsi="Times New Roman"/>
          <w:sz w:val="28"/>
          <w:szCs w:val="28"/>
        </w:rPr>
        <w:softHyphen/>
        <w:t>вой оценки служит анализ изменений поведения обучающегося в по</w:t>
      </w:r>
      <w:r w:rsidRPr="00D47F69">
        <w:rPr>
          <w:rFonts w:ascii="Times New Roman" w:hAnsi="Times New Roman"/>
          <w:sz w:val="28"/>
          <w:szCs w:val="28"/>
        </w:rPr>
        <w:softHyphen/>
        <w:t>в</w:t>
      </w:r>
      <w:r w:rsidRPr="00D47F69">
        <w:rPr>
          <w:rFonts w:ascii="Times New Roman" w:hAnsi="Times New Roman"/>
          <w:sz w:val="28"/>
          <w:szCs w:val="28"/>
        </w:rPr>
        <w:softHyphen/>
        <w:t>се</w:t>
      </w:r>
      <w:r w:rsidRPr="00D47F69">
        <w:rPr>
          <w:rFonts w:ascii="Times New Roman" w:hAnsi="Times New Roman"/>
          <w:sz w:val="28"/>
          <w:szCs w:val="28"/>
        </w:rPr>
        <w:softHyphen/>
        <w:t>д</w:t>
      </w:r>
      <w:r w:rsidRPr="00D47F69">
        <w:rPr>
          <w:rFonts w:ascii="Times New Roman" w:hAnsi="Times New Roman"/>
          <w:sz w:val="28"/>
          <w:szCs w:val="28"/>
        </w:rPr>
        <w:softHyphen/>
        <w:t>нев</w:t>
      </w:r>
      <w:r w:rsidRPr="00D47F69">
        <w:rPr>
          <w:rFonts w:ascii="Times New Roman" w:hAnsi="Times New Roman"/>
          <w:sz w:val="28"/>
          <w:szCs w:val="28"/>
        </w:rPr>
        <w:softHyphen/>
        <w:t>ной жизни в различных социальных средах (школьной и семейной).</w:t>
      </w:r>
      <w:r w:rsidRPr="00D47F69">
        <w:rPr>
          <w:rFonts w:ascii="Times New Roman" w:hAnsi="Times New Roman"/>
          <w:bCs/>
          <w:sz w:val="28"/>
          <w:szCs w:val="28"/>
        </w:rPr>
        <w:t xml:space="preserve"> Ре</w:t>
      </w:r>
      <w:r w:rsidRPr="00D47F69">
        <w:rPr>
          <w:rFonts w:ascii="Times New Roman" w:hAnsi="Times New Roman"/>
          <w:bCs/>
          <w:sz w:val="28"/>
          <w:szCs w:val="28"/>
        </w:rPr>
        <w:softHyphen/>
        <w:t>зуль</w:t>
      </w:r>
      <w:r w:rsidRPr="00D47F69">
        <w:rPr>
          <w:rFonts w:ascii="Times New Roman" w:hAnsi="Times New Roman"/>
          <w:bCs/>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D47F69">
        <w:rPr>
          <w:rFonts w:ascii="Times New Roman" w:hAnsi="Times New Roman"/>
          <w:bCs/>
          <w:sz w:val="28"/>
          <w:szCs w:val="28"/>
        </w:rPr>
        <w:softHyphen/>
        <w:t>с</w:t>
      </w:r>
      <w:r w:rsidRPr="00D47F69">
        <w:rPr>
          <w:rFonts w:ascii="Times New Roman" w:hAnsi="Times New Roman"/>
          <w:bCs/>
          <w:sz w:val="28"/>
          <w:szCs w:val="28"/>
        </w:rPr>
        <w:softHyphen/>
        <w:t>пер</w:t>
      </w:r>
      <w:r w:rsidRPr="00D47F69">
        <w:rPr>
          <w:rFonts w:ascii="Times New Roman" w:hAnsi="Times New Roman"/>
          <w:bCs/>
          <w:sz w:val="28"/>
          <w:szCs w:val="28"/>
        </w:rPr>
        <w:softHyphen/>
        <w:t>т</w:t>
      </w:r>
      <w:r w:rsidRPr="00D47F69">
        <w:rPr>
          <w:rFonts w:ascii="Times New Roman" w:hAnsi="Times New Roman"/>
          <w:bCs/>
          <w:sz w:val="28"/>
          <w:szCs w:val="28"/>
        </w:rPr>
        <w:softHyphen/>
        <w:t>ной группе для выработки ориентиров в описании динамики развития социальной (жиз</w:t>
      </w:r>
      <w:r w:rsidRPr="00D47F69">
        <w:rPr>
          <w:rFonts w:ascii="Times New Roman" w:hAnsi="Times New Roman"/>
          <w:bCs/>
          <w:sz w:val="28"/>
          <w:szCs w:val="28"/>
        </w:rPr>
        <w:softHyphen/>
        <w:t>нен</w:t>
      </w:r>
      <w:r w:rsidRPr="00D47F69">
        <w:rPr>
          <w:rFonts w:ascii="Times New Roman" w:hAnsi="Times New Roman"/>
          <w:bCs/>
          <w:sz w:val="28"/>
          <w:szCs w:val="28"/>
        </w:rPr>
        <w:softHyphen/>
        <w:t>ной) компетенции ребенка.</w:t>
      </w:r>
      <w:r w:rsidRPr="00D47F69">
        <w:rPr>
          <w:rFonts w:ascii="Times New Roman" w:hAnsi="Times New Roman"/>
          <w:sz w:val="28"/>
          <w:szCs w:val="28"/>
        </w:rPr>
        <w:t xml:space="preserve"> Результаты оценки личностных достижений за</w:t>
      </w:r>
      <w:r w:rsidRPr="00D47F69">
        <w:rPr>
          <w:rFonts w:ascii="Times New Roman" w:hAnsi="Times New Roman"/>
          <w:sz w:val="28"/>
          <w:szCs w:val="28"/>
        </w:rPr>
        <w:softHyphen/>
        <w:t>но</w:t>
      </w:r>
      <w:r w:rsidRPr="00D47F69">
        <w:rPr>
          <w:rFonts w:ascii="Times New Roman" w:hAnsi="Times New Roman"/>
          <w:sz w:val="28"/>
          <w:szCs w:val="28"/>
        </w:rPr>
        <w:softHyphen/>
        <w:t>сят</w:t>
      </w:r>
      <w:r w:rsidRPr="00D47F69">
        <w:rPr>
          <w:rFonts w:ascii="Times New Roman" w:hAnsi="Times New Roman"/>
          <w:sz w:val="28"/>
          <w:szCs w:val="28"/>
        </w:rPr>
        <w:softHyphen/>
        <w:t>ся в индивидуальную карту развития обучающегося (дневник наблюдений), что позволяет не толь</w:t>
      </w:r>
      <w:r w:rsidRPr="00D47F69">
        <w:rPr>
          <w:rFonts w:ascii="Times New Roman" w:hAnsi="Times New Roman"/>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D47F69">
        <w:rPr>
          <w:rFonts w:ascii="Times New Roman" w:hAnsi="Times New Roman"/>
          <w:sz w:val="28"/>
          <w:szCs w:val="28"/>
        </w:rPr>
        <w:softHyphen/>
        <w:t>петенциям.</w:t>
      </w:r>
    </w:p>
    <w:p w:rsidR="001976E2" w:rsidRPr="00D47F69" w:rsidRDefault="001976E2" w:rsidP="008B6055">
      <w:pPr>
        <w:spacing w:after="0"/>
        <w:ind w:firstLine="709"/>
        <w:jc w:val="both"/>
        <w:rPr>
          <w:rFonts w:ascii="Times New Roman" w:hAnsi="Times New Roman"/>
          <w:sz w:val="28"/>
          <w:szCs w:val="28"/>
        </w:rPr>
      </w:pPr>
      <w:r w:rsidRPr="00D47F69">
        <w:rPr>
          <w:rFonts w:ascii="Times New Roman" w:hAnsi="Times New Roman"/>
          <w:sz w:val="28"/>
          <w:szCs w:val="28"/>
        </w:rPr>
        <w:t>Основной формой работы участников экспертной группы является психолого-медико-педагогический консилиум.</w:t>
      </w:r>
    </w:p>
    <w:p w:rsidR="001976E2" w:rsidRPr="00D47F69" w:rsidRDefault="001976E2" w:rsidP="008B6055">
      <w:pPr>
        <w:spacing w:after="0"/>
        <w:ind w:firstLine="709"/>
        <w:jc w:val="both"/>
        <w:rPr>
          <w:rFonts w:ascii="Times New Roman" w:hAnsi="Times New Roman"/>
          <w:sz w:val="28"/>
          <w:szCs w:val="28"/>
        </w:rPr>
      </w:pPr>
      <w:r w:rsidRPr="00D47F69">
        <w:rPr>
          <w:rFonts w:ascii="Times New Roman" w:hAnsi="Times New Roman"/>
          <w:sz w:val="28"/>
          <w:szCs w:val="28"/>
        </w:rPr>
        <w:t>На основе требований, сформулированных в Стандарте</w:t>
      </w:r>
      <w:r w:rsidRPr="00D47F69">
        <w:rPr>
          <w:rStyle w:val="a9"/>
          <w:rFonts w:ascii="Times New Roman" w:hAnsi="Times New Roman"/>
          <w:sz w:val="28"/>
          <w:szCs w:val="28"/>
        </w:rPr>
        <w:footnoteReference w:id="1"/>
      </w:r>
      <w:r w:rsidRPr="00D47F69">
        <w:rPr>
          <w:rFonts w:ascii="Times New Roman" w:hAnsi="Times New Roman"/>
          <w:sz w:val="28"/>
          <w:szCs w:val="28"/>
        </w:rPr>
        <w:t>, Организация разрабатывает программу оценки личностных результатов с учетом типологических и ин</w:t>
      </w:r>
      <w:r w:rsidRPr="00D47F69">
        <w:rPr>
          <w:rFonts w:ascii="Times New Roman" w:hAnsi="Times New Roman"/>
          <w:sz w:val="28"/>
          <w:szCs w:val="28"/>
        </w:rPr>
        <w:softHyphen/>
        <w:t>ди</w:t>
      </w:r>
      <w:r w:rsidRPr="00D47F69">
        <w:rPr>
          <w:rFonts w:ascii="Times New Roman" w:hAnsi="Times New Roman"/>
          <w:sz w:val="28"/>
          <w:szCs w:val="28"/>
        </w:rPr>
        <w:softHyphen/>
        <w:t>ви</w:t>
      </w:r>
      <w:r w:rsidRPr="00D47F69">
        <w:rPr>
          <w:rFonts w:ascii="Times New Roman" w:hAnsi="Times New Roman"/>
          <w:sz w:val="28"/>
          <w:szCs w:val="28"/>
        </w:rPr>
        <w:softHyphen/>
        <w:t>ду</w:t>
      </w:r>
      <w:r w:rsidRPr="00D47F69">
        <w:rPr>
          <w:rFonts w:ascii="Times New Roman" w:hAnsi="Times New Roman"/>
          <w:sz w:val="28"/>
          <w:szCs w:val="28"/>
        </w:rPr>
        <w:softHyphen/>
        <w:t>аль</w:t>
      </w:r>
      <w:r w:rsidRPr="00D47F69">
        <w:rPr>
          <w:rFonts w:ascii="Times New Roman" w:hAnsi="Times New Roman"/>
          <w:sz w:val="28"/>
          <w:szCs w:val="28"/>
        </w:rPr>
        <w:softHyphen/>
        <w:t>ных особенностей обучающихся, которая утверждается ло</w:t>
      </w:r>
      <w:r w:rsidRPr="00D47F69">
        <w:rPr>
          <w:rFonts w:ascii="Times New Roman" w:hAnsi="Times New Roman"/>
          <w:sz w:val="28"/>
          <w:szCs w:val="28"/>
        </w:rPr>
        <w:softHyphen/>
        <w:t>каль</w:t>
      </w:r>
      <w:r w:rsidRPr="00D47F69">
        <w:rPr>
          <w:rFonts w:ascii="Times New Roman" w:hAnsi="Times New Roman"/>
          <w:sz w:val="28"/>
          <w:szCs w:val="28"/>
        </w:rPr>
        <w:softHyphen/>
        <w:t>ными актами ор</w:t>
      </w:r>
      <w:r w:rsidRPr="00D47F69">
        <w:rPr>
          <w:rFonts w:ascii="Times New Roman" w:hAnsi="Times New Roman"/>
          <w:sz w:val="28"/>
          <w:szCs w:val="28"/>
        </w:rPr>
        <w:softHyphen/>
        <w:t>га</w:t>
      </w:r>
      <w:r w:rsidRPr="00D47F69">
        <w:rPr>
          <w:rFonts w:ascii="Times New Roman" w:hAnsi="Times New Roman"/>
          <w:sz w:val="28"/>
          <w:szCs w:val="28"/>
        </w:rPr>
        <w:softHyphen/>
        <w:t>ни</w:t>
      </w:r>
      <w:r w:rsidRPr="00D47F69">
        <w:rPr>
          <w:rFonts w:ascii="Times New Roman" w:hAnsi="Times New Roman"/>
          <w:sz w:val="28"/>
          <w:szCs w:val="28"/>
        </w:rPr>
        <w:softHyphen/>
        <w:t>за</w:t>
      </w:r>
      <w:r w:rsidRPr="00D47F69">
        <w:rPr>
          <w:rFonts w:ascii="Times New Roman" w:hAnsi="Times New Roman"/>
          <w:sz w:val="28"/>
          <w:szCs w:val="28"/>
        </w:rPr>
        <w:softHyphen/>
        <w:t>ции. Программа оценки включает:</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2) перечень параметров и индикаторов оценки каждого результата. Пример представлен в таблице 1:</w:t>
      </w:r>
    </w:p>
    <w:p w:rsidR="001976E2" w:rsidRPr="00D47F69" w:rsidRDefault="001976E2" w:rsidP="00D47F69">
      <w:pPr>
        <w:spacing w:after="0"/>
        <w:ind w:firstLine="709"/>
        <w:jc w:val="center"/>
        <w:rPr>
          <w:rFonts w:ascii="Times New Roman" w:hAnsi="Times New Roman"/>
          <w:sz w:val="28"/>
          <w:szCs w:val="28"/>
        </w:rPr>
      </w:pPr>
      <w:r w:rsidRPr="00D47F69">
        <w:rPr>
          <w:rFonts w:ascii="Times New Roman" w:hAnsi="Times New Roman"/>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1976E2" w:rsidRPr="00D47F69" w:rsidTr="00D1342A">
        <w:tc>
          <w:tcPr>
            <w:tcW w:w="3190" w:type="dxa"/>
            <w:tcBorders>
              <w:top w:val="single" w:sz="4" w:space="0" w:color="000000"/>
              <w:left w:val="single" w:sz="4" w:space="0" w:color="000000"/>
              <w:bottom w:val="single" w:sz="4" w:space="0" w:color="000000"/>
            </w:tcBorders>
          </w:tcPr>
          <w:p w:rsidR="001976E2" w:rsidRPr="00D47F69" w:rsidRDefault="001976E2" w:rsidP="00D47F69">
            <w:pPr>
              <w:autoSpaceDE w:val="0"/>
              <w:spacing w:after="0"/>
              <w:jc w:val="both"/>
              <w:rPr>
                <w:rFonts w:ascii="Times New Roman" w:hAnsi="Times New Roman"/>
                <w:sz w:val="28"/>
                <w:szCs w:val="28"/>
              </w:rPr>
            </w:pPr>
            <w:r w:rsidRPr="00D47F69">
              <w:rPr>
                <w:rFonts w:ascii="Times New Roman" w:hAnsi="Times New Roman"/>
                <w:sz w:val="28"/>
                <w:szCs w:val="28"/>
              </w:rPr>
              <w:t>Критерий</w:t>
            </w:r>
          </w:p>
        </w:tc>
        <w:tc>
          <w:tcPr>
            <w:tcW w:w="3190" w:type="dxa"/>
            <w:tcBorders>
              <w:top w:val="single" w:sz="4" w:space="0" w:color="000000"/>
              <w:left w:val="single" w:sz="4" w:space="0" w:color="000000"/>
              <w:bottom w:val="single" w:sz="4" w:space="0" w:color="000000"/>
            </w:tcBorders>
          </w:tcPr>
          <w:p w:rsidR="001976E2" w:rsidRPr="00D47F69" w:rsidRDefault="001976E2" w:rsidP="00D47F69">
            <w:pPr>
              <w:autoSpaceDE w:val="0"/>
              <w:spacing w:after="0"/>
              <w:jc w:val="both"/>
              <w:rPr>
                <w:rFonts w:ascii="Times New Roman" w:hAnsi="Times New Roman"/>
                <w:sz w:val="28"/>
                <w:szCs w:val="28"/>
              </w:rPr>
            </w:pPr>
            <w:r w:rsidRPr="00D47F69">
              <w:rPr>
                <w:rFonts w:ascii="Times New Roman" w:hAnsi="Times New Roman"/>
                <w:sz w:val="28"/>
                <w:szCs w:val="28"/>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1976E2" w:rsidRPr="00D47F69" w:rsidRDefault="001976E2" w:rsidP="00D47F69">
            <w:pPr>
              <w:autoSpaceDE w:val="0"/>
              <w:spacing w:after="0"/>
              <w:jc w:val="both"/>
              <w:rPr>
                <w:sz w:val="28"/>
                <w:szCs w:val="28"/>
              </w:rPr>
            </w:pPr>
            <w:r w:rsidRPr="00D47F69">
              <w:rPr>
                <w:rFonts w:ascii="Times New Roman" w:hAnsi="Times New Roman"/>
                <w:sz w:val="28"/>
                <w:szCs w:val="28"/>
              </w:rPr>
              <w:t>Индикаторы</w:t>
            </w:r>
          </w:p>
        </w:tc>
      </w:tr>
      <w:tr w:rsidR="001976E2" w:rsidRPr="00D47F69" w:rsidTr="00D1342A">
        <w:trPr>
          <w:trHeight w:val="854"/>
        </w:trPr>
        <w:tc>
          <w:tcPr>
            <w:tcW w:w="3190" w:type="dxa"/>
            <w:vMerge w:val="restart"/>
            <w:tcBorders>
              <w:top w:val="single" w:sz="4" w:space="0" w:color="000000"/>
              <w:left w:val="single" w:sz="4" w:space="0" w:color="000000"/>
              <w:bottom w:val="single" w:sz="4" w:space="0" w:color="000000"/>
            </w:tcBorders>
          </w:tcPr>
          <w:p w:rsidR="001976E2" w:rsidRPr="00D47F69" w:rsidRDefault="001976E2" w:rsidP="00D47F69">
            <w:pPr>
              <w:autoSpaceDE w:val="0"/>
              <w:spacing w:after="0"/>
              <w:jc w:val="both"/>
              <w:rPr>
                <w:rFonts w:ascii="Times New Roman" w:hAnsi="Times New Roman"/>
                <w:sz w:val="28"/>
                <w:szCs w:val="28"/>
              </w:rPr>
            </w:pPr>
            <w:r w:rsidRPr="00D47F69">
              <w:rPr>
                <w:rFonts w:ascii="Times New Roman" w:hAnsi="Times New Roman"/>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D47F69">
              <w:rPr>
                <w:rFonts w:ascii="Times New Roman" w:hAnsi="Times New Roman"/>
                <w:iCs/>
                <w:sz w:val="28"/>
                <w:szCs w:val="28"/>
              </w:rPr>
              <w:t xml:space="preserve">в том числе с использованием </w:t>
            </w:r>
            <w:r w:rsidRPr="00D47F69">
              <w:rPr>
                <w:rFonts w:ascii="Times New Roman" w:hAnsi="Times New Roman"/>
                <w:iCs/>
                <w:sz w:val="28"/>
                <w:szCs w:val="28"/>
              </w:rPr>
              <w:lastRenderedPageBreak/>
              <w:t>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1976E2" w:rsidRPr="00D47F69" w:rsidRDefault="001976E2" w:rsidP="00D47F69">
            <w:pPr>
              <w:autoSpaceDE w:val="0"/>
              <w:spacing w:after="0"/>
              <w:jc w:val="both"/>
              <w:rPr>
                <w:rFonts w:ascii="Times New Roman" w:hAnsi="Times New Roman"/>
                <w:sz w:val="28"/>
                <w:szCs w:val="28"/>
              </w:rPr>
            </w:pPr>
            <w:proofErr w:type="spellStart"/>
            <w:r w:rsidRPr="00D47F69">
              <w:rPr>
                <w:rFonts w:ascii="Times New Roman" w:hAnsi="Times New Roman"/>
                <w:sz w:val="28"/>
                <w:szCs w:val="28"/>
              </w:rPr>
              <w:lastRenderedPageBreak/>
              <w:t>сформированность</w:t>
            </w:r>
            <w:proofErr w:type="spellEnd"/>
            <w:r w:rsidRPr="00D47F69">
              <w:rPr>
                <w:rFonts w:ascii="Times New Roman" w:hAnsi="Times New Roman"/>
                <w:sz w:val="28"/>
                <w:szCs w:val="28"/>
              </w:rPr>
              <w:t xml:space="preserve"> навыков коммуникации со взрос</w:t>
            </w:r>
            <w:r w:rsidRPr="00D47F69">
              <w:rPr>
                <w:rFonts w:ascii="Times New Roman" w:hAnsi="Times New Roman"/>
                <w:sz w:val="28"/>
                <w:szCs w:val="28"/>
              </w:rPr>
              <w:softHyphen/>
              <w:t>лы</w:t>
            </w:r>
            <w:r w:rsidRPr="00D47F69">
              <w:rPr>
                <w:rFonts w:ascii="Times New Roman" w:hAnsi="Times New Roman"/>
                <w:sz w:val="28"/>
                <w:szCs w:val="28"/>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1976E2" w:rsidRPr="00D47F69" w:rsidRDefault="001976E2" w:rsidP="00D47F69">
            <w:pPr>
              <w:autoSpaceDE w:val="0"/>
              <w:spacing w:after="0"/>
              <w:jc w:val="both"/>
              <w:rPr>
                <w:sz w:val="28"/>
                <w:szCs w:val="28"/>
              </w:rPr>
            </w:pPr>
            <w:r w:rsidRPr="00D47F69">
              <w:rPr>
                <w:rFonts w:ascii="Times New Roman" w:hAnsi="Times New Roman"/>
                <w:sz w:val="28"/>
                <w:szCs w:val="28"/>
              </w:rPr>
              <w:t>способность инициировать и поддерживать ком</w:t>
            </w:r>
            <w:r w:rsidRPr="00D47F69">
              <w:rPr>
                <w:rFonts w:ascii="Times New Roman" w:hAnsi="Times New Roman"/>
                <w:sz w:val="28"/>
                <w:szCs w:val="28"/>
              </w:rPr>
              <w:softHyphen/>
              <w:t>му</w:t>
            </w:r>
            <w:r w:rsidRPr="00D47F69">
              <w:rPr>
                <w:rFonts w:ascii="Times New Roman" w:hAnsi="Times New Roman"/>
                <w:sz w:val="28"/>
                <w:szCs w:val="28"/>
              </w:rPr>
              <w:softHyphen/>
              <w:t>ни</w:t>
            </w:r>
            <w:r w:rsidRPr="00D47F69">
              <w:rPr>
                <w:rFonts w:ascii="Times New Roman" w:hAnsi="Times New Roman"/>
                <w:sz w:val="28"/>
                <w:szCs w:val="28"/>
              </w:rPr>
              <w:softHyphen/>
              <w:t>ка</w:t>
            </w:r>
            <w:r w:rsidRPr="00D47F69">
              <w:rPr>
                <w:rFonts w:ascii="Times New Roman" w:hAnsi="Times New Roman"/>
                <w:sz w:val="28"/>
                <w:szCs w:val="28"/>
              </w:rPr>
              <w:softHyphen/>
              <w:t>цию с взрослыми</w:t>
            </w:r>
          </w:p>
        </w:tc>
      </w:tr>
      <w:tr w:rsidR="001976E2" w:rsidRPr="00D47F69" w:rsidTr="00D1342A">
        <w:trPr>
          <w:trHeight w:val="839"/>
        </w:trPr>
        <w:tc>
          <w:tcPr>
            <w:tcW w:w="3190" w:type="dxa"/>
            <w:vMerge/>
            <w:tcBorders>
              <w:top w:val="single" w:sz="4" w:space="0" w:color="000000"/>
              <w:left w:val="single" w:sz="4" w:space="0" w:color="000000"/>
              <w:bottom w:val="single" w:sz="4" w:space="0" w:color="000000"/>
            </w:tcBorders>
          </w:tcPr>
          <w:p w:rsidR="001976E2" w:rsidRPr="00D47F69" w:rsidRDefault="001976E2" w:rsidP="00D47F69">
            <w:pPr>
              <w:autoSpaceDE w:val="0"/>
              <w:snapToGrid w:val="0"/>
              <w:spacing w:after="0"/>
              <w:jc w:val="both"/>
              <w:rPr>
                <w:rFonts w:ascii="Times New Roman" w:hAnsi="Times New Roman"/>
                <w:sz w:val="28"/>
                <w:szCs w:val="28"/>
              </w:rPr>
            </w:pPr>
          </w:p>
        </w:tc>
        <w:tc>
          <w:tcPr>
            <w:tcW w:w="3190" w:type="dxa"/>
            <w:vMerge/>
            <w:tcBorders>
              <w:top w:val="single" w:sz="4" w:space="0" w:color="000000"/>
              <w:left w:val="single" w:sz="4" w:space="0" w:color="000000"/>
            </w:tcBorders>
          </w:tcPr>
          <w:p w:rsidR="001976E2" w:rsidRPr="00D47F69" w:rsidRDefault="001976E2" w:rsidP="00D47F69">
            <w:pPr>
              <w:autoSpaceDE w:val="0"/>
              <w:snapToGrid w:val="0"/>
              <w:spacing w:after="0"/>
              <w:jc w:val="both"/>
              <w:rPr>
                <w:rFonts w:ascii="Times New Roman" w:hAnsi="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1976E2" w:rsidRPr="00D47F69" w:rsidRDefault="001976E2" w:rsidP="00D47F69">
            <w:pPr>
              <w:autoSpaceDE w:val="0"/>
              <w:spacing w:after="0"/>
              <w:jc w:val="both"/>
              <w:rPr>
                <w:sz w:val="28"/>
                <w:szCs w:val="28"/>
              </w:rPr>
            </w:pPr>
            <w:r w:rsidRPr="00D47F69">
              <w:rPr>
                <w:rFonts w:ascii="Times New Roman" w:hAnsi="Times New Roman"/>
                <w:sz w:val="28"/>
                <w:szCs w:val="28"/>
              </w:rPr>
              <w:t>способность применять аде</w:t>
            </w:r>
            <w:r w:rsidRPr="00D47F69">
              <w:rPr>
                <w:rFonts w:ascii="Times New Roman" w:hAnsi="Times New Roman"/>
                <w:sz w:val="28"/>
                <w:szCs w:val="28"/>
              </w:rPr>
              <w:softHyphen/>
              <w:t>к</w:t>
            </w:r>
            <w:r w:rsidRPr="00D47F69">
              <w:rPr>
                <w:rFonts w:ascii="Times New Roman" w:hAnsi="Times New Roman"/>
                <w:sz w:val="28"/>
                <w:szCs w:val="28"/>
              </w:rPr>
              <w:softHyphen/>
              <w:t>ватные способы поведения в разных ситуациях</w:t>
            </w:r>
          </w:p>
        </w:tc>
      </w:tr>
      <w:tr w:rsidR="001976E2" w:rsidRPr="00D47F69" w:rsidTr="00D1342A">
        <w:trPr>
          <w:trHeight w:val="281"/>
        </w:trPr>
        <w:tc>
          <w:tcPr>
            <w:tcW w:w="3190" w:type="dxa"/>
            <w:vMerge/>
            <w:tcBorders>
              <w:top w:val="single" w:sz="4" w:space="0" w:color="000000"/>
              <w:left w:val="single" w:sz="4" w:space="0" w:color="000000"/>
              <w:bottom w:val="single" w:sz="4" w:space="0" w:color="000000"/>
            </w:tcBorders>
          </w:tcPr>
          <w:p w:rsidR="001976E2" w:rsidRPr="00D47F69" w:rsidRDefault="001976E2" w:rsidP="00D47F69">
            <w:pPr>
              <w:autoSpaceDE w:val="0"/>
              <w:snapToGrid w:val="0"/>
              <w:spacing w:after="0"/>
              <w:jc w:val="both"/>
              <w:rPr>
                <w:rFonts w:ascii="Times New Roman" w:hAnsi="Times New Roman"/>
                <w:sz w:val="28"/>
                <w:szCs w:val="28"/>
              </w:rPr>
            </w:pPr>
          </w:p>
        </w:tc>
        <w:tc>
          <w:tcPr>
            <w:tcW w:w="3190" w:type="dxa"/>
            <w:tcBorders>
              <w:left w:val="single" w:sz="4" w:space="0" w:color="000000"/>
              <w:bottom w:val="single" w:sz="4" w:space="0" w:color="000000"/>
            </w:tcBorders>
          </w:tcPr>
          <w:p w:rsidR="001976E2" w:rsidRPr="00D47F69" w:rsidRDefault="001976E2" w:rsidP="00D47F69">
            <w:pPr>
              <w:autoSpaceDE w:val="0"/>
              <w:snapToGrid w:val="0"/>
              <w:spacing w:after="0"/>
              <w:jc w:val="both"/>
              <w:rPr>
                <w:rFonts w:ascii="Times New Roman" w:hAnsi="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1976E2" w:rsidRPr="00D47F69" w:rsidRDefault="001976E2" w:rsidP="00D47F69">
            <w:pPr>
              <w:autoSpaceDE w:val="0"/>
              <w:spacing w:after="0"/>
              <w:jc w:val="both"/>
              <w:rPr>
                <w:sz w:val="28"/>
                <w:szCs w:val="28"/>
              </w:rPr>
            </w:pPr>
            <w:r w:rsidRPr="00D47F69">
              <w:rPr>
                <w:rFonts w:ascii="Times New Roman" w:hAnsi="Times New Roman"/>
                <w:sz w:val="28"/>
                <w:szCs w:val="28"/>
              </w:rPr>
              <w:t xml:space="preserve">способность обращаться за помощью </w:t>
            </w:r>
          </w:p>
        </w:tc>
      </w:tr>
      <w:tr w:rsidR="001976E2" w:rsidRPr="00D47F69" w:rsidTr="00D1342A">
        <w:trPr>
          <w:trHeight w:val="538"/>
        </w:trPr>
        <w:tc>
          <w:tcPr>
            <w:tcW w:w="3190" w:type="dxa"/>
            <w:vMerge/>
            <w:tcBorders>
              <w:top w:val="single" w:sz="4" w:space="0" w:color="000000"/>
              <w:left w:val="single" w:sz="4" w:space="0" w:color="000000"/>
              <w:bottom w:val="single" w:sz="4" w:space="0" w:color="000000"/>
            </w:tcBorders>
          </w:tcPr>
          <w:p w:rsidR="001976E2" w:rsidRPr="00D47F69" w:rsidRDefault="001976E2" w:rsidP="00D47F69">
            <w:pPr>
              <w:autoSpaceDE w:val="0"/>
              <w:snapToGrid w:val="0"/>
              <w:spacing w:after="0"/>
              <w:jc w:val="both"/>
              <w:rPr>
                <w:rFonts w:ascii="Times New Roman" w:hAnsi="Times New Roman"/>
                <w:sz w:val="28"/>
                <w:szCs w:val="28"/>
              </w:rPr>
            </w:pPr>
          </w:p>
        </w:tc>
        <w:tc>
          <w:tcPr>
            <w:tcW w:w="3190" w:type="dxa"/>
            <w:vMerge w:val="restart"/>
            <w:tcBorders>
              <w:top w:val="single" w:sz="4" w:space="0" w:color="000000"/>
              <w:left w:val="single" w:sz="4" w:space="0" w:color="000000"/>
              <w:bottom w:val="single" w:sz="4" w:space="0" w:color="000000"/>
            </w:tcBorders>
          </w:tcPr>
          <w:p w:rsidR="001976E2" w:rsidRPr="00D47F69" w:rsidRDefault="001976E2" w:rsidP="00D47F69">
            <w:pPr>
              <w:autoSpaceDE w:val="0"/>
              <w:spacing w:after="0"/>
              <w:jc w:val="both"/>
              <w:rPr>
                <w:rFonts w:ascii="Times New Roman" w:hAnsi="Times New Roman"/>
                <w:sz w:val="28"/>
                <w:szCs w:val="28"/>
              </w:rPr>
            </w:pPr>
            <w:proofErr w:type="spellStart"/>
            <w:r w:rsidRPr="00D47F69">
              <w:rPr>
                <w:rFonts w:ascii="Times New Roman" w:hAnsi="Times New Roman"/>
                <w:sz w:val="28"/>
                <w:szCs w:val="28"/>
              </w:rPr>
              <w:t>сформированность</w:t>
            </w:r>
            <w:proofErr w:type="spellEnd"/>
            <w:r w:rsidRPr="00D47F69">
              <w:rPr>
                <w:rFonts w:ascii="Times New Roman" w:hAnsi="Times New Roman"/>
                <w:sz w:val="28"/>
                <w:szCs w:val="28"/>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1976E2" w:rsidRPr="00D47F69" w:rsidRDefault="001976E2" w:rsidP="00D47F69">
            <w:pPr>
              <w:autoSpaceDE w:val="0"/>
              <w:spacing w:after="0"/>
              <w:jc w:val="both"/>
              <w:rPr>
                <w:sz w:val="28"/>
                <w:szCs w:val="28"/>
              </w:rPr>
            </w:pPr>
            <w:r w:rsidRPr="00D47F69">
              <w:rPr>
                <w:rFonts w:ascii="Times New Roman" w:hAnsi="Times New Roman"/>
                <w:sz w:val="28"/>
                <w:szCs w:val="28"/>
              </w:rPr>
              <w:t>способность инициировать и поддерживать коммуникацию со сверс</w:t>
            </w:r>
            <w:r w:rsidRPr="00D47F69">
              <w:rPr>
                <w:rFonts w:ascii="Times New Roman" w:hAnsi="Times New Roman"/>
                <w:sz w:val="28"/>
                <w:szCs w:val="28"/>
              </w:rPr>
              <w:softHyphen/>
              <w:t>т</w:t>
            </w:r>
            <w:r w:rsidRPr="00D47F69">
              <w:rPr>
                <w:rFonts w:ascii="Times New Roman" w:hAnsi="Times New Roman"/>
                <w:sz w:val="28"/>
                <w:szCs w:val="28"/>
              </w:rPr>
              <w:softHyphen/>
              <w:t>ни</w:t>
            </w:r>
            <w:r w:rsidRPr="00D47F69">
              <w:rPr>
                <w:rFonts w:ascii="Times New Roman" w:hAnsi="Times New Roman"/>
                <w:sz w:val="28"/>
                <w:szCs w:val="28"/>
              </w:rPr>
              <w:softHyphen/>
              <w:t>ками</w:t>
            </w:r>
          </w:p>
        </w:tc>
      </w:tr>
      <w:tr w:rsidR="001976E2" w:rsidRPr="00D47F69" w:rsidTr="00D1342A">
        <w:trPr>
          <w:trHeight w:val="536"/>
        </w:trPr>
        <w:tc>
          <w:tcPr>
            <w:tcW w:w="3190" w:type="dxa"/>
            <w:vMerge/>
            <w:tcBorders>
              <w:top w:val="single" w:sz="4" w:space="0" w:color="000000"/>
              <w:left w:val="single" w:sz="4" w:space="0" w:color="000000"/>
              <w:bottom w:val="single" w:sz="4" w:space="0" w:color="000000"/>
            </w:tcBorders>
          </w:tcPr>
          <w:p w:rsidR="001976E2" w:rsidRPr="00D47F69" w:rsidRDefault="001976E2" w:rsidP="00D47F69">
            <w:pPr>
              <w:autoSpaceDE w:val="0"/>
              <w:snapToGrid w:val="0"/>
              <w:spacing w:after="0"/>
              <w:jc w:val="both"/>
              <w:rPr>
                <w:rFonts w:ascii="Times New Roman" w:hAnsi="Times New Roman"/>
                <w:sz w:val="28"/>
                <w:szCs w:val="28"/>
              </w:rPr>
            </w:pPr>
          </w:p>
        </w:tc>
        <w:tc>
          <w:tcPr>
            <w:tcW w:w="3190" w:type="dxa"/>
            <w:vMerge/>
            <w:tcBorders>
              <w:top w:val="single" w:sz="4" w:space="0" w:color="000000"/>
              <w:left w:val="single" w:sz="4" w:space="0" w:color="000000"/>
              <w:bottom w:val="single" w:sz="4" w:space="0" w:color="000000"/>
            </w:tcBorders>
          </w:tcPr>
          <w:p w:rsidR="001976E2" w:rsidRPr="00D47F69" w:rsidRDefault="001976E2" w:rsidP="00D47F69">
            <w:pPr>
              <w:autoSpaceDE w:val="0"/>
              <w:snapToGrid w:val="0"/>
              <w:spacing w:after="0"/>
              <w:jc w:val="both"/>
              <w:rPr>
                <w:rFonts w:ascii="Times New Roman" w:hAnsi="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1976E2" w:rsidRPr="00D47F69" w:rsidRDefault="001976E2" w:rsidP="00D47F69">
            <w:pPr>
              <w:autoSpaceDE w:val="0"/>
              <w:spacing w:after="0"/>
              <w:jc w:val="both"/>
              <w:rPr>
                <w:sz w:val="28"/>
                <w:szCs w:val="28"/>
              </w:rPr>
            </w:pPr>
            <w:r w:rsidRPr="00D47F69">
              <w:rPr>
                <w:rFonts w:ascii="Times New Roman" w:hAnsi="Times New Roman"/>
                <w:sz w:val="28"/>
                <w:szCs w:val="28"/>
              </w:rPr>
              <w:t>способность применять аде</w:t>
            </w:r>
            <w:r w:rsidRPr="00D47F69">
              <w:rPr>
                <w:rFonts w:ascii="Times New Roman" w:hAnsi="Times New Roman"/>
                <w:sz w:val="28"/>
                <w:szCs w:val="28"/>
              </w:rPr>
              <w:softHyphen/>
              <w:t>к</w:t>
            </w:r>
            <w:r w:rsidRPr="00D47F69">
              <w:rPr>
                <w:rFonts w:ascii="Times New Roman" w:hAnsi="Times New Roman"/>
                <w:sz w:val="28"/>
                <w:szCs w:val="28"/>
              </w:rPr>
              <w:softHyphen/>
              <w:t>ватные способы поведения в разных ситуациях</w:t>
            </w:r>
          </w:p>
        </w:tc>
      </w:tr>
      <w:tr w:rsidR="001976E2" w:rsidRPr="00D47F69" w:rsidTr="00D1342A">
        <w:trPr>
          <w:trHeight w:val="536"/>
        </w:trPr>
        <w:tc>
          <w:tcPr>
            <w:tcW w:w="3190" w:type="dxa"/>
            <w:vMerge/>
            <w:tcBorders>
              <w:top w:val="single" w:sz="4" w:space="0" w:color="000000"/>
              <w:left w:val="single" w:sz="4" w:space="0" w:color="000000"/>
              <w:bottom w:val="single" w:sz="4" w:space="0" w:color="000000"/>
            </w:tcBorders>
          </w:tcPr>
          <w:p w:rsidR="001976E2" w:rsidRPr="00D47F69" w:rsidRDefault="001976E2" w:rsidP="00D47F69">
            <w:pPr>
              <w:autoSpaceDE w:val="0"/>
              <w:snapToGrid w:val="0"/>
              <w:spacing w:after="0"/>
              <w:jc w:val="both"/>
              <w:rPr>
                <w:rFonts w:ascii="Times New Roman" w:hAnsi="Times New Roman"/>
                <w:sz w:val="28"/>
                <w:szCs w:val="28"/>
              </w:rPr>
            </w:pPr>
          </w:p>
        </w:tc>
        <w:tc>
          <w:tcPr>
            <w:tcW w:w="3190" w:type="dxa"/>
            <w:vMerge/>
            <w:tcBorders>
              <w:top w:val="single" w:sz="4" w:space="0" w:color="000000"/>
              <w:left w:val="single" w:sz="4" w:space="0" w:color="000000"/>
              <w:bottom w:val="single" w:sz="4" w:space="0" w:color="000000"/>
            </w:tcBorders>
          </w:tcPr>
          <w:p w:rsidR="001976E2" w:rsidRPr="00D47F69" w:rsidRDefault="001976E2" w:rsidP="00D47F69">
            <w:pPr>
              <w:autoSpaceDE w:val="0"/>
              <w:snapToGrid w:val="0"/>
              <w:spacing w:after="0"/>
              <w:jc w:val="both"/>
              <w:rPr>
                <w:rFonts w:ascii="Times New Roman" w:hAnsi="Times New Roman"/>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1976E2" w:rsidRPr="00D47F69" w:rsidRDefault="001976E2" w:rsidP="00D47F69">
            <w:pPr>
              <w:autoSpaceDE w:val="0"/>
              <w:spacing w:after="0"/>
              <w:jc w:val="both"/>
              <w:rPr>
                <w:sz w:val="28"/>
                <w:szCs w:val="28"/>
              </w:rPr>
            </w:pPr>
            <w:r w:rsidRPr="00D47F69">
              <w:rPr>
                <w:rFonts w:ascii="Times New Roman" w:hAnsi="Times New Roman"/>
                <w:sz w:val="28"/>
                <w:szCs w:val="28"/>
              </w:rPr>
              <w:t xml:space="preserve">способность обращаться за помощью </w:t>
            </w:r>
          </w:p>
        </w:tc>
      </w:tr>
      <w:tr w:rsidR="001976E2" w:rsidRPr="00D47F69" w:rsidTr="00D1342A">
        <w:trPr>
          <w:trHeight w:val="1164"/>
        </w:trPr>
        <w:tc>
          <w:tcPr>
            <w:tcW w:w="3190" w:type="dxa"/>
            <w:vMerge/>
            <w:tcBorders>
              <w:top w:val="single" w:sz="4" w:space="0" w:color="000000"/>
              <w:left w:val="single" w:sz="4" w:space="0" w:color="000000"/>
            </w:tcBorders>
          </w:tcPr>
          <w:p w:rsidR="001976E2" w:rsidRPr="00D47F69" w:rsidRDefault="001976E2" w:rsidP="00D47F69">
            <w:pPr>
              <w:autoSpaceDE w:val="0"/>
              <w:snapToGrid w:val="0"/>
              <w:spacing w:after="0"/>
              <w:jc w:val="both"/>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tcPr>
          <w:p w:rsidR="001976E2" w:rsidRPr="00D47F69" w:rsidRDefault="001976E2" w:rsidP="00D47F69">
            <w:pPr>
              <w:autoSpaceDE w:val="0"/>
              <w:spacing w:after="0"/>
              <w:jc w:val="both"/>
              <w:rPr>
                <w:rFonts w:ascii="Times New Roman" w:hAnsi="Times New Roman"/>
                <w:sz w:val="28"/>
                <w:szCs w:val="28"/>
              </w:rPr>
            </w:pPr>
            <w:r w:rsidRPr="00D47F69">
              <w:rPr>
                <w:rFonts w:ascii="Times New Roman" w:hAnsi="Times New Roman"/>
                <w:sz w:val="28"/>
                <w:szCs w:val="28"/>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1976E2" w:rsidRPr="00D47F69" w:rsidRDefault="001976E2" w:rsidP="00D47F69">
            <w:pPr>
              <w:autoSpaceDE w:val="0"/>
              <w:spacing w:after="0"/>
              <w:jc w:val="both"/>
              <w:rPr>
                <w:sz w:val="28"/>
                <w:szCs w:val="28"/>
              </w:rPr>
            </w:pPr>
            <w:r w:rsidRPr="00D47F69">
              <w:rPr>
                <w:rFonts w:ascii="Times New Roman" w:hAnsi="Times New Roman"/>
                <w:sz w:val="28"/>
                <w:szCs w:val="28"/>
              </w:rPr>
              <w:t>способность использовать разнообразные средства ко</w:t>
            </w:r>
            <w:r w:rsidRPr="00D47F69">
              <w:rPr>
                <w:rFonts w:ascii="Times New Roman" w:hAnsi="Times New Roman"/>
                <w:sz w:val="28"/>
                <w:szCs w:val="28"/>
              </w:rPr>
              <w:softHyphen/>
              <w:t>м</w:t>
            </w:r>
            <w:r w:rsidRPr="00D47F69">
              <w:rPr>
                <w:rFonts w:ascii="Times New Roman" w:hAnsi="Times New Roman"/>
                <w:sz w:val="28"/>
                <w:szCs w:val="28"/>
              </w:rPr>
              <w:softHyphen/>
              <w:t>муникации согласно ситу</w:t>
            </w:r>
            <w:r w:rsidRPr="00D47F69">
              <w:rPr>
                <w:rFonts w:ascii="Times New Roman" w:hAnsi="Times New Roman"/>
                <w:sz w:val="28"/>
                <w:szCs w:val="28"/>
              </w:rPr>
              <w:softHyphen/>
              <w:t>ации</w:t>
            </w:r>
          </w:p>
        </w:tc>
      </w:tr>
      <w:tr w:rsidR="001976E2" w:rsidRPr="00D47F69" w:rsidTr="00D1342A">
        <w:trPr>
          <w:trHeight w:val="298"/>
        </w:trPr>
        <w:tc>
          <w:tcPr>
            <w:tcW w:w="3190" w:type="dxa"/>
            <w:tcBorders>
              <w:left w:val="single" w:sz="4" w:space="0" w:color="000000"/>
              <w:bottom w:val="single" w:sz="4" w:space="0" w:color="000000"/>
            </w:tcBorders>
          </w:tcPr>
          <w:p w:rsidR="001976E2" w:rsidRPr="00D47F69" w:rsidRDefault="001976E2" w:rsidP="00D47F69">
            <w:pPr>
              <w:autoSpaceDE w:val="0"/>
              <w:snapToGrid w:val="0"/>
              <w:spacing w:after="0"/>
              <w:jc w:val="both"/>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tcPr>
          <w:p w:rsidR="001976E2" w:rsidRPr="00D47F69" w:rsidRDefault="001976E2" w:rsidP="00D47F69">
            <w:pPr>
              <w:autoSpaceDE w:val="0"/>
              <w:spacing w:after="0"/>
              <w:jc w:val="both"/>
              <w:rPr>
                <w:rFonts w:ascii="Times New Roman" w:hAnsi="Times New Roman"/>
                <w:sz w:val="28"/>
                <w:szCs w:val="28"/>
              </w:rPr>
            </w:pPr>
            <w:r w:rsidRPr="00D47F69">
              <w:rPr>
                <w:rFonts w:ascii="Times New Roman" w:hAnsi="Times New Roman"/>
                <w:sz w:val="28"/>
                <w:szCs w:val="28"/>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1976E2" w:rsidRPr="00D47F69" w:rsidRDefault="001976E2" w:rsidP="00D47F69">
            <w:pPr>
              <w:autoSpaceDE w:val="0"/>
              <w:spacing w:after="0"/>
              <w:jc w:val="both"/>
              <w:rPr>
                <w:sz w:val="28"/>
                <w:szCs w:val="28"/>
              </w:rPr>
            </w:pPr>
            <w:r w:rsidRPr="00D47F69">
              <w:rPr>
                <w:rFonts w:ascii="Times New Roman" w:hAnsi="Times New Roman"/>
                <w:sz w:val="28"/>
                <w:szCs w:val="28"/>
              </w:rPr>
              <w:t>способность правильно при</w:t>
            </w:r>
            <w:r w:rsidRPr="00D47F69">
              <w:rPr>
                <w:rFonts w:ascii="Times New Roman" w:hAnsi="Times New Roman"/>
                <w:sz w:val="28"/>
                <w:szCs w:val="28"/>
              </w:rPr>
              <w:softHyphen/>
              <w:t>менить ритуалы социаль</w:t>
            </w:r>
            <w:r w:rsidRPr="00D47F69">
              <w:rPr>
                <w:rFonts w:ascii="Times New Roman" w:hAnsi="Times New Roman"/>
                <w:sz w:val="28"/>
                <w:szCs w:val="28"/>
              </w:rPr>
              <w:softHyphen/>
              <w:t>но</w:t>
            </w:r>
            <w:r w:rsidRPr="00D47F69">
              <w:rPr>
                <w:rFonts w:ascii="Times New Roman" w:hAnsi="Times New Roman"/>
                <w:sz w:val="28"/>
                <w:szCs w:val="28"/>
              </w:rPr>
              <w:softHyphen/>
              <w:t>го взаимодействия согласно ситуации</w:t>
            </w:r>
          </w:p>
        </w:tc>
      </w:tr>
    </w:tbl>
    <w:p w:rsidR="001976E2" w:rsidRPr="00D47F69" w:rsidRDefault="001976E2" w:rsidP="00D47F69">
      <w:pPr>
        <w:spacing w:after="0"/>
        <w:ind w:firstLine="709"/>
        <w:jc w:val="both"/>
        <w:rPr>
          <w:rFonts w:ascii="Times New Roman" w:hAnsi="Times New Roman"/>
          <w:sz w:val="28"/>
          <w:szCs w:val="28"/>
        </w:rPr>
      </w:pP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3) систему бальной оценки результатов;</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класса);</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5) материалы для проведения процедуры оценки личностных и результатов.</w:t>
      </w:r>
    </w:p>
    <w:p w:rsidR="001976E2" w:rsidRPr="00D47F69" w:rsidRDefault="001976E2" w:rsidP="00D47F69">
      <w:pPr>
        <w:spacing w:after="0"/>
        <w:ind w:firstLine="709"/>
        <w:jc w:val="both"/>
        <w:rPr>
          <w:rFonts w:ascii="Times New Roman" w:hAnsi="Times New Roman"/>
          <w:i/>
          <w:sz w:val="28"/>
          <w:szCs w:val="28"/>
        </w:rPr>
      </w:pPr>
      <w:r w:rsidRPr="00D47F69">
        <w:rPr>
          <w:rFonts w:ascii="Times New Roman" w:hAnsi="Times New Roman"/>
          <w:sz w:val="28"/>
          <w:szCs w:val="28"/>
        </w:rPr>
        <w:t>6) локальные акты Организации, регламентирующие все вопросы проведения оценки результатов.</w:t>
      </w:r>
    </w:p>
    <w:p w:rsidR="001976E2" w:rsidRPr="00D47F69" w:rsidRDefault="001976E2" w:rsidP="00D47F69">
      <w:pPr>
        <w:pStyle w:val="18"/>
        <w:shd w:val="clear" w:color="auto" w:fill="auto"/>
        <w:spacing w:after="0" w:line="276" w:lineRule="auto"/>
        <w:ind w:right="20" w:firstLine="700"/>
        <w:jc w:val="both"/>
      </w:pPr>
      <w:r w:rsidRPr="00D47F69">
        <w:rPr>
          <w:rStyle w:val="a4"/>
          <w:i w:val="0"/>
          <w:sz w:val="28"/>
          <w:szCs w:val="28"/>
        </w:rPr>
        <w:t>Предметные результаты</w:t>
      </w:r>
      <w:r w:rsidRPr="00D47F69">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976E2" w:rsidRPr="00D47F69" w:rsidRDefault="001976E2" w:rsidP="00D47F69">
      <w:pPr>
        <w:pStyle w:val="18"/>
        <w:shd w:val="clear" w:color="auto" w:fill="auto"/>
        <w:spacing w:after="0" w:line="276" w:lineRule="auto"/>
        <w:ind w:right="20" w:firstLine="700"/>
        <w:jc w:val="both"/>
      </w:pPr>
      <w:r w:rsidRPr="00D47F69">
        <w:t xml:space="preserve">Оценку предметных результатов </w:t>
      </w:r>
      <w:proofErr w:type="spellStart"/>
      <w:r w:rsidRPr="00D47F69">
        <w:t>начинаетсся</w:t>
      </w:r>
      <w:proofErr w:type="spellEnd"/>
      <w:r w:rsidRPr="00D47F69">
        <w:t xml:space="preserve"> со  </w:t>
      </w:r>
      <w:r w:rsidRPr="00D47F69">
        <w:rPr>
          <w:lang w:val="en-US"/>
        </w:rPr>
        <w:t>II</w:t>
      </w:r>
      <w:r w:rsidRPr="00D47F69">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1976E2" w:rsidRPr="00D47F69" w:rsidRDefault="001976E2" w:rsidP="00D47F69">
      <w:pPr>
        <w:pStyle w:val="18"/>
        <w:shd w:val="clear" w:color="auto" w:fill="auto"/>
        <w:spacing w:after="0" w:line="276" w:lineRule="auto"/>
        <w:ind w:right="20" w:firstLine="700"/>
        <w:jc w:val="both"/>
      </w:pPr>
      <w:r w:rsidRPr="00D47F69">
        <w:t xml:space="preserve">Во время обучения в первом  классе  всячески поощряется и стимулируется </w:t>
      </w:r>
      <w:r w:rsidRPr="00D47F69">
        <w:lastRenderedPageBreak/>
        <w:t>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1976E2" w:rsidRPr="00D47F69" w:rsidRDefault="001976E2" w:rsidP="00D47F69">
      <w:pPr>
        <w:pStyle w:val="18"/>
        <w:shd w:val="clear" w:color="auto" w:fill="auto"/>
        <w:spacing w:after="0" w:line="276" w:lineRule="auto"/>
        <w:ind w:left="20" w:right="20" w:firstLine="700"/>
        <w:jc w:val="both"/>
      </w:pPr>
      <w:r w:rsidRPr="00D47F69">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w:t>
      </w:r>
      <w:r w:rsidRPr="00D47F69">
        <w:softHyphen/>
        <w:t>ментарные по содержанию знания и умения  выполняют коррекцион</w:t>
      </w:r>
      <w:r w:rsidRPr="00D47F69">
        <w:softHyphen/>
        <w:t>но-развивающую функцию, поскольку они играют определенную роль в становлении личности ученика и овладении им социальным опытом.</w:t>
      </w:r>
    </w:p>
    <w:p w:rsidR="001976E2" w:rsidRPr="00D47F69" w:rsidRDefault="001976E2" w:rsidP="00D47F69">
      <w:pPr>
        <w:pStyle w:val="18"/>
        <w:shd w:val="clear" w:color="auto" w:fill="auto"/>
        <w:spacing w:after="0" w:line="276" w:lineRule="auto"/>
        <w:ind w:left="20" w:right="20" w:firstLine="700"/>
        <w:jc w:val="both"/>
      </w:pPr>
      <w:r w:rsidRPr="00D47F69">
        <w:t>Для преодоления формального подхода в оценивании предметных ре</w:t>
      </w:r>
      <w:r w:rsidRPr="00D47F69">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1976E2" w:rsidRPr="00D47F69" w:rsidRDefault="001976E2" w:rsidP="00D47F69">
      <w:pPr>
        <w:pStyle w:val="18"/>
        <w:shd w:val="clear" w:color="auto" w:fill="auto"/>
        <w:spacing w:after="0" w:line="276" w:lineRule="auto"/>
        <w:ind w:left="20" w:right="20" w:hanging="20"/>
        <w:jc w:val="both"/>
      </w:pPr>
      <w:r w:rsidRPr="00D47F69">
        <w:t xml:space="preserve">-соответствие / несоответствие науке и практике; </w:t>
      </w:r>
    </w:p>
    <w:p w:rsidR="001976E2" w:rsidRPr="00D47F69" w:rsidRDefault="001976E2" w:rsidP="00D47F69">
      <w:pPr>
        <w:pStyle w:val="18"/>
        <w:shd w:val="clear" w:color="auto" w:fill="auto"/>
        <w:spacing w:after="0" w:line="276" w:lineRule="auto"/>
        <w:ind w:left="20" w:right="20" w:hanging="20"/>
        <w:jc w:val="both"/>
      </w:pPr>
      <w:r w:rsidRPr="00D47F69">
        <w:t xml:space="preserve">-полнота и надежность усвоения; </w:t>
      </w:r>
    </w:p>
    <w:p w:rsidR="001976E2" w:rsidRPr="00D47F69" w:rsidRDefault="001976E2" w:rsidP="00D47F69">
      <w:pPr>
        <w:pStyle w:val="18"/>
        <w:shd w:val="clear" w:color="auto" w:fill="auto"/>
        <w:spacing w:after="0" w:line="276" w:lineRule="auto"/>
        <w:ind w:left="20" w:right="20" w:hanging="20"/>
        <w:jc w:val="both"/>
      </w:pPr>
      <w:r w:rsidRPr="00D47F69">
        <w:t>-самостоятельность применения усвоенных знаний.</w:t>
      </w:r>
    </w:p>
    <w:p w:rsidR="001976E2" w:rsidRPr="00D47F69" w:rsidRDefault="001976E2" w:rsidP="00D47F69">
      <w:pPr>
        <w:pStyle w:val="18"/>
        <w:shd w:val="clear" w:color="auto" w:fill="auto"/>
        <w:spacing w:after="0" w:line="276" w:lineRule="auto"/>
        <w:ind w:right="20" w:firstLine="440"/>
      </w:pPr>
      <w:r w:rsidRPr="00D47F69">
        <w:t xml:space="preserve">В текущей оценочной деятельности  соотносятся результаты, продемонстрированные учеником, с оценками: </w:t>
      </w:r>
    </w:p>
    <w:p w:rsidR="001976E2" w:rsidRPr="00D47F69" w:rsidRDefault="001976E2" w:rsidP="00D47F69">
      <w:pPr>
        <w:pStyle w:val="18"/>
        <w:shd w:val="clear" w:color="auto" w:fill="auto"/>
        <w:spacing w:after="0" w:line="276" w:lineRule="auto"/>
        <w:ind w:right="20"/>
      </w:pPr>
      <w:r w:rsidRPr="00D47F69">
        <w:t>-«неудовлетворительно» (незачет), если обучающийся выполнил менее 35% заданий;</w:t>
      </w:r>
    </w:p>
    <w:p w:rsidR="001976E2" w:rsidRPr="00D47F69" w:rsidRDefault="001976E2" w:rsidP="00D47F69">
      <w:pPr>
        <w:pStyle w:val="18"/>
        <w:shd w:val="clear" w:color="auto" w:fill="auto"/>
        <w:spacing w:after="0" w:line="276" w:lineRule="auto"/>
        <w:ind w:right="20"/>
        <w:jc w:val="both"/>
      </w:pPr>
      <w:r w:rsidRPr="00D47F69">
        <w:t>-«удовлетворительно» (зачёт), если обучающиеся верно выполняют от 35% до 50% заданий;</w:t>
      </w:r>
    </w:p>
    <w:p w:rsidR="001976E2" w:rsidRPr="00D47F69" w:rsidRDefault="001976E2" w:rsidP="00D47F69">
      <w:pPr>
        <w:pStyle w:val="18"/>
        <w:shd w:val="clear" w:color="auto" w:fill="auto"/>
        <w:spacing w:after="0" w:line="276" w:lineRule="auto"/>
      </w:pPr>
      <w:r w:rsidRPr="00D47F69">
        <w:t>-«хорошо» — от 51% до 65% заданий.</w:t>
      </w:r>
    </w:p>
    <w:p w:rsidR="001976E2" w:rsidRPr="00D47F69" w:rsidRDefault="001976E2" w:rsidP="00D47F69">
      <w:pPr>
        <w:pStyle w:val="18"/>
        <w:shd w:val="clear" w:color="auto" w:fill="auto"/>
        <w:spacing w:after="0" w:line="276" w:lineRule="auto"/>
      </w:pPr>
      <w:r w:rsidRPr="00D47F69">
        <w:t>-«отлично»  свыше 65%.</w:t>
      </w:r>
    </w:p>
    <w:p w:rsidR="001976E2" w:rsidRPr="00D47F69" w:rsidRDefault="001976E2" w:rsidP="00D47F69">
      <w:pPr>
        <w:pStyle w:val="18"/>
        <w:shd w:val="clear" w:color="auto" w:fill="auto"/>
        <w:spacing w:after="0" w:line="276" w:lineRule="auto"/>
        <w:ind w:right="20" w:firstLine="680"/>
        <w:jc w:val="both"/>
      </w:pPr>
      <w:r w:rsidRPr="00D47F69">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1976E2" w:rsidRPr="00D47F69" w:rsidRDefault="001976E2" w:rsidP="00D47F69">
      <w:pPr>
        <w:pStyle w:val="18"/>
        <w:shd w:val="clear" w:color="auto" w:fill="auto"/>
        <w:spacing w:after="0" w:line="276" w:lineRule="auto"/>
        <w:ind w:right="20" w:firstLine="680"/>
        <w:jc w:val="both"/>
      </w:pPr>
      <w:r w:rsidRPr="00D47F69">
        <w:t>Согласно требованиям Стандарта по завершению реализации АООП проводится итоговая аттестация в форме двух испытаний:</w:t>
      </w:r>
    </w:p>
    <w:p w:rsidR="001976E2" w:rsidRPr="00D47F69" w:rsidRDefault="001976E2" w:rsidP="00D47F69">
      <w:pPr>
        <w:pStyle w:val="18"/>
        <w:shd w:val="clear" w:color="auto" w:fill="auto"/>
        <w:spacing w:after="0" w:line="276" w:lineRule="auto"/>
        <w:ind w:right="20"/>
        <w:jc w:val="both"/>
      </w:pPr>
      <w:r w:rsidRPr="00D47F69">
        <w:t xml:space="preserve">-первое  предполагает комплексную оценку предметных результатов усвоения </w:t>
      </w:r>
      <w:r w:rsidRPr="00D47F69">
        <w:lastRenderedPageBreak/>
        <w:t>обучающимися русского языка, чтения,  математики и основ социальной жизни;</w:t>
      </w:r>
    </w:p>
    <w:p w:rsidR="001976E2" w:rsidRPr="00D47F69" w:rsidRDefault="001976E2" w:rsidP="00D47F69">
      <w:pPr>
        <w:pStyle w:val="18"/>
        <w:shd w:val="clear" w:color="auto" w:fill="auto"/>
        <w:spacing w:after="0" w:line="276" w:lineRule="auto"/>
        <w:ind w:right="20"/>
        <w:jc w:val="both"/>
      </w:pPr>
      <w:r w:rsidRPr="00D47F69">
        <w:t>-второе  направлено на оценку знаний и умений по выбранному профилю труда.</w:t>
      </w:r>
    </w:p>
    <w:p w:rsidR="001976E2" w:rsidRPr="00D47F69" w:rsidRDefault="001976E2" w:rsidP="00D47F69">
      <w:pPr>
        <w:pStyle w:val="18"/>
        <w:shd w:val="clear" w:color="auto" w:fill="auto"/>
        <w:spacing w:after="0" w:line="276" w:lineRule="auto"/>
        <w:ind w:left="20" w:right="20" w:firstLine="740"/>
        <w:jc w:val="both"/>
      </w:pPr>
      <w:r w:rsidRPr="00D47F69">
        <w:t>Организация самостоятельно разрабатывает содержание и процедуру проведения итоговой аттестации.</w:t>
      </w:r>
    </w:p>
    <w:p w:rsidR="001976E2" w:rsidRPr="00D47F69" w:rsidRDefault="001976E2" w:rsidP="00D47F69">
      <w:pPr>
        <w:pStyle w:val="18"/>
        <w:shd w:val="clear" w:color="auto" w:fill="auto"/>
        <w:spacing w:after="0" w:line="276" w:lineRule="auto"/>
        <w:ind w:left="20" w:right="20" w:firstLine="740"/>
        <w:jc w:val="both"/>
      </w:pPr>
      <w:r w:rsidRPr="00D47F69">
        <w:t>Результаты итоговой аттестации оцениваются в форме «зачет» / «не зачет».</w:t>
      </w:r>
    </w:p>
    <w:p w:rsidR="001976E2" w:rsidRPr="00D47F69" w:rsidRDefault="001976E2" w:rsidP="00D47F69">
      <w:pPr>
        <w:pStyle w:val="18"/>
        <w:shd w:val="clear" w:color="auto" w:fill="auto"/>
        <w:spacing w:after="0" w:line="276" w:lineRule="auto"/>
        <w:ind w:left="20" w:right="20" w:firstLine="740"/>
        <w:jc w:val="both"/>
      </w:pPr>
      <w:r w:rsidRPr="00D47F69">
        <w:t>Оценка деятельности педагогических кадров, осуществляющих образо</w:t>
      </w:r>
      <w:r w:rsidRPr="00D47F69">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1976E2" w:rsidRPr="00D47F69" w:rsidRDefault="001976E2" w:rsidP="00D47F69">
      <w:pPr>
        <w:pStyle w:val="18"/>
        <w:shd w:val="clear" w:color="auto" w:fill="auto"/>
        <w:spacing w:after="0" w:line="276" w:lineRule="auto"/>
        <w:ind w:left="20" w:right="20" w:firstLine="460"/>
        <w:jc w:val="both"/>
      </w:pPr>
      <w:r w:rsidRPr="00D47F69">
        <w:t>Оценка результатов деятельности общеобразовательной организации осу</w:t>
      </w:r>
      <w:r w:rsidRPr="00D47F69">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1976E2" w:rsidRPr="00D47F69" w:rsidRDefault="001976E2" w:rsidP="00D47F69">
      <w:pPr>
        <w:pStyle w:val="18"/>
        <w:shd w:val="clear" w:color="auto" w:fill="auto"/>
        <w:spacing w:after="0" w:line="276" w:lineRule="auto"/>
        <w:ind w:left="20" w:right="20" w:hanging="20"/>
      </w:pPr>
      <w:r w:rsidRPr="00D47F69">
        <w:t xml:space="preserve">-результатов мониторинговых исследований разного уровня; </w:t>
      </w:r>
    </w:p>
    <w:p w:rsidR="001976E2" w:rsidRPr="00D47F69" w:rsidRDefault="001976E2" w:rsidP="00D47F69">
      <w:pPr>
        <w:pStyle w:val="18"/>
        <w:shd w:val="clear" w:color="auto" w:fill="auto"/>
        <w:spacing w:after="0" w:line="276" w:lineRule="auto"/>
        <w:ind w:left="20" w:right="20" w:hanging="20"/>
      </w:pPr>
      <w:r w:rsidRPr="00D47F69">
        <w:t>-условий реализации АООП ОО;</w:t>
      </w:r>
    </w:p>
    <w:p w:rsidR="001976E2" w:rsidRPr="00D47F69" w:rsidRDefault="001976E2" w:rsidP="00D47F69">
      <w:pPr>
        <w:pStyle w:val="18"/>
        <w:shd w:val="clear" w:color="auto" w:fill="auto"/>
        <w:spacing w:after="0" w:line="276" w:lineRule="auto"/>
        <w:ind w:left="20" w:right="20" w:hanging="20"/>
      </w:pPr>
      <w:r w:rsidRPr="00D47F69">
        <w:t>- особенностей контингента обучающихся.</w:t>
      </w:r>
    </w:p>
    <w:p w:rsidR="001976E2" w:rsidRPr="00D47F69" w:rsidRDefault="001976E2" w:rsidP="00D47F69">
      <w:pPr>
        <w:pStyle w:val="18"/>
        <w:shd w:val="clear" w:color="auto" w:fill="auto"/>
        <w:spacing w:after="0" w:line="276" w:lineRule="auto"/>
        <w:ind w:left="20" w:right="20" w:firstLine="460"/>
        <w:jc w:val="both"/>
      </w:pPr>
      <w:r w:rsidRPr="00D47F69">
        <w:t xml:space="preserve">Предметом оценки в ходе данных процедур является также </w:t>
      </w:r>
      <w:r w:rsidRPr="00D47F69">
        <w:rPr>
          <w:rStyle w:val="a4"/>
          <w:i w:val="0"/>
          <w:sz w:val="28"/>
          <w:szCs w:val="28"/>
        </w:rPr>
        <w:t>текущая оценочная деятельность</w:t>
      </w:r>
      <w:r w:rsidRPr="00D47F69">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1976E2" w:rsidRPr="00D47F69" w:rsidRDefault="001976E2" w:rsidP="00D47F69">
      <w:pPr>
        <w:jc w:val="center"/>
        <w:rPr>
          <w:rStyle w:val="Zag11"/>
          <w:rFonts w:ascii="Times New Roman" w:eastAsia="@Arial Unicode MS" w:hAnsi="Times New Roman"/>
          <w:b/>
          <w:sz w:val="28"/>
          <w:szCs w:val="28"/>
        </w:rPr>
      </w:pPr>
    </w:p>
    <w:p w:rsidR="001976E2" w:rsidRPr="00D47F69" w:rsidRDefault="001976E2" w:rsidP="00D47F69">
      <w:pPr>
        <w:jc w:val="center"/>
        <w:rPr>
          <w:rStyle w:val="Zag11"/>
          <w:rFonts w:ascii="Times New Roman" w:eastAsia="@Arial Unicode MS" w:hAnsi="Times New Roman"/>
          <w:b/>
          <w:sz w:val="28"/>
          <w:szCs w:val="28"/>
        </w:rPr>
      </w:pPr>
      <w:r w:rsidRPr="00D47F69">
        <w:rPr>
          <w:rStyle w:val="Zag11"/>
          <w:rFonts w:ascii="Times New Roman" w:eastAsia="@Arial Unicode MS" w:hAnsi="Times New Roman"/>
          <w:b/>
          <w:sz w:val="28"/>
          <w:szCs w:val="28"/>
        </w:rPr>
        <w:t>2. Содержательный раздел</w:t>
      </w:r>
    </w:p>
    <w:p w:rsidR="001976E2" w:rsidRPr="00D47F69" w:rsidRDefault="001976E2" w:rsidP="00D47F69">
      <w:pPr>
        <w:tabs>
          <w:tab w:val="left" w:pos="1035"/>
        </w:tabs>
        <w:jc w:val="center"/>
        <w:rPr>
          <w:rFonts w:ascii="Times New Roman" w:hAnsi="Times New Roman"/>
          <w:b/>
          <w:sz w:val="28"/>
          <w:szCs w:val="28"/>
        </w:rPr>
      </w:pPr>
      <w:r w:rsidRPr="00D47F69">
        <w:rPr>
          <w:rFonts w:ascii="Times New Roman" w:hAnsi="Times New Roman"/>
          <w:b/>
          <w:sz w:val="28"/>
          <w:szCs w:val="28"/>
        </w:rPr>
        <w:t>2.1. Программа формирования базовых учебных действий</w:t>
      </w:r>
    </w:p>
    <w:p w:rsidR="001976E2" w:rsidRPr="00D47F69" w:rsidRDefault="001976E2" w:rsidP="00D47F69">
      <w:pPr>
        <w:tabs>
          <w:tab w:val="left" w:pos="851"/>
        </w:tabs>
        <w:spacing w:before="120" w:after="0"/>
        <w:ind w:firstLine="851"/>
        <w:contextualSpacing/>
        <w:jc w:val="both"/>
        <w:rPr>
          <w:rFonts w:ascii="Times New Roman" w:hAnsi="Times New Roman"/>
          <w:sz w:val="28"/>
          <w:szCs w:val="28"/>
        </w:rPr>
      </w:pPr>
      <w:r w:rsidRPr="00D47F69">
        <w:rPr>
          <w:rFonts w:ascii="Times New Roman" w:hAnsi="Times New Roman"/>
          <w:sz w:val="28"/>
          <w:szCs w:val="28"/>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D47F69">
        <w:rPr>
          <w:rFonts w:ascii="Times New Roman" w:hAnsi="Times New Roman"/>
          <w:sz w:val="28"/>
          <w:szCs w:val="28"/>
        </w:rPr>
        <w:softHyphen/>
        <w:t>ализуется в процессе всего школьного обучения и ко</w:t>
      </w:r>
      <w:r w:rsidRPr="00D47F69">
        <w:rPr>
          <w:rFonts w:ascii="Times New Roman" w:hAnsi="Times New Roman"/>
          <w:sz w:val="28"/>
          <w:szCs w:val="28"/>
        </w:rPr>
        <w:softHyphen/>
        <w:t>н</w:t>
      </w:r>
      <w:r w:rsidRPr="00D47F69">
        <w:rPr>
          <w:rFonts w:ascii="Times New Roman" w:hAnsi="Times New Roman"/>
          <w:sz w:val="28"/>
          <w:szCs w:val="28"/>
        </w:rPr>
        <w:softHyphen/>
        <w:t>кре</w:t>
      </w:r>
      <w:r w:rsidRPr="00D47F69">
        <w:rPr>
          <w:rFonts w:ascii="Times New Roman" w:hAnsi="Times New Roman"/>
          <w:sz w:val="28"/>
          <w:szCs w:val="28"/>
        </w:rPr>
        <w:softHyphen/>
        <w:t>ти</w:t>
      </w:r>
      <w:r w:rsidRPr="00D47F69">
        <w:rPr>
          <w:rFonts w:ascii="Times New Roman" w:hAnsi="Times New Roman"/>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1976E2" w:rsidRPr="00D47F69" w:rsidRDefault="001976E2" w:rsidP="00D47F69">
      <w:pPr>
        <w:tabs>
          <w:tab w:val="left" w:pos="851"/>
        </w:tabs>
        <w:spacing w:after="0"/>
        <w:ind w:firstLine="851"/>
        <w:contextualSpacing/>
        <w:jc w:val="both"/>
        <w:rPr>
          <w:rFonts w:ascii="Times New Roman" w:hAnsi="Times New Roman"/>
          <w:sz w:val="28"/>
          <w:szCs w:val="28"/>
        </w:rPr>
      </w:pPr>
      <w:r w:rsidRPr="00D47F69">
        <w:rPr>
          <w:rFonts w:ascii="Times New Roman" w:hAnsi="Times New Roman"/>
          <w:sz w:val="28"/>
          <w:szCs w:val="28"/>
        </w:rPr>
        <w:t xml:space="preserve">Программа строится на основе </w:t>
      </w:r>
      <w:proofErr w:type="spellStart"/>
      <w:r w:rsidRPr="00D47F69">
        <w:rPr>
          <w:rFonts w:ascii="Times New Roman" w:hAnsi="Times New Roman"/>
          <w:sz w:val="28"/>
          <w:szCs w:val="28"/>
        </w:rPr>
        <w:t>деятельностного</w:t>
      </w:r>
      <w:proofErr w:type="spellEnd"/>
      <w:r w:rsidRPr="00D47F69">
        <w:rPr>
          <w:rFonts w:ascii="Times New Roman" w:hAnsi="Times New Roman"/>
          <w:sz w:val="28"/>
          <w:szCs w:val="28"/>
        </w:rPr>
        <w:t xml:space="preserve"> подхода к обучению и позволяет реализовывать коррекционно-развивающий потенциал образо</w:t>
      </w:r>
      <w:r w:rsidRPr="00D47F69">
        <w:rPr>
          <w:rFonts w:ascii="Times New Roman" w:hAnsi="Times New Roman"/>
          <w:sz w:val="28"/>
          <w:szCs w:val="28"/>
        </w:rPr>
        <w:softHyphen/>
        <w:t>вания школьников с умственной отсталостью (интеллектуальными нарушениями).</w:t>
      </w:r>
    </w:p>
    <w:p w:rsidR="001976E2" w:rsidRPr="00D47F69" w:rsidRDefault="001976E2" w:rsidP="00D47F69">
      <w:pPr>
        <w:tabs>
          <w:tab w:val="left" w:pos="851"/>
        </w:tabs>
        <w:spacing w:after="0"/>
        <w:ind w:firstLine="851"/>
        <w:contextualSpacing/>
        <w:jc w:val="both"/>
        <w:rPr>
          <w:rFonts w:ascii="Times New Roman" w:hAnsi="Times New Roman"/>
          <w:sz w:val="28"/>
          <w:szCs w:val="28"/>
        </w:rPr>
      </w:pPr>
      <w:r w:rsidRPr="00D47F69">
        <w:rPr>
          <w:rFonts w:ascii="Times New Roman" w:hAnsi="Times New Roman"/>
          <w:sz w:val="28"/>
          <w:szCs w:val="28"/>
        </w:rPr>
        <w:t xml:space="preserve">Базовые учебные действия ― это элементарные и необходимые единицы учебной деятельности, формирование которых обеспечивает овладение </w:t>
      </w:r>
      <w:r w:rsidRPr="00D47F69">
        <w:rPr>
          <w:rFonts w:ascii="Times New Roman" w:hAnsi="Times New Roman"/>
          <w:sz w:val="28"/>
          <w:szCs w:val="28"/>
        </w:rPr>
        <w:lastRenderedPageBreak/>
        <w:t xml:space="preserve">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D47F69">
        <w:rPr>
          <w:rFonts w:ascii="Times New Roman" w:hAnsi="Times New Roman"/>
          <w:sz w:val="28"/>
          <w:szCs w:val="28"/>
        </w:rPr>
        <w:t>внеучебных</w:t>
      </w:r>
      <w:proofErr w:type="spellEnd"/>
      <w:r w:rsidRPr="00D47F69">
        <w:rPr>
          <w:rFonts w:ascii="Times New Roman" w:hAnsi="Times New Roman"/>
          <w:sz w:val="28"/>
          <w:szCs w:val="28"/>
        </w:rPr>
        <w:t xml:space="preserve"> условиях. БУД формируются и реализуются только в совместной деятельности педагога и обучающегося.</w:t>
      </w:r>
    </w:p>
    <w:p w:rsidR="001976E2" w:rsidRPr="00D47F69" w:rsidRDefault="001976E2" w:rsidP="00D47F69">
      <w:pPr>
        <w:tabs>
          <w:tab w:val="left" w:pos="851"/>
        </w:tabs>
        <w:snapToGrid w:val="0"/>
        <w:spacing w:after="0"/>
        <w:ind w:firstLine="851"/>
        <w:contextualSpacing/>
        <w:jc w:val="both"/>
        <w:rPr>
          <w:rFonts w:ascii="Times New Roman" w:hAnsi="Times New Roman"/>
          <w:sz w:val="28"/>
          <w:szCs w:val="28"/>
        </w:rPr>
      </w:pPr>
      <w:r w:rsidRPr="00D47F69">
        <w:rPr>
          <w:rFonts w:ascii="Times New Roman" w:hAnsi="Times New Roman"/>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1976E2" w:rsidRPr="00D47F69" w:rsidRDefault="001976E2" w:rsidP="00D47F69">
      <w:pPr>
        <w:tabs>
          <w:tab w:val="left" w:pos="851"/>
        </w:tabs>
        <w:spacing w:after="0"/>
        <w:ind w:firstLine="851"/>
        <w:contextualSpacing/>
        <w:jc w:val="both"/>
        <w:rPr>
          <w:rFonts w:ascii="Times New Roman" w:hAnsi="Times New Roman"/>
          <w:b/>
          <w:sz w:val="28"/>
          <w:szCs w:val="28"/>
        </w:rPr>
      </w:pPr>
      <w:r w:rsidRPr="00D47F69">
        <w:rPr>
          <w:rFonts w:ascii="Times New Roman" w:hAnsi="Times New Roman"/>
          <w:sz w:val="28"/>
          <w:szCs w:val="28"/>
        </w:rPr>
        <w:t>Основная</w:t>
      </w:r>
      <w:r w:rsidRPr="00D47F69">
        <w:rPr>
          <w:rFonts w:ascii="Times New Roman" w:hAnsi="Times New Roman"/>
          <w:b/>
          <w:sz w:val="28"/>
          <w:szCs w:val="28"/>
        </w:rPr>
        <w:t xml:space="preserve"> цель</w:t>
      </w:r>
      <w:r w:rsidRPr="00D47F69">
        <w:rPr>
          <w:rFonts w:ascii="Times New Roman" w:hAnsi="Times New Roman"/>
          <w:sz w:val="28"/>
          <w:szCs w:val="28"/>
        </w:rPr>
        <w:t xml:space="preserve"> реализации программы формирования БУД состоит в  фор</w:t>
      </w:r>
      <w:r w:rsidRPr="00D47F69">
        <w:rPr>
          <w:rFonts w:ascii="Times New Roman" w:hAnsi="Times New Roman"/>
          <w:sz w:val="28"/>
          <w:szCs w:val="28"/>
        </w:rPr>
        <w:softHyphen/>
        <w:t>ми</w:t>
      </w:r>
      <w:r w:rsidRPr="00D47F69">
        <w:rPr>
          <w:rFonts w:ascii="Times New Roman" w:hAnsi="Times New Roman"/>
          <w:sz w:val="28"/>
          <w:szCs w:val="28"/>
        </w:rPr>
        <w:softHyphen/>
        <w:t>ро</w:t>
      </w:r>
      <w:r w:rsidRPr="00D47F69">
        <w:rPr>
          <w:rFonts w:ascii="Times New Roman" w:hAnsi="Times New Roman"/>
          <w:sz w:val="28"/>
          <w:szCs w:val="28"/>
        </w:rPr>
        <w:softHyphen/>
        <w:t>ва</w:t>
      </w:r>
      <w:r w:rsidRPr="00D47F69">
        <w:rPr>
          <w:rFonts w:ascii="Times New Roman" w:hAnsi="Times New Roman"/>
          <w:sz w:val="28"/>
          <w:szCs w:val="28"/>
        </w:rPr>
        <w:softHyphen/>
        <w:t>нии основ учебной де</w:t>
      </w:r>
      <w:r w:rsidRPr="00D47F69">
        <w:rPr>
          <w:rFonts w:ascii="Times New Roman" w:hAnsi="Times New Roman"/>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sidRPr="00D47F69">
        <w:rPr>
          <w:rFonts w:ascii="Times New Roman" w:hAnsi="Times New Roman"/>
          <w:sz w:val="28"/>
          <w:szCs w:val="28"/>
        </w:rPr>
        <w:softHyphen/>
        <w:t>мо</w:t>
      </w:r>
      <w:r w:rsidRPr="00D47F69">
        <w:rPr>
          <w:rFonts w:ascii="Times New Roman" w:hAnsi="Times New Roman"/>
          <w:sz w:val="28"/>
          <w:szCs w:val="28"/>
        </w:rPr>
        <w:softHyphen/>
        <w:t xml:space="preserve">стоятельной жизни в обществе и овладение доступными видами профильного труда. </w:t>
      </w:r>
    </w:p>
    <w:p w:rsidR="001976E2" w:rsidRPr="00D47F69" w:rsidRDefault="001976E2" w:rsidP="00D47F69">
      <w:pPr>
        <w:tabs>
          <w:tab w:val="left" w:pos="851"/>
        </w:tabs>
        <w:spacing w:after="0"/>
        <w:ind w:firstLine="851"/>
        <w:contextualSpacing/>
        <w:jc w:val="both"/>
        <w:rPr>
          <w:rFonts w:ascii="Times New Roman" w:hAnsi="Times New Roman"/>
          <w:sz w:val="28"/>
          <w:szCs w:val="28"/>
        </w:rPr>
      </w:pPr>
      <w:r w:rsidRPr="00D47F69">
        <w:rPr>
          <w:rFonts w:ascii="Times New Roman" w:hAnsi="Times New Roman"/>
          <w:b/>
          <w:sz w:val="28"/>
          <w:szCs w:val="28"/>
        </w:rPr>
        <w:t>Задачами</w:t>
      </w:r>
      <w:r w:rsidRPr="00D47F69">
        <w:rPr>
          <w:rFonts w:ascii="Times New Roman" w:hAnsi="Times New Roman"/>
          <w:sz w:val="28"/>
          <w:szCs w:val="28"/>
        </w:rPr>
        <w:t xml:space="preserve"> реализации программы являются:</w:t>
      </w:r>
    </w:p>
    <w:p w:rsidR="001976E2" w:rsidRPr="00D47F69" w:rsidRDefault="001976E2" w:rsidP="00D47F69">
      <w:pPr>
        <w:pStyle w:val="a8"/>
        <w:tabs>
          <w:tab w:val="left" w:pos="851"/>
        </w:tabs>
        <w:spacing w:after="0"/>
        <w:ind w:left="0" w:firstLine="709"/>
        <w:contextualSpacing/>
        <w:jc w:val="both"/>
        <w:rPr>
          <w:rFonts w:ascii="Times New Roman" w:hAnsi="Times New Roman"/>
          <w:sz w:val="28"/>
          <w:szCs w:val="28"/>
        </w:rPr>
      </w:pPr>
      <w:r w:rsidRPr="00D47F69">
        <w:rPr>
          <w:rFonts w:ascii="Times New Roman" w:hAnsi="Times New Roman"/>
          <w:sz w:val="28"/>
          <w:szCs w:val="28"/>
        </w:rPr>
        <w:t>― формирование мотивационного компонента учебной деятельности;</w:t>
      </w:r>
    </w:p>
    <w:p w:rsidR="001976E2" w:rsidRPr="00D47F69" w:rsidRDefault="001976E2" w:rsidP="00D47F69">
      <w:pPr>
        <w:pStyle w:val="a8"/>
        <w:tabs>
          <w:tab w:val="left" w:pos="851"/>
        </w:tabs>
        <w:spacing w:after="0"/>
        <w:ind w:left="0" w:firstLine="709"/>
        <w:contextualSpacing/>
        <w:jc w:val="both"/>
        <w:rPr>
          <w:rFonts w:ascii="Times New Roman" w:hAnsi="Times New Roman"/>
          <w:sz w:val="28"/>
          <w:szCs w:val="28"/>
        </w:rPr>
      </w:pPr>
      <w:r w:rsidRPr="00D47F69">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1976E2" w:rsidRPr="00D47F69" w:rsidRDefault="001976E2" w:rsidP="00D47F69">
      <w:pPr>
        <w:pStyle w:val="a8"/>
        <w:tabs>
          <w:tab w:val="left" w:pos="851"/>
        </w:tabs>
        <w:spacing w:after="0"/>
        <w:ind w:left="0" w:firstLine="709"/>
        <w:contextualSpacing/>
        <w:jc w:val="both"/>
        <w:rPr>
          <w:rFonts w:ascii="Times New Roman" w:hAnsi="Times New Roman"/>
          <w:sz w:val="28"/>
          <w:szCs w:val="28"/>
        </w:rPr>
      </w:pPr>
      <w:r w:rsidRPr="00D47F69">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Для реализации поставленной цели и соответствующих ей задач необходимо:</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•определить функции и состав базовых учебных действий, учитывая пси</w:t>
      </w:r>
      <w:r w:rsidRPr="00D47F69">
        <w:rPr>
          <w:rFonts w:ascii="Times New Roman" w:hAnsi="Times New Roman"/>
          <w:sz w:val="28"/>
          <w:szCs w:val="28"/>
        </w:rPr>
        <w:softHyphen/>
        <w:t xml:space="preserve">хофизические особенности и своеобразие учебной деятельности обучающихся;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•определить связи базовых учебных действий с содержанием учебных предметов;</w:t>
      </w:r>
    </w:p>
    <w:p w:rsidR="001976E2" w:rsidRPr="00D47F69" w:rsidRDefault="001976E2" w:rsidP="00D47F69">
      <w:pPr>
        <w:tabs>
          <w:tab w:val="left" w:pos="4500"/>
          <w:tab w:val="left" w:pos="9180"/>
          <w:tab w:val="left" w:pos="9360"/>
        </w:tabs>
        <w:spacing w:before="120" w:after="0"/>
        <w:ind w:firstLine="709"/>
        <w:contextualSpacing/>
        <w:jc w:val="both"/>
        <w:rPr>
          <w:rFonts w:ascii="Times New Roman" w:hAnsi="Times New Roman"/>
          <w:b/>
          <w:sz w:val="28"/>
          <w:szCs w:val="28"/>
        </w:rPr>
      </w:pPr>
      <w:r w:rsidRPr="00D47F69">
        <w:rPr>
          <w:rFonts w:ascii="Times New Roman" w:hAnsi="Times New Roman"/>
          <w:sz w:val="28"/>
          <w:szCs w:val="28"/>
        </w:rPr>
        <w:t xml:space="preserve">Согласно требованиям Стандарта уровень </w:t>
      </w:r>
      <w:proofErr w:type="spellStart"/>
      <w:r w:rsidRPr="00D47F69">
        <w:rPr>
          <w:rFonts w:ascii="Times New Roman" w:hAnsi="Times New Roman"/>
          <w:sz w:val="28"/>
          <w:szCs w:val="28"/>
        </w:rPr>
        <w:t>сформированности</w:t>
      </w:r>
      <w:proofErr w:type="spellEnd"/>
      <w:r w:rsidRPr="00D47F69">
        <w:rPr>
          <w:rFonts w:ascii="Times New Roman" w:hAnsi="Times New Roman"/>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1976E2" w:rsidRPr="00D47F69" w:rsidRDefault="001976E2" w:rsidP="00D47F69">
      <w:pPr>
        <w:pStyle w:val="ac"/>
        <w:spacing w:line="276" w:lineRule="auto"/>
        <w:contextualSpacing/>
        <w:rPr>
          <w:rFonts w:ascii="Times New Roman" w:hAnsi="Times New Roman"/>
          <w:sz w:val="28"/>
          <w:szCs w:val="28"/>
        </w:rPr>
      </w:pPr>
    </w:p>
    <w:p w:rsidR="001976E2" w:rsidRPr="00D47F69" w:rsidRDefault="001976E2" w:rsidP="00D47F69">
      <w:pPr>
        <w:spacing w:after="0"/>
        <w:contextualSpacing/>
        <w:jc w:val="center"/>
        <w:rPr>
          <w:rFonts w:ascii="Times New Roman" w:hAnsi="Times New Roman"/>
          <w:b/>
          <w:sz w:val="28"/>
          <w:szCs w:val="28"/>
        </w:rPr>
      </w:pPr>
      <w:r w:rsidRPr="00D47F69">
        <w:rPr>
          <w:rFonts w:ascii="Times New Roman" w:hAnsi="Times New Roman"/>
          <w:b/>
          <w:sz w:val="28"/>
          <w:szCs w:val="28"/>
        </w:rPr>
        <w:t>Функции, состав и характеристика базовых учебных действий</w:t>
      </w:r>
    </w:p>
    <w:p w:rsidR="001976E2" w:rsidRPr="00D47F69" w:rsidRDefault="001976E2" w:rsidP="00D47F69">
      <w:pPr>
        <w:spacing w:after="0"/>
        <w:contextualSpacing/>
        <w:jc w:val="center"/>
        <w:rPr>
          <w:rFonts w:ascii="Times New Roman" w:hAnsi="Times New Roman"/>
          <w:b/>
          <w:sz w:val="28"/>
          <w:szCs w:val="28"/>
        </w:rPr>
      </w:pPr>
      <w:r w:rsidRPr="00D47F69">
        <w:rPr>
          <w:rFonts w:ascii="Times New Roman" w:hAnsi="Times New Roman"/>
          <w:b/>
          <w:sz w:val="28"/>
          <w:szCs w:val="28"/>
        </w:rPr>
        <w:t>обучающихся с умственной отсталостью</w:t>
      </w:r>
    </w:p>
    <w:p w:rsidR="001976E2" w:rsidRPr="00D47F69" w:rsidRDefault="001976E2" w:rsidP="00D47F69">
      <w:pPr>
        <w:spacing w:after="0"/>
        <w:contextualSpacing/>
        <w:jc w:val="center"/>
        <w:rPr>
          <w:rFonts w:ascii="Times New Roman" w:hAnsi="Times New Roman"/>
          <w:sz w:val="28"/>
          <w:szCs w:val="28"/>
        </w:rPr>
      </w:pPr>
      <w:r w:rsidRPr="00D47F69">
        <w:rPr>
          <w:rFonts w:ascii="Times New Roman" w:hAnsi="Times New Roman"/>
          <w:b/>
          <w:sz w:val="28"/>
          <w:szCs w:val="28"/>
        </w:rPr>
        <w:t xml:space="preserve"> (интеллектуальными нарушениями)</w:t>
      </w:r>
    </w:p>
    <w:p w:rsidR="001976E2" w:rsidRPr="00D47F69" w:rsidRDefault="001976E2" w:rsidP="00D47F69">
      <w:pPr>
        <w:pStyle w:val="20"/>
        <w:spacing w:before="120" w:after="0" w:line="276" w:lineRule="auto"/>
        <w:ind w:left="0" w:firstLine="709"/>
        <w:contextualSpacing/>
        <w:jc w:val="both"/>
        <w:rPr>
          <w:rFonts w:ascii="Times New Roman" w:hAnsi="Times New Roman"/>
          <w:sz w:val="28"/>
          <w:szCs w:val="28"/>
        </w:rPr>
      </w:pPr>
      <w:r w:rsidRPr="00D47F69">
        <w:rPr>
          <w:rFonts w:ascii="Times New Roman" w:hAnsi="Times New Roman"/>
          <w:sz w:val="28"/>
          <w:szCs w:val="28"/>
        </w:rPr>
        <w:t>Современные подходы к повышению эффективности обучения предпола</w:t>
      </w:r>
      <w:r w:rsidRPr="00D47F69">
        <w:rPr>
          <w:rFonts w:ascii="Times New Roman" w:hAnsi="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D47F69">
        <w:rPr>
          <w:rFonts w:ascii="Times New Roman" w:hAnsi="Times New Roman"/>
          <w:sz w:val="28"/>
          <w:szCs w:val="28"/>
        </w:rPr>
        <w:softHyphen/>
        <w:t xml:space="preserve">мание уделяется </w:t>
      </w:r>
      <w:r w:rsidRPr="00D47F69">
        <w:rPr>
          <w:rFonts w:ascii="Times New Roman" w:hAnsi="Times New Roman"/>
          <w:sz w:val="28"/>
          <w:szCs w:val="28"/>
        </w:rPr>
        <w:lastRenderedPageBreak/>
        <w:t>развитию и коррекции мо</w:t>
      </w:r>
      <w:r w:rsidRPr="00D47F69">
        <w:rPr>
          <w:rFonts w:ascii="Times New Roman" w:hAnsi="Times New Roman"/>
          <w:sz w:val="28"/>
          <w:szCs w:val="28"/>
        </w:rPr>
        <w:softHyphen/>
        <w:t>ти</w:t>
      </w:r>
      <w:r w:rsidRPr="00D47F69">
        <w:rPr>
          <w:rFonts w:ascii="Times New Roman" w:hAnsi="Times New Roman"/>
          <w:sz w:val="28"/>
          <w:szCs w:val="28"/>
        </w:rPr>
        <w:softHyphen/>
        <w:t>ва</w:t>
      </w:r>
      <w:r w:rsidRPr="00D47F69">
        <w:rPr>
          <w:rFonts w:ascii="Times New Roman" w:hAnsi="Times New Roman"/>
          <w:sz w:val="28"/>
          <w:szCs w:val="28"/>
        </w:rPr>
        <w:softHyphen/>
        <w:t>ци</w:t>
      </w:r>
      <w:r w:rsidRPr="00D47F69">
        <w:rPr>
          <w:rFonts w:ascii="Times New Roman" w:hAnsi="Times New Roman"/>
          <w:sz w:val="28"/>
          <w:szCs w:val="28"/>
        </w:rPr>
        <w:softHyphen/>
        <w:t>он</w:t>
      </w:r>
      <w:r w:rsidRPr="00D47F69">
        <w:rPr>
          <w:rFonts w:ascii="Times New Roman" w:hAnsi="Times New Roman"/>
          <w:sz w:val="28"/>
          <w:szCs w:val="28"/>
        </w:rPr>
        <w:softHyphen/>
        <w:t>но</w:t>
      </w:r>
      <w:r w:rsidRPr="00D47F69">
        <w:rPr>
          <w:rFonts w:ascii="Times New Roman" w:hAnsi="Times New Roman"/>
          <w:sz w:val="28"/>
          <w:szCs w:val="28"/>
        </w:rPr>
        <w:softHyphen/>
        <w:t>го и операционного компонентов учебной деятельности, т.к. они во многом оп</w:t>
      </w:r>
      <w:r w:rsidRPr="00D47F69">
        <w:rPr>
          <w:rFonts w:ascii="Times New Roman" w:hAnsi="Times New Roman"/>
          <w:sz w:val="28"/>
          <w:szCs w:val="28"/>
        </w:rPr>
        <w:softHyphen/>
        <w:t xml:space="preserve">ределяют уровень ее </w:t>
      </w:r>
      <w:proofErr w:type="spellStart"/>
      <w:r w:rsidRPr="00D47F69">
        <w:rPr>
          <w:rFonts w:ascii="Times New Roman" w:hAnsi="Times New Roman"/>
          <w:sz w:val="28"/>
          <w:szCs w:val="28"/>
        </w:rPr>
        <w:t>сформированности</w:t>
      </w:r>
      <w:proofErr w:type="spellEnd"/>
      <w:r w:rsidRPr="00D47F69">
        <w:rPr>
          <w:rFonts w:ascii="Times New Roman" w:hAnsi="Times New Roman"/>
          <w:sz w:val="28"/>
          <w:szCs w:val="28"/>
        </w:rPr>
        <w:t xml:space="preserve"> и успешность обучения школьника.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В качестве базовых учебных действий рассматриваются операционные, мотивационные, целевые и оценочные.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Функции базовых учебных действий:</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обеспечение успешности (эффективности) изучения содержания любой предметной области;</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реализация преемственности обучения на всех ступенях образования;</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sidRPr="00D47F69">
        <w:rPr>
          <w:rFonts w:ascii="Times New Roman" w:hAnsi="Times New Roman"/>
          <w:sz w:val="28"/>
          <w:szCs w:val="28"/>
        </w:rPr>
        <w:softHyphen/>
        <w:t xml:space="preserve">нейшей трудовой деятельности; </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обеспечение целостности  развития личности обучающегося. </w:t>
      </w:r>
    </w:p>
    <w:p w:rsidR="001976E2" w:rsidRPr="00D47F69" w:rsidRDefault="001976E2" w:rsidP="00D47F69">
      <w:pPr>
        <w:spacing w:after="0"/>
        <w:ind w:firstLine="709"/>
        <w:contextualSpacing/>
        <w:jc w:val="both"/>
        <w:rPr>
          <w:rFonts w:ascii="Times New Roman" w:hAnsi="Times New Roman"/>
          <w:b/>
          <w:sz w:val="28"/>
          <w:szCs w:val="28"/>
        </w:rPr>
      </w:pPr>
      <w:r w:rsidRPr="00D47F69">
        <w:rPr>
          <w:rFonts w:ascii="Times New Roman" w:hAnsi="Times New Roman"/>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1976E2" w:rsidRPr="00D47F69" w:rsidRDefault="001976E2" w:rsidP="00D47F69">
      <w:pPr>
        <w:spacing w:after="0"/>
        <w:ind w:firstLine="709"/>
        <w:contextualSpacing/>
        <w:jc w:val="center"/>
        <w:rPr>
          <w:rFonts w:ascii="Times New Roman" w:hAnsi="Times New Roman"/>
          <w:sz w:val="28"/>
          <w:szCs w:val="28"/>
        </w:rPr>
      </w:pPr>
      <w:r w:rsidRPr="00D47F69">
        <w:rPr>
          <w:rFonts w:ascii="Times New Roman" w:hAnsi="Times New Roman"/>
          <w:b/>
          <w:sz w:val="28"/>
          <w:szCs w:val="28"/>
          <w:lang w:val="en-US"/>
        </w:rPr>
        <w:t>I</w:t>
      </w:r>
      <w:r w:rsidRPr="00D47F69">
        <w:rPr>
          <w:rFonts w:ascii="Times New Roman" w:hAnsi="Times New Roman"/>
          <w:b/>
          <w:sz w:val="28"/>
          <w:szCs w:val="28"/>
        </w:rPr>
        <w:t xml:space="preserve"> -</w:t>
      </w:r>
      <w:r w:rsidRPr="00D47F69">
        <w:rPr>
          <w:rFonts w:ascii="Times New Roman" w:hAnsi="Times New Roman"/>
          <w:b/>
          <w:sz w:val="28"/>
          <w:szCs w:val="28"/>
          <w:lang w:val="en-US"/>
        </w:rPr>
        <w:t>IV</w:t>
      </w:r>
      <w:r w:rsidRPr="00D47F69">
        <w:rPr>
          <w:rFonts w:ascii="Times New Roman" w:hAnsi="Times New Roman"/>
          <w:b/>
          <w:sz w:val="28"/>
          <w:szCs w:val="28"/>
        </w:rPr>
        <w:t xml:space="preserve"> классы</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Базовые учебные действия, формируемые у младших школьников, обеспечивают, с одной стороны, успешное начало школьного обу</w:t>
      </w:r>
      <w:r w:rsidRPr="00D47F69">
        <w:rPr>
          <w:rFonts w:ascii="Times New Roman" w:hAnsi="Times New Roman"/>
          <w:sz w:val="28"/>
          <w:szCs w:val="28"/>
        </w:rPr>
        <w:softHyphen/>
        <w:t>че</w:t>
      </w:r>
      <w:r w:rsidRPr="00D47F69">
        <w:rPr>
          <w:rFonts w:ascii="Times New Roman" w:hAnsi="Times New Roman"/>
          <w:sz w:val="28"/>
          <w:szCs w:val="28"/>
        </w:rPr>
        <w:softHyphen/>
        <w:t>ния и осознанное отношение к обучению, с другой ― составляют ос</w:t>
      </w:r>
      <w:r w:rsidRPr="00D47F69">
        <w:rPr>
          <w:rFonts w:ascii="Times New Roman" w:hAnsi="Times New Roman"/>
          <w:sz w:val="28"/>
          <w:szCs w:val="28"/>
        </w:rPr>
        <w:softHyphen/>
        <w:t>но</w:t>
      </w:r>
      <w:r w:rsidRPr="00D47F69">
        <w:rPr>
          <w:rFonts w:ascii="Times New Roman" w:hAnsi="Times New Roman"/>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D47F69">
        <w:rPr>
          <w:rFonts w:ascii="Times New Roman" w:hAnsi="Times New Roman"/>
          <w:sz w:val="28"/>
          <w:szCs w:val="28"/>
        </w:rPr>
        <w:t>сформированности</w:t>
      </w:r>
      <w:proofErr w:type="spellEnd"/>
      <w:r w:rsidRPr="00D47F69">
        <w:rPr>
          <w:rFonts w:ascii="Times New Roman" w:hAnsi="Times New Roman"/>
          <w:sz w:val="28"/>
          <w:szCs w:val="28"/>
        </w:rPr>
        <w:t xml:space="preserve">. </w:t>
      </w:r>
    </w:p>
    <w:p w:rsidR="001976E2" w:rsidRPr="00D47F69" w:rsidRDefault="001976E2" w:rsidP="00D47F69">
      <w:pPr>
        <w:spacing w:after="0"/>
        <w:ind w:firstLine="709"/>
        <w:contextualSpacing/>
        <w:jc w:val="both"/>
        <w:rPr>
          <w:rFonts w:ascii="Times New Roman" w:hAnsi="Times New Roman"/>
          <w:sz w:val="28"/>
          <w:szCs w:val="28"/>
          <w:u w:val="single"/>
        </w:rPr>
      </w:pPr>
      <w:r w:rsidRPr="00D47F69">
        <w:rPr>
          <w:rFonts w:ascii="Times New Roman" w:hAnsi="Times New Roman"/>
          <w:sz w:val="28"/>
          <w:szCs w:val="28"/>
        </w:rPr>
        <w:t>Характеристика базовых учебных действий</w:t>
      </w:r>
    </w:p>
    <w:p w:rsidR="001976E2" w:rsidRPr="00D47F69" w:rsidRDefault="001976E2" w:rsidP="00D47F69">
      <w:pPr>
        <w:pStyle w:val="a8"/>
        <w:spacing w:after="0"/>
        <w:ind w:left="709"/>
        <w:contextualSpacing/>
        <w:jc w:val="center"/>
        <w:rPr>
          <w:rFonts w:ascii="Times New Roman" w:hAnsi="Times New Roman"/>
          <w:sz w:val="28"/>
          <w:szCs w:val="28"/>
        </w:rPr>
      </w:pPr>
      <w:r w:rsidRPr="00D47F69">
        <w:rPr>
          <w:rFonts w:ascii="Times New Roman" w:hAnsi="Times New Roman"/>
          <w:sz w:val="28"/>
          <w:szCs w:val="28"/>
          <w:u w:val="single"/>
        </w:rPr>
        <w:t>Личностные учебные действия</w:t>
      </w:r>
    </w:p>
    <w:p w:rsidR="001976E2" w:rsidRPr="00D47F69" w:rsidRDefault="001976E2" w:rsidP="00D47F69">
      <w:pPr>
        <w:spacing w:after="0"/>
        <w:ind w:firstLine="709"/>
        <w:contextualSpacing/>
        <w:jc w:val="both"/>
        <w:rPr>
          <w:rFonts w:ascii="Times New Roman" w:hAnsi="Times New Roman"/>
          <w:sz w:val="28"/>
          <w:szCs w:val="28"/>
          <w:u w:val="single"/>
        </w:rPr>
      </w:pPr>
      <w:r w:rsidRPr="00D47F69">
        <w:rPr>
          <w:rFonts w:ascii="Times New Roman" w:hAnsi="Times New Roman"/>
          <w:sz w:val="28"/>
          <w:szCs w:val="28"/>
        </w:rPr>
        <w:lastRenderedPageBreak/>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D47F69">
        <w:rPr>
          <w:rFonts w:ascii="Times New Roman" w:hAnsi="Times New Roman"/>
          <w:bCs/>
          <w:sz w:val="28"/>
          <w:szCs w:val="28"/>
        </w:rPr>
        <w:t xml:space="preserve"> </w:t>
      </w:r>
      <w:r w:rsidRPr="00D47F69">
        <w:rPr>
          <w:rFonts w:ascii="Times New Roman" w:hAnsi="Times New Roman"/>
          <w:sz w:val="28"/>
          <w:szCs w:val="28"/>
        </w:rPr>
        <w:t>положительное отношение к окружающей действительности, готовность к ор</w:t>
      </w:r>
      <w:r w:rsidRPr="00D47F69">
        <w:rPr>
          <w:rFonts w:ascii="Times New Roman" w:hAnsi="Times New Roman"/>
          <w:sz w:val="28"/>
          <w:szCs w:val="28"/>
        </w:rPr>
        <w:softHyphen/>
        <w:t>га</w:t>
      </w:r>
      <w:r w:rsidRPr="00D47F69">
        <w:rPr>
          <w:rFonts w:ascii="Times New Roman" w:hAnsi="Times New Roman"/>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D47F69">
        <w:rPr>
          <w:rFonts w:ascii="Times New Roman" w:hAnsi="Times New Roman"/>
          <w:sz w:val="28"/>
          <w:szCs w:val="28"/>
        </w:rPr>
        <w:softHyphen/>
        <w:t>тей; понимание личной от</w:t>
      </w:r>
      <w:r w:rsidRPr="00D47F69">
        <w:rPr>
          <w:rFonts w:ascii="Times New Roman" w:hAnsi="Times New Roman"/>
          <w:sz w:val="28"/>
          <w:szCs w:val="28"/>
        </w:rPr>
        <w:softHyphen/>
        <w:t>вет</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вен</w:t>
      </w:r>
      <w:r w:rsidRPr="00D47F69">
        <w:rPr>
          <w:rFonts w:ascii="Times New Roman" w:hAnsi="Times New Roman"/>
          <w:sz w:val="28"/>
          <w:szCs w:val="28"/>
        </w:rPr>
        <w:softHyphen/>
        <w:t>ности за свои поступки на основе пред</w:t>
      </w:r>
      <w:r w:rsidRPr="00D47F69">
        <w:rPr>
          <w:rFonts w:ascii="Times New Roman" w:hAnsi="Times New Roman"/>
          <w:sz w:val="28"/>
          <w:szCs w:val="28"/>
        </w:rPr>
        <w:softHyphen/>
        <w:t>с</w:t>
      </w:r>
      <w:r w:rsidRPr="00D47F69">
        <w:rPr>
          <w:rFonts w:ascii="Times New Roman" w:hAnsi="Times New Roman"/>
          <w:sz w:val="28"/>
          <w:szCs w:val="28"/>
        </w:rPr>
        <w:softHyphen/>
        <w:t>тавлений об эти</w:t>
      </w:r>
      <w:r w:rsidRPr="00D47F69">
        <w:rPr>
          <w:rFonts w:ascii="Times New Roman" w:hAnsi="Times New Roman"/>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1976E2" w:rsidRPr="00D47F69" w:rsidRDefault="001976E2" w:rsidP="00D47F69">
      <w:pPr>
        <w:pStyle w:val="a8"/>
        <w:spacing w:after="0"/>
        <w:ind w:left="709"/>
        <w:contextualSpacing/>
        <w:jc w:val="center"/>
        <w:rPr>
          <w:rFonts w:ascii="Times New Roman" w:hAnsi="Times New Roman"/>
          <w:sz w:val="28"/>
          <w:szCs w:val="28"/>
        </w:rPr>
      </w:pPr>
      <w:r w:rsidRPr="00D47F69">
        <w:rPr>
          <w:rFonts w:ascii="Times New Roman" w:hAnsi="Times New Roman"/>
          <w:sz w:val="28"/>
          <w:szCs w:val="28"/>
          <w:u w:val="single"/>
        </w:rPr>
        <w:t>Коммуникативные учебные действия</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Коммуникативные учебные действия включают следующие умения: </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всту</w:t>
      </w:r>
      <w:r w:rsidRPr="00D47F69">
        <w:rPr>
          <w:rFonts w:ascii="Times New Roman" w:hAnsi="Times New Roman"/>
          <w:sz w:val="28"/>
          <w:szCs w:val="28"/>
        </w:rPr>
        <w:softHyphen/>
        <w:t>пать в контакт и работать в коллективе (учитель−ученик, ученик–уче</w:t>
      </w:r>
      <w:r w:rsidRPr="00D47F69">
        <w:rPr>
          <w:rFonts w:ascii="Times New Roman" w:hAnsi="Times New Roman"/>
          <w:sz w:val="28"/>
          <w:szCs w:val="28"/>
        </w:rPr>
        <w:softHyphen/>
        <w:t xml:space="preserve">ник, ученик–класс, учитель−класс); </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использовать принятые ритуалы со</w:t>
      </w:r>
      <w:r w:rsidRPr="00D47F69">
        <w:rPr>
          <w:rFonts w:ascii="Times New Roman" w:hAnsi="Times New Roman"/>
          <w:sz w:val="28"/>
          <w:szCs w:val="28"/>
        </w:rPr>
        <w:softHyphen/>
        <w:t>ци</w:t>
      </w:r>
      <w:r w:rsidRPr="00D47F69">
        <w:rPr>
          <w:rFonts w:ascii="Times New Roman" w:hAnsi="Times New Roman"/>
          <w:sz w:val="28"/>
          <w:szCs w:val="28"/>
        </w:rPr>
        <w:softHyphen/>
        <w:t>аль</w:t>
      </w:r>
      <w:r w:rsidRPr="00D47F69">
        <w:rPr>
          <w:rFonts w:ascii="Times New Roman" w:hAnsi="Times New Roman"/>
          <w:sz w:val="28"/>
          <w:szCs w:val="28"/>
        </w:rPr>
        <w:softHyphen/>
        <w:t>ного взаимодействия с одноклассниками и учителем</w:t>
      </w:r>
      <w:r w:rsidRPr="00D47F69">
        <w:rPr>
          <w:rFonts w:ascii="Times New Roman" w:hAnsi="Times New Roman"/>
          <w:iCs/>
          <w:sz w:val="28"/>
          <w:szCs w:val="28"/>
        </w:rPr>
        <w:t xml:space="preserve">; </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обращаться за по</w:t>
      </w:r>
      <w:r w:rsidRPr="00D47F69">
        <w:rPr>
          <w:rFonts w:ascii="Times New Roman" w:hAnsi="Times New Roman"/>
          <w:sz w:val="28"/>
          <w:szCs w:val="28"/>
        </w:rPr>
        <w:softHyphen/>
        <w:t>мо</w:t>
      </w:r>
      <w:r w:rsidRPr="00D47F69">
        <w:rPr>
          <w:rFonts w:ascii="Times New Roman" w:hAnsi="Times New Roman"/>
          <w:sz w:val="28"/>
          <w:szCs w:val="28"/>
        </w:rPr>
        <w:softHyphen/>
        <w:t>щью и при</w:t>
      </w:r>
      <w:r w:rsidRPr="00D47F69">
        <w:rPr>
          <w:rFonts w:ascii="Times New Roman" w:hAnsi="Times New Roman"/>
          <w:sz w:val="28"/>
          <w:szCs w:val="28"/>
        </w:rPr>
        <w:softHyphen/>
        <w:t xml:space="preserve">нимать помощь; </w:t>
      </w:r>
    </w:p>
    <w:p w:rsidR="001976E2" w:rsidRPr="00D47F69" w:rsidRDefault="001976E2" w:rsidP="00D47F69">
      <w:pPr>
        <w:pStyle w:val="a8"/>
        <w:spacing w:after="0"/>
        <w:ind w:left="0" w:firstLine="709"/>
        <w:contextualSpacing/>
        <w:jc w:val="both"/>
        <w:rPr>
          <w:rFonts w:ascii="Times New Roman" w:hAnsi="Times New Roman"/>
          <w:bCs/>
          <w:sz w:val="28"/>
          <w:szCs w:val="28"/>
        </w:rPr>
      </w:pPr>
      <w:r w:rsidRPr="00D47F69">
        <w:rPr>
          <w:rFonts w:ascii="Times New Roman" w:hAnsi="Times New Roman"/>
          <w:sz w:val="28"/>
          <w:szCs w:val="28"/>
        </w:rPr>
        <w:t>слушать и понимать инструкцию к учебному за</w:t>
      </w:r>
      <w:r w:rsidRPr="00D47F69">
        <w:rPr>
          <w:rFonts w:ascii="Times New Roman" w:hAnsi="Times New Roman"/>
          <w:sz w:val="28"/>
          <w:szCs w:val="28"/>
        </w:rPr>
        <w:softHyphen/>
        <w:t>да</w:t>
      </w:r>
      <w:r w:rsidRPr="00D47F69">
        <w:rPr>
          <w:rFonts w:ascii="Times New Roman" w:hAnsi="Times New Roman"/>
          <w:sz w:val="28"/>
          <w:szCs w:val="28"/>
        </w:rPr>
        <w:softHyphen/>
        <w:t xml:space="preserve">нию в разных видах деятельности и быту; </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bCs/>
          <w:sz w:val="28"/>
          <w:szCs w:val="28"/>
        </w:rPr>
        <w:t>сотрудничать с взрослыми и све</w:t>
      </w:r>
      <w:r w:rsidRPr="00D47F69">
        <w:rPr>
          <w:rFonts w:ascii="Times New Roman" w:hAnsi="Times New Roman"/>
          <w:bCs/>
          <w:sz w:val="28"/>
          <w:szCs w:val="28"/>
        </w:rPr>
        <w:softHyphen/>
        <w:t>рстниками в разных социальных ситуациях;</w:t>
      </w:r>
      <w:r w:rsidRPr="00D47F69">
        <w:rPr>
          <w:rFonts w:ascii="Times New Roman" w:hAnsi="Times New Roman"/>
          <w:sz w:val="28"/>
          <w:szCs w:val="28"/>
        </w:rPr>
        <w:t xml:space="preserve"> доброжелательно относиться, со</w:t>
      </w:r>
      <w:r w:rsidRPr="00D47F69">
        <w:rPr>
          <w:rFonts w:ascii="Times New Roman" w:hAnsi="Times New Roman"/>
          <w:sz w:val="28"/>
          <w:szCs w:val="28"/>
        </w:rPr>
        <w:softHyphen/>
        <w:t>переживать, кон</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ру</w:t>
      </w:r>
      <w:r w:rsidRPr="00D47F69">
        <w:rPr>
          <w:rFonts w:ascii="Times New Roman" w:hAnsi="Times New Roman"/>
          <w:sz w:val="28"/>
          <w:szCs w:val="28"/>
        </w:rPr>
        <w:softHyphen/>
        <w:t>к</w:t>
      </w:r>
      <w:r w:rsidRPr="00D47F69">
        <w:rPr>
          <w:rFonts w:ascii="Times New Roman" w:hAnsi="Times New Roman"/>
          <w:sz w:val="28"/>
          <w:szCs w:val="28"/>
        </w:rPr>
        <w:softHyphen/>
        <w:t>ти</w:t>
      </w:r>
      <w:r w:rsidRPr="00D47F69">
        <w:rPr>
          <w:rFonts w:ascii="Times New Roman" w:hAnsi="Times New Roman"/>
          <w:sz w:val="28"/>
          <w:szCs w:val="28"/>
        </w:rPr>
        <w:softHyphen/>
        <w:t>в</w:t>
      </w:r>
      <w:r w:rsidRPr="00D47F69">
        <w:rPr>
          <w:rFonts w:ascii="Times New Roman" w:hAnsi="Times New Roman"/>
          <w:sz w:val="28"/>
          <w:szCs w:val="28"/>
        </w:rPr>
        <w:softHyphen/>
        <w:t xml:space="preserve">но взаимодействовать с людьми; </w:t>
      </w:r>
    </w:p>
    <w:p w:rsidR="001976E2" w:rsidRPr="00D47F69" w:rsidRDefault="001976E2" w:rsidP="00D47F69">
      <w:pPr>
        <w:pStyle w:val="a8"/>
        <w:spacing w:after="0"/>
        <w:ind w:left="0" w:firstLine="709"/>
        <w:contextualSpacing/>
        <w:jc w:val="both"/>
        <w:rPr>
          <w:rFonts w:ascii="Times New Roman" w:hAnsi="Times New Roman"/>
          <w:sz w:val="28"/>
          <w:szCs w:val="28"/>
          <w:u w:val="single"/>
        </w:rPr>
      </w:pPr>
      <w:r w:rsidRPr="00D47F69">
        <w:rPr>
          <w:rFonts w:ascii="Times New Roman" w:hAnsi="Times New Roman"/>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1976E2" w:rsidRPr="00D47F69" w:rsidRDefault="001976E2" w:rsidP="00D47F69">
      <w:pPr>
        <w:pStyle w:val="a8"/>
        <w:spacing w:after="0"/>
        <w:ind w:left="709"/>
        <w:contextualSpacing/>
        <w:jc w:val="center"/>
        <w:rPr>
          <w:rFonts w:ascii="Times New Roman" w:hAnsi="Times New Roman"/>
          <w:sz w:val="28"/>
          <w:szCs w:val="28"/>
        </w:rPr>
      </w:pPr>
      <w:r w:rsidRPr="00D47F69">
        <w:rPr>
          <w:rFonts w:ascii="Times New Roman" w:hAnsi="Times New Roman"/>
          <w:sz w:val="28"/>
          <w:szCs w:val="28"/>
          <w:u w:val="single"/>
        </w:rPr>
        <w:t>Регулятивные учебные действия:</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Регулятивные учебные действия включают следующие умения: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адекватно соблюдать ритуалы школьного поведения (поднимать руку, вставать и выходить из-за парты и т. д.);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при</w:t>
      </w:r>
      <w:r w:rsidRPr="00D47F69">
        <w:rPr>
          <w:rFonts w:ascii="Times New Roman" w:hAnsi="Times New Roman"/>
          <w:sz w:val="28"/>
          <w:szCs w:val="28"/>
        </w:rPr>
        <w:softHyphen/>
        <w:t>нимать цели и произвольно включаться в деятельность, сле</w:t>
      </w:r>
      <w:r w:rsidRPr="00D47F69">
        <w:rPr>
          <w:rFonts w:ascii="Times New Roman" w:hAnsi="Times New Roman"/>
          <w:sz w:val="28"/>
          <w:szCs w:val="28"/>
        </w:rPr>
        <w:softHyphen/>
        <w:t>до</w:t>
      </w:r>
      <w:r w:rsidRPr="00D47F69">
        <w:rPr>
          <w:rFonts w:ascii="Times New Roman" w:hAnsi="Times New Roman"/>
          <w:sz w:val="28"/>
          <w:szCs w:val="28"/>
        </w:rPr>
        <w:softHyphen/>
        <w:t xml:space="preserve">вать предложенному плану и работать в общем темпе;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активно уча</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во</w:t>
      </w:r>
      <w:r w:rsidRPr="00D47F69">
        <w:rPr>
          <w:rFonts w:ascii="Times New Roman" w:hAnsi="Times New Roman"/>
          <w:sz w:val="28"/>
          <w:szCs w:val="28"/>
        </w:rPr>
        <w:softHyphen/>
        <w:t>вать в де</w:t>
      </w:r>
      <w:r w:rsidRPr="00D47F69">
        <w:rPr>
          <w:rFonts w:ascii="Times New Roman" w:hAnsi="Times New Roman"/>
          <w:sz w:val="28"/>
          <w:szCs w:val="28"/>
        </w:rPr>
        <w:softHyphen/>
        <w:t>ятельности, контролировать и оценивать свои дей</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вия и действия од</w:t>
      </w:r>
      <w:r w:rsidRPr="00D47F69">
        <w:rPr>
          <w:rFonts w:ascii="Times New Roman" w:hAnsi="Times New Roman"/>
          <w:sz w:val="28"/>
          <w:szCs w:val="28"/>
        </w:rPr>
        <w:softHyphen/>
        <w:t>но</w:t>
      </w:r>
      <w:r w:rsidRPr="00D47F69">
        <w:rPr>
          <w:rFonts w:ascii="Times New Roman" w:hAnsi="Times New Roman"/>
          <w:sz w:val="28"/>
          <w:szCs w:val="28"/>
        </w:rPr>
        <w:softHyphen/>
        <w:t>к</w:t>
      </w:r>
      <w:r w:rsidRPr="00D47F69">
        <w:rPr>
          <w:rFonts w:ascii="Times New Roman" w:hAnsi="Times New Roman"/>
          <w:sz w:val="28"/>
          <w:szCs w:val="28"/>
        </w:rPr>
        <w:softHyphen/>
        <w:t>ла</w:t>
      </w:r>
      <w:r w:rsidRPr="00D47F69">
        <w:rPr>
          <w:rFonts w:ascii="Times New Roman" w:hAnsi="Times New Roman"/>
          <w:sz w:val="28"/>
          <w:szCs w:val="28"/>
        </w:rPr>
        <w:softHyphen/>
        <w:t>с</w:t>
      </w:r>
      <w:r w:rsidRPr="00D47F69">
        <w:rPr>
          <w:rFonts w:ascii="Times New Roman" w:hAnsi="Times New Roman"/>
          <w:sz w:val="28"/>
          <w:szCs w:val="28"/>
        </w:rPr>
        <w:softHyphen/>
        <w:t xml:space="preserve">сников; </w:t>
      </w:r>
    </w:p>
    <w:p w:rsidR="001976E2" w:rsidRPr="00D47F69" w:rsidRDefault="001976E2" w:rsidP="00D47F69">
      <w:pPr>
        <w:spacing w:after="0"/>
        <w:ind w:firstLine="709"/>
        <w:contextualSpacing/>
        <w:jc w:val="both"/>
        <w:rPr>
          <w:rFonts w:ascii="Times New Roman" w:hAnsi="Times New Roman"/>
          <w:sz w:val="28"/>
          <w:szCs w:val="28"/>
          <w:u w:val="single"/>
        </w:rPr>
      </w:pPr>
      <w:r w:rsidRPr="00D47F69">
        <w:rPr>
          <w:rFonts w:ascii="Times New Roman" w:hAnsi="Times New Roman"/>
          <w:sz w:val="28"/>
          <w:szCs w:val="28"/>
        </w:rPr>
        <w:t>соотносить свои действия и их результаты с заданными об</w:t>
      </w:r>
      <w:r w:rsidRPr="00D47F69">
        <w:rPr>
          <w:rFonts w:ascii="Times New Roman" w:hAnsi="Times New Roman"/>
          <w:sz w:val="28"/>
          <w:szCs w:val="28"/>
        </w:rPr>
        <w:softHyphen/>
        <w:t>ра</w:t>
      </w:r>
      <w:r w:rsidRPr="00D47F69">
        <w:rPr>
          <w:rFonts w:ascii="Times New Roman" w:hAnsi="Times New Roman"/>
          <w:sz w:val="28"/>
          <w:szCs w:val="28"/>
        </w:rPr>
        <w:softHyphen/>
        <w:t>з</w:t>
      </w:r>
      <w:r w:rsidRPr="00D47F69">
        <w:rPr>
          <w:rFonts w:ascii="Times New Roman" w:hAnsi="Times New Roman"/>
          <w:sz w:val="28"/>
          <w:szCs w:val="28"/>
        </w:rPr>
        <w:softHyphen/>
        <w:t>ца</w:t>
      </w:r>
      <w:r w:rsidRPr="00D47F69">
        <w:rPr>
          <w:rFonts w:ascii="Times New Roman" w:hAnsi="Times New Roman"/>
          <w:sz w:val="28"/>
          <w:szCs w:val="28"/>
        </w:rPr>
        <w:softHyphen/>
        <w:t>ми, принимать оценку деятельности, оценивать ее с учетом предложенных кри</w:t>
      </w:r>
      <w:r w:rsidRPr="00D47F69">
        <w:rPr>
          <w:rFonts w:ascii="Times New Roman" w:hAnsi="Times New Roman"/>
          <w:sz w:val="28"/>
          <w:szCs w:val="28"/>
        </w:rPr>
        <w:softHyphen/>
        <w:t>териев, корректировать свою деятельность с учетом выявленных недочетов.</w:t>
      </w:r>
    </w:p>
    <w:p w:rsidR="001976E2" w:rsidRPr="00D47F69" w:rsidRDefault="001976E2" w:rsidP="00D47F69">
      <w:pPr>
        <w:spacing w:after="0"/>
        <w:ind w:firstLine="709"/>
        <w:contextualSpacing/>
        <w:jc w:val="center"/>
        <w:rPr>
          <w:rFonts w:ascii="Times New Roman" w:hAnsi="Times New Roman"/>
          <w:sz w:val="28"/>
          <w:szCs w:val="28"/>
        </w:rPr>
      </w:pPr>
      <w:r w:rsidRPr="00D47F69">
        <w:rPr>
          <w:rFonts w:ascii="Times New Roman" w:hAnsi="Times New Roman"/>
          <w:sz w:val="28"/>
          <w:szCs w:val="28"/>
          <w:u w:val="single"/>
        </w:rPr>
        <w:t>Познавательные учебные действия</w:t>
      </w:r>
      <w:r w:rsidRPr="00D47F69">
        <w:rPr>
          <w:rFonts w:ascii="Times New Roman" w:hAnsi="Times New Roman"/>
          <w:sz w:val="28"/>
          <w:szCs w:val="28"/>
        </w:rPr>
        <w:t>:</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lastRenderedPageBreak/>
        <w:t xml:space="preserve">К познавательным учебным действиям относятся следующие умения: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выделять некоторые существенные, общие и отличительные свойства хорошо знакомых пред</w:t>
      </w:r>
      <w:r w:rsidRPr="00D47F69">
        <w:rPr>
          <w:rFonts w:ascii="Times New Roman" w:hAnsi="Times New Roman"/>
          <w:sz w:val="28"/>
          <w:szCs w:val="28"/>
        </w:rPr>
        <w:softHyphen/>
        <w:t xml:space="preserve">метов;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устанавливать </w:t>
      </w:r>
      <w:proofErr w:type="spellStart"/>
      <w:r w:rsidRPr="00D47F69">
        <w:rPr>
          <w:rFonts w:ascii="Times New Roman" w:hAnsi="Times New Roman"/>
          <w:sz w:val="28"/>
          <w:szCs w:val="28"/>
        </w:rPr>
        <w:t>видо</w:t>
      </w:r>
      <w:proofErr w:type="spellEnd"/>
      <w:r w:rsidRPr="00D47F69">
        <w:rPr>
          <w:rFonts w:ascii="Times New Roman" w:hAnsi="Times New Roman"/>
          <w:sz w:val="28"/>
          <w:szCs w:val="28"/>
        </w:rPr>
        <w:t xml:space="preserve">-родовые отношения предметов;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делать простейшие обобщения, сравнивать, классифицировать на наглядном материале;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пользоваться знаками, символами, предметами-заместителями;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читать; писать; выполнять арифметические действия; </w:t>
      </w:r>
    </w:p>
    <w:p w:rsidR="001976E2" w:rsidRPr="00D47F69" w:rsidRDefault="001976E2" w:rsidP="00D47F69">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наблюдать под руководством взрослого за предметами и явлениями окружающей действительности; </w:t>
      </w:r>
    </w:p>
    <w:p w:rsidR="001976E2" w:rsidRPr="00D47F69" w:rsidRDefault="001976E2" w:rsidP="00D47F69">
      <w:pPr>
        <w:spacing w:after="0"/>
        <w:ind w:firstLine="709"/>
        <w:contextualSpacing/>
        <w:jc w:val="both"/>
        <w:rPr>
          <w:rFonts w:ascii="Times New Roman" w:hAnsi="Times New Roman"/>
          <w:bCs/>
          <w:sz w:val="28"/>
          <w:szCs w:val="28"/>
        </w:rPr>
      </w:pPr>
      <w:r w:rsidRPr="00D47F69">
        <w:rPr>
          <w:rFonts w:ascii="Times New Roman" w:hAnsi="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D47F69">
        <w:rPr>
          <w:rFonts w:ascii="Times New Roman" w:hAnsi="Times New Roman"/>
          <w:bCs/>
          <w:sz w:val="28"/>
          <w:szCs w:val="28"/>
        </w:rPr>
        <w:t>.</w:t>
      </w:r>
    </w:p>
    <w:p w:rsidR="001976E2" w:rsidRPr="00D47F69" w:rsidRDefault="001976E2" w:rsidP="00D47F69">
      <w:pPr>
        <w:spacing w:after="0"/>
        <w:ind w:firstLine="709"/>
        <w:contextualSpacing/>
        <w:jc w:val="both"/>
        <w:rPr>
          <w:rFonts w:ascii="Times New Roman" w:hAnsi="Times New Roman"/>
          <w:b/>
          <w:sz w:val="28"/>
          <w:szCs w:val="28"/>
        </w:rPr>
      </w:pPr>
    </w:p>
    <w:p w:rsidR="001976E2" w:rsidRPr="00D47F69" w:rsidRDefault="001976E2" w:rsidP="00D47F69">
      <w:pPr>
        <w:spacing w:after="0"/>
        <w:jc w:val="center"/>
        <w:rPr>
          <w:rFonts w:ascii="Times New Roman" w:hAnsi="Times New Roman"/>
          <w:sz w:val="28"/>
          <w:szCs w:val="28"/>
        </w:rPr>
      </w:pPr>
      <w:r w:rsidRPr="00D47F69">
        <w:rPr>
          <w:rFonts w:ascii="Times New Roman" w:hAnsi="Times New Roman"/>
          <w:b/>
          <w:sz w:val="28"/>
          <w:szCs w:val="28"/>
        </w:rPr>
        <w:t>Связи базовых учебных действий с содержанием учебных предметов</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sidRPr="00D47F69">
        <w:rPr>
          <w:rFonts w:ascii="Times New Roman" w:hAnsi="Times New Roman"/>
          <w:sz w:val="28"/>
          <w:szCs w:val="28"/>
        </w:rPr>
        <w:t>сформированности</w:t>
      </w:r>
      <w:proofErr w:type="spellEnd"/>
      <w:r w:rsidRPr="00D47F69">
        <w:rPr>
          <w:rFonts w:ascii="Times New Roman" w:hAnsi="Times New Roman"/>
          <w:sz w:val="28"/>
          <w:szCs w:val="28"/>
        </w:rPr>
        <w:t xml:space="preserve"> каждого действия можно использовать, например, следующую систему оценки: </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0 баллов ― действие отсутствует, обучающийся не понимает его смысла, не включается в процесс выполнения вместе с учителем;</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lastRenderedPageBreak/>
        <w:t>4 балла ― способен самостоятельно применять действие, но иногда допускает ошибки, которые исправляет по замечанию учителя;</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 xml:space="preserve">5 баллов ― самостоятельно применяет действие в любой ситуации. </w:t>
      </w:r>
    </w:p>
    <w:p w:rsidR="001976E2" w:rsidRPr="00D47F69" w:rsidRDefault="001976E2" w:rsidP="00D47F69">
      <w:pPr>
        <w:spacing w:after="0"/>
        <w:ind w:firstLine="709"/>
        <w:jc w:val="both"/>
        <w:rPr>
          <w:rFonts w:ascii="Times New Roman" w:hAnsi="Times New Roman"/>
          <w:b/>
          <w:sz w:val="28"/>
          <w:szCs w:val="28"/>
        </w:rPr>
      </w:pPr>
      <w:r w:rsidRPr="00D47F69">
        <w:rPr>
          <w:rFonts w:ascii="Times New Roman" w:hAnsi="Times New Roman"/>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D47F69">
        <w:rPr>
          <w:rFonts w:ascii="Times New Roman" w:hAnsi="Times New Roman"/>
          <w:sz w:val="28"/>
          <w:szCs w:val="28"/>
        </w:rPr>
        <w:t>сфор</w:t>
      </w:r>
      <w:r w:rsidRPr="00D47F69">
        <w:rPr>
          <w:rFonts w:ascii="Times New Roman" w:hAnsi="Times New Roman"/>
          <w:sz w:val="28"/>
          <w:szCs w:val="28"/>
        </w:rPr>
        <w:softHyphen/>
        <w:t>ми</w:t>
      </w:r>
      <w:r w:rsidRPr="00D47F69">
        <w:rPr>
          <w:rFonts w:ascii="Times New Roman" w:hAnsi="Times New Roman"/>
          <w:sz w:val="28"/>
          <w:szCs w:val="28"/>
        </w:rPr>
        <w:softHyphen/>
        <w:t>ро</w:t>
      </w:r>
      <w:r w:rsidRPr="00D47F69">
        <w:rPr>
          <w:rFonts w:ascii="Times New Roman" w:hAnsi="Times New Roman"/>
          <w:sz w:val="28"/>
          <w:szCs w:val="28"/>
        </w:rPr>
        <w:softHyphen/>
        <w:t>ван</w:t>
      </w:r>
      <w:r w:rsidRPr="00D47F69">
        <w:rPr>
          <w:rFonts w:ascii="Times New Roman" w:hAnsi="Times New Roman"/>
          <w:sz w:val="28"/>
          <w:szCs w:val="28"/>
        </w:rPr>
        <w:softHyphen/>
        <w:t>нос</w:t>
      </w:r>
      <w:r w:rsidRPr="00D47F69">
        <w:rPr>
          <w:rFonts w:ascii="Times New Roman" w:hAnsi="Times New Roman"/>
          <w:sz w:val="28"/>
          <w:szCs w:val="28"/>
        </w:rPr>
        <w:softHyphen/>
        <w:t>ти</w:t>
      </w:r>
      <w:proofErr w:type="spellEnd"/>
      <w:r w:rsidRPr="00D47F69">
        <w:rPr>
          <w:rFonts w:ascii="Times New Roman" w:hAnsi="Times New Roman"/>
          <w:sz w:val="28"/>
          <w:szCs w:val="28"/>
        </w:rPr>
        <w:t xml:space="preserve"> учебных действий у всех учащихся, и на этой основе осуществить кор</w:t>
      </w:r>
      <w:r w:rsidRPr="00D47F69">
        <w:rPr>
          <w:rFonts w:ascii="Times New Roman" w:hAnsi="Times New Roman"/>
          <w:sz w:val="28"/>
          <w:szCs w:val="28"/>
        </w:rPr>
        <w:softHyphen/>
        <w:t>ре</w:t>
      </w:r>
      <w:r w:rsidRPr="00D47F69">
        <w:rPr>
          <w:rFonts w:ascii="Times New Roman" w:hAnsi="Times New Roman"/>
          <w:sz w:val="28"/>
          <w:szCs w:val="28"/>
        </w:rPr>
        <w:softHyphen/>
        <w:t>ктировку процесса их формирования на протяжении всего времени обу</w:t>
      </w:r>
      <w:r w:rsidRPr="00D47F69">
        <w:rPr>
          <w:rFonts w:ascii="Times New Roman" w:hAnsi="Times New Roman"/>
          <w:sz w:val="28"/>
          <w:szCs w:val="28"/>
        </w:rPr>
        <w:softHyphen/>
        <w:t>че</w:t>
      </w:r>
      <w:r w:rsidRPr="00D47F69">
        <w:rPr>
          <w:rFonts w:ascii="Times New Roman" w:hAnsi="Times New Roman"/>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1976E2" w:rsidRPr="00D47F69" w:rsidRDefault="001976E2" w:rsidP="00D47F69">
      <w:pPr>
        <w:pStyle w:val="14TexstOSNOVA1012"/>
        <w:spacing w:before="120" w:line="276" w:lineRule="auto"/>
        <w:ind w:firstLine="567"/>
        <w:jc w:val="center"/>
        <w:rPr>
          <w:rFonts w:ascii="Times New Roman" w:hAnsi="Times New Roman" w:cs="Times New Roman"/>
          <w:b/>
          <w:color w:val="auto"/>
          <w:sz w:val="28"/>
          <w:szCs w:val="28"/>
        </w:rPr>
      </w:pPr>
    </w:p>
    <w:p w:rsidR="001976E2" w:rsidRPr="00D47F69" w:rsidRDefault="001976E2" w:rsidP="00D47F69">
      <w:pPr>
        <w:pStyle w:val="14TexstOSNOVA1012"/>
        <w:spacing w:before="120" w:line="276" w:lineRule="auto"/>
        <w:ind w:firstLine="567"/>
        <w:contextualSpacing/>
        <w:jc w:val="center"/>
        <w:rPr>
          <w:rFonts w:ascii="Times New Roman" w:hAnsi="Times New Roman" w:cs="Times New Roman"/>
          <w:b/>
          <w:color w:val="auto"/>
          <w:sz w:val="28"/>
          <w:szCs w:val="28"/>
        </w:rPr>
      </w:pPr>
      <w:r w:rsidRPr="00D47F69">
        <w:rPr>
          <w:rFonts w:ascii="Times New Roman" w:hAnsi="Times New Roman" w:cs="Times New Roman"/>
          <w:b/>
          <w:color w:val="auto"/>
          <w:sz w:val="28"/>
          <w:szCs w:val="28"/>
        </w:rPr>
        <w:t>2.2. Программы учебных предметов, курсов коррекционно-развивающей области</w:t>
      </w:r>
    </w:p>
    <w:p w:rsidR="001976E2" w:rsidRPr="00D47F69" w:rsidRDefault="001976E2" w:rsidP="00D47F69">
      <w:pPr>
        <w:pStyle w:val="30"/>
        <w:tabs>
          <w:tab w:val="center" w:pos="4904"/>
          <w:tab w:val="left" w:pos="6510"/>
        </w:tabs>
        <w:spacing w:before="120" w:after="0" w:line="276" w:lineRule="auto"/>
        <w:ind w:firstLine="454"/>
        <w:contextualSpacing/>
        <w:rPr>
          <w:rFonts w:ascii="Times New Roman" w:hAnsi="Times New Roman" w:cs="Times New Roman"/>
          <w:i w:val="0"/>
          <w:color w:val="auto"/>
          <w:sz w:val="28"/>
          <w:szCs w:val="28"/>
        </w:rPr>
      </w:pPr>
      <w:r w:rsidRPr="00D47F69">
        <w:rPr>
          <w:rFonts w:ascii="Times New Roman" w:hAnsi="Times New Roman" w:cs="Times New Roman"/>
          <w:i w:val="0"/>
          <w:color w:val="auto"/>
          <w:sz w:val="28"/>
          <w:szCs w:val="28"/>
          <w:lang w:val="en-US"/>
        </w:rPr>
        <w:t>I</w:t>
      </w:r>
      <w:r w:rsidRPr="00D47F69">
        <w:rPr>
          <w:rFonts w:ascii="Times New Roman" w:hAnsi="Times New Roman" w:cs="Times New Roman"/>
          <w:i w:val="0"/>
          <w:color w:val="auto"/>
          <w:sz w:val="28"/>
          <w:szCs w:val="28"/>
        </w:rPr>
        <w:t>-</w:t>
      </w:r>
      <w:r w:rsidRPr="00D47F69">
        <w:rPr>
          <w:rFonts w:ascii="Times New Roman" w:hAnsi="Times New Roman" w:cs="Times New Roman"/>
          <w:i w:val="0"/>
          <w:color w:val="auto"/>
          <w:sz w:val="28"/>
          <w:szCs w:val="28"/>
          <w:lang w:val="en-US"/>
        </w:rPr>
        <w:t>IV</w:t>
      </w:r>
      <w:r w:rsidRPr="00D47F69">
        <w:rPr>
          <w:rFonts w:ascii="Times New Roman" w:hAnsi="Times New Roman" w:cs="Times New Roman"/>
          <w:i w:val="0"/>
          <w:color w:val="auto"/>
          <w:sz w:val="28"/>
          <w:szCs w:val="28"/>
        </w:rPr>
        <w:t xml:space="preserve"> классы</w:t>
      </w:r>
    </w:p>
    <w:p w:rsidR="001976E2" w:rsidRPr="00D47F69" w:rsidRDefault="001976E2" w:rsidP="00D47F69">
      <w:pPr>
        <w:pStyle w:val="30"/>
        <w:tabs>
          <w:tab w:val="center" w:pos="4904"/>
          <w:tab w:val="left" w:pos="6510"/>
        </w:tabs>
        <w:spacing w:before="120" w:after="0" w:line="276" w:lineRule="auto"/>
        <w:ind w:firstLine="454"/>
        <w:contextualSpacing/>
        <w:rPr>
          <w:rFonts w:ascii="Times New Roman" w:hAnsi="Times New Roman" w:cs="Times New Roman"/>
          <w:color w:val="auto"/>
          <w:sz w:val="28"/>
          <w:szCs w:val="28"/>
        </w:rPr>
      </w:pPr>
    </w:p>
    <w:p w:rsidR="001976E2" w:rsidRPr="00D47F69" w:rsidRDefault="001976E2" w:rsidP="00D47F69">
      <w:pPr>
        <w:spacing w:before="120" w:after="0"/>
        <w:ind w:firstLine="567"/>
        <w:contextualSpacing/>
        <w:jc w:val="center"/>
        <w:rPr>
          <w:rFonts w:ascii="Times New Roman" w:hAnsi="Times New Roman"/>
          <w:b/>
          <w:sz w:val="28"/>
          <w:szCs w:val="28"/>
        </w:rPr>
      </w:pPr>
      <w:r w:rsidRPr="00D47F69">
        <w:rPr>
          <w:rFonts w:ascii="Times New Roman" w:hAnsi="Times New Roman"/>
          <w:b/>
          <w:sz w:val="28"/>
          <w:szCs w:val="28"/>
        </w:rPr>
        <w:t>РУССКИЙ ЯЗЫК</w:t>
      </w:r>
    </w:p>
    <w:p w:rsidR="001976E2" w:rsidRPr="00D47F69" w:rsidRDefault="001976E2" w:rsidP="00D47F69">
      <w:pPr>
        <w:spacing w:before="120" w:after="0"/>
        <w:ind w:firstLine="567"/>
        <w:contextualSpacing/>
        <w:jc w:val="center"/>
        <w:rPr>
          <w:rFonts w:ascii="Times New Roman" w:hAnsi="Times New Roman"/>
          <w:sz w:val="28"/>
          <w:szCs w:val="28"/>
        </w:rPr>
      </w:pPr>
      <w:r w:rsidRPr="00D47F69">
        <w:rPr>
          <w:rFonts w:ascii="Times New Roman" w:hAnsi="Times New Roman"/>
          <w:b/>
          <w:sz w:val="28"/>
          <w:szCs w:val="28"/>
        </w:rPr>
        <w:t>Пояснительная записка</w:t>
      </w:r>
    </w:p>
    <w:p w:rsidR="001976E2" w:rsidRPr="00D47F69" w:rsidRDefault="001976E2" w:rsidP="00D47F69">
      <w:pPr>
        <w:spacing w:before="120" w:after="0"/>
        <w:ind w:firstLine="567"/>
        <w:contextualSpacing/>
        <w:jc w:val="both"/>
        <w:rPr>
          <w:rFonts w:ascii="Times New Roman" w:hAnsi="Times New Roman"/>
          <w:sz w:val="28"/>
          <w:szCs w:val="28"/>
        </w:rPr>
      </w:pPr>
      <w:r w:rsidRPr="00D47F69">
        <w:rPr>
          <w:rFonts w:ascii="Times New Roman" w:hAnsi="Times New Roman"/>
          <w:sz w:val="28"/>
          <w:szCs w:val="28"/>
        </w:rPr>
        <w:t xml:space="preserve">Обучение русскому языку в </w:t>
      </w:r>
      <w:r w:rsidRPr="00D47F69">
        <w:rPr>
          <w:rFonts w:ascii="Times New Roman" w:hAnsi="Times New Roman"/>
          <w:sz w:val="28"/>
          <w:szCs w:val="28"/>
          <w:lang w:val="en-US"/>
        </w:rPr>
        <w:t>I</w:t>
      </w:r>
      <w:r w:rsidRPr="00D47F69">
        <w:rPr>
          <w:rFonts w:ascii="Times New Roman" w:hAnsi="Times New Roman"/>
          <w:sz w:val="28"/>
          <w:szCs w:val="28"/>
        </w:rPr>
        <w:t>–</w:t>
      </w:r>
      <w:r w:rsidRPr="00D47F69">
        <w:rPr>
          <w:rFonts w:ascii="Times New Roman" w:hAnsi="Times New Roman"/>
          <w:sz w:val="28"/>
          <w:szCs w:val="28"/>
          <w:lang w:val="en-US"/>
        </w:rPr>
        <w:t>IV</w:t>
      </w:r>
      <w:r w:rsidRPr="00D47F69">
        <w:rPr>
          <w:rFonts w:ascii="Times New Roman" w:hAnsi="Times New Roman"/>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1976E2" w:rsidRPr="00D47F69" w:rsidRDefault="001976E2" w:rsidP="00D47F69">
      <w:pPr>
        <w:spacing w:after="0"/>
        <w:ind w:firstLine="567"/>
        <w:contextualSpacing/>
        <w:jc w:val="both"/>
        <w:rPr>
          <w:rFonts w:ascii="Times New Roman" w:hAnsi="Times New Roman"/>
          <w:sz w:val="28"/>
          <w:szCs w:val="28"/>
        </w:rPr>
      </w:pPr>
      <w:r w:rsidRPr="00D47F69">
        <w:rPr>
          <w:rFonts w:ascii="Times New Roman" w:hAnsi="Times New Roman"/>
          <w:sz w:val="28"/>
          <w:szCs w:val="28"/>
        </w:rPr>
        <w:t>В младших классах изучение всех предметов, входящих в структуру русского языка, призвано решить следующие задачи:</w:t>
      </w:r>
    </w:p>
    <w:p w:rsidR="001976E2" w:rsidRPr="00D47F69" w:rsidRDefault="001976E2" w:rsidP="00D47F69">
      <w:pPr>
        <w:spacing w:after="0"/>
        <w:ind w:firstLine="567"/>
        <w:contextualSpacing/>
        <w:jc w:val="both"/>
        <w:rPr>
          <w:rFonts w:ascii="Times New Roman" w:hAnsi="Times New Roman"/>
          <w:sz w:val="28"/>
          <w:szCs w:val="28"/>
        </w:rPr>
      </w:pPr>
      <w:r w:rsidRPr="00D47F69">
        <w:rPr>
          <w:rFonts w:ascii="Times New Roman" w:hAnsi="Times New Roman"/>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1976E2" w:rsidRPr="00D47F69" w:rsidRDefault="001976E2" w:rsidP="00D47F69">
      <w:pPr>
        <w:spacing w:after="0"/>
        <w:ind w:firstLine="567"/>
        <w:contextualSpacing/>
        <w:jc w:val="both"/>
        <w:rPr>
          <w:rFonts w:ascii="Times New Roman" w:hAnsi="Times New Roman"/>
          <w:sz w:val="28"/>
          <w:szCs w:val="28"/>
        </w:rPr>
      </w:pPr>
      <w:r w:rsidRPr="00D47F69">
        <w:rPr>
          <w:rFonts w:ascii="Times New Roman" w:hAnsi="Times New Roman"/>
          <w:sz w:val="28"/>
          <w:szCs w:val="28"/>
        </w:rPr>
        <w:t>― Формирование первоначальных «</w:t>
      </w:r>
      <w:proofErr w:type="spellStart"/>
      <w:r w:rsidRPr="00D47F69">
        <w:rPr>
          <w:rFonts w:ascii="Times New Roman" w:hAnsi="Times New Roman"/>
          <w:sz w:val="28"/>
          <w:szCs w:val="28"/>
        </w:rPr>
        <w:t>дограмматических</w:t>
      </w:r>
      <w:proofErr w:type="spellEnd"/>
      <w:r w:rsidRPr="00D47F69">
        <w:rPr>
          <w:rFonts w:ascii="Times New Roman" w:hAnsi="Times New Roman"/>
          <w:sz w:val="28"/>
          <w:szCs w:val="28"/>
        </w:rPr>
        <w:t>» понятий и развитие коммуникативно-речевых навыков;</w:t>
      </w:r>
    </w:p>
    <w:p w:rsidR="001976E2" w:rsidRPr="00D47F69" w:rsidRDefault="001976E2" w:rsidP="00D47F69">
      <w:pPr>
        <w:spacing w:after="0"/>
        <w:ind w:firstLine="567"/>
        <w:contextualSpacing/>
        <w:jc w:val="both"/>
        <w:rPr>
          <w:rFonts w:ascii="Times New Roman" w:hAnsi="Times New Roman"/>
          <w:sz w:val="28"/>
          <w:szCs w:val="28"/>
        </w:rPr>
      </w:pPr>
      <w:r w:rsidRPr="00D47F69">
        <w:rPr>
          <w:rFonts w:ascii="Times New Roman" w:hAnsi="Times New Roman"/>
          <w:sz w:val="28"/>
          <w:szCs w:val="28"/>
        </w:rPr>
        <w:t>― Овладение различными доступными средствами устной и письменной коммуникации для решения практико-ориентированных задач;</w:t>
      </w:r>
    </w:p>
    <w:p w:rsidR="001976E2" w:rsidRPr="00D47F69" w:rsidRDefault="001976E2" w:rsidP="00D47F69">
      <w:pPr>
        <w:spacing w:after="0"/>
        <w:ind w:firstLine="567"/>
        <w:contextualSpacing/>
        <w:jc w:val="both"/>
        <w:rPr>
          <w:rFonts w:ascii="Times New Roman" w:hAnsi="Times New Roman"/>
          <w:sz w:val="28"/>
          <w:szCs w:val="28"/>
        </w:rPr>
      </w:pPr>
      <w:r w:rsidRPr="00D47F69">
        <w:rPr>
          <w:rFonts w:ascii="Times New Roman" w:hAnsi="Times New Roman"/>
          <w:sz w:val="28"/>
          <w:szCs w:val="28"/>
        </w:rPr>
        <w:t>― Коррекция недостатков речевой и мыслительной деятельности;</w:t>
      </w:r>
    </w:p>
    <w:p w:rsidR="001976E2" w:rsidRPr="00D47F69" w:rsidRDefault="001976E2" w:rsidP="00D47F69">
      <w:pPr>
        <w:spacing w:after="0"/>
        <w:ind w:firstLine="567"/>
        <w:contextualSpacing/>
        <w:jc w:val="both"/>
        <w:rPr>
          <w:rFonts w:ascii="Times New Roman" w:hAnsi="Times New Roman"/>
          <w:sz w:val="28"/>
          <w:szCs w:val="28"/>
        </w:rPr>
      </w:pPr>
      <w:r w:rsidRPr="00D47F69">
        <w:rPr>
          <w:rFonts w:ascii="Times New Roman" w:hAnsi="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rsidR="001976E2" w:rsidRPr="00D47F69" w:rsidRDefault="001976E2" w:rsidP="00D47F69">
      <w:pPr>
        <w:spacing w:after="0"/>
        <w:ind w:firstLine="567"/>
        <w:contextualSpacing/>
        <w:jc w:val="both"/>
        <w:rPr>
          <w:rFonts w:ascii="Times New Roman" w:hAnsi="Times New Roman"/>
          <w:sz w:val="28"/>
          <w:szCs w:val="28"/>
        </w:rPr>
      </w:pPr>
      <w:r w:rsidRPr="00D47F69">
        <w:rPr>
          <w:rFonts w:ascii="Times New Roman" w:hAnsi="Times New Roman"/>
          <w:sz w:val="28"/>
          <w:szCs w:val="28"/>
        </w:rPr>
        <w:t>― Развитие навыков устной коммуникации;</w:t>
      </w:r>
    </w:p>
    <w:p w:rsidR="001976E2" w:rsidRPr="00D47F69" w:rsidRDefault="001976E2" w:rsidP="00D47F69">
      <w:pPr>
        <w:spacing w:after="0"/>
        <w:ind w:firstLine="567"/>
        <w:contextualSpacing/>
        <w:jc w:val="both"/>
        <w:rPr>
          <w:rFonts w:ascii="Times New Roman" w:hAnsi="Times New Roman"/>
          <w:b/>
          <w:bCs/>
          <w:iCs/>
          <w:sz w:val="28"/>
          <w:szCs w:val="28"/>
        </w:rPr>
      </w:pPr>
      <w:r w:rsidRPr="00D47F69">
        <w:rPr>
          <w:rFonts w:ascii="Times New Roman" w:hAnsi="Times New Roman"/>
          <w:sz w:val="28"/>
          <w:szCs w:val="28"/>
        </w:rPr>
        <w:t>― Формирование положительных нравственных качеств и свойств личности.</w:t>
      </w:r>
    </w:p>
    <w:p w:rsidR="001976E2" w:rsidRPr="00D47F69" w:rsidRDefault="001976E2" w:rsidP="00D47F69">
      <w:pPr>
        <w:spacing w:after="0"/>
        <w:ind w:firstLine="709"/>
        <w:contextualSpacing/>
        <w:jc w:val="both"/>
        <w:rPr>
          <w:rFonts w:ascii="Times New Roman" w:hAnsi="Times New Roman"/>
          <w:bCs/>
          <w:i/>
          <w:sz w:val="28"/>
          <w:szCs w:val="28"/>
        </w:rPr>
      </w:pPr>
      <w:r w:rsidRPr="00D47F69">
        <w:rPr>
          <w:rFonts w:ascii="Times New Roman" w:hAnsi="Times New Roman"/>
          <w:b/>
          <w:bCs/>
          <w:iCs/>
          <w:sz w:val="28"/>
          <w:szCs w:val="28"/>
        </w:rPr>
        <w:t>Подготовка к усвоению грамоты.</w:t>
      </w:r>
      <w:r w:rsidRPr="00D47F69">
        <w:rPr>
          <w:rFonts w:ascii="Times New Roman" w:hAnsi="Times New Roman"/>
          <w:sz w:val="28"/>
          <w:szCs w:val="28"/>
        </w:rPr>
        <w:t xml:space="preserve"> </w:t>
      </w:r>
      <w:r w:rsidRPr="00D47F69">
        <w:rPr>
          <w:rFonts w:ascii="Times New Roman" w:hAnsi="Times New Roman"/>
          <w:i/>
          <w:sz w:val="28"/>
          <w:szCs w:val="28"/>
        </w:rPr>
        <w:t>Подготовка к усвоению первоначальных навыков чтения.</w:t>
      </w:r>
      <w:r w:rsidRPr="00D47F69">
        <w:rPr>
          <w:rFonts w:ascii="Times New Roman" w:hAnsi="Times New Roman"/>
          <w:sz w:val="28"/>
          <w:szCs w:val="28"/>
        </w:rPr>
        <w:t xml:space="preserve"> Развитие слухового внимания, фонематического слуха. </w:t>
      </w:r>
      <w:r w:rsidRPr="00D47F69">
        <w:rPr>
          <w:rFonts w:ascii="Times New Roman" w:hAnsi="Times New Roman"/>
          <w:sz w:val="28"/>
          <w:szCs w:val="28"/>
        </w:rPr>
        <w:lastRenderedPageBreak/>
        <w:t>Элементарный звуковой анализ. Совершенствование произносительной стороны речи.</w:t>
      </w:r>
      <w:r w:rsidRPr="00D47F69">
        <w:rPr>
          <w:rFonts w:ascii="Times New Roman" w:hAnsi="Times New Roman"/>
          <w:b/>
          <w:bCs/>
          <w:sz w:val="28"/>
          <w:szCs w:val="28"/>
        </w:rPr>
        <w:t xml:space="preserve"> </w:t>
      </w:r>
      <w:r w:rsidRPr="00D47F69">
        <w:rPr>
          <w:rFonts w:ascii="Times New Roman" w:hAnsi="Times New Roman"/>
          <w:bCs/>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976E2" w:rsidRPr="00D47F69" w:rsidRDefault="001976E2" w:rsidP="00D47F69">
      <w:pPr>
        <w:spacing w:after="0"/>
        <w:ind w:firstLine="709"/>
        <w:contextualSpacing/>
        <w:jc w:val="both"/>
        <w:rPr>
          <w:rFonts w:ascii="Times New Roman" w:hAnsi="Times New Roman"/>
          <w:bCs/>
          <w:i/>
          <w:sz w:val="28"/>
          <w:szCs w:val="28"/>
        </w:rPr>
      </w:pPr>
      <w:r w:rsidRPr="00D47F69">
        <w:rPr>
          <w:rFonts w:ascii="Times New Roman" w:hAnsi="Times New Roman"/>
          <w:bCs/>
          <w:i/>
          <w:sz w:val="28"/>
          <w:szCs w:val="28"/>
        </w:rPr>
        <w:t>Подготовка к усвоению первоначальных навыков письма</w:t>
      </w:r>
      <w:r w:rsidRPr="00D47F69">
        <w:rPr>
          <w:rFonts w:ascii="Times New Roman" w:hAnsi="Times New Roman"/>
          <w:bCs/>
          <w:sz w:val="28"/>
          <w:szCs w:val="28"/>
        </w:rPr>
        <w:t>.</w:t>
      </w:r>
      <w:r w:rsidRPr="00D47F69">
        <w:rPr>
          <w:rFonts w:ascii="Times New Roman" w:hAnsi="Times New Roman"/>
          <w:b/>
          <w:bCs/>
          <w:sz w:val="28"/>
          <w:szCs w:val="28"/>
        </w:rPr>
        <w:t xml:space="preserve"> </w:t>
      </w:r>
      <w:r w:rsidRPr="00D47F69">
        <w:rPr>
          <w:rFonts w:ascii="Times New Roman" w:hAnsi="Times New Roman"/>
          <w:sz w:val="28"/>
          <w:szCs w:val="28"/>
        </w:rPr>
        <w:t>Развитие зритель</w:t>
      </w:r>
      <w:r w:rsidRPr="00D47F69">
        <w:rPr>
          <w:rFonts w:ascii="Times New Roman" w:hAnsi="Times New Roman"/>
          <w:sz w:val="28"/>
          <w:szCs w:val="28"/>
        </w:rPr>
        <w:softHyphen/>
        <w:t>ного восприятия и пространственной ориентировки на плоскости ли</w:t>
      </w:r>
      <w:r w:rsidRPr="00D47F69">
        <w:rPr>
          <w:rFonts w:ascii="Times New Roman" w:hAnsi="Times New Roman"/>
          <w:sz w:val="28"/>
          <w:szCs w:val="28"/>
        </w:rPr>
        <w:softHyphen/>
        <w:t>с</w:t>
      </w:r>
      <w:r w:rsidRPr="00D47F69">
        <w:rPr>
          <w:rFonts w:ascii="Times New Roman" w:hAnsi="Times New Roman"/>
          <w:sz w:val="28"/>
          <w:szCs w:val="28"/>
        </w:rPr>
        <w:softHyphen/>
        <w:t xml:space="preserve">та. </w:t>
      </w:r>
      <w:r w:rsidRPr="00D47F69">
        <w:rPr>
          <w:rFonts w:ascii="Times New Roman" w:hAnsi="Times New Roman"/>
          <w:bCs/>
          <w:sz w:val="28"/>
          <w:szCs w:val="28"/>
        </w:rPr>
        <w:t>Со</w:t>
      </w:r>
      <w:r w:rsidRPr="00D47F69">
        <w:rPr>
          <w:rFonts w:ascii="Times New Roman" w:hAnsi="Times New Roman"/>
          <w:bCs/>
          <w:sz w:val="28"/>
          <w:szCs w:val="28"/>
        </w:rPr>
        <w:softHyphen/>
        <w:t>вер</w:t>
      </w:r>
      <w:r w:rsidRPr="00D47F69">
        <w:rPr>
          <w:rFonts w:ascii="Times New Roman" w:hAnsi="Times New Roman"/>
          <w:bCs/>
          <w:sz w:val="28"/>
          <w:szCs w:val="28"/>
        </w:rPr>
        <w:softHyphen/>
        <w:t>шен</w:t>
      </w:r>
      <w:r w:rsidRPr="00D47F69">
        <w:rPr>
          <w:rFonts w:ascii="Times New Roman" w:hAnsi="Times New Roman"/>
          <w:bCs/>
          <w:sz w:val="28"/>
          <w:szCs w:val="28"/>
        </w:rPr>
        <w:softHyphen/>
        <w:t>с</w:t>
      </w:r>
      <w:r w:rsidRPr="00D47F69">
        <w:rPr>
          <w:rFonts w:ascii="Times New Roman" w:hAnsi="Times New Roman"/>
          <w:bCs/>
          <w:sz w:val="28"/>
          <w:szCs w:val="28"/>
        </w:rPr>
        <w:softHyphen/>
        <w:t>т</w:t>
      </w:r>
      <w:r w:rsidRPr="00D47F69">
        <w:rPr>
          <w:rFonts w:ascii="Times New Roman" w:hAnsi="Times New Roman"/>
          <w:bCs/>
          <w:sz w:val="28"/>
          <w:szCs w:val="28"/>
        </w:rPr>
        <w:softHyphen/>
        <w:t>во</w:t>
      </w:r>
      <w:r w:rsidRPr="00D47F69">
        <w:rPr>
          <w:rFonts w:ascii="Times New Roman" w:hAnsi="Times New Roman"/>
          <w:bCs/>
          <w:sz w:val="28"/>
          <w:szCs w:val="28"/>
        </w:rPr>
        <w:softHyphen/>
        <w:t>ва</w:t>
      </w:r>
      <w:r w:rsidRPr="00D47F69">
        <w:rPr>
          <w:rFonts w:ascii="Times New Roman" w:hAnsi="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1976E2" w:rsidRPr="00D47F69" w:rsidRDefault="001976E2" w:rsidP="00D47F69">
      <w:pPr>
        <w:spacing w:after="0"/>
        <w:ind w:firstLine="709"/>
        <w:contextualSpacing/>
        <w:jc w:val="both"/>
        <w:rPr>
          <w:rFonts w:ascii="Times New Roman" w:hAnsi="Times New Roman"/>
          <w:bCs/>
          <w:sz w:val="28"/>
          <w:szCs w:val="28"/>
        </w:rPr>
      </w:pPr>
      <w:r w:rsidRPr="00D47F69">
        <w:rPr>
          <w:rFonts w:ascii="Times New Roman" w:hAnsi="Times New Roman"/>
          <w:bCs/>
          <w:i/>
          <w:sz w:val="28"/>
          <w:szCs w:val="28"/>
        </w:rPr>
        <w:t>Речевое развитие</w:t>
      </w:r>
      <w:r w:rsidRPr="00D47F69">
        <w:rPr>
          <w:rFonts w:ascii="Times New Roman" w:hAnsi="Times New Roman"/>
          <w:bCs/>
          <w:sz w:val="28"/>
          <w:szCs w:val="28"/>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1976E2" w:rsidRPr="00D47F69" w:rsidRDefault="001976E2" w:rsidP="00D47F69">
      <w:pPr>
        <w:spacing w:after="0"/>
        <w:ind w:firstLine="709"/>
        <w:contextualSpacing/>
        <w:jc w:val="both"/>
        <w:rPr>
          <w:rFonts w:ascii="Times New Roman" w:hAnsi="Times New Roman"/>
          <w:bCs/>
          <w:sz w:val="28"/>
          <w:szCs w:val="28"/>
        </w:rPr>
      </w:pPr>
      <w:r w:rsidRPr="00D47F69">
        <w:rPr>
          <w:rFonts w:ascii="Times New Roman" w:hAnsi="Times New Roman"/>
          <w:bCs/>
          <w:sz w:val="28"/>
          <w:szCs w:val="28"/>
        </w:rPr>
        <w:t>Расширение арсенала языковых средств, необходимых для вербального об</w:t>
      </w:r>
      <w:r w:rsidRPr="00D47F69">
        <w:rPr>
          <w:rFonts w:ascii="Times New Roman" w:hAnsi="Times New Roman"/>
          <w:bCs/>
          <w:sz w:val="28"/>
          <w:szCs w:val="28"/>
        </w:rPr>
        <w:softHyphen/>
        <w:t>щения. Формирование элементарных коммуникативных навыков диалогичес</w:t>
      </w:r>
      <w:r w:rsidRPr="00D47F69">
        <w:rPr>
          <w:rFonts w:ascii="Times New Roman" w:hAnsi="Times New Roman"/>
          <w:bCs/>
          <w:sz w:val="28"/>
          <w:szCs w:val="28"/>
        </w:rPr>
        <w:softHyphen/>
        <w:t>кой речи: ответы на вопросы собеседника на темы, близкие личному опы</w:t>
      </w:r>
      <w:r w:rsidRPr="00D47F69">
        <w:rPr>
          <w:rFonts w:ascii="Times New Roman" w:hAnsi="Times New Roman"/>
          <w:bCs/>
          <w:sz w:val="28"/>
          <w:szCs w:val="28"/>
        </w:rPr>
        <w:softHyphen/>
        <w:t>ту, на основе предметно-практической деятельности, наблюдений за ок</w:t>
      </w:r>
      <w:r w:rsidRPr="00D47F69">
        <w:rPr>
          <w:rFonts w:ascii="Times New Roman" w:hAnsi="Times New Roman"/>
          <w:bCs/>
          <w:sz w:val="28"/>
          <w:szCs w:val="28"/>
        </w:rPr>
        <w:softHyphen/>
        <w:t>ру</w:t>
      </w:r>
      <w:r w:rsidRPr="00D47F69">
        <w:rPr>
          <w:rFonts w:ascii="Times New Roman" w:hAnsi="Times New Roman"/>
          <w:bCs/>
          <w:sz w:val="28"/>
          <w:szCs w:val="28"/>
        </w:rPr>
        <w:softHyphen/>
        <w:t>жа</w:t>
      </w:r>
      <w:r w:rsidRPr="00D47F69">
        <w:rPr>
          <w:rFonts w:ascii="Times New Roman" w:hAnsi="Times New Roman"/>
          <w:bCs/>
          <w:sz w:val="28"/>
          <w:szCs w:val="28"/>
        </w:rPr>
        <w:softHyphen/>
        <w:t>ю</w:t>
      </w:r>
      <w:r w:rsidRPr="00D47F69">
        <w:rPr>
          <w:rFonts w:ascii="Times New Roman" w:hAnsi="Times New Roman"/>
          <w:bCs/>
          <w:sz w:val="28"/>
          <w:szCs w:val="28"/>
        </w:rPr>
        <w:softHyphen/>
        <w:t xml:space="preserve">щей действительностью и т.д. </w:t>
      </w:r>
    </w:p>
    <w:p w:rsidR="001976E2" w:rsidRPr="00D47F69" w:rsidRDefault="001976E2" w:rsidP="00D47F69">
      <w:pPr>
        <w:spacing w:after="0"/>
        <w:ind w:firstLine="709"/>
        <w:contextualSpacing/>
        <w:jc w:val="both"/>
        <w:rPr>
          <w:rFonts w:ascii="Times New Roman" w:hAnsi="Times New Roman"/>
          <w:b/>
          <w:bCs/>
          <w:sz w:val="28"/>
          <w:szCs w:val="28"/>
        </w:rPr>
      </w:pPr>
    </w:p>
    <w:p w:rsidR="001976E2" w:rsidRPr="00D47F69" w:rsidRDefault="001976E2" w:rsidP="00D47F69">
      <w:pPr>
        <w:spacing w:after="0"/>
        <w:ind w:firstLine="709"/>
        <w:contextualSpacing/>
        <w:jc w:val="center"/>
        <w:rPr>
          <w:rFonts w:ascii="Times New Roman" w:hAnsi="Times New Roman"/>
          <w:b/>
          <w:bCs/>
          <w:sz w:val="28"/>
          <w:szCs w:val="28"/>
        </w:rPr>
      </w:pPr>
    </w:p>
    <w:p w:rsidR="001976E2" w:rsidRPr="00D47F69" w:rsidRDefault="001976E2" w:rsidP="00D47F69">
      <w:pPr>
        <w:spacing w:after="0"/>
        <w:ind w:firstLine="709"/>
        <w:contextualSpacing/>
        <w:jc w:val="center"/>
        <w:rPr>
          <w:rFonts w:ascii="Times New Roman" w:hAnsi="Times New Roman"/>
          <w:bCs/>
          <w:i/>
          <w:sz w:val="28"/>
          <w:szCs w:val="28"/>
        </w:rPr>
      </w:pPr>
      <w:r w:rsidRPr="00D47F69">
        <w:rPr>
          <w:rFonts w:ascii="Times New Roman" w:hAnsi="Times New Roman"/>
          <w:b/>
          <w:bCs/>
          <w:sz w:val="28"/>
          <w:szCs w:val="28"/>
        </w:rPr>
        <w:t>Обучение грамоте</w:t>
      </w:r>
    </w:p>
    <w:p w:rsidR="001976E2" w:rsidRPr="00D47F69" w:rsidRDefault="001976E2" w:rsidP="00D47F69">
      <w:pPr>
        <w:spacing w:after="0"/>
        <w:ind w:firstLine="709"/>
        <w:contextualSpacing/>
        <w:jc w:val="both"/>
        <w:rPr>
          <w:rFonts w:ascii="Times New Roman" w:hAnsi="Times New Roman"/>
          <w:bCs/>
          <w:sz w:val="28"/>
          <w:szCs w:val="28"/>
        </w:rPr>
      </w:pPr>
      <w:r w:rsidRPr="00D47F69">
        <w:rPr>
          <w:rFonts w:ascii="Times New Roman" w:hAnsi="Times New Roman"/>
          <w:bCs/>
          <w:i/>
          <w:sz w:val="28"/>
          <w:szCs w:val="28"/>
        </w:rPr>
        <w:t>Формирование элементарных навыков чтения</w:t>
      </w:r>
      <w:r w:rsidRPr="00D47F69">
        <w:rPr>
          <w:rFonts w:ascii="Times New Roman" w:hAnsi="Times New Roman"/>
          <w:bCs/>
          <w:sz w:val="28"/>
          <w:szCs w:val="28"/>
        </w:rPr>
        <w:t>.</w:t>
      </w:r>
    </w:p>
    <w:p w:rsidR="001976E2" w:rsidRPr="00D47F69" w:rsidRDefault="001976E2" w:rsidP="00D47F69">
      <w:pPr>
        <w:spacing w:after="0"/>
        <w:ind w:firstLine="709"/>
        <w:contextualSpacing/>
        <w:jc w:val="both"/>
        <w:rPr>
          <w:rFonts w:ascii="Times New Roman" w:hAnsi="Times New Roman"/>
          <w:bCs/>
          <w:sz w:val="28"/>
          <w:szCs w:val="28"/>
        </w:rPr>
      </w:pPr>
      <w:r w:rsidRPr="00D47F69">
        <w:rPr>
          <w:rFonts w:ascii="Times New Roman" w:hAnsi="Times New Roman"/>
          <w:bCs/>
          <w:sz w:val="28"/>
          <w:szCs w:val="28"/>
        </w:rPr>
        <w:t>Звуки речи. Выделение звуки на фоне полного слова. Отчетливое произ</w:t>
      </w:r>
      <w:r w:rsidRPr="00D47F69">
        <w:rPr>
          <w:rFonts w:ascii="Times New Roman" w:hAnsi="Times New Roman"/>
          <w:bCs/>
          <w:sz w:val="28"/>
          <w:szCs w:val="28"/>
        </w:rPr>
        <w:softHyphen/>
        <w:t>несение. Определение места звука в слове. Определение последовательнос</w:t>
      </w:r>
      <w:r w:rsidRPr="00D47F69">
        <w:rPr>
          <w:rFonts w:ascii="Times New Roman" w:hAnsi="Times New Roman"/>
          <w:bCs/>
          <w:sz w:val="28"/>
          <w:szCs w:val="28"/>
        </w:rPr>
        <w:softHyphen/>
        <w:t>ти звуков в несложных по структуре словах. Сравнение на слух слов, раз</w:t>
      </w:r>
      <w:r w:rsidRPr="00D47F69">
        <w:rPr>
          <w:rFonts w:ascii="Times New Roman" w:hAnsi="Times New Roman"/>
          <w:bCs/>
          <w:sz w:val="28"/>
          <w:szCs w:val="28"/>
        </w:rPr>
        <w:softHyphen/>
        <w:t>ли</w:t>
      </w:r>
      <w:r w:rsidRPr="00D47F69">
        <w:rPr>
          <w:rFonts w:ascii="Times New Roman" w:hAnsi="Times New Roman"/>
          <w:bCs/>
          <w:sz w:val="28"/>
          <w:szCs w:val="28"/>
        </w:rPr>
        <w:softHyphen/>
        <w:t>ча</w:t>
      </w:r>
      <w:r w:rsidRPr="00D47F69">
        <w:rPr>
          <w:rFonts w:ascii="Times New Roman" w:hAnsi="Times New Roman"/>
          <w:bCs/>
          <w:sz w:val="28"/>
          <w:szCs w:val="28"/>
        </w:rPr>
        <w:softHyphen/>
        <w:t>ющихся одним звуком.</w:t>
      </w:r>
    </w:p>
    <w:p w:rsidR="001976E2" w:rsidRPr="00D47F69" w:rsidRDefault="001976E2" w:rsidP="00D47F69">
      <w:pPr>
        <w:spacing w:after="0"/>
        <w:ind w:firstLine="709"/>
        <w:contextualSpacing/>
        <w:jc w:val="both"/>
        <w:rPr>
          <w:rFonts w:ascii="Times New Roman" w:hAnsi="Times New Roman"/>
          <w:bCs/>
          <w:sz w:val="28"/>
          <w:szCs w:val="28"/>
        </w:rPr>
      </w:pPr>
      <w:r w:rsidRPr="00D47F69">
        <w:rPr>
          <w:rFonts w:ascii="Times New Roman" w:hAnsi="Times New Roman"/>
          <w:bCs/>
          <w:sz w:val="28"/>
          <w:szCs w:val="28"/>
        </w:rPr>
        <w:t>Различение гласных и согласных звуков на слух и в собственном произношении.</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bCs/>
          <w:sz w:val="28"/>
          <w:szCs w:val="28"/>
        </w:rPr>
        <w:t>Обозначение звука буквой. Соотнесение и различение звука и буквы. Звукобуквенный анализ несложных по структуре слов.</w:t>
      </w:r>
    </w:p>
    <w:p w:rsidR="001976E2" w:rsidRPr="00D47F69" w:rsidRDefault="001976E2" w:rsidP="008B6055">
      <w:pPr>
        <w:spacing w:after="0"/>
        <w:ind w:firstLine="709"/>
        <w:contextualSpacing/>
        <w:jc w:val="both"/>
        <w:rPr>
          <w:rFonts w:ascii="Times New Roman" w:hAnsi="Times New Roman"/>
          <w:i/>
          <w:sz w:val="28"/>
          <w:szCs w:val="28"/>
        </w:rPr>
      </w:pPr>
      <w:r w:rsidRPr="00D47F69">
        <w:rPr>
          <w:rFonts w:ascii="Times New Roman" w:hAnsi="Times New Roman"/>
          <w:sz w:val="28"/>
          <w:szCs w:val="28"/>
        </w:rPr>
        <w:t>Образование и чтение слогов различной структуры (состоящих из одной гласной, закрытых и открытых двухбуквенных слогов, закрытых трёхбу</w:t>
      </w:r>
      <w:r w:rsidRPr="00D47F69">
        <w:rPr>
          <w:rFonts w:ascii="Times New Roman" w:hAnsi="Times New Roman"/>
          <w:sz w:val="28"/>
          <w:szCs w:val="28"/>
        </w:rPr>
        <w:softHyphen/>
        <w:t>к</w:t>
      </w:r>
      <w:r w:rsidRPr="00D47F69">
        <w:rPr>
          <w:rFonts w:ascii="Times New Roman" w:hAnsi="Times New Roman"/>
          <w:sz w:val="28"/>
          <w:szCs w:val="28"/>
        </w:rPr>
        <w:softHyphen/>
        <w:t>ве</w:t>
      </w:r>
      <w:r w:rsidRPr="00D47F69">
        <w:rPr>
          <w:rFonts w:ascii="Times New Roman" w:hAnsi="Times New Roman"/>
          <w:sz w:val="28"/>
          <w:szCs w:val="28"/>
        </w:rPr>
        <w:softHyphen/>
        <w:t>н</w:t>
      </w:r>
      <w:r w:rsidRPr="00D47F69">
        <w:rPr>
          <w:rFonts w:ascii="Times New Roman" w:hAnsi="Times New Roman"/>
          <w:sz w:val="28"/>
          <w:szCs w:val="28"/>
        </w:rPr>
        <w:softHyphen/>
        <w:t>ных слогов с твердыми и мягкими согласными, со стечениями согласных в на</w:t>
      </w:r>
      <w:r w:rsidRPr="00D47F69">
        <w:rPr>
          <w:rFonts w:ascii="Times New Roman" w:hAnsi="Times New Roman"/>
          <w:sz w:val="28"/>
          <w:szCs w:val="28"/>
        </w:rPr>
        <w:softHyphen/>
        <w:t>чале или в конце слова). Составление и чтение слов из усвоенных слоговых стру</w:t>
      </w:r>
      <w:r w:rsidRPr="00D47F69">
        <w:rPr>
          <w:rFonts w:ascii="Times New Roman" w:hAnsi="Times New Roman"/>
          <w:sz w:val="28"/>
          <w:szCs w:val="28"/>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sidRPr="00D47F69">
        <w:rPr>
          <w:rFonts w:ascii="Times New Roman" w:hAnsi="Times New Roman"/>
          <w:sz w:val="28"/>
          <w:szCs w:val="28"/>
        </w:rPr>
        <w:softHyphen/>
        <w:t xml:space="preserve">ной </w:t>
      </w:r>
      <w:r w:rsidRPr="00D47F69">
        <w:rPr>
          <w:rFonts w:ascii="Times New Roman" w:hAnsi="Times New Roman"/>
          <w:sz w:val="28"/>
          <w:szCs w:val="28"/>
        </w:rPr>
        <w:lastRenderedPageBreak/>
        <w:t xml:space="preserve">отработки с учителем). Разучивание с голоса коротких стихотворений, загадок, </w:t>
      </w:r>
      <w:proofErr w:type="spellStart"/>
      <w:r w:rsidRPr="00D47F69">
        <w:rPr>
          <w:rFonts w:ascii="Times New Roman" w:hAnsi="Times New Roman"/>
          <w:sz w:val="28"/>
          <w:szCs w:val="28"/>
        </w:rPr>
        <w:t>чистоговорок</w:t>
      </w:r>
      <w:proofErr w:type="spellEnd"/>
      <w:r w:rsidRPr="00D47F69">
        <w:rPr>
          <w:rFonts w:ascii="Times New Roman" w:hAnsi="Times New Roman"/>
          <w:sz w:val="28"/>
          <w:szCs w:val="28"/>
        </w:rPr>
        <w:t>.</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i/>
          <w:sz w:val="28"/>
          <w:szCs w:val="28"/>
        </w:rPr>
        <w:t>Формирование элементарных навыков письма.</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Развитие мелкой моторики пальцев рук; координации и точности</w:t>
      </w:r>
      <w:r w:rsidRPr="00D47F69">
        <w:rPr>
          <w:rFonts w:ascii="Times New Roman" w:hAnsi="Times New Roman"/>
          <w:iCs/>
          <w:sz w:val="28"/>
          <w:szCs w:val="28"/>
        </w:rPr>
        <w:t xml:space="preserve"> движения руки. Развитие умения ориентироваться на пространстве листа в тетради и классной доски</w:t>
      </w:r>
      <w:r w:rsidRPr="00D47F69">
        <w:rPr>
          <w:rFonts w:ascii="Times New Roman" w:hAnsi="Times New Roman"/>
          <w:i/>
          <w:iCs/>
          <w:sz w:val="28"/>
          <w:szCs w:val="28"/>
        </w:rPr>
        <w:t>.</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Усвоение начертания рукописных заглавных и строчных букв.  </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Письмо букв, буквосочетаний, слогов, слов, предложений с соблюдением гигиенических норм. Овладение разборчивым, аккуратным письмом. Досло</w:t>
      </w:r>
      <w:r w:rsidRPr="00D47F69">
        <w:rPr>
          <w:rFonts w:ascii="Times New Roman" w:hAnsi="Times New Roman"/>
          <w:sz w:val="28"/>
          <w:szCs w:val="28"/>
        </w:rPr>
        <w:softHyphen/>
        <w:t>вное списывание слов и предложений; списывание со вставкой пропущен</w:t>
      </w:r>
      <w:r w:rsidRPr="00D47F69">
        <w:rPr>
          <w:rFonts w:ascii="Times New Roman" w:hAnsi="Times New Roman"/>
          <w:sz w:val="28"/>
          <w:szCs w:val="28"/>
        </w:rPr>
        <w:softHyphen/>
        <w:t>ной буквы или слога после предварительного разбора с учителем. Усвоение при</w:t>
      </w:r>
      <w:r w:rsidRPr="00D47F69">
        <w:rPr>
          <w:rFonts w:ascii="Times New Roman" w:hAnsi="Times New Roman"/>
          <w:sz w:val="28"/>
          <w:szCs w:val="28"/>
        </w:rPr>
        <w:softHyphen/>
        <w:t>ёмов и последовательности правильного списывания текста. Письмо под ди</w:t>
      </w:r>
      <w:r w:rsidRPr="00D47F69">
        <w:rPr>
          <w:rFonts w:ascii="Times New Roman" w:hAnsi="Times New Roman"/>
          <w:sz w:val="28"/>
          <w:szCs w:val="28"/>
        </w:rPr>
        <w:softHyphen/>
        <w:t>к</w:t>
      </w:r>
      <w:r w:rsidRPr="00D47F69">
        <w:rPr>
          <w:rFonts w:ascii="Times New Roman" w:hAnsi="Times New Roman"/>
          <w:sz w:val="28"/>
          <w:szCs w:val="28"/>
        </w:rPr>
        <w:softHyphen/>
        <w:t>товку слов и предложений, написание которых не расходится с их произно</w:t>
      </w:r>
      <w:r w:rsidRPr="00D47F69">
        <w:rPr>
          <w:rFonts w:ascii="Times New Roman" w:hAnsi="Times New Roman"/>
          <w:sz w:val="28"/>
          <w:szCs w:val="28"/>
        </w:rPr>
        <w:softHyphen/>
        <w:t>шением.</w:t>
      </w:r>
    </w:p>
    <w:p w:rsidR="001976E2" w:rsidRPr="00D47F69" w:rsidRDefault="001976E2" w:rsidP="008B6055">
      <w:pPr>
        <w:spacing w:after="0"/>
        <w:ind w:firstLine="709"/>
        <w:contextualSpacing/>
        <w:jc w:val="both"/>
        <w:rPr>
          <w:rFonts w:ascii="Times New Roman" w:hAnsi="Times New Roman"/>
          <w:i/>
          <w:sz w:val="28"/>
          <w:szCs w:val="28"/>
        </w:rPr>
      </w:pPr>
      <w:r w:rsidRPr="00D47F69">
        <w:rPr>
          <w:rFonts w:ascii="Times New Roman" w:hAnsi="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D47F69">
        <w:rPr>
          <w:rFonts w:ascii="Times New Roman" w:hAnsi="Times New Roman"/>
          <w:b/>
          <w:bCs/>
          <w:i/>
          <w:iCs/>
          <w:sz w:val="28"/>
          <w:szCs w:val="28"/>
        </w:rPr>
        <w:t>ча</w:t>
      </w:r>
      <w:proofErr w:type="spellEnd"/>
      <w:r w:rsidRPr="00D47F69">
        <w:rPr>
          <w:rFonts w:ascii="Times New Roman" w:hAnsi="Times New Roman"/>
          <w:b/>
          <w:bCs/>
          <w:sz w:val="28"/>
          <w:szCs w:val="28"/>
        </w:rPr>
        <w:t>—</w:t>
      </w:r>
      <w:r w:rsidRPr="00D47F69">
        <w:rPr>
          <w:rFonts w:ascii="Times New Roman" w:hAnsi="Times New Roman"/>
          <w:b/>
          <w:bCs/>
          <w:i/>
          <w:iCs/>
          <w:sz w:val="28"/>
          <w:szCs w:val="28"/>
        </w:rPr>
        <w:t>ща</w:t>
      </w:r>
      <w:r w:rsidRPr="00D47F69">
        <w:rPr>
          <w:rFonts w:ascii="Times New Roman" w:hAnsi="Times New Roman"/>
          <w:b/>
          <w:bCs/>
          <w:sz w:val="28"/>
          <w:szCs w:val="28"/>
        </w:rPr>
        <w:t xml:space="preserve">, </w:t>
      </w:r>
      <w:r w:rsidRPr="00D47F69">
        <w:rPr>
          <w:rFonts w:ascii="Times New Roman" w:hAnsi="Times New Roman"/>
          <w:b/>
          <w:bCs/>
          <w:i/>
          <w:iCs/>
          <w:sz w:val="28"/>
          <w:szCs w:val="28"/>
        </w:rPr>
        <w:t>чу</w:t>
      </w:r>
      <w:r w:rsidRPr="00D47F69">
        <w:rPr>
          <w:rFonts w:ascii="Times New Roman" w:hAnsi="Times New Roman"/>
          <w:b/>
          <w:bCs/>
          <w:sz w:val="28"/>
          <w:szCs w:val="28"/>
        </w:rPr>
        <w:t>—</w:t>
      </w:r>
      <w:proofErr w:type="spellStart"/>
      <w:r w:rsidRPr="00D47F69">
        <w:rPr>
          <w:rFonts w:ascii="Times New Roman" w:hAnsi="Times New Roman"/>
          <w:b/>
          <w:bCs/>
          <w:i/>
          <w:iCs/>
          <w:sz w:val="28"/>
          <w:szCs w:val="28"/>
        </w:rPr>
        <w:t>щу</w:t>
      </w:r>
      <w:proofErr w:type="spellEnd"/>
      <w:r w:rsidRPr="00D47F69">
        <w:rPr>
          <w:rFonts w:ascii="Times New Roman" w:hAnsi="Times New Roman"/>
          <w:b/>
          <w:bCs/>
          <w:sz w:val="28"/>
          <w:szCs w:val="28"/>
        </w:rPr>
        <w:t xml:space="preserve">, </w:t>
      </w:r>
      <w:proofErr w:type="spellStart"/>
      <w:r w:rsidRPr="00D47F69">
        <w:rPr>
          <w:rFonts w:ascii="Times New Roman" w:hAnsi="Times New Roman"/>
          <w:b/>
          <w:bCs/>
          <w:i/>
          <w:iCs/>
          <w:sz w:val="28"/>
          <w:szCs w:val="28"/>
        </w:rPr>
        <w:t>жи</w:t>
      </w:r>
      <w:proofErr w:type="spellEnd"/>
      <w:r w:rsidRPr="00D47F69">
        <w:rPr>
          <w:rFonts w:ascii="Times New Roman" w:hAnsi="Times New Roman"/>
          <w:b/>
          <w:bCs/>
          <w:sz w:val="28"/>
          <w:szCs w:val="28"/>
        </w:rPr>
        <w:t>—</w:t>
      </w:r>
      <w:r w:rsidRPr="00D47F69">
        <w:rPr>
          <w:rFonts w:ascii="Times New Roman" w:hAnsi="Times New Roman"/>
          <w:b/>
          <w:bCs/>
          <w:i/>
          <w:iCs/>
          <w:sz w:val="28"/>
          <w:szCs w:val="28"/>
        </w:rPr>
        <w:t>ши</w:t>
      </w:r>
      <w:r w:rsidRPr="00D47F69">
        <w:rPr>
          <w:rFonts w:ascii="Times New Roman" w:hAnsi="Times New Roman"/>
          <w:sz w:val="28"/>
          <w:szCs w:val="28"/>
        </w:rPr>
        <w:t>).</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i/>
          <w:sz w:val="28"/>
          <w:szCs w:val="28"/>
        </w:rPr>
        <w:t>Речевое развитие.</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Использование усвоенных языковых средств (слов, словосочетаний и кон</w:t>
      </w:r>
      <w:r w:rsidRPr="00D47F69">
        <w:rPr>
          <w:rFonts w:ascii="Times New Roman" w:hAnsi="Times New Roman"/>
          <w:sz w:val="28"/>
          <w:szCs w:val="28"/>
        </w:rPr>
        <w:softHyphen/>
        <w:t>струкций предложений) для выражения просьбы и собственного намерения (после проведения под</w:t>
      </w:r>
      <w:r w:rsidRPr="00D47F69">
        <w:rPr>
          <w:rFonts w:ascii="Times New Roman" w:hAnsi="Times New Roman"/>
          <w:sz w:val="28"/>
          <w:szCs w:val="28"/>
        </w:rPr>
        <w:softHyphen/>
        <w:t>го</w:t>
      </w:r>
      <w:r w:rsidRPr="00D47F69">
        <w:rPr>
          <w:rFonts w:ascii="Times New Roman" w:hAnsi="Times New Roman"/>
          <w:sz w:val="28"/>
          <w:szCs w:val="28"/>
        </w:rPr>
        <w:softHyphen/>
        <w:t>товительной работы); ответов на вопросы педаго</w:t>
      </w:r>
      <w:r w:rsidRPr="00D47F69">
        <w:rPr>
          <w:rFonts w:ascii="Times New Roman" w:hAnsi="Times New Roman"/>
          <w:sz w:val="28"/>
          <w:szCs w:val="28"/>
        </w:rPr>
        <w:softHyphen/>
        <w:t>га и товарищей класса. Пересказ про</w:t>
      </w:r>
      <w:r w:rsidRPr="00D47F69">
        <w:rPr>
          <w:rFonts w:ascii="Times New Roman" w:hAnsi="Times New Roman"/>
          <w:sz w:val="28"/>
          <w:szCs w:val="28"/>
        </w:rPr>
        <w:softHyphen/>
        <w:t>с</w:t>
      </w:r>
      <w:r w:rsidRPr="00D47F69">
        <w:rPr>
          <w:rFonts w:ascii="Times New Roman" w:hAnsi="Times New Roman"/>
          <w:sz w:val="28"/>
          <w:szCs w:val="28"/>
        </w:rPr>
        <w:softHyphen/>
        <w:t>лу</w:t>
      </w:r>
      <w:r w:rsidRPr="00D47F69">
        <w:rPr>
          <w:rFonts w:ascii="Times New Roman" w:hAnsi="Times New Roman"/>
          <w:sz w:val="28"/>
          <w:szCs w:val="28"/>
        </w:rPr>
        <w:softHyphen/>
        <w:t>шанных и предварительно разобран</w:t>
      </w:r>
      <w:r w:rsidRPr="00D47F69">
        <w:rPr>
          <w:rFonts w:ascii="Times New Roman" w:hAnsi="Times New Roman"/>
          <w:sz w:val="28"/>
          <w:szCs w:val="28"/>
        </w:rPr>
        <w:softHyphen/>
        <w:t>ных небольших по объему текстов с опорой на во</w:t>
      </w:r>
      <w:r w:rsidRPr="00D47F69">
        <w:rPr>
          <w:rFonts w:ascii="Times New Roman" w:hAnsi="Times New Roman"/>
          <w:sz w:val="28"/>
          <w:szCs w:val="28"/>
        </w:rPr>
        <w:softHyphen/>
        <w:t>п</w:t>
      </w:r>
      <w:r w:rsidRPr="00D47F69">
        <w:rPr>
          <w:rFonts w:ascii="Times New Roman" w:hAnsi="Times New Roman"/>
          <w:sz w:val="28"/>
          <w:szCs w:val="28"/>
        </w:rPr>
        <w:softHyphen/>
        <w:t>росы учителя и ил</w:t>
      </w:r>
      <w:r w:rsidRPr="00D47F69">
        <w:rPr>
          <w:rFonts w:ascii="Times New Roman" w:hAnsi="Times New Roman"/>
          <w:sz w:val="28"/>
          <w:szCs w:val="28"/>
        </w:rPr>
        <w:softHyphen/>
        <w:t>лю</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ра</w:t>
      </w:r>
      <w:r w:rsidRPr="00D47F69">
        <w:rPr>
          <w:rFonts w:ascii="Times New Roman" w:hAnsi="Times New Roman"/>
          <w:sz w:val="28"/>
          <w:szCs w:val="28"/>
        </w:rPr>
        <w:softHyphen/>
        <w:t>тивный ма</w:t>
      </w:r>
      <w:r w:rsidRPr="00D47F69">
        <w:rPr>
          <w:rFonts w:ascii="Times New Roman" w:hAnsi="Times New Roman"/>
          <w:sz w:val="28"/>
          <w:szCs w:val="28"/>
        </w:rPr>
        <w:softHyphen/>
        <w:t>те</w:t>
      </w:r>
      <w:r w:rsidRPr="00D47F69">
        <w:rPr>
          <w:rFonts w:ascii="Times New Roman" w:hAnsi="Times New Roman"/>
          <w:sz w:val="28"/>
          <w:szCs w:val="28"/>
        </w:rPr>
        <w:softHyphen/>
        <w:t>ри</w:t>
      </w:r>
      <w:r w:rsidRPr="00D47F69">
        <w:rPr>
          <w:rFonts w:ascii="Times New Roman" w:hAnsi="Times New Roman"/>
          <w:sz w:val="28"/>
          <w:szCs w:val="28"/>
        </w:rPr>
        <w:softHyphen/>
        <w:t>ал. Составление двух-трех предложений с опорой на серию сю</w:t>
      </w:r>
      <w:r w:rsidRPr="00D47F69">
        <w:rPr>
          <w:rFonts w:ascii="Times New Roman" w:hAnsi="Times New Roman"/>
          <w:sz w:val="28"/>
          <w:szCs w:val="28"/>
        </w:rPr>
        <w:softHyphen/>
        <w:t>жетных кар</w:t>
      </w:r>
      <w:r w:rsidRPr="00D47F69">
        <w:rPr>
          <w:rFonts w:ascii="Times New Roman" w:hAnsi="Times New Roman"/>
          <w:sz w:val="28"/>
          <w:szCs w:val="28"/>
        </w:rPr>
        <w:softHyphen/>
        <w:t>тин, организованные наблюдения, практические действия и т.д.</w:t>
      </w:r>
    </w:p>
    <w:p w:rsidR="001976E2" w:rsidRPr="00D47F69" w:rsidRDefault="001976E2" w:rsidP="008B6055">
      <w:pPr>
        <w:spacing w:after="0"/>
        <w:ind w:firstLine="709"/>
        <w:contextualSpacing/>
        <w:jc w:val="both"/>
        <w:rPr>
          <w:rFonts w:ascii="Times New Roman" w:hAnsi="Times New Roman"/>
          <w:b/>
          <w:sz w:val="28"/>
          <w:szCs w:val="28"/>
        </w:rPr>
      </w:pPr>
    </w:p>
    <w:p w:rsidR="001976E2" w:rsidRPr="00D47F69" w:rsidRDefault="001976E2" w:rsidP="008B6055">
      <w:pPr>
        <w:spacing w:before="120" w:after="120"/>
        <w:ind w:firstLine="709"/>
        <w:contextualSpacing/>
        <w:jc w:val="center"/>
        <w:rPr>
          <w:rFonts w:ascii="Times New Roman" w:hAnsi="Times New Roman"/>
          <w:b/>
          <w:bCs/>
          <w:sz w:val="28"/>
          <w:szCs w:val="28"/>
        </w:rPr>
      </w:pPr>
      <w:r w:rsidRPr="00D47F69">
        <w:rPr>
          <w:rFonts w:ascii="Times New Roman" w:hAnsi="Times New Roman"/>
          <w:b/>
          <w:sz w:val="28"/>
          <w:szCs w:val="28"/>
        </w:rPr>
        <w:t>Практические грамматические упражнения и развитие речи</w:t>
      </w:r>
    </w:p>
    <w:p w:rsidR="001976E2" w:rsidRPr="00D47F69" w:rsidRDefault="001976E2" w:rsidP="008B6055">
      <w:pPr>
        <w:spacing w:after="0"/>
        <w:ind w:firstLine="709"/>
        <w:contextualSpacing/>
        <w:jc w:val="both"/>
        <w:rPr>
          <w:rFonts w:ascii="Times New Roman" w:hAnsi="Times New Roman"/>
          <w:b/>
          <w:sz w:val="28"/>
          <w:szCs w:val="28"/>
        </w:rPr>
      </w:pPr>
      <w:r w:rsidRPr="00D47F69">
        <w:rPr>
          <w:rFonts w:ascii="Times New Roman" w:hAnsi="Times New Roman"/>
          <w:b/>
          <w:bCs/>
          <w:sz w:val="28"/>
          <w:szCs w:val="28"/>
        </w:rPr>
        <w:t>Фонетика.</w:t>
      </w:r>
      <w:r w:rsidRPr="00D47F69">
        <w:rPr>
          <w:rFonts w:ascii="Times New Roman" w:hAnsi="Times New Roman"/>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1976E2" w:rsidRPr="00D47F69" w:rsidRDefault="001976E2" w:rsidP="008B6055">
      <w:pPr>
        <w:spacing w:after="0"/>
        <w:ind w:firstLine="709"/>
        <w:contextualSpacing/>
        <w:jc w:val="both"/>
        <w:rPr>
          <w:rFonts w:ascii="Times New Roman" w:hAnsi="Times New Roman"/>
          <w:b/>
          <w:bCs/>
          <w:sz w:val="28"/>
          <w:szCs w:val="28"/>
        </w:rPr>
      </w:pPr>
      <w:r w:rsidRPr="00D47F69">
        <w:rPr>
          <w:rFonts w:ascii="Times New Roman" w:hAnsi="Times New Roman"/>
          <w:b/>
          <w:sz w:val="28"/>
          <w:szCs w:val="28"/>
        </w:rPr>
        <w:t>Графика.</w:t>
      </w:r>
      <w:r w:rsidRPr="00D47F69">
        <w:rPr>
          <w:rFonts w:ascii="Times New Roman" w:hAnsi="Times New Roman"/>
          <w:sz w:val="28"/>
          <w:szCs w:val="28"/>
        </w:rPr>
        <w:t xml:space="preserve"> Обозначение мягкости согласных на письме буквами </w:t>
      </w:r>
      <w:r w:rsidRPr="00D47F69">
        <w:rPr>
          <w:rFonts w:ascii="Times New Roman" w:hAnsi="Times New Roman"/>
          <w:b/>
          <w:bCs/>
          <w:sz w:val="28"/>
          <w:szCs w:val="28"/>
        </w:rPr>
        <w:t>ь, е, ё, и, ю, я</w:t>
      </w:r>
      <w:r w:rsidRPr="00D47F69">
        <w:rPr>
          <w:rFonts w:ascii="Times New Roman" w:hAnsi="Times New Roman"/>
          <w:sz w:val="28"/>
          <w:szCs w:val="28"/>
        </w:rPr>
        <w:t xml:space="preserve">. Разделительный </w:t>
      </w:r>
      <w:r w:rsidRPr="00D47F69">
        <w:rPr>
          <w:rFonts w:ascii="Times New Roman" w:hAnsi="Times New Roman"/>
          <w:b/>
          <w:bCs/>
          <w:sz w:val="28"/>
          <w:szCs w:val="28"/>
        </w:rPr>
        <w:t>ь</w:t>
      </w:r>
      <w:r w:rsidRPr="00D47F69">
        <w:rPr>
          <w:rFonts w:ascii="Times New Roman" w:hAnsi="Times New Roman"/>
          <w:sz w:val="28"/>
          <w:szCs w:val="28"/>
        </w:rPr>
        <w:t>. Слог. Перенос слов. Алфавит.</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b/>
          <w:bCs/>
          <w:sz w:val="28"/>
          <w:szCs w:val="28"/>
        </w:rPr>
        <w:t>Слово.</w:t>
      </w:r>
      <w:r w:rsidRPr="00D47F69">
        <w:rPr>
          <w:rFonts w:ascii="Times New Roman" w:hAnsi="Times New Roman"/>
          <w:sz w:val="28"/>
          <w:szCs w:val="28"/>
        </w:rPr>
        <w:t xml:space="preserve"> Слова, обозначающие </w:t>
      </w:r>
      <w:r w:rsidRPr="00D47F69">
        <w:rPr>
          <w:rFonts w:ascii="Times New Roman" w:hAnsi="Times New Roman"/>
          <w:b/>
          <w:bCs/>
          <w:i/>
          <w:iCs/>
          <w:sz w:val="28"/>
          <w:szCs w:val="28"/>
        </w:rPr>
        <w:t>название предметов</w:t>
      </w:r>
      <w:r w:rsidRPr="00D47F69">
        <w:rPr>
          <w:rFonts w:ascii="Times New Roman" w:hAnsi="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lastRenderedPageBreak/>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Знакомство с антонимами и синонимами без называния терминов («Слова-друзья» и «Слова-враги»). </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Слова, обозначающие </w:t>
      </w:r>
      <w:r w:rsidRPr="00D47F69">
        <w:rPr>
          <w:rFonts w:ascii="Times New Roman" w:hAnsi="Times New Roman"/>
          <w:b/>
          <w:bCs/>
          <w:i/>
          <w:iCs/>
          <w:sz w:val="28"/>
          <w:szCs w:val="28"/>
        </w:rPr>
        <w:t>название действий</w:t>
      </w:r>
      <w:r w:rsidRPr="00D47F69">
        <w:rPr>
          <w:rFonts w:ascii="Times New Roman" w:hAnsi="Times New Roman"/>
          <w:sz w:val="28"/>
          <w:szCs w:val="28"/>
        </w:rPr>
        <w:t>. Различение действия и его названия. Название действий</w:t>
      </w:r>
      <w:r w:rsidRPr="00D47F69">
        <w:rPr>
          <w:rFonts w:ascii="Times New Roman" w:hAnsi="Times New Roman"/>
          <w:sz w:val="28"/>
          <w:szCs w:val="28"/>
        </w:rPr>
        <w:tab/>
        <w:t xml:space="preserve"> по вопросам </w:t>
      </w:r>
      <w:r w:rsidRPr="00D47F69">
        <w:rPr>
          <w:rFonts w:ascii="Times New Roman" w:hAnsi="Times New Roman"/>
          <w:i/>
          <w:iCs/>
          <w:sz w:val="28"/>
          <w:szCs w:val="28"/>
        </w:rPr>
        <w:t xml:space="preserve">что делает? что делают? что делал? что будет делать? </w:t>
      </w:r>
      <w:r w:rsidRPr="00D47F69">
        <w:rPr>
          <w:rFonts w:ascii="Times New Roman" w:hAnsi="Times New Roman"/>
          <w:sz w:val="28"/>
          <w:szCs w:val="28"/>
        </w:rPr>
        <w:t xml:space="preserve">Согласование слов-действий со словами-предметами.  </w:t>
      </w:r>
    </w:p>
    <w:p w:rsidR="001976E2" w:rsidRPr="00D47F69" w:rsidRDefault="001976E2" w:rsidP="008B6055">
      <w:pPr>
        <w:tabs>
          <w:tab w:val="left" w:pos="5530"/>
        </w:tabs>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Слова, обозначающие </w:t>
      </w:r>
      <w:r w:rsidRPr="00D47F69">
        <w:rPr>
          <w:rFonts w:ascii="Times New Roman" w:hAnsi="Times New Roman"/>
          <w:b/>
          <w:bCs/>
          <w:i/>
          <w:iCs/>
          <w:sz w:val="28"/>
          <w:szCs w:val="28"/>
        </w:rPr>
        <w:t>признак предмета</w:t>
      </w:r>
      <w:r w:rsidRPr="00D47F69">
        <w:rPr>
          <w:rFonts w:ascii="Times New Roman" w:hAnsi="Times New Roman"/>
          <w:sz w:val="28"/>
          <w:szCs w:val="28"/>
        </w:rPr>
        <w:t xml:space="preserve">. Определение признака предмета по вопросам </w:t>
      </w:r>
      <w:r w:rsidRPr="00D47F69">
        <w:rPr>
          <w:rFonts w:ascii="Times New Roman" w:hAnsi="Times New Roman"/>
          <w:i/>
          <w:iCs/>
          <w:sz w:val="28"/>
          <w:szCs w:val="28"/>
        </w:rPr>
        <w:t xml:space="preserve">какой? какая? какое? какие? </w:t>
      </w:r>
      <w:r w:rsidRPr="00D47F69">
        <w:rPr>
          <w:rFonts w:ascii="Times New Roman" w:hAnsi="Times New Roman"/>
          <w:sz w:val="28"/>
          <w:szCs w:val="28"/>
        </w:rPr>
        <w:t>Название признаков, обозначающих цвет, форму, величину, материал, вкус предмета.</w:t>
      </w:r>
      <w:r w:rsidRPr="00D47F69">
        <w:rPr>
          <w:rFonts w:ascii="Times New Roman" w:hAnsi="Times New Roman"/>
          <w:i/>
          <w:iCs/>
          <w:sz w:val="28"/>
          <w:szCs w:val="28"/>
        </w:rPr>
        <w:t xml:space="preserve"> </w:t>
      </w:r>
    </w:p>
    <w:p w:rsidR="001976E2" w:rsidRPr="00D47F69" w:rsidRDefault="001976E2" w:rsidP="008B6055">
      <w:pPr>
        <w:spacing w:after="0"/>
        <w:ind w:firstLine="709"/>
        <w:contextualSpacing/>
        <w:jc w:val="both"/>
        <w:rPr>
          <w:rFonts w:ascii="Times New Roman" w:hAnsi="Times New Roman"/>
          <w:b/>
          <w:bCs/>
          <w:i/>
          <w:iCs/>
          <w:sz w:val="28"/>
          <w:szCs w:val="28"/>
        </w:rPr>
      </w:pPr>
      <w:r w:rsidRPr="00D47F69">
        <w:rPr>
          <w:rFonts w:ascii="Times New Roman" w:hAnsi="Times New Roman"/>
          <w:sz w:val="28"/>
          <w:szCs w:val="28"/>
        </w:rPr>
        <w:t>Дифференциация слов, относящихся к разным категориям.</w:t>
      </w:r>
    </w:p>
    <w:p w:rsidR="001976E2" w:rsidRPr="00D47F69" w:rsidRDefault="001976E2" w:rsidP="008B6055">
      <w:pPr>
        <w:spacing w:after="0"/>
        <w:ind w:firstLine="709"/>
        <w:contextualSpacing/>
        <w:jc w:val="both"/>
        <w:rPr>
          <w:rFonts w:ascii="Times New Roman" w:hAnsi="Times New Roman"/>
          <w:b/>
          <w:sz w:val="28"/>
          <w:szCs w:val="28"/>
        </w:rPr>
      </w:pPr>
      <w:r w:rsidRPr="00D47F69">
        <w:rPr>
          <w:rFonts w:ascii="Times New Roman" w:hAnsi="Times New Roman"/>
          <w:b/>
          <w:bCs/>
          <w:i/>
          <w:iCs/>
          <w:sz w:val="28"/>
          <w:szCs w:val="28"/>
        </w:rPr>
        <w:t>Предлог.</w:t>
      </w:r>
      <w:r w:rsidRPr="00D47F69">
        <w:rPr>
          <w:rFonts w:ascii="Times New Roman" w:hAnsi="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1976E2" w:rsidRPr="00D47F69" w:rsidRDefault="001976E2" w:rsidP="008B6055">
      <w:pPr>
        <w:spacing w:after="0"/>
        <w:ind w:firstLine="709"/>
        <w:contextualSpacing/>
        <w:jc w:val="both"/>
        <w:rPr>
          <w:rFonts w:ascii="Times New Roman" w:hAnsi="Times New Roman"/>
          <w:b/>
          <w:sz w:val="28"/>
          <w:szCs w:val="28"/>
        </w:rPr>
      </w:pPr>
      <w:r w:rsidRPr="00D47F69">
        <w:rPr>
          <w:rFonts w:ascii="Times New Roman" w:hAnsi="Times New Roman"/>
          <w:b/>
          <w:sz w:val="28"/>
          <w:szCs w:val="28"/>
        </w:rPr>
        <w:t xml:space="preserve">Имена собственные </w:t>
      </w:r>
      <w:r w:rsidRPr="00D47F69">
        <w:rPr>
          <w:rFonts w:ascii="Times New Roman" w:hAnsi="Times New Roman"/>
          <w:sz w:val="28"/>
          <w:szCs w:val="28"/>
        </w:rPr>
        <w:t>(имена и фамилии людей, клички животных, названия городов, сел, улиц, площадей).</w:t>
      </w:r>
    </w:p>
    <w:p w:rsidR="001976E2" w:rsidRPr="00D47F69" w:rsidRDefault="001976E2" w:rsidP="008B6055">
      <w:pPr>
        <w:spacing w:after="0"/>
        <w:ind w:firstLine="709"/>
        <w:contextualSpacing/>
        <w:jc w:val="both"/>
        <w:rPr>
          <w:rFonts w:ascii="Times New Roman" w:hAnsi="Times New Roman"/>
          <w:b/>
          <w:sz w:val="28"/>
          <w:szCs w:val="28"/>
        </w:rPr>
      </w:pPr>
      <w:r w:rsidRPr="00D47F69">
        <w:rPr>
          <w:rFonts w:ascii="Times New Roman" w:hAnsi="Times New Roman"/>
          <w:b/>
          <w:sz w:val="28"/>
          <w:szCs w:val="28"/>
        </w:rPr>
        <w:t>Правописание</w:t>
      </w:r>
      <w:r w:rsidRPr="00D47F69">
        <w:rPr>
          <w:rFonts w:ascii="Times New Roman" w:hAnsi="Times New Roman"/>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1976E2" w:rsidRPr="00D47F69" w:rsidRDefault="001976E2" w:rsidP="008B6055">
      <w:pPr>
        <w:spacing w:after="0"/>
        <w:ind w:firstLine="709"/>
        <w:contextualSpacing/>
        <w:jc w:val="both"/>
        <w:rPr>
          <w:rFonts w:ascii="Times New Roman" w:hAnsi="Times New Roman"/>
          <w:b/>
          <w:bCs/>
          <w:sz w:val="28"/>
          <w:szCs w:val="28"/>
        </w:rPr>
      </w:pPr>
      <w:r w:rsidRPr="00D47F69">
        <w:rPr>
          <w:rFonts w:ascii="Times New Roman" w:hAnsi="Times New Roman"/>
          <w:b/>
          <w:sz w:val="28"/>
          <w:szCs w:val="28"/>
        </w:rPr>
        <w:t>Родственные слова</w:t>
      </w:r>
      <w:r w:rsidRPr="00D47F69">
        <w:rPr>
          <w:rFonts w:ascii="Times New Roman" w:hAnsi="Times New Roman"/>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1976E2" w:rsidRPr="00D47F69" w:rsidRDefault="001976E2" w:rsidP="008B6055">
      <w:pPr>
        <w:spacing w:after="0"/>
        <w:ind w:firstLine="709"/>
        <w:contextualSpacing/>
        <w:jc w:val="both"/>
        <w:rPr>
          <w:rFonts w:ascii="Times New Roman" w:hAnsi="Times New Roman"/>
          <w:b/>
          <w:sz w:val="28"/>
          <w:szCs w:val="28"/>
        </w:rPr>
      </w:pPr>
      <w:r w:rsidRPr="00D47F69">
        <w:rPr>
          <w:rFonts w:ascii="Times New Roman" w:hAnsi="Times New Roman"/>
          <w:b/>
          <w:bCs/>
          <w:sz w:val="28"/>
          <w:szCs w:val="28"/>
        </w:rPr>
        <w:t>Предложение.</w:t>
      </w:r>
      <w:r w:rsidRPr="00D47F69">
        <w:rPr>
          <w:rFonts w:ascii="Times New Roman" w:hAnsi="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1976E2" w:rsidRPr="00D47F69" w:rsidRDefault="001976E2" w:rsidP="008B6055">
      <w:pPr>
        <w:spacing w:after="0"/>
        <w:ind w:firstLine="709"/>
        <w:contextualSpacing/>
        <w:jc w:val="both"/>
        <w:rPr>
          <w:rFonts w:ascii="Times New Roman" w:hAnsi="Times New Roman"/>
          <w:b/>
          <w:sz w:val="28"/>
          <w:szCs w:val="28"/>
        </w:rPr>
      </w:pPr>
      <w:r w:rsidRPr="00D47F69">
        <w:rPr>
          <w:rFonts w:ascii="Times New Roman" w:hAnsi="Times New Roman"/>
          <w:b/>
          <w:sz w:val="28"/>
          <w:szCs w:val="28"/>
        </w:rPr>
        <w:t>Развитие речи.</w:t>
      </w:r>
      <w:r w:rsidRPr="00D47F69">
        <w:rPr>
          <w:rFonts w:ascii="Times New Roman" w:hAnsi="Times New Roman"/>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1976E2" w:rsidRPr="00D47F69" w:rsidRDefault="001976E2" w:rsidP="008B6055">
      <w:pPr>
        <w:spacing w:before="120" w:after="120"/>
        <w:ind w:firstLine="709"/>
        <w:contextualSpacing/>
        <w:jc w:val="center"/>
        <w:rPr>
          <w:rFonts w:ascii="Times New Roman" w:hAnsi="Times New Roman"/>
          <w:b/>
          <w:bCs/>
          <w:sz w:val="28"/>
          <w:szCs w:val="28"/>
        </w:rPr>
      </w:pPr>
      <w:r w:rsidRPr="00D47F69">
        <w:rPr>
          <w:rFonts w:ascii="Times New Roman" w:hAnsi="Times New Roman"/>
          <w:b/>
          <w:sz w:val="28"/>
          <w:szCs w:val="28"/>
        </w:rPr>
        <w:t>Чтение и развитие речи</w:t>
      </w:r>
    </w:p>
    <w:p w:rsidR="001976E2" w:rsidRPr="00D47F69" w:rsidRDefault="001976E2" w:rsidP="008B6055">
      <w:pPr>
        <w:pStyle w:val="western"/>
        <w:shd w:val="clear" w:color="auto" w:fill="FFFFFF"/>
        <w:spacing w:before="0" w:line="276" w:lineRule="auto"/>
        <w:ind w:firstLine="709"/>
        <w:contextualSpacing/>
        <w:jc w:val="both"/>
        <w:rPr>
          <w:b/>
          <w:bCs/>
          <w:color w:val="auto"/>
          <w:sz w:val="28"/>
          <w:szCs w:val="28"/>
        </w:rPr>
      </w:pPr>
      <w:r w:rsidRPr="00D47F69">
        <w:rPr>
          <w:b/>
          <w:bCs/>
          <w:color w:val="auto"/>
          <w:sz w:val="28"/>
          <w:szCs w:val="28"/>
        </w:rPr>
        <w:t>Содержание чтения (круг чтения)</w:t>
      </w:r>
      <w:r w:rsidRPr="00D47F69">
        <w:rPr>
          <w:color w:val="auto"/>
          <w:sz w:val="28"/>
          <w:szCs w:val="28"/>
        </w:rPr>
        <w:t xml:space="preserve">. Произведения устного народного творчества (пословица, скороговорка, загадка,  </w:t>
      </w:r>
      <w:proofErr w:type="spellStart"/>
      <w:r w:rsidRPr="00D47F69">
        <w:rPr>
          <w:color w:val="auto"/>
          <w:sz w:val="28"/>
          <w:szCs w:val="28"/>
        </w:rPr>
        <w:t>потешка</w:t>
      </w:r>
      <w:proofErr w:type="spellEnd"/>
      <w:r w:rsidRPr="00D47F69">
        <w:rPr>
          <w:color w:val="auto"/>
          <w:sz w:val="28"/>
          <w:szCs w:val="28"/>
        </w:rPr>
        <w:t xml:space="preserve">, </w:t>
      </w:r>
      <w:proofErr w:type="spellStart"/>
      <w:r w:rsidRPr="00D47F69">
        <w:rPr>
          <w:color w:val="auto"/>
          <w:sz w:val="28"/>
          <w:szCs w:val="28"/>
        </w:rPr>
        <w:t>закличка</w:t>
      </w:r>
      <w:proofErr w:type="spellEnd"/>
      <w:r w:rsidRPr="00D47F69">
        <w:rPr>
          <w:color w:val="auto"/>
          <w:sz w:val="28"/>
          <w:szCs w:val="28"/>
        </w:rPr>
        <w:t xml:space="preserve">, песня, сказка, </w:t>
      </w:r>
      <w:r w:rsidRPr="00D47F69">
        <w:rPr>
          <w:color w:val="auto"/>
          <w:sz w:val="28"/>
          <w:szCs w:val="28"/>
        </w:rPr>
        <w:lastRenderedPageBreak/>
        <w:t xml:space="preserve">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1976E2" w:rsidRPr="00D47F69" w:rsidRDefault="001976E2" w:rsidP="008B6055">
      <w:pPr>
        <w:pStyle w:val="western"/>
        <w:shd w:val="clear" w:color="auto" w:fill="FFFFFF"/>
        <w:spacing w:before="0" w:line="276" w:lineRule="auto"/>
        <w:ind w:firstLine="709"/>
        <w:contextualSpacing/>
        <w:jc w:val="both"/>
        <w:rPr>
          <w:b/>
          <w:bCs/>
          <w:color w:val="auto"/>
          <w:sz w:val="28"/>
          <w:szCs w:val="28"/>
        </w:rPr>
      </w:pPr>
      <w:r w:rsidRPr="00D47F69">
        <w:rPr>
          <w:b/>
          <w:bCs/>
          <w:color w:val="auto"/>
          <w:sz w:val="28"/>
          <w:szCs w:val="28"/>
        </w:rPr>
        <w:t>Примерная тематика произведений</w:t>
      </w:r>
      <w:r w:rsidRPr="00D47F69">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1976E2" w:rsidRPr="00D47F69" w:rsidRDefault="001976E2" w:rsidP="008B6055">
      <w:pPr>
        <w:pStyle w:val="western"/>
        <w:shd w:val="clear" w:color="auto" w:fill="FFFFFF"/>
        <w:spacing w:before="0" w:line="276" w:lineRule="auto"/>
        <w:ind w:firstLine="709"/>
        <w:contextualSpacing/>
        <w:jc w:val="both"/>
        <w:rPr>
          <w:b/>
          <w:bCs/>
          <w:color w:val="auto"/>
          <w:sz w:val="28"/>
          <w:szCs w:val="28"/>
        </w:rPr>
      </w:pPr>
      <w:r w:rsidRPr="00D47F69">
        <w:rPr>
          <w:b/>
          <w:bCs/>
          <w:color w:val="auto"/>
          <w:sz w:val="28"/>
          <w:szCs w:val="28"/>
        </w:rPr>
        <w:t>Жанровое разнообразие</w:t>
      </w:r>
      <w:r w:rsidRPr="00D47F69">
        <w:rPr>
          <w:color w:val="auto"/>
          <w:sz w:val="28"/>
          <w:szCs w:val="28"/>
        </w:rPr>
        <w:t xml:space="preserve">: сказки, рассказы, стихотворения, басни, пословицы, поговорки, загадки, считалки, </w:t>
      </w:r>
      <w:proofErr w:type="spellStart"/>
      <w:r w:rsidRPr="00D47F69">
        <w:rPr>
          <w:color w:val="auto"/>
          <w:sz w:val="28"/>
          <w:szCs w:val="28"/>
        </w:rPr>
        <w:t>потешки</w:t>
      </w:r>
      <w:proofErr w:type="spellEnd"/>
      <w:r w:rsidRPr="00D47F69">
        <w:rPr>
          <w:color w:val="auto"/>
          <w:sz w:val="28"/>
          <w:szCs w:val="28"/>
        </w:rPr>
        <w:t xml:space="preserve">. </w:t>
      </w:r>
    </w:p>
    <w:p w:rsidR="001976E2" w:rsidRPr="00D47F69" w:rsidRDefault="001976E2" w:rsidP="008B6055">
      <w:pPr>
        <w:pStyle w:val="western"/>
        <w:shd w:val="clear" w:color="auto" w:fill="FFFFFF"/>
        <w:spacing w:before="0" w:line="276" w:lineRule="auto"/>
        <w:ind w:firstLine="709"/>
        <w:contextualSpacing/>
        <w:jc w:val="both"/>
        <w:rPr>
          <w:b/>
          <w:bCs/>
          <w:color w:val="auto"/>
          <w:sz w:val="28"/>
          <w:szCs w:val="28"/>
        </w:rPr>
      </w:pPr>
      <w:r w:rsidRPr="00D47F69">
        <w:rPr>
          <w:b/>
          <w:bCs/>
          <w:color w:val="auto"/>
          <w:sz w:val="28"/>
          <w:szCs w:val="28"/>
        </w:rPr>
        <w:t>Навык чтения:</w:t>
      </w:r>
      <w:r w:rsidRPr="00D47F69">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1976E2" w:rsidRPr="00D47F69" w:rsidRDefault="001976E2" w:rsidP="008B6055">
      <w:pPr>
        <w:pStyle w:val="western"/>
        <w:shd w:val="clear" w:color="auto" w:fill="FFFFFF"/>
        <w:spacing w:before="0" w:line="276" w:lineRule="auto"/>
        <w:ind w:firstLine="709"/>
        <w:contextualSpacing/>
        <w:jc w:val="both"/>
        <w:rPr>
          <w:b/>
          <w:bCs/>
          <w:color w:val="auto"/>
          <w:sz w:val="28"/>
          <w:szCs w:val="28"/>
        </w:rPr>
      </w:pPr>
      <w:r w:rsidRPr="00D47F69">
        <w:rPr>
          <w:b/>
          <w:bCs/>
          <w:color w:val="auto"/>
          <w:sz w:val="28"/>
          <w:szCs w:val="28"/>
        </w:rPr>
        <w:t>Работа с текстом.</w:t>
      </w:r>
      <w:r w:rsidRPr="00D47F69">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1976E2" w:rsidRPr="00D47F69" w:rsidRDefault="001976E2" w:rsidP="008B6055">
      <w:pPr>
        <w:pStyle w:val="western"/>
        <w:shd w:val="clear" w:color="auto" w:fill="FFFFFF"/>
        <w:spacing w:before="0" w:line="276" w:lineRule="auto"/>
        <w:ind w:firstLine="709"/>
        <w:contextualSpacing/>
        <w:jc w:val="both"/>
        <w:rPr>
          <w:b/>
          <w:color w:val="auto"/>
          <w:sz w:val="28"/>
          <w:szCs w:val="28"/>
        </w:rPr>
      </w:pPr>
      <w:r w:rsidRPr="00D47F69">
        <w:rPr>
          <w:b/>
          <w:bCs/>
          <w:color w:val="auto"/>
          <w:sz w:val="28"/>
          <w:szCs w:val="28"/>
        </w:rPr>
        <w:t>Внеклассное чтение</w:t>
      </w:r>
      <w:r w:rsidRPr="00D47F69">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1976E2" w:rsidRPr="00D47F69" w:rsidRDefault="001976E2" w:rsidP="008B6055">
      <w:pPr>
        <w:spacing w:before="120" w:after="120"/>
        <w:ind w:firstLine="567"/>
        <w:contextualSpacing/>
        <w:jc w:val="center"/>
        <w:rPr>
          <w:rFonts w:ascii="Times New Roman" w:hAnsi="Times New Roman"/>
          <w:b/>
          <w:sz w:val="28"/>
          <w:szCs w:val="28"/>
        </w:rPr>
      </w:pPr>
      <w:r w:rsidRPr="00D47F69">
        <w:rPr>
          <w:rFonts w:ascii="Times New Roman" w:hAnsi="Times New Roman"/>
          <w:b/>
          <w:sz w:val="28"/>
          <w:szCs w:val="28"/>
        </w:rPr>
        <w:t>Речевая практика</w:t>
      </w:r>
    </w:p>
    <w:p w:rsidR="001976E2" w:rsidRPr="00D47F69" w:rsidRDefault="001976E2" w:rsidP="008B6055">
      <w:pPr>
        <w:pStyle w:val="a8"/>
        <w:spacing w:after="0"/>
        <w:ind w:left="0" w:firstLine="709"/>
        <w:contextualSpacing/>
        <w:jc w:val="both"/>
        <w:rPr>
          <w:rFonts w:ascii="Times New Roman" w:hAnsi="Times New Roman"/>
          <w:sz w:val="28"/>
          <w:szCs w:val="28"/>
        </w:rPr>
      </w:pPr>
      <w:proofErr w:type="spellStart"/>
      <w:r w:rsidRPr="00D47F69">
        <w:rPr>
          <w:rFonts w:ascii="Times New Roman" w:hAnsi="Times New Roman"/>
          <w:b/>
          <w:sz w:val="28"/>
          <w:szCs w:val="28"/>
        </w:rPr>
        <w:t>Аудирование</w:t>
      </w:r>
      <w:proofErr w:type="spellEnd"/>
      <w:r w:rsidRPr="00D47F69">
        <w:rPr>
          <w:rFonts w:ascii="Times New Roman" w:hAnsi="Times New Roman"/>
          <w:b/>
          <w:sz w:val="28"/>
          <w:szCs w:val="28"/>
        </w:rPr>
        <w:t xml:space="preserve"> и понимание речи. </w:t>
      </w:r>
      <w:r w:rsidRPr="00D47F69">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Соотнесение речи и изображения (выбор картинки, соответствующей слову, предложению).</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1976E2" w:rsidRPr="00D47F69" w:rsidRDefault="001976E2" w:rsidP="008B6055">
      <w:pPr>
        <w:spacing w:after="0"/>
        <w:ind w:firstLine="709"/>
        <w:contextualSpacing/>
        <w:jc w:val="both"/>
        <w:rPr>
          <w:rFonts w:ascii="Times New Roman" w:hAnsi="Times New Roman"/>
          <w:b/>
          <w:sz w:val="28"/>
          <w:szCs w:val="28"/>
        </w:rPr>
      </w:pPr>
      <w:r w:rsidRPr="00D47F69">
        <w:rPr>
          <w:rFonts w:ascii="Times New Roman" w:hAnsi="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1976E2" w:rsidRPr="00D47F69" w:rsidRDefault="001976E2" w:rsidP="008B6055">
      <w:pPr>
        <w:spacing w:after="0"/>
        <w:ind w:firstLine="709"/>
        <w:contextualSpacing/>
        <w:jc w:val="both"/>
        <w:rPr>
          <w:rFonts w:ascii="Times New Roman" w:hAnsi="Times New Roman"/>
          <w:b/>
          <w:sz w:val="28"/>
          <w:szCs w:val="28"/>
        </w:rPr>
      </w:pPr>
      <w:r w:rsidRPr="00D47F69">
        <w:rPr>
          <w:rFonts w:ascii="Times New Roman" w:hAnsi="Times New Roman"/>
          <w:b/>
          <w:sz w:val="28"/>
          <w:szCs w:val="28"/>
        </w:rPr>
        <w:t>Дикция и выразительность речи.</w:t>
      </w:r>
      <w:r w:rsidRPr="00D47F69">
        <w:rPr>
          <w:rFonts w:ascii="Times New Roman" w:hAnsi="Times New Roman"/>
          <w:sz w:val="28"/>
          <w:szCs w:val="28"/>
        </w:rPr>
        <w:t xml:space="preserve"> Развитие артикуляционной моторики. Формирование правильного речевого дыхания. Практическое использование силы </w:t>
      </w:r>
      <w:r w:rsidRPr="00D47F69">
        <w:rPr>
          <w:rFonts w:ascii="Times New Roman" w:hAnsi="Times New Roman"/>
          <w:sz w:val="28"/>
          <w:szCs w:val="28"/>
        </w:rPr>
        <w:lastRenderedPageBreak/>
        <w:t xml:space="preserve">голоса, тона, темпа речи в речевых ситуациях. Использование мимики и жестов в общении. </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b/>
          <w:sz w:val="28"/>
          <w:szCs w:val="28"/>
        </w:rPr>
        <w:t xml:space="preserve">Общение и его значение в жизни. </w:t>
      </w:r>
      <w:r w:rsidRPr="00D47F69">
        <w:rPr>
          <w:rFonts w:ascii="Times New Roman" w:hAnsi="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D47F69">
        <w:rPr>
          <w:rFonts w:ascii="Times New Roman" w:hAnsi="Times New Roman"/>
          <w:b/>
          <w:sz w:val="28"/>
          <w:szCs w:val="28"/>
        </w:rPr>
        <w:t xml:space="preserve"> </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Общение на расстоянии. Кино, телевидение, радио».</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Виртуальное общение. Общение в социальных сетях. </w:t>
      </w:r>
    </w:p>
    <w:p w:rsidR="001976E2" w:rsidRPr="00D47F69" w:rsidRDefault="001976E2" w:rsidP="008B6055">
      <w:pPr>
        <w:spacing w:after="0"/>
        <w:ind w:firstLine="709"/>
        <w:contextualSpacing/>
        <w:jc w:val="both"/>
        <w:rPr>
          <w:rFonts w:ascii="Times New Roman" w:hAnsi="Times New Roman"/>
          <w:b/>
          <w:sz w:val="28"/>
          <w:szCs w:val="28"/>
        </w:rPr>
      </w:pPr>
      <w:r w:rsidRPr="00D47F69">
        <w:rPr>
          <w:rFonts w:ascii="Times New Roman" w:hAnsi="Times New Roman"/>
          <w:sz w:val="28"/>
          <w:szCs w:val="28"/>
        </w:rPr>
        <w:t>Влияние речи на мысли, чувства, поступки людей.</w:t>
      </w:r>
    </w:p>
    <w:p w:rsidR="001976E2" w:rsidRPr="00D47F69" w:rsidRDefault="001976E2" w:rsidP="008B6055">
      <w:pPr>
        <w:pStyle w:val="a8"/>
        <w:spacing w:after="0"/>
        <w:ind w:left="0" w:firstLine="709"/>
        <w:contextualSpacing/>
        <w:jc w:val="both"/>
        <w:rPr>
          <w:rFonts w:ascii="Times New Roman" w:hAnsi="Times New Roman"/>
          <w:i/>
          <w:sz w:val="28"/>
          <w:szCs w:val="28"/>
        </w:rPr>
      </w:pPr>
      <w:r w:rsidRPr="00D47F69">
        <w:rPr>
          <w:rFonts w:ascii="Times New Roman" w:hAnsi="Times New Roman"/>
          <w:b/>
          <w:sz w:val="28"/>
          <w:szCs w:val="28"/>
        </w:rPr>
        <w:t>Организация речевого общения</w:t>
      </w:r>
    </w:p>
    <w:p w:rsidR="001976E2" w:rsidRPr="00D47F69" w:rsidRDefault="001976E2" w:rsidP="008B6055">
      <w:pPr>
        <w:pStyle w:val="a8"/>
        <w:spacing w:after="0"/>
        <w:ind w:left="0" w:firstLine="709"/>
        <w:contextualSpacing/>
        <w:jc w:val="both"/>
        <w:rPr>
          <w:rFonts w:ascii="Times New Roman" w:hAnsi="Times New Roman"/>
          <w:sz w:val="28"/>
          <w:szCs w:val="28"/>
          <w:u w:val="single"/>
        </w:rPr>
      </w:pPr>
      <w:r w:rsidRPr="00D47F69">
        <w:rPr>
          <w:rFonts w:ascii="Times New Roman" w:hAnsi="Times New Roman"/>
          <w:i/>
          <w:sz w:val="28"/>
          <w:szCs w:val="28"/>
        </w:rPr>
        <w:t xml:space="preserve">Базовые формулы речевого общения </w:t>
      </w:r>
    </w:p>
    <w:p w:rsidR="001976E2" w:rsidRPr="00D47F69" w:rsidRDefault="001976E2" w:rsidP="008B6055">
      <w:pPr>
        <w:pStyle w:val="a8"/>
        <w:spacing w:after="0"/>
        <w:ind w:left="0" w:firstLine="709"/>
        <w:contextualSpacing/>
        <w:jc w:val="both"/>
        <w:rPr>
          <w:rFonts w:ascii="Times New Roman" w:hAnsi="Times New Roman"/>
          <w:sz w:val="28"/>
          <w:szCs w:val="28"/>
          <w:u w:val="single"/>
        </w:rPr>
      </w:pPr>
      <w:r w:rsidRPr="00D47F69">
        <w:rPr>
          <w:rFonts w:ascii="Times New Roman" w:hAnsi="Times New Roman"/>
          <w:sz w:val="28"/>
          <w:szCs w:val="28"/>
          <w:u w:val="single"/>
        </w:rPr>
        <w:t>Обращение, привлечение внимания.</w:t>
      </w:r>
      <w:r w:rsidRPr="00D47F69">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1976E2" w:rsidRPr="00D47F69" w:rsidRDefault="001976E2" w:rsidP="008B6055">
      <w:pPr>
        <w:pStyle w:val="a8"/>
        <w:spacing w:after="0"/>
        <w:ind w:left="0" w:firstLine="709"/>
        <w:contextualSpacing/>
        <w:jc w:val="both"/>
        <w:rPr>
          <w:rFonts w:ascii="Times New Roman" w:hAnsi="Times New Roman"/>
          <w:sz w:val="28"/>
          <w:szCs w:val="28"/>
          <w:u w:val="single"/>
        </w:rPr>
      </w:pPr>
      <w:r w:rsidRPr="00D47F69">
        <w:rPr>
          <w:rFonts w:ascii="Times New Roman" w:hAnsi="Times New Roman"/>
          <w:sz w:val="28"/>
          <w:szCs w:val="28"/>
          <w:u w:val="single"/>
        </w:rPr>
        <w:t>Знакомство, представление, приветствие.</w:t>
      </w:r>
      <w:r w:rsidRPr="00D47F69">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u w:val="single"/>
        </w:rPr>
        <w:t>Приветствие и прощание.</w:t>
      </w:r>
      <w:r w:rsidRPr="00D47F69">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D47F69">
        <w:rPr>
          <w:rFonts w:ascii="Times New Roman" w:hAnsi="Times New Roman"/>
          <w:sz w:val="28"/>
          <w:szCs w:val="28"/>
        </w:rPr>
        <w:t>чао</w:t>
      </w:r>
      <w:proofErr w:type="spellEnd"/>
      <w:r w:rsidRPr="00D47F69">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1976E2" w:rsidRPr="00D47F69" w:rsidRDefault="001976E2" w:rsidP="008B6055">
      <w:pPr>
        <w:pStyle w:val="a8"/>
        <w:spacing w:after="0"/>
        <w:ind w:left="0" w:firstLine="709"/>
        <w:contextualSpacing/>
        <w:jc w:val="both"/>
        <w:rPr>
          <w:rFonts w:ascii="Times New Roman" w:hAnsi="Times New Roman"/>
          <w:sz w:val="28"/>
          <w:szCs w:val="28"/>
          <w:u w:val="single"/>
        </w:rPr>
      </w:pPr>
      <w:r w:rsidRPr="00D47F69">
        <w:rPr>
          <w:rFonts w:ascii="Times New Roman" w:hAnsi="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1976E2" w:rsidRPr="00D47F69" w:rsidRDefault="001976E2" w:rsidP="008B6055">
      <w:pPr>
        <w:pStyle w:val="a8"/>
        <w:spacing w:after="0"/>
        <w:ind w:left="0" w:firstLine="709"/>
        <w:contextualSpacing/>
        <w:jc w:val="both"/>
        <w:rPr>
          <w:rFonts w:ascii="Times New Roman" w:hAnsi="Times New Roman"/>
          <w:sz w:val="28"/>
          <w:szCs w:val="28"/>
          <w:u w:val="single"/>
        </w:rPr>
      </w:pPr>
      <w:r w:rsidRPr="00D47F69">
        <w:rPr>
          <w:rFonts w:ascii="Times New Roman" w:hAnsi="Times New Roman"/>
          <w:sz w:val="28"/>
          <w:szCs w:val="28"/>
          <w:u w:val="single"/>
        </w:rPr>
        <w:lastRenderedPageBreak/>
        <w:t>Приглашение, предложение.</w:t>
      </w:r>
      <w:r w:rsidRPr="00D47F69">
        <w:rPr>
          <w:rFonts w:ascii="Times New Roman" w:hAnsi="Times New Roman"/>
          <w:sz w:val="28"/>
          <w:szCs w:val="28"/>
        </w:rPr>
        <w:t xml:space="preserve"> Приглашение домой. Правила поведения в гостях.  </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u w:val="single"/>
        </w:rPr>
        <w:t>Поздравление, пожелание.</w:t>
      </w:r>
      <w:r w:rsidRPr="00D47F69">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Поздравительные открытки. </w:t>
      </w:r>
    </w:p>
    <w:p w:rsidR="001976E2" w:rsidRPr="00D47F69" w:rsidRDefault="001976E2" w:rsidP="008B6055">
      <w:pPr>
        <w:pStyle w:val="a8"/>
        <w:spacing w:after="0"/>
        <w:ind w:left="0" w:firstLine="709"/>
        <w:contextualSpacing/>
        <w:jc w:val="both"/>
        <w:rPr>
          <w:rFonts w:ascii="Times New Roman" w:hAnsi="Times New Roman"/>
          <w:sz w:val="28"/>
          <w:szCs w:val="28"/>
          <w:u w:val="single"/>
        </w:rPr>
      </w:pPr>
      <w:r w:rsidRPr="00D47F69">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1976E2" w:rsidRPr="00D47F69" w:rsidRDefault="001976E2" w:rsidP="008B6055">
      <w:pPr>
        <w:pStyle w:val="a8"/>
        <w:spacing w:after="0"/>
        <w:ind w:left="0" w:firstLine="709"/>
        <w:contextualSpacing/>
        <w:jc w:val="both"/>
        <w:rPr>
          <w:rFonts w:ascii="Times New Roman" w:hAnsi="Times New Roman"/>
          <w:sz w:val="28"/>
          <w:szCs w:val="28"/>
          <w:u w:val="single"/>
        </w:rPr>
      </w:pPr>
      <w:r w:rsidRPr="00D47F69">
        <w:rPr>
          <w:rFonts w:ascii="Times New Roman" w:hAnsi="Times New Roman"/>
          <w:sz w:val="28"/>
          <w:szCs w:val="28"/>
          <w:u w:val="single"/>
        </w:rPr>
        <w:t>Одобрение, комплимент</w:t>
      </w:r>
      <w:r w:rsidRPr="00D47F69">
        <w:rPr>
          <w:rFonts w:ascii="Times New Roman" w:hAnsi="Times New Roman"/>
          <w:sz w:val="28"/>
          <w:szCs w:val="28"/>
        </w:rPr>
        <w:t xml:space="preserve">. Формулы «Мне очень нравится твой …», «Как хорошо ты …», «Как красиво!» и др. </w:t>
      </w:r>
    </w:p>
    <w:p w:rsidR="001976E2" w:rsidRPr="00D47F69" w:rsidRDefault="001976E2" w:rsidP="008B6055">
      <w:pPr>
        <w:pStyle w:val="a8"/>
        <w:spacing w:after="0"/>
        <w:ind w:left="0" w:firstLine="709"/>
        <w:contextualSpacing/>
        <w:jc w:val="both"/>
        <w:rPr>
          <w:rFonts w:ascii="Times New Roman" w:hAnsi="Times New Roman"/>
          <w:sz w:val="28"/>
          <w:szCs w:val="28"/>
          <w:u w:val="single"/>
        </w:rPr>
      </w:pPr>
      <w:r w:rsidRPr="00D47F69">
        <w:rPr>
          <w:rFonts w:ascii="Times New Roman" w:hAnsi="Times New Roman"/>
          <w:sz w:val="28"/>
          <w:szCs w:val="28"/>
          <w:u w:val="single"/>
        </w:rPr>
        <w:t>Телефонный разговор.</w:t>
      </w:r>
      <w:r w:rsidRPr="00D47F69">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u w:val="single"/>
        </w:rPr>
        <w:t>Просьба, совет.</w:t>
      </w:r>
      <w:r w:rsidRPr="00D47F69">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1976E2" w:rsidRPr="00D47F69" w:rsidRDefault="001976E2" w:rsidP="008B6055">
      <w:pPr>
        <w:pStyle w:val="a8"/>
        <w:spacing w:after="0"/>
        <w:ind w:left="0" w:firstLine="709"/>
        <w:contextualSpacing/>
        <w:jc w:val="both"/>
        <w:rPr>
          <w:rFonts w:ascii="Times New Roman" w:hAnsi="Times New Roman"/>
          <w:sz w:val="28"/>
          <w:szCs w:val="28"/>
          <w:u w:val="single"/>
        </w:rPr>
      </w:pPr>
      <w:r w:rsidRPr="00D47F69">
        <w:rPr>
          <w:rFonts w:ascii="Times New Roman" w:hAnsi="Times New Roman"/>
          <w:sz w:val="28"/>
          <w:szCs w:val="28"/>
        </w:rPr>
        <w:t xml:space="preserve">Мотивировка отказа. Формулы «Извините, но …». </w:t>
      </w:r>
    </w:p>
    <w:p w:rsidR="001976E2" w:rsidRPr="00D47F69" w:rsidRDefault="001976E2" w:rsidP="008B6055">
      <w:pPr>
        <w:pStyle w:val="a8"/>
        <w:spacing w:after="0"/>
        <w:ind w:left="0" w:firstLine="709"/>
        <w:contextualSpacing/>
        <w:jc w:val="both"/>
        <w:rPr>
          <w:rFonts w:ascii="Times New Roman" w:hAnsi="Times New Roman"/>
          <w:sz w:val="28"/>
          <w:szCs w:val="28"/>
          <w:u w:val="single"/>
        </w:rPr>
      </w:pPr>
      <w:r w:rsidRPr="00D47F69">
        <w:rPr>
          <w:rFonts w:ascii="Times New Roman" w:hAnsi="Times New Roman"/>
          <w:sz w:val="28"/>
          <w:szCs w:val="28"/>
          <w:u w:val="single"/>
        </w:rPr>
        <w:t>Благодарность.</w:t>
      </w:r>
      <w:r w:rsidRPr="00D47F69">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1976E2" w:rsidRPr="00D47F69" w:rsidRDefault="001976E2" w:rsidP="008B6055">
      <w:pPr>
        <w:pStyle w:val="a8"/>
        <w:spacing w:after="0"/>
        <w:ind w:left="0" w:firstLine="709"/>
        <w:contextualSpacing/>
        <w:jc w:val="both"/>
        <w:rPr>
          <w:rFonts w:ascii="Times New Roman" w:hAnsi="Times New Roman"/>
          <w:sz w:val="28"/>
          <w:szCs w:val="28"/>
          <w:u w:val="single"/>
        </w:rPr>
      </w:pPr>
      <w:r w:rsidRPr="00D47F69">
        <w:rPr>
          <w:rFonts w:ascii="Times New Roman" w:hAnsi="Times New Roman"/>
          <w:sz w:val="28"/>
          <w:szCs w:val="28"/>
          <w:u w:val="single"/>
        </w:rPr>
        <w:t xml:space="preserve">Замечание, извинение. </w:t>
      </w:r>
      <w:r w:rsidRPr="00D47F69">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1976E2" w:rsidRPr="00D47F69" w:rsidRDefault="001976E2" w:rsidP="008B6055">
      <w:pPr>
        <w:pStyle w:val="a8"/>
        <w:spacing w:after="0"/>
        <w:ind w:left="0" w:firstLine="709"/>
        <w:contextualSpacing/>
        <w:jc w:val="both"/>
        <w:rPr>
          <w:rFonts w:ascii="Times New Roman" w:hAnsi="Times New Roman"/>
          <w:sz w:val="28"/>
          <w:szCs w:val="28"/>
          <w:u w:val="single"/>
        </w:rPr>
      </w:pPr>
      <w:r w:rsidRPr="00D47F69">
        <w:rPr>
          <w:rFonts w:ascii="Times New Roman" w:hAnsi="Times New Roman"/>
          <w:sz w:val="28"/>
          <w:szCs w:val="28"/>
          <w:u w:val="single"/>
        </w:rPr>
        <w:t>Сочувствие, утешение.</w:t>
      </w:r>
      <w:r w:rsidRPr="00D47F69">
        <w:rPr>
          <w:rFonts w:ascii="Times New Roman" w:hAnsi="Times New Roman"/>
          <w:sz w:val="28"/>
          <w:szCs w:val="28"/>
        </w:rPr>
        <w:t xml:space="preserve"> Сочувствие заболевшему сверстнику, взрослому. Слова поддержки, утешения. </w:t>
      </w:r>
    </w:p>
    <w:p w:rsidR="001976E2" w:rsidRPr="00D47F69" w:rsidRDefault="001976E2" w:rsidP="008B6055">
      <w:pPr>
        <w:pStyle w:val="a8"/>
        <w:spacing w:after="0"/>
        <w:ind w:left="0" w:firstLine="709"/>
        <w:contextualSpacing/>
        <w:jc w:val="both"/>
        <w:rPr>
          <w:rFonts w:ascii="Times New Roman" w:hAnsi="Times New Roman"/>
          <w:i/>
          <w:sz w:val="28"/>
          <w:szCs w:val="28"/>
        </w:rPr>
      </w:pPr>
      <w:r w:rsidRPr="00D47F69">
        <w:rPr>
          <w:rFonts w:ascii="Times New Roman" w:hAnsi="Times New Roman"/>
          <w:sz w:val="28"/>
          <w:szCs w:val="28"/>
          <w:u w:val="single"/>
        </w:rPr>
        <w:lastRenderedPageBreak/>
        <w:t>Одобрение, комплимент.</w:t>
      </w:r>
      <w:r w:rsidRPr="00D47F69">
        <w:rPr>
          <w:rFonts w:ascii="Times New Roman" w:hAnsi="Times New Roman"/>
          <w:sz w:val="28"/>
          <w:szCs w:val="28"/>
        </w:rPr>
        <w:t xml:space="preserve"> Одобрение как реакция на поздравления, подарки: «Молодец!», «Умница!», «Как красиво!»  </w:t>
      </w:r>
    </w:p>
    <w:p w:rsidR="001976E2" w:rsidRPr="00D47F69" w:rsidRDefault="001976E2" w:rsidP="008B6055">
      <w:pPr>
        <w:pStyle w:val="a8"/>
        <w:spacing w:after="0"/>
        <w:ind w:left="709"/>
        <w:contextualSpacing/>
        <w:jc w:val="both"/>
        <w:rPr>
          <w:rFonts w:ascii="Times New Roman" w:hAnsi="Times New Roman"/>
          <w:sz w:val="28"/>
          <w:szCs w:val="28"/>
        </w:rPr>
      </w:pPr>
      <w:r w:rsidRPr="00D47F69">
        <w:rPr>
          <w:rFonts w:ascii="Times New Roman" w:hAnsi="Times New Roman"/>
          <w:i/>
          <w:sz w:val="28"/>
          <w:szCs w:val="28"/>
        </w:rPr>
        <w:t xml:space="preserve">Примерные темы речевых ситуаций </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«Я – дома» (общение с близкими людьми, прием гостей)</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«Я и мои товарищи» (игры и общение со сверстниками, общение в школе, в секции, в творческой студии)</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«Я за порогом дома» (покупка, поездка в транспорте, обращение за помощью (в </w:t>
      </w:r>
      <w:proofErr w:type="spellStart"/>
      <w:r w:rsidRPr="00D47F69">
        <w:rPr>
          <w:rFonts w:ascii="Times New Roman" w:hAnsi="Times New Roman"/>
          <w:sz w:val="28"/>
          <w:szCs w:val="28"/>
        </w:rPr>
        <w:t>т.ч</w:t>
      </w:r>
      <w:proofErr w:type="spellEnd"/>
      <w:r w:rsidRPr="00D47F69">
        <w:rPr>
          <w:rFonts w:ascii="Times New Roman" w:hAnsi="Times New Roman"/>
          <w:sz w:val="28"/>
          <w:szCs w:val="28"/>
        </w:rPr>
        <w:t xml:space="preserve">. в экстренной ситуации), поведение в  общественных местах (кино, кафе и др.)  </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«Я в мире природы» (общение с животными, поведение в парке, в лесу)</w:t>
      </w:r>
    </w:p>
    <w:p w:rsidR="001976E2" w:rsidRPr="00D47F69" w:rsidRDefault="001976E2" w:rsidP="008B6055">
      <w:pPr>
        <w:pStyle w:val="a8"/>
        <w:spacing w:after="0"/>
        <w:ind w:left="0" w:firstLine="709"/>
        <w:contextualSpacing/>
        <w:jc w:val="both"/>
        <w:rPr>
          <w:rFonts w:ascii="Times New Roman" w:hAnsi="Times New Roman"/>
          <w:i/>
          <w:sz w:val="28"/>
          <w:szCs w:val="28"/>
        </w:rPr>
      </w:pPr>
      <w:r w:rsidRPr="00D47F69">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1976E2" w:rsidRPr="00D47F69" w:rsidRDefault="001976E2" w:rsidP="008B6055">
      <w:pPr>
        <w:pStyle w:val="a8"/>
        <w:spacing w:after="0"/>
        <w:ind w:left="709"/>
        <w:contextualSpacing/>
        <w:jc w:val="both"/>
        <w:rPr>
          <w:rFonts w:ascii="Times New Roman" w:hAnsi="Times New Roman"/>
          <w:sz w:val="28"/>
          <w:szCs w:val="28"/>
        </w:rPr>
      </w:pPr>
      <w:r w:rsidRPr="00D47F69">
        <w:rPr>
          <w:rFonts w:ascii="Times New Roman" w:hAnsi="Times New Roman"/>
          <w:i/>
          <w:sz w:val="28"/>
          <w:szCs w:val="28"/>
        </w:rPr>
        <w:t>Алгоритм работы над темой речевой ситуации</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Выявление и расширение  представлений по теме речевой ситуации. </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Актуализация, уточнение и расширение словарного запаса о теме ситуации. </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Составление предложений по теме ситуации, в </w:t>
      </w:r>
      <w:proofErr w:type="spellStart"/>
      <w:r w:rsidRPr="00D47F69">
        <w:rPr>
          <w:rFonts w:ascii="Times New Roman" w:hAnsi="Times New Roman"/>
          <w:sz w:val="28"/>
          <w:szCs w:val="28"/>
        </w:rPr>
        <w:t>т.ч</w:t>
      </w:r>
      <w:proofErr w:type="spellEnd"/>
      <w:r w:rsidRPr="00D47F69">
        <w:rPr>
          <w:rFonts w:ascii="Times New Roman" w:hAnsi="Times New Roman"/>
          <w:sz w:val="28"/>
          <w:szCs w:val="28"/>
        </w:rPr>
        <w:t xml:space="preserve">. ответы на вопросы и формулирование вопросов учителю, одноклассникам. </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Конструирование диалогов, участие в диалогах по теме ситуации. </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Моделирование речевой ситуации. </w:t>
      </w:r>
    </w:p>
    <w:p w:rsidR="001976E2" w:rsidRPr="00D47F69" w:rsidRDefault="001976E2" w:rsidP="008B6055">
      <w:pPr>
        <w:pStyle w:val="a8"/>
        <w:spacing w:after="0"/>
        <w:ind w:left="0" w:firstLine="709"/>
        <w:contextualSpacing/>
        <w:jc w:val="both"/>
        <w:rPr>
          <w:rFonts w:ascii="Times New Roman" w:hAnsi="Times New Roman"/>
          <w:b/>
          <w:sz w:val="28"/>
          <w:szCs w:val="24"/>
        </w:rPr>
      </w:pPr>
      <w:r w:rsidRPr="00D47F69">
        <w:rPr>
          <w:rFonts w:ascii="Times New Roman" w:hAnsi="Times New Roman"/>
          <w:sz w:val="28"/>
          <w:szCs w:val="24"/>
        </w:rPr>
        <w:t xml:space="preserve">Составление устного текста (диалогического или несложного монологического) по теме ситуации.  </w:t>
      </w:r>
    </w:p>
    <w:p w:rsidR="001976E2" w:rsidRPr="00D47F69" w:rsidRDefault="001976E2" w:rsidP="008B6055">
      <w:pPr>
        <w:spacing w:after="0"/>
        <w:ind w:firstLine="709"/>
        <w:contextualSpacing/>
        <w:jc w:val="center"/>
        <w:rPr>
          <w:rFonts w:ascii="Times New Roman" w:hAnsi="Times New Roman"/>
          <w:b/>
          <w:sz w:val="28"/>
          <w:szCs w:val="24"/>
        </w:rPr>
      </w:pPr>
      <w:r w:rsidRPr="00D47F69">
        <w:rPr>
          <w:rFonts w:ascii="Times New Roman" w:hAnsi="Times New Roman"/>
          <w:b/>
          <w:sz w:val="28"/>
          <w:szCs w:val="24"/>
        </w:rPr>
        <w:t>МАТЕМАТИКА</w:t>
      </w:r>
    </w:p>
    <w:p w:rsidR="001976E2" w:rsidRPr="00D47F69" w:rsidRDefault="001976E2" w:rsidP="008B6055">
      <w:pPr>
        <w:spacing w:after="0"/>
        <w:ind w:firstLine="709"/>
        <w:contextualSpacing/>
        <w:jc w:val="center"/>
        <w:rPr>
          <w:rFonts w:ascii="Times New Roman" w:hAnsi="Times New Roman"/>
          <w:sz w:val="28"/>
          <w:szCs w:val="24"/>
        </w:rPr>
      </w:pPr>
      <w:r w:rsidRPr="00D47F69">
        <w:rPr>
          <w:rFonts w:ascii="Times New Roman" w:hAnsi="Times New Roman"/>
          <w:b/>
          <w:sz w:val="28"/>
          <w:szCs w:val="24"/>
        </w:rPr>
        <w:t>Пояснительная записка</w:t>
      </w:r>
    </w:p>
    <w:p w:rsidR="001976E2" w:rsidRPr="00D47F69" w:rsidRDefault="001976E2" w:rsidP="008B6055">
      <w:pPr>
        <w:spacing w:after="0"/>
        <w:ind w:firstLine="709"/>
        <w:contextualSpacing/>
        <w:jc w:val="both"/>
        <w:rPr>
          <w:rFonts w:ascii="Times New Roman" w:hAnsi="Times New Roman"/>
          <w:color w:val="000000"/>
          <w:sz w:val="28"/>
          <w:szCs w:val="24"/>
        </w:rPr>
      </w:pPr>
      <w:r w:rsidRPr="00D47F69">
        <w:rPr>
          <w:rFonts w:ascii="Times New Roman" w:hAnsi="Times New Roman"/>
          <w:sz w:val="28"/>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color w:val="000000"/>
          <w:sz w:val="28"/>
          <w:szCs w:val="24"/>
        </w:rPr>
        <w:t xml:space="preserve">Исходя из основной цели, </w:t>
      </w:r>
      <w:r w:rsidRPr="00D47F69">
        <w:rPr>
          <w:rFonts w:ascii="Times New Roman" w:hAnsi="Times New Roman"/>
          <w:sz w:val="28"/>
          <w:szCs w:val="24"/>
        </w:rPr>
        <w:t>задачами обучения математике являются:</w:t>
      </w:r>
    </w:p>
    <w:p w:rsidR="001976E2" w:rsidRPr="00D47F69" w:rsidRDefault="001976E2" w:rsidP="008B6055">
      <w:pPr>
        <w:pStyle w:val="a8"/>
        <w:numPr>
          <w:ilvl w:val="0"/>
          <w:numId w:val="3"/>
        </w:numPr>
        <w:tabs>
          <w:tab w:val="left" w:pos="1021"/>
        </w:tabs>
        <w:spacing w:after="0"/>
        <w:ind w:left="0" w:firstLine="709"/>
        <w:contextualSpacing/>
        <w:jc w:val="both"/>
        <w:rPr>
          <w:rFonts w:ascii="Times New Roman" w:hAnsi="Times New Roman"/>
          <w:sz w:val="28"/>
          <w:szCs w:val="24"/>
        </w:rPr>
      </w:pPr>
      <w:r w:rsidRPr="00D47F69">
        <w:rPr>
          <w:rFonts w:ascii="Times New Roman" w:hAnsi="Times New Roman"/>
          <w:sz w:val="28"/>
          <w:szCs w:val="24"/>
        </w:rP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w:t>
      </w:r>
      <w:r w:rsidRPr="00D47F69">
        <w:rPr>
          <w:rFonts w:ascii="Times New Roman" w:hAnsi="Times New Roman"/>
          <w:sz w:val="28"/>
          <w:szCs w:val="24"/>
        </w:rPr>
        <w:lastRenderedPageBreak/>
        <w:t>житейских и профессиональных задач и развитие способности их использования при решении соответствующих возрасту задач;</w:t>
      </w:r>
    </w:p>
    <w:p w:rsidR="001976E2" w:rsidRPr="00D47F69" w:rsidRDefault="001976E2" w:rsidP="008B6055">
      <w:pPr>
        <w:pStyle w:val="a8"/>
        <w:numPr>
          <w:ilvl w:val="0"/>
          <w:numId w:val="3"/>
        </w:numPr>
        <w:tabs>
          <w:tab w:val="left" w:pos="1021"/>
        </w:tabs>
        <w:spacing w:after="0"/>
        <w:ind w:left="0" w:firstLine="709"/>
        <w:contextualSpacing/>
        <w:jc w:val="both"/>
        <w:rPr>
          <w:rFonts w:ascii="Times New Roman" w:hAnsi="Times New Roman"/>
          <w:sz w:val="28"/>
          <w:szCs w:val="24"/>
        </w:rPr>
      </w:pPr>
      <w:r w:rsidRPr="00D47F69">
        <w:rPr>
          <w:rFonts w:ascii="Times New Roman" w:hAnsi="Times New Roman"/>
          <w:sz w:val="28"/>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1976E2" w:rsidRPr="00D47F69" w:rsidRDefault="001976E2" w:rsidP="008B6055">
      <w:pPr>
        <w:pStyle w:val="a8"/>
        <w:numPr>
          <w:ilvl w:val="0"/>
          <w:numId w:val="3"/>
        </w:numPr>
        <w:tabs>
          <w:tab w:val="left" w:pos="1021"/>
        </w:tabs>
        <w:spacing w:after="0"/>
        <w:ind w:left="0" w:firstLine="709"/>
        <w:contextualSpacing/>
        <w:jc w:val="both"/>
        <w:rPr>
          <w:rFonts w:ascii="Times New Roman" w:hAnsi="Times New Roman"/>
          <w:b/>
          <w:sz w:val="28"/>
          <w:szCs w:val="24"/>
        </w:rPr>
      </w:pPr>
      <w:r w:rsidRPr="00D47F69">
        <w:rPr>
          <w:rFonts w:ascii="Times New Roman" w:hAnsi="Times New Roman"/>
          <w:sz w:val="28"/>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1976E2" w:rsidRPr="00D47F69" w:rsidRDefault="001976E2" w:rsidP="008B6055">
      <w:pPr>
        <w:pStyle w:val="a7"/>
        <w:spacing w:before="0" w:after="0" w:line="276" w:lineRule="auto"/>
        <w:ind w:firstLine="709"/>
        <w:contextualSpacing/>
        <w:jc w:val="both"/>
        <w:rPr>
          <w:i/>
          <w:iCs/>
          <w:sz w:val="28"/>
        </w:rPr>
      </w:pPr>
      <w:r w:rsidRPr="00D47F69">
        <w:rPr>
          <w:b/>
          <w:sz w:val="28"/>
        </w:rPr>
        <w:t>Пропедевтика</w:t>
      </w:r>
      <w:r w:rsidRPr="00D47F69">
        <w:rPr>
          <w:iCs/>
          <w:sz w:val="28"/>
        </w:rPr>
        <w:t>.</w:t>
      </w:r>
    </w:p>
    <w:p w:rsidR="001976E2" w:rsidRPr="00D47F69" w:rsidRDefault="001976E2" w:rsidP="008B6055">
      <w:pPr>
        <w:pStyle w:val="a7"/>
        <w:spacing w:before="0" w:after="0" w:line="276" w:lineRule="auto"/>
        <w:ind w:firstLine="709"/>
        <w:contextualSpacing/>
        <w:jc w:val="both"/>
        <w:rPr>
          <w:sz w:val="28"/>
        </w:rPr>
      </w:pPr>
      <w:r w:rsidRPr="00D47F69">
        <w:rPr>
          <w:i/>
          <w:iCs/>
          <w:sz w:val="28"/>
        </w:rPr>
        <w:t>Свойства предметов</w:t>
      </w:r>
    </w:p>
    <w:p w:rsidR="001976E2" w:rsidRPr="00D47F69" w:rsidRDefault="001976E2" w:rsidP="008B6055">
      <w:pPr>
        <w:pStyle w:val="a7"/>
        <w:spacing w:before="0" w:after="0" w:line="276" w:lineRule="auto"/>
        <w:ind w:firstLine="709"/>
        <w:contextualSpacing/>
        <w:jc w:val="both"/>
        <w:rPr>
          <w:i/>
          <w:iCs/>
          <w:sz w:val="28"/>
        </w:rPr>
      </w:pPr>
      <w:r w:rsidRPr="00D47F69">
        <w:rPr>
          <w:sz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976E2" w:rsidRPr="00D47F69" w:rsidRDefault="001976E2" w:rsidP="008B6055">
      <w:pPr>
        <w:pStyle w:val="a7"/>
        <w:spacing w:before="0" w:after="0" w:line="276" w:lineRule="auto"/>
        <w:ind w:firstLine="709"/>
        <w:contextualSpacing/>
        <w:jc w:val="both"/>
        <w:rPr>
          <w:sz w:val="28"/>
        </w:rPr>
      </w:pPr>
      <w:r w:rsidRPr="00D47F69">
        <w:rPr>
          <w:i/>
          <w:iCs/>
          <w:sz w:val="28"/>
        </w:rPr>
        <w:t>Сравнение предметов</w:t>
      </w:r>
    </w:p>
    <w:p w:rsidR="001976E2" w:rsidRPr="00D47F69" w:rsidRDefault="001976E2" w:rsidP="008B6055">
      <w:pPr>
        <w:pStyle w:val="a7"/>
        <w:spacing w:before="0" w:after="0" w:line="276" w:lineRule="auto"/>
        <w:ind w:firstLine="709"/>
        <w:contextualSpacing/>
        <w:jc w:val="both"/>
        <w:rPr>
          <w:sz w:val="28"/>
        </w:rPr>
      </w:pPr>
      <w:r w:rsidRPr="00D47F69">
        <w:rPr>
          <w:sz w:val="28"/>
        </w:rPr>
        <w:t>Сравнение двух предметов, серии предметов.</w:t>
      </w:r>
    </w:p>
    <w:p w:rsidR="001976E2" w:rsidRPr="00D47F69" w:rsidRDefault="001976E2" w:rsidP="008B6055">
      <w:pPr>
        <w:pStyle w:val="a7"/>
        <w:spacing w:before="0" w:after="0" w:line="276" w:lineRule="auto"/>
        <w:ind w:firstLine="709"/>
        <w:contextualSpacing/>
        <w:jc w:val="both"/>
        <w:rPr>
          <w:sz w:val="28"/>
        </w:rPr>
      </w:pPr>
      <w:r w:rsidRPr="00D47F69">
        <w:rPr>
          <w:sz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1976E2" w:rsidRPr="00D47F69" w:rsidRDefault="001976E2" w:rsidP="008B6055">
      <w:pPr>
        <w:pStyle w:val="a7"/>
        <w:spacing w:before="0" w:after="0" w:line="276" w:lineRule="auto"/>
        <w:ind w:firstLine="709"/>
        <w:contextualSpacing/>
        <w:jc w:val="both"/>
        <w:rPr>
          <w:sz w:val="28"/>
        </w:rPr>
      </w:pPr>
      <w:r w:rsidRPr="00D47F69">
        <w:rPr>
          <w:sz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1976E2" w:rsidRPr="00D47F69" w:rsidRDefault="001976E2" w:rsidP="008B6055">
      <w:pPr>
        <w:pStyle w:val="a7"/>
        <w:spacing w:before="0" w:after="0" w:line="276" w:lineRule="auto"/>
        <w:ind w:firstLine="709"/>
        <w:contextualSpacing/>
        <w:jc w:val="both"/>
        <w:rPr>
          <w:i/>
          <w:iCs/>
          <w:sz w:val="28"/>
        </w:rPr>
      </w:pPr>
      <w:r w:rsidRPr="00D47F69">
        <w:rPr>
          <w:sz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1976E2" w:rsidRPr="00D47F69" w:rsidRDefault="001976E2" w:rsidP="008B6055">
      <w:pPr>
        <w:pStyle w:val="a7"/>
        <w:spacing w:before="0" w:after="0" w:line="276" w:lineRule="auto"/>
        <w:ind w:firstLine="709"/>
        <w:contextualSpacing/>
        <w:jc w:val="both"/>
        <w:rPr>
          <w:sz w:val="28"/>
        </w:rPr>
      </w:pPr>
      <w:r w:rsidRPr="00D47F69">
        <w:rPr>
          <w:i/>
          <w:iCs/>
          <w:sz w:val="28"/>
        </w:rPr>
        <w:t>Сравнение предметных совокупностей по количеству предметов, их составляющих</w:t>
      </w:r>
    </w:p>
    <w:p w:rsidR="001976E2" w:rsidRPr="00D47F69" w:rsidRDefault="001976E2" w:rsidP="008B6055">
      <w:pPr>
        <w:pStyle w:val="a7"/>
        <w:spacing w:before="0" w:after="0" w:line="276" w:lineRule="auto"/>
        <w:ind w:firstLine="709"/>
        <w:contextualSpacing/>
        <w:jc w:val="both"/>
        <w:rPr>
          <w:sz w:val="28"/>
        </w:rPr>
      </w:pPr>
      <w:r w:rsidRPr="00D47F69">
        <w:rPr>
          <w:sz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976E2" w:rsidRPr="00D47F69" w:rsidRDefault="001976E2" w:rsidP="008B6055">
      <w:pPr>
        <w:pStyle w:val="a7"/>
        <w:spacing w:before="0" w:after="0" w:line="276" w:lineRule="auto"/>
        <w:ind w:firstLine="709"/>
        <w:contextualSpacing/>
        <w:jc w:val="both"/>
        <w:rPr>
          <w:sz w:val="28"/>
        </w:rPr>
      </w:pPr>
      <w:r w:rsidRPr="00D47F69">
        <w:rPr>
          <w:sz w:val="28"/>
        </w:rPr>
        <w:t>Сравнение количества предметов одной совокупности до и после изменения количества предметов, ее составляющих.</w:t>
      </w:r>
    </w:p>
    <w:p w:rsidR="001976E2" w:rsidRPr="00D47F69" w:rsidRDefault="001976E2" w:rsidP="008B6055">
      <w:pPr>
        <w:pStyle w:val="a7"/>
        <w:spacing w:before="0" w:after="0" w:line="276" w:lineRule="auto"/>
        <w:ind w:firstLine="709"/>
        <w:contextualSpacing/>
        <w:jc w:val="both"/>
        <w:rPr>
          <w:i/>
          <w:iCs/>
          <w:sz w:val="28"/>
        </w:rPr>
      </w:pPr>
      <w:r w:rsidRPr="00D47F69">
        <w:rPr>
          <w:sz w:val="28"/>
        </w:rPr>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976E2" w:rsidRPr="00D47F69" w:rsidRDefault="001976E2" w:rsidP="008B6055">
      <w:pPr>
        <w:pStyle w:val="a7"/>
        <w:spacing w:before="0" w:after="0" w:line="276" w:lineRule="auto"/>
        <w:ind w:firstLine="709"/>
        <w:contextualSpacing/>
        <w:jc w:val="both"/>
        <w:rPr>
          <w:sz w:val="28"/>
        </w:rPr>
      </w:pPr>
      <w:r w:rsidRPr="00D47F69">
        <w:rPr>
          <w:i/>
          <w:iCs/>
          <w:sz w:val="28"/>
        </w:rPr>
        <w:t>Сравнение объемов жидкостей, сыпучих веществ</w:t>
      </w:r>
    </w:p>
    <w:p w:rsidR="001976E2" w:rsidRPr="00D47F69" w:rsidRDefault="001976E2" w:rsidP="008B6055">
      <w:pPr>
        <w:pStyle w:val="a7"/>
        <w:spacing w:before="0" w:after="0" w:line="276" w:lineRule="auto"/>
        <w:ind w:firstLine="709"/>
        <w:contextualSpacing/>
        <w:jc w:val="both"/>
        <w:rPr>
          <w:sz w:val="28"/>
        </w:rPr>
      </w:pPr>
      <w:r w:rsidRPr="00D47F69">
        <w:rPr>
          <w:sz w:val="28"/>
        </w:rPr>
        <w:t>Сравнение объемов жидкостей, сыпучих веществ в одинаковых емкостях. Слова: больше, меньше, одинаково, равно, столько же.</w:t>
      </w:r>
    </w:p>
    <w:p w:rsidR="001976E2" w:rsidRPr="00D47F69" w:rsidRDefault="001976E2" w:rsidP="008B6055">
      <w:pPr>
        <w:pStyle w:val="a7"/>
        <w:spacing w:before="0" w:after="0" w:line="276" w:lineRule="auto"/>
        <w:ind w:firstLine="709"/>
        <w:contextualSpacing/>
        <w:jc w:val="both"/>
        <w:rPr>
          <w:i/>
          <w:iCs/>
          <w:sz w:val="28"/>
        </w:rPr>
      </w:pPr>
      <w:r w:rsidRPr="00D47F69">
        <w:rPr>
          <w:sz w:val="28"/>
        </w:rPr>
        <w:t>Сравнение объемов жидкостей, сыпучего вещества в одной емкости до и после изменения объема.</w:t>
      </w:r>
    </w:p>
    <w:p w:rsidR="001976E2" w:rsidRPr="00D47F69" w:rsidRDefault="001976E2" w:rsidP="008B6055">
      <w:pPr>
        <w:pStyle w:val="a7"/>
        <w:spacing w:before="0" w:after="0" w:line="276" w:lineRule="auto"/>
        <w:ind w:firstLine="709"/>
        <w:contextualSpacing/>
        <w:jc w:val="both"/>
        <w:rPr>
          <w:sz w:val="28"/>
        </w:rPr>
      </w:pPr>
      <w:r w:rsidRPr="00D47F69">
        <w:rPr>
          <w:i/>
          <w:iCs/>
          <w:sz w:val="28"/>
        </w:rPr>
        <w:t>Положение предметов в пространстве, на плоскости</w:t>
      </w:r>
    </w:p>
    <w:p w:rsidR="001976E2" w:rsidRPr="00D47F69" w:rsidRDefault="001976E2" w:rsidP="008B6055">
      <w:pPr>
        <w:pStyle w:val="a7"/>
        <w:spacing w:before="0" w:after="0" w:line="276" w:lineRule="auto"/>
        <w:ind w:firstLine="709"/>
        <w:contextualSpacing/>
        <w:jc w:val="both"/>
        <w:rPr>
          <w:sz w:val="28"/>
        </w:rPr>
      </w:pPr>
      <w:r w:rsidRPr="00D47F69">
        <w:rPr>
          <w:sz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976E2" w:rsidRPr="00D47F69" w:rsidRDefault="001976E2" w:rsidP="008B6055">
      <w:pPr>
        <w:pStyle w:val="a7"/>
        <w:spacing w:before="0" w:after="0" w:line="276" w:lineRule="auto"/>
        <w:ind w:firstLine="709"/>
        <w:contextualSpacing/>
        <w:jc w:val="both"/>
        <w:rPr>
          <w:i/>
          <w:sz w:val="28"/>
        </w:rPr>
      </w:pPr>
      <w:r w:rsidRPr="00D47F69">
        <w:rPr>
          <w:sz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976E2" w:rsidRPr="00D47F69" w:rsidRDefault="001976E2" w:rsidP="008B6055">
      <w:pPr>
        <w:pStyle w:val="a7"/>
        <w:spacing w:before="0" w:after="0" w:line="276" w:lineRule="auto"/>
        <w:ind w:firstLine="709"/>
        <w:contextualSpacing/>
        <w:jc w:val="both"/>
        <w:rPr>
          <w:sz w:val="28"/>
        </w:rPr>
      </w:pPr>
      <w:r w:rsidRPr="00D47F69">
        <w:rPr>
          <w:i/>
          <w:sz w:val="28"/>
        </w:rPr>
        <w:t>Единицы измерения и их соотношения</w:t>
      </w:r>
    </w:p>
    <w:p w:rsidR="001976E2" w:rsidRPr="00D47F69" w:rsidRDefault="001976E2" w:rsidP="008B6055">
      <w:pPr>
        <w:pStyle w:val="a7"/>
        <w:spacing w:before="0" w:after="0" w:line="276" w:lineRule="auto"/>
        <w:ind w:firstLine="709"/>
        <w:contextualSpacing/>
        <w:jc w:val="both"/>
        <w:rPr>
          <w:sz w:val="28"/>
        </w:rPr>
      </w:pPr>
      <w:r w:rsidRPr="00D47F69">
        <w:rPr>
          <w:sz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976E2" w:rsidRPr="00D47F69" w:rsidRDefault="001976E2" w:rsidP="008B6055">
      <w:pPr>
        <w:pStyle w:val="a7"/>
        <w:spacing w:before="0" w:after="0" w:line="276" w:lineRule="auto"/>
        <w:ind w:firstLine="709"/>
        <w:contextualSpacing/>
        <w:jc w:val="both"/>
        <w:rPr>
          <w:i/>
          <w:sz w:val="28"/>
        </w:rPr>
      </w:pPr>
      <w:r w:rsidRPr="00D47F69">
        <w:rPr>
          <w:sz w:val="28"/>
        </w:rPr>
        <w:t>Сравнение по возрасту: молодой, старый, моложе, старше.</w:t>
      </w:r>
    </w:p>
    <w:p w:rsidR="001976E2" w:rsidRPr="00D47F69" w:rsidRDefault="001976E2" w:rsidP="008B6055">
      <w:pPr>
        <w:pStyle w:val="a7"/>
        <w:spacing w:before="0" w:after="0" w:line="276" w:lineRule="auto"/>
        <w:ind w:firstLine="709"/>
        <w:contextualSpacing/>
        <w:jc w:val="both"/>
        <w:rPr>
          <w:sz w:val="28"/>
        </w:rPr>
      </w:pPr>
      <w:r w:rsidRPr="00D47F69">
        <w:rPr>
          <w:i/>
          <w:sz w:val="28"/>
        </w:rPr>
        <w:t>Геометрический материал</w:t>
      </w:r>
    </w:p>
    <w:p w:rsidR="001976E2" w:rsidRPr="00D47F69" w:rsidRDefault="001976E2" w:rsidP="008B6055">
      <w:pPr>
        <w:pStyle w:val="a7"/>
        <w:spacing w:before="0" w:after="0" w:line="276" w:lineRule="auto"/>
        <w:ind w:firstLine="709"/>
        <w:contextualSpacing/>
        <w:jc w:val="both"/>
        <w:rPr>
          <w:b/>
          <w:sz w:val="28"/>
        </w:rPr>
      </w:pPr>
      <w:r w:rsidRPr="00D47F69">
        <w:rPr>
          <w:sz w:val="28"/>
        </w:rPr>
        <w:t>Круг, квадрат, прямоугольник, треугольник. Шар, куб, брус.</w:t>
      </w:r>
    </w:p>
    <w:p w:rsidR="001976E2" w:rsidRPr="00D47F69" w:rsidRDefault="001976E2" w:rsidP="008B6055">
      <w:pPr>
        <w:spacing w:after="0"/>
        <w:ind w:firstLine="709"/>
        <w:contextualSpacing/>
        <w:jc w:val="both"/>
        <w:rPr>
          <w:rFonts w:ascii="Times New Roman" w:hAnsi="Times New Roman"/>
          <w:b/>
          <w:sz w:val="28"/>
          <w:szCs w:val="24"/>
        </w:rPr>
      </w:pPr>
      <w:r w:rsidRPr="00D47F69">
        <w:rPr>
          <w:rFonts w:ascii="Times New Roman" w:hAnsi="Times New Roman"/>
          <w:b/>
          <w:sz w:val="28"/>
          <w:szCs w:val="24"/>
        </w:rPr>
        <w:t>Нумерация</w:t>
      </w:r>
      <w:r w:rsidRPr="00D47F69">
        <w:rPr>
          <w:rFonts w:ascii="Times New Roman" w:hAnsi="Times New Roman"/>
          <w:sz w:val="28"/>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1976E2" w:rsidRPr="00D47F69" w:rsidRDefault="001976E2" w:rsidP="008B6055">
      <w:pPr>
        <w:spacing w:after="0"/>
        <w:ind w:firstLine="709"/>
        <w:contextualSpacing/>
        <w:jc w:val="both"/>
        <w:rPr>
          <w:rFonts w:ascii="Times New Roman" w:hAnsi="Times New Roman"/>
          <w:b/>
          <w:sz w:val="28"/>
          <w:szCs w:val="24"/>
        </w:rPr>
      </w:pPr>
      <w:r w:rsidRPr="00D47F69">
        <w:rPr>
          <w:rFonts w:ascii="Times New Roman" w:hAnsi="Times New Roman"/>
          <w:b/>
          <w:sz w:val="28"/>
          <w:szCs w:val="24"/>
        </w:rPr>
        <w:t>Единицы измерения и их соотношения</w:t>
      </w:r>
      <w:r w:rsidRPr="00D47F69">
        <w:rPr>
          <w:rFonts w:ascii="Times New Roman" w:hAnsi="Times New Roman"/>
          <w:sz w:val="28"/>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1976E2" w:rsidRPr="00D47F69" w:rsidRDefault="001976E2" w:rsidP="008B6055">
      <w:pPr>
        <w:spacing w:after="0"/>
        <w:ind w:firstLine="709"/>
        <w:contextualSpacing/>
        <w:jc w:val="both"/>
        <w:rPr>
          <w:rFonts w:ascii="Times New Roman" w:hAnsi="Times New Roman"/>
          <w:b/>
          <w:sz w:val="28"/>
          <w:szCs w:val="24"/>
        </w:rPr>
      </w:pPr>
      <w:r w:rsidRPr="00D47F69">
        <w:rPr>
          <w:rFonts w:ascii="Times New Roman" w:hAnsi="Times New Roman"/>
          <w:b/>
          <w:sz w:val="28"/>
          <w:szCs w:val="24"/>
        </w:rPr>
        <w:t>Арифметические действия</w:t>
      </w:r>
      <w:r w:rsidRPr="00D47F69">
        <w:rPr>
          <w:rFonts w:ascii="Times New Roman" w:hAnsi="Times New Roman"/>
          <w:sz w:val="28"/>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w:t>
      </w:r>
      <w:r w:rsidRPr="00D47F69">
        <w:rPr>
          <w:rFonts w:ascii="Times New Roman" w:hAnsi="Times New Roman"/>
          <w:sz w:val="28"/>
          <w:szCs w:val="24"/>
        </w:rPr>
        <w:lastRenderedPageBreak/>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1976E2" w:rsidRPr="00D47F69" w:rsidRDefault="001976E2" w:rsidP="008B6055">
      <w:pPr>
        <w:spacing w:after="0"/>
        <w:ind w:firstLine="709"/>
        <w:contextualSpacing/>
        <w:jc w:val="both"/>
        <w:rPr>
          <w:rFonts w:ascii="Times New Roman" w:hAnsi="Times New Roman"/>
          <w:b/>
          <w:sz w:val="28"/>
          <w:szCs w:val="24"/>
        </w:rPr>
      </w:pPr>
      <w:r w:rsidRPr="00D47F69">
        <w:rPr>
          <w:rFonts w:ascii="Times New Roman" w:hAnsi="Times New Roman"/>
          <w:b/>
          <w:sz w:val="28"/>
          <w:szCs w:val="24"/>
        </w:rPr>
        <w:t>Арифметические задачи</w:t>
      </w:r>
      <w:r w:rsidRPr="00D47F69">
        <w:rPr>
          <w:rFonts w:ascii="Times New Roman" w:hAnsi="Times New Roman"/>
          <w:sz w:val="28"/>
          <w:szCs w:val="24"/>
        </w:rPr>
        <w:t>. Решение текстовых задач арифметическим способом. Про</w:t>
      </w:r>
      <w:r w:rsidRPr="00D47F69">
        <w:rPr>
          <w:rFonts w:ascii="Times New Roman" w:hAnsi="Times New Roman"/>
          <w:sz w:val="28"/>
          <w:szCs w:val="24"/>
        </w:rPr>
        <w:softHyphen/>
        <w:t>стые арифметические задачи на нахождение суммы и разности (остатка). Простые ари</w:t>
      </w:r>
      <w:r w:rsidRPr="00D47F69">
        <w:rPr>
          <w:rFonts w:ascii="Times New Roman" w:hAnsi="Times New Roman"/>
          <w:sz w:val="28"/>
          <w:szCs w:val="24"/>
        </w:rPr>
        <w:softHyphen/>
        <w:t>фметические задачи на увеличение (уменьшение) чисел на несколько единиц. Простые ари</w:t>
      </w:r>
      <w:r w:rsidRPr="00D47F69">
        <w:rPr>
          <w:rFonts w:ascii="Times New Roman" w:hAnsi="Times New Roman"/>
          <w:sz w:val="28"/>
          <w:szCs w:val="24"/>
        </w:rPr>
        <w:softHyphen/>
        <w:t>фметические задачи на нахождение произведения, частного (деление на равные части, де</w:t>
      </w:r>
      <w:r w:rsidRPr="00D47F69">
        <w:rPr>
          <w:rFonts w:ascii="Times New Roman" w:hAnsi="Times New Roman"/>
          <w:sz w:val="28"/>
          <w:szCs w:val="24"/>
        </w:rPr>
        <w:softHyphen/>
        <w:t>ление по содержанию); увеличение в несколько раз, уменьшение в несколько раз. Про</w:t>
      </w:r>
      <w:r w:rsidRPr="00D47F69">
        <w:rPr>
          <w:rFonts w:ascii="Times New Roman" w:hAnsi="Times New Roman"/>
          <w:sz w:val="28"/>
          <w:szCs w:val="24"/>
        </w:rPr>
        <w:softHyphen/>
        <w:t>с</w:t>
      </w:r>
      <w:r w:rsidRPr="00D47F69">
        <w:rPr>
          <w:rFonts w:ascii="Times New Roman" w:hAnsi="Times New Roman"/>
          <w:sz w:val="28"/>
          <w:szCs w:val="24"/>
        </w:rPr>
        <w:softHyphen/>
        <w:t>тые арифметические задачи на нахождение неизвестного слагаемого. Задачи, содержащие от</w:t>
      </w:r>
      <w:r w:rsidRPr="00D47F69">
        <w:rPr>
          <w:rFonts w:ascii="Times New Roman" w:hAnsi="Times New Roman"/>
          <w:sz w:val="28"/>
          <w:szCs w:val="24"/>
        </w:rPr>
        <w:softHyphen/>
        <w:t>ношения «больше на (в)…», «меньше на (в)…». Задачи на расчет стоимости (цена, ко</w:t>
      </w:r>
      <w:r w:rsidRPr="00D47F69">
        <w:rPr>
          <w:rFonts w:ascii="Times New Roman" w:hAnsi="Times New Roman"/>
          <w:sz w:val="28"/>
          <w:szCs w:val="24"/>
        </w:rPr>
        <w:softHyphen/>
        <w:t>ли</w:t>
      </w:r>
      <w:r w:rsidRPr="00D47F69">
        <w:rPr>
          <w:rFonts w:ascii="Times New Roman" w:hAnsi="Times New Roman"/>
          <w:sz w:val="28"/>
          <w:szCs w:val="24"/>
        </w:rPr>
        <w:softHyphen/>
        <w:t>че</w:t>
      </w:r>
      <w:r w:rsidRPr="00D47F69">
        <w:rPr>
          <w:rFonts w:ascii="Times New Roman" w:hAnsi="Times New Roman"/>
          <w:sz w:val="28"/>
          <w:szCs w:val="24"/>
        </w:rPr>
        <w:softHyphen/>
        <w:t>ство, общая стоимость товара). Составные арифметические задачи, решаемые в два дей</w:t>
      </w:r>
      <w:r w:rsidRPr="00D47F69">
        <w:rPr>
          <w:rFonts w:ascii="Times New Roman" w:hAnsi="Times New Roman"/>
          <w:sz w:val="28"/>
          <w:szCs w:val="24"/>
        </w:rPr>
        <w:softHyphen/>
        <w:t>с</w:t>
      </w:r>
      <w:r w:rsidRPr="00D47F69">
        <w:rPr>
          <w:rFonts w:ascii="Times New Roman" w:hAnsi="Times New Roman"/>
          <w:sz w:val="28"/>
          <w:szCs w:val="24"/>
        </w:rPr>
        <w:softHyphen/>
        <w:t>твия.</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b/>
          <w:sz w:val="28"/>
          <w:szCs w:val="24"/>
        </w:rPr>
        <w:t>Геометрический материал</w:t>
      </w:r>
      <w:r w:rsidRPr="00D47F69">
        <w:rPr>
          <w:rFonts w:ascii="Times New Roman" w:hAnsi="Times New Roman"/>
          <w:sz w:val="28"/>
          <w:szCs w:val="24"/>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sz w:val="28"/>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sz w:val="28"/>
          <w:szCs w:val="24"/>
        </w:rPr>
        <w:t>Измерение длины отрезка. Сложение и вычитание отрезков. Измерение отрезков ломаной и вычисление ее длины.</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sz w:val="28"/>
          <w:szCs w:val="24"/>
        </w:rPr>
        <w:t>Взаимное положение на плоскости геометрических фигур (пересечение, точки пересечения).</w:t>
      </w:r>
    </w:p>
    <w:p w:rsidR="001976E2" w:rsidRPr="00D47F69" w:rsidRDefault="001976E2" w:rsidP="008B6055">
      <w:pPr>
        <w:spacing w:after="0"/>
        <w:ind w:firstLine="709"/>
        <w:contextualSpacing/>
        <w:jc w:val="both"/>
        <w:rPr>
          <w:rFonts w:ascii="Times New Roman" w:hAnsi="Times New Roman"/>
          <w:b/>
          <w:sz w:val="28"/>
          <w:szCs w:val="24"/>
        </w:rPr>
      </w:pPr>
      <w:r w:rsidRPr="00D47F69">
        <w:rPr>
          <w:rFonts w:ascii="Times New Roman" w:hAnsi="Times New Roman"/>
          <w:sz w:val="28"/>
          <w:szCs w:val="24"/>
        </w:rPr>
        <w:t>Геометрические формы в окружающем мире. Распознавание и называние: куб, шар.</w:t>
      </w:r>
    </w:p>
    <w:p w:rsidR="001976E2" w:rsidRPr="00D47F69" w:rsidRDefault="001976E2" w:rsidP="008B6055">
      <w:pPr>
        <w:spacing w:before="120" w:after="0"/>
        <w:ind w:firstLine="709"/>
        <w:contextualSpacing/>
        <w:jc w:val="center"/>
        <w:rPr>
          <w:rFonts w:ascii="Times New Roman" w:hAnsi="Times New Roman"/>
          <w:b/>
          <w:sz w:val="28"/>
          <w:szCs w:val="24"/>
        </w:rPr>
      </w:pPr>
    </w:p>
    <w:p w:rsidR="001976E2" w:rsidRPr="00D47F69" w:rsidRDefault="001976E2" w:rsidP="000D4CF8">
      <w:pPr>
        <w:spacing w:before="120" w:after="0"/>
        <w:ind w:firstLine="709"/>
        <w:contextualSpacing/>
        <w:rPr>
          <w:rFonts w:ascii="Times New Roman" w:hAnsi="Times New Roman"/>
          <w:b/>
          <w:sz w:val="28"/>
          <w:szCs w:val="24"/>
        </w:rPr>
      </w:pPr>
      <w:r w:rsidRPr="00D47F69">
        <w:rPr>
          <w:rFonts w:ascii="Times New Roman" w:hAnsi="Times New Roman"/>
          <w:b/>
          <w:sz w:val="28"/>
          <w:szCs w:val="24"/>
        </w:rPr>
        <w:t xml:space="preserve">                                        МИР ПРИРОДЫ И ЧЕЛОВЕКА</w:t>
      </w:r>
    </w:p>
    <w:p w:rsidR="001976E2" w:rsidRPr="00D47F69" w:rsidRDefault="001976E2" w:rsidP="008B6055">
      <w:pPr>
        <w:pStyle w:val="a8"/>
        <w:spacing w:after="0"/>
        <w:ind w:left="0"/>
        <w:contextualSpacing/>
        <w:jc w:val="center"/>
        <w:rPr>
          <w:rFonts w:ascii="Times New Roman" w:hAnsi="Times New Roman"/>
          <w:b/>
          <w:sz w:val="28"/>
          <w:szCs w:val="24"/>
        </w:rPr>
      </w:pPr>
      <w:r w:rsidRPr="00D47F69">
        <w:rPr>
          <w:rFonts w:ascii="Times New Roman" w:hAnsi="Times New Roman"/>
          <w:b/>
          <w:sz w:val="28"/>
          <w:szCs w:val="24"/>
        </w:rPr>
        <w:t>Пояснительная записка</w:t>
      </w:r>
    </w:p>
    <w:p w:rsidR="001976E2" w:rsidRPr="00D47F69" w:rsidRDefault="001976E2" w:rsidP="008B6055">
      <w:pPr>
        <w:spacing w:before="120" w:after="0"/>
        <w:ind w:firstLine="709"/>
        <w:contextualSpacing/>
        <w:jc w:val="both"/>
        <w:rPr>
          <w:rFonts w:ascii="Times New Roman" w:hAnsi="Times New Roman"/>
          <w:sz w:val="28"/>
          <w:szCs w:val="24"/>
        </w:rPr>
      </w:pPr>
      <w:r w:rsidRPr="00D47F69">
        <w:rPr>
          <w:rFonts w:ascii="Times New Roman" w:hAnsi="Times New Roman"/>
          <w:b/>
          <w:sz w:val="28"/>
          <w:szCs w:val="24"/>
        </w:rPr>
        <w:t xml:space="preserve">Основная цель предмета </w:t>
      </w:r>
      <w:r w:rsidRPr="00D47F69">
        <w:rPr>
          <w:rFonts w:ascii="Times New Roman" w:hAnsi="Times New Roman"/>
          <w:sz w:val="28"/>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sz w:val="28"/>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sz w:val="28"/>
          <w:szCs w:val="24"/>
        </w:rPr>
        <w:lastRenderedPageBreak/>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sz w:val="28"/>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1976E2" w:rsidRPr="00D47F69" w:rsidRDefault="001976E2" w:rsidP="008B6055">
      <w:pPr>
        <w:pStyle w:val="a5"/>
        <w:spacing w:after="0"/>
        <w:ind w:firstLine="709"/>
        <w:contextualSpacing/>
        <w:jc w:val="both"/>
        <w:rPr>
          <w:rFonts w:ascii="Times New Roman" w:hAnsi="Times New Roman"/>
          <w:color w:val="auto"/>
          <w:sz w:val="28"/>
          <w:szCs w:val="24"/>
        </w:rPr>
      </w:pPr>
      <w:r w:rsidRPr="00D47F69">
        <w:rPr>
          <w:rFonts w:ascii="Times New Roman" w:hAnsi="Times New Roman"/>
          <w:color w:val="auto"/>
          <w:sz w:val="28"/>
          <w:szCs w:val="24"/>
        </w:rPr>
        <w:t>Программа реализует современный взгляд на обучение естествоведческим дисциплинам, который выдвигает на первый план обеспечение:</w:t>
      </w:r>
    </w:p>
    <w:p w:rsidR="001976E2" w:rsidRPr="00D47F69" w:rsidRDefault="001976E2" w:rsidP="008B6055">
      <w:pPr>
        <w:pStyle w:val="a5"/>
        <w:suppressAutoHyphens w:val="0"/>
        <w:spacing w:after="0"/>
        <w:ind w:firstLine="709"/>
        <w:contextualSpacing/>
        <w:jc w:val="both"/>
        <w:rPr>
          <w:rFonts w:ascii="Times New Roman" w:hAnsi="Times New Roman"/>
          <w:color w:val="auto"/>
          <w:sz w:val="28"/>
          <w:szCs w:val="24"/>
        </w:rPr>
      </w:pPr>
      <w:r w:rsidRPr="00D47F69">
        <w:rPr>
          <w:rFonts w:ascii="Times New Roman" w:hAnsi="Times New Roman"/>
          <w:color w:val="auto"/>
          <w:sz w:val="28"/>
          <w:szCs w:val="24"/>
        </w:rPr>
        <w:t>― </w:t>
      </w:r>
      <w:proofErr w:type="spellStart"/>
      <w:r w:rsidRPr="00D47F69">
        <w:rPr>
          <w:rFonts w:ascii="Times New Roman" w:hAnsi="Times New Roman"/>
          <w:color w:val="auto"/>
          <w:sz w:val="28"/>
          <w:szCs w:val="24"/>
        </w:rPr>
        <w:t>полисенсорности</w:t>
      </w:r>
      <w:proofErr w:type="spellEnd"/>
      <w:r w:rsidRPr="00D47F69">
        <w:rPr>
          <w:rFonts w:ascii="Times New Roman" w:hAnsi="Times New Roman"/>
          <w:color w:val="auto"/>
          <w:sz w:val="28"/>
          <w:szCs w:val="24"/>
        </w:rPr>
        <w:t xml:space="preserve"> восприятия объектов; </w:t>
      </w:r>
    </w:p>
    <w:p w:rsidR="001976E2" w:rsidRPr="00D47F69" w:rsidRDefault="001976E2" w:rsidP="008B6055">
      <w:pPr>
        <w:pStyle w:val="a5"/>
        <w:suppressAutoHyphens w:val="0"/>
        <w:spacing w:after="0"/>
        <w:ind w:firstLine="709"/>
        <w:contextualSpacing/>
        <w:jc w:val="both"/>
        <w:rPr>
          <w:rFonts w:ascii="Times New Roman" w:hAnsi="Times New Roman"/>
          <w:color w:val="auto"/>
          <w:sz w:val="28"/>
          <w:szCs w:val="24"/>
        </w:rPr>
      </w:pPr>
      <w:r w:rsidRPr="00D47F69">
        <w:rPr>
          <w:rFonts w:ascii="Times New Roman" w:hAnsi="Times New Roman"/>
          <w:color w:val="auto"/>
          <w:sz w:val="28"/>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1976E2" w:rsidRPr="00D47F69" w:rsidRDefault="001976E2" w:rsidP="008B6055">
      <w:pPr>
        <w:pStyle w:val="a5"/>
        <w:suppressAutoHyphens w:val="0"/>
        <w:spacing w:after="0"/>
        <w:ind w:firstLine="709"/>
        <w:contextualSpacing/>
        <w:jc w:val="both"/>
        <w:rPr>
          <w:rFonts w:ascii="Times New Roman" w:hAnsi="Times New Roman"/>
          <w:color w:val="auto"/>
          <w:sz w:val="28"/>
          <w:szCs w:val="24"/>
        </w:rPr>
      </w:pPr>
      <w:r w:rsidRPr="00D47F69">
        <w:rPr>
          <w:rFonts w:ascii="Times New Roman" w:hAnsi="Times New Roman"/>
          <w:color w:val="auto"/>
          <w:sz w:val="28"/>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1976E2" w:rsidRPr="00D47F69" w:rsidRDefault="001976E2" w:rsidP="008B6055">
      <w:pPr>
        <w:pStyle w:val="a5"/>
        <w:suppressAutoHyphens w:val="0"/>
        <w:spacing w:after="0"/>
        <w:ind w:firstLine="709"/>
        <w:contextualSpacing/>
        <w:jc w:val="both"/>
        <w:rPr>
          <w:rFonts w:ascii="Times New Roman" w:hAnsi="Times New Roman"/>
          <w:color w:val="auto"/>
          <w:sz w:val="28"/>
          <w:szCs w:val="24"/>
        </w:rPr>
      </w:pPr>
      <w:r w:rsidRPr="00D47F69">
        <w:rPr>
          <w:rFonts w:ascii="Times New Roman" w:hAnsi="Times New Roman"/>
          <w:color w:val="auto"/>
          <w:sz w:val="28"/>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1976E2" w:rsidRPr="00D47F69" w:rsidRDefault="001976E2" w:rsidP="008B6055">
      <w:pPr>
        <w:pStyle w:val="a5"/>
        <w:suppressAutoHyphens w:val="0"/>
        <w:spacing w:after="0"/>
        <w:ind w:firstLine="709"/>
        <w:contextualSpacing/>
        <w:jc w:val="both"/>
        <w:rPr>
          <w:rFonts w:ascii="Times New Roman" w:hAnsi="Times New Roman"/>
          <w:color w:val="auto"/>
          <w:sz w:val="28"/>
          <w:szCs w:val="24"/>
        </w:rPr>
      </w:pPr>
      <w:r w:rsidRPr="00D47F69">
        <w:rPr>
          <w:rFonts w:ascii="Times New Roman" w:hAnsi="Times New Roman"/>
          <w:color w:val="auto"/>
          <w:sz w:val="28"/>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1976E2" w:rsidRPr="00D47F69" w:rsidRDefault="001976E2" w:rsidP="008B6055">
      <w:pPr>
        <w:pStyle w:val="a5"/>
        <w:spacing w:after="0"/>
        <w:ind w:firstLine="709"/>
        <w:contextualSpacing/>
        <w:jc w:val="both"/>
        <w:rPr>
          <w:rFonts w:ascii="Times New Roman" w:hAnsi="Times New Roman"/>
          <w:color w:val="auto"/>
          <w:sz w:val="28"/>
          <w:szCs w:val="24"/>
        </w:rPr>
      </w:pPr>
      <w:r w:rsidRPr="00D47F69">
        <w:rPr>
          <w:rFonts w:ascii="Times New Roman" w:hAnsi="Times New Roman"/>
          <w:color w:val="auto"/>
          <w:sz w:val="28"/>
          <w:szCs w:val="24"/>
        </w:rPr>
        <w:t>Основное внимание при изучении курса «Мир природы и человека» уделено формированию  представлений об ок</w:t>
      </w:r>
      <w:r w:rsidRPr="00D47F69">
        <w:rPr>
          <w:rFonts w:ascii="Times New Roman" w:hAnsi="Times New Roman"/>
          <w:color w:val="auto"/>
          <w:sz w:val="28"/>
          <w:szCs w:val="24"/>
        </w:rPr>
        <w:softHyphen/>
        <w:t>ру</w:t>
      </w:r>
      <w:r w:rsidRPr="00D47F69">
        <w:rPr>
          <w:rFonts w:ascii="Times New Roman" w:hAnsi="Times New Roman"/>
          <w:color w:val="auto"/>
          <w:sz w:val="28"/>
          <w:szCs w:val="24"/>
        </w:rPr>
        <w:softHyphen/>
        <w:t>жа</w:t>
      </w:r>
      <w:r w:rsidRPr="00D47F69">
        <w:rPr>
          <w:rFonts w:ascii="Times New Roman" w:hAnsi="Times New Roman"/>
          <w:color w:val="auto"/>
          <w:sz w:val="28"/>
          <w:szCs w:val="24"/>
        </w:rPr>
        <w:softHyphen/>
        <w:t>ю</w:t>
      </w:r>
      <w:r w:rsidRPr="00D47F69">
        <w:rPr>
          <w:rFonts w:ascii="Times New Roman" w:hAnsi="Times New Roman"/>
          <w:color w:val="auto"/>
          <w:sz w:val="28"/>
          <w:szCs w:val="24"/>
        </w:rPr>
        <w:softHyphen/>
        <w:t>щем мире: жи</w:t>
      </w:r>
      <w:r w:rsidRPr="00D47F69">
        <w:rPr>
          <w:rFonts w:ascii="Times New Roman" w:hAnsi="Times New Roman"/>
          <w:color w:val="auto"/>
          <w:sz w:val="28"/>
          <w:szCs w:val="24"/>
        </w:rPr>
        <w:softHyphen/>
        <w:t>вой и неживой природе, человеке, месте человека в природе, вза</w:t>
      </w:r>
      <w:r w:rsidRPr="00D47F69">
        <w:rPr>
          <w:rFonts w:ascii="Times New Roman" w:hAnsi="Times New Roman"/>
          <w:color w:val="auto"/>
          <w:sz w:val="28"/>
          <w:szCs w:val="24"/>
        </w:rPr>
        <w:softHyphen/>
        <w:t>имосвязях человека и об</w:t>
      </w:r>
      <w:r w:rsidRPr="00D47F69">
        <w:rPr>
          <w:rFonts w:ascii="Times New Roman" w:hAnsi="Times New Roman"/>
          <w:color w:val="auto"/>
          <w:sz w:val="28"/>
          <w:szCs w:val="24"/>
        </w:rPr>
        <w:softHyphen/>
        <w:t>ще</w:t>
      </w:r>
      <w:r w:rsidRPr="00D47F69">
        <w:rPr>
          <w:rFonts w:ascii="Times New Roman" w:hAnsi="Times New Roman"/>
          <w:color w:val="auto"/>
          <w:sz w:val="28"/>
          <w:szCs w:val="24"/>
        </w:rPr>
        <w:softHyphen/>
        <w:t>ства с природой. Практическая направленность учебного предмета реализуется через развитие способности к ис</w:t>
      </w:r>
      <w:r w:rsidRPr="00D47F69">
        <w:rPr>
          <w:rFonts w:ascii="Times New Roman" w:hAnsi="Times New Roman"/>
          <w:color w:val="auto"/>
          <w:sz w:val="28"/>
          <w:szCs w:val="24"/>
        </w:rPr>
        <w:softHyphen/>
        <w:t>поль</w:t>
      </w:r>
      <w:r w:rsidRPr="00D47F69">
        <w:rPr>
          <w:rFonts w:ascii="Times New Roman" w:hAnsi="Times New Roman"/>
          <w:color w:val="auto"/>
          <w:sz w:val="28"/>
          <w:szCs w:val="24"/>
        </w:rPr>
        <w:softHyphen/>
        <w:t>зованию знаний о живой и не</w:t>
      </w:r>
      <w:r w:rsidRPr="00D47F69">
        <w:rPr>
          <w:rFonts w:ascii="Times New Roman" w:hAnsi="Times New Roman"/>
          <w:color w:val="auto"/>
          <w:sz w:val="28"/>
          <w:szCs w:val="24"/>
        </w:rPr>
        <w:softHyphen/>
        <w:t>живой при</w:t>
      </w:r>
      <w:r w:rsidRPr="00D47F69">
        <w:rPr>
          <w:rFonts w:ascii="Times New Roman" w:hAnsi="Times New Roman"/>
          <w:color w:val="auto"/>
          <w:sz w:val="28"/>
          <w:szCs w:val="24"/>
        </w:rPr>
        <w:softHyphen/>
        <w:t>роде, об особенностях человека как биосоциального существа для осмысленной и само</w:t>
      </w:r>
      <w:r w:rsidRPr="00D47F69">
        <w:rPr>
          <w:rFonts w:ascii="Times New Roman" w:hAnsi="Times New Roman"/>
          <w:color w:val="auto"/>
          <w:sz w:val="28"/>
          <w:szCs w:val="24"/>
        </w:rPr>
        <w:softHyphen/>
        <w:t>сто</w:t>
      </w:r>
      <w:r w:rsidRPr="00D47F69">
        <w:rPr>
          <w:rFonts w:ascii="Times New Roman" w:hAnsi="Times New Roman"/>
          <w:color w:val="auto"/>
          <w:sz w:val="28"/>
          <w:szCs w:val="24"/>
        </w:rPr>
        <w:softHyphen/>
        <w:t>я</w:t>
      </w:r>
      <w:r w:rsidRPr="00D47F69">
        <w:rPr>
          <w:rFonts w:ascii="Times New Roman" w:hAnsi="Times New Roman"/>
          <w:color w:val="auto"/>
          <w:sz w:val="28"/>
          <w:szCs w:val="24"/>
        </w:rPr>
        <w:softHyphen/>
        <w:t>тель</w:t>
      </w:r>
      <w:r w:rsidRPr="00D47F69">
        <w:rPr>
          <w:rFonts w:ascii="Times New Roman" w:hAnsi="Times New Roman"/>
          <w:color w:val="auto"/>
          <w:sz w:val="28"/>
          <w:szCs w:val="24"/>
        </w:rPr>
        <w:softHyphen/>
        <w:t>ной ор</w:t>
      </w:r>
      <w:r w:rsidRPr="00D47F69">
        <w:rPr>
          <w:rFonts w:ascii="Times New Roman" w:hAnsi="Times New Roman"/>
          <w:color w:val="auto"/>
          <w:sz w:val="28"/>
          <w:szCs w:val="24"/>
        </w:rPr>
        <w:softHyphen/>
        <w:t>ганизации безопас</w:t>
      </w:r>
      <w:r w:rsidRPr="00D47F69">
        <w:rPr>
          <w:rFonts w:ascii="Times New Roman" w:hAnsi="Times New Roman"/>
          <w:color w:val="auto"/>
          <w:sz w:val="28"/>
          <w:szCs w:val="24"/>
        </w:rPr>
        <w:softHyphen/>
        <w:t>ной жи</w:t>
      </w:r>
      <w:r w:rsidRPr="00D47F69">
        <w:rPr>
          <w:rFonts w:ascii="Times New Roman" w:hAnsi="Times New Roman"/>
          <w:color w:val="auto"/>
          <w:sz w:val="28"/>
          <w:szCs w:val="24"/>
        </w:rPr>
        <w:softHyphen/>
        <w:t>зни в конкретных условиях.</w:t>
      </w:r>
    </w:p>
    <w:p w:rsidR="001976E2" w:rsidRPr="00D47F69" w:rsidRDefault="001976E2" w:rsidP="008B6055">
      <w:pPr>
        <w:pStyle w:val="a5"/>
        <w:spacing w:after="0"/>
        <w:ind w:firstLine="709"/>
        <w:contextualSpacing/>
        <w:jc w:val="both"/>
        <w:rPr>
          <w:rFonts w:ascii="Times New Roman" w:hAnsi="Times New Roman"/>
          <w:color w:val="auto"/>
          <w:sz w:val="28"/>
          <w:szCs w:val="24"/>
        </w:rPr>
      </w:pPr>
      <w:r w:rsidRPr="00D47F69">
        <w:rPr>
          <w:rFonts w:ascii="Times New Roman" w:hAnsi="Times New Roman"/>
          <w:color w:val="auto"/>
          <w:sz w:val="28"/>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1976E2" w:rsidRPr="00D47F69" w:rsidRDefault="001976E2" w:rsidP="008B6055">
      <w:pPr>
        <w:pStyle w:val="a5"/>
        <w:spacing w:after="0"/>
        <w:ind w:firstLine="709"/>
        <w:contextualSpacing/>
        <w:jc w:val="both"/>
        <w:rPr>
          <w:rFonts w:ascii="Times New Roman" w:hAnsi="Times New Roman"/>
          <w:b/>
          <w:bCs/>
          <w:i/>
          <w:color w:val="auto"/>
          <w:sz w:val="28"/>
          <w:szCs w:val="24"/>
          <w:u w:val="single"/>
        </w:rPr>
      </w:pPr>
      <w:r w:rsidRPr="00D47F69">
        <w:rPr>
          <w:rFonts w:ascii="Times New Roman" w:hAnsi="Times New Roman"/>
          <w:color w:val="auto"/>
          <w:sz w:val="28"/>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1976E2" w:rsidRPr="00D47F69" w:rsidRDefault="001976E2" w:rsidP="008B6055">
      <w:pPr>
        <w:pStyle w:val="a5"/>
        <w:spacing w:after="0"/>
        <w:ind w:firstLine="709"/>
        <w:contextualSpacing/>
        <w:jc w:val="center"/>
        <w:rPr>
          <w:rFonts w:ascii="Times New Roman" w:hAnsi="Times New Roman"/>
          <w:bCs/>
          <w:i/>
          <w:color w:val="auto"/>
          <w:sz w:val="28"/>
          <w:szCs w:val="24"/>
        </w:rPr>
      </w:pPr>
      <w:r w:rsidRPr="00D47F69">
        <w:rPr>
          <w:rFonts w:ascii="Times New Roman" w:hAnsi="Times New Roman"/>
          <w:b/>
          <w:bCs/>
          <w:i/>
          <w:color w:val="auto"/>
          <w:sz w:val="28"/>
          <w:szCs w:val="24"/>
          <w:u w:val="single"/>
        </w:rPr>
        <w:t>Сезонные изменения</w:t>
      </w:r>
    </w:p>
    <w:p w:rsidR="001976E2" w:rsidRPr="00D47F69" w:rsidRDefault="001976E2" w:rsidP="008B6055">
      <w:pPr>
        <w:pStyle w:val="a5"/>
        <w:spacing w:after="0"/>
        <w:ind w:firstLine="709"/>
        <w:contextualSpacing/>
        <w:jc w:val="both"/>
        <w:rPr>
          <w:rFonts w:ascii="Times New Roman" w:hAnsi="Times New Roman"/>
          <w:i/>
          <w:color w:val="auto"/>
          <w:sz w:val="28"/>
          <w:szCs w:val="24"/>
        </w:rPr>
      </w:pPr>
      <w:r w:rsidRPr="00D47F69">
        <w:rPr>
          <w:rFonts w:ascii="Times New Roman" w:hAnsi="Times New Roman"/>
          <w:bCs/>
          <w:i/>
          <w:color w:val="auto"/>
          <w:sz w:val="28"/>
          <w:szCs w:val="24"/>
        </w:rPr>
        <w:lastRenderedPageBreak/>
        <w:t xml:space="preserve">Временные изменения. </w:t>
      </w:r>
      <w:r w:rsidRPr="00D47F69">
        <w:rPr>
          <w:rFonts w:ascii="Times New Roman" w:hAnsi="Times New Roman"/>
          <w:bCs/>
          <w:color w:val="auto"/>
          <w:sz w:val="28"/>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1976E2" w:rsidRPr="00D47F69" w:rsidRDefault="001976E2" w:rsidP="008B6055">
      <w:pPr>
        <w:pStyle w:val="a5"/>
        <w:spacing w:after="0"/>
        <w:ind w:firstLine="709"/>
        <w:contextualSpacing/>
        <w:jc w:val="both"/>
        <w:rPr>
          <w:rFonts w:ascii="Times New Roman" w:hAnsi="Times New Roman"/>
          <w:sz w:val="28"/>
          <w:szCs w:val="24"/>
        </w:rPr>
      </w:pPr>
      <w:r w:rsidRPr="00D47F69">
        <w:rPr>
          <w:rFonts w:ascii="Times New Roman" w:hAnsi="Times New Roman"/>
          <w:i/>
          <w:color w:val="auto"/>
          <w:sz w:val="28"/>
          <w:szCs w:val="24"/>
        </w:rPr>
        <w:t>Времена года</w:t>
      </w:r>
      <w:r w:rsidRPr="00D47F69">
        <w:rPr>
          <w:rFonts w:ascii="Times New Roman" w:hAnsi="Times New Roman"/>
          <w:color w:val="auto"/>
          <w:sz w:val="28"/>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1976E2" w:rsidRPr="00D47F69" w:rsidRDefault="001976E2" w:rsidP="008B6055">
      <w:pPr>
        <w:pStyle w:val="ae"/>
        <w:tabs>
          <w:tab w:val="clear" w:pos="4677"/>
          <w:tab w:val="clear" w:pos="9355"/>
        </w:tabs>
        <w:spacing w:line="276" w:lineRule="auto"/>
        <w:ind w:firstLine="709"/>
        <w:contextualSpacing/>
        <w:jc w:val="both"/>
        <w:rPr>
          <w:rFonts w:ascii="Times New Roman" w:hAnsi="Times New Roman"/>
          <w:b/>
          <w:bCs/>
          <w:i/>
          <w:sz w:val="28"/>
          <w:szCs w:val="24"/>
        </w:rPr>
      </w:pPr>
      <w:r w:rsidRPr="00D47F69">
        <w:rPr>
          <w:rFonts w:ascii="Times New Roman" w:hAnsi="Times New Roman"/>
          <w:sz w:val="28"/>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D47F69">
        <w:rPr>
          <w:rFonts w:ascii="Times New Roman" w:hAnsi="Times New Roman"/>
          <w:sz w:val="28"/>
          <w:szCs w:val="24"/>
        </w:rPr>
        <w:softHyphen/>
        <w:t>нений в неживой и живой природе, жизни людей (в том числе и по результатам наблюдений).</w:t>
      </w:r>
    </w:p>
    <w:p w:rsidR="001976E2" w:rsidRPr="00D47F69" w:rsidRDefault="001976E2" w:rsidP="008B6055">
      <w:pPr>
        <w:pStyle w:val="a5"/>
        <w:spacing w:after="0"/>
        <w:ind w:firstLine="709"/>
        <w:contextualSpacing/>
        <w:jc w:val="both"/>
        <w:rPr>
          <w:rFonts w:ascii="Times New Roman" w:hAnsi="Times New Roman"/>
          <w:bCs/>
          <w:color w:val="auto"/>
          <w:sz w:val="28"/>
          <w:szCs w:val="24"/>
        </w:rPr>
      </w:pPr>
      <w:r w:rsidRPr="00D47F69">
        <w:rPr>
          <w:rFonts w:ascii="Times New Roman" w:hAnsi="Times New Roman"/>
          <w:b/>
          <w:bCs/>
          <w:i/>
          <w:color w:val="auto"/>
          <w:sz w:val="28"/>
          <w:szCs w:val="24"/>
        </w:rPr>
        <w:t>Сезонные изменения в неживой природе</w:t>
      </w:r>
    </w:p>
    <w:p w:rsidR="001976E2" w:rsidRPr="00D47F69" w:rsidRDefault="001976E2" w:rsidP="008B6055">
      <w:pPr>
        <w:pStyle w:val="a5"/>
        <w:spacing w:after="0"/>
        <w:ind w:firstLine="709"/>
        <w:contextualSpacing/>
        <w:jc w:val="both"/>
        <w:rPr>
          <w:rFonts w:ascii="Times New Roman" w:hAnsi="Times New Roman"/>
          <w:bCs/>
          <w:color w:val="auto"/>
          <w:sz w:val="28"/>
          <w:szCs w:val="24"/>
        </w:rPr>
      </w:pPr>
      <w:r w:rsidRPr="00D47F69">
        <w:rPr>
          <w:rFonts w:ascii="Times New Roman" w:hAnsi="Times New Roman"/>
          <w:bCs/>
          <w:color w:val="auto"/>
          <w:sz w:val="28"/>
          <w:szCs w:val="24"/>
        </w:rPr>
        <w:t xml:space="preserve"> Изменения, происходящие в природе в разное время года, с постепенным на</w:t>
      </w:r>
      <w:r w:rsidRPr="00D47F69">
        <w:rPr>
          <w:rFonts w:ascii="Times New Roman" w:hAnsi="Times New Roman"/>
          <w:bCs/>
          <w:color w:val="auto"/>
          <w:sz w:val="28"/>
          <w:szCs w:val="24"/>
        </w:rPr>
        <w:softHyphen/>
        <w:t>ра</w:t>
      </w:r>
      <w:r w:rsidRPr="00D47F69">
        <w:rPr>
          <w:rFonts w:ascii="Times New Roman" w:hAnsi="Times New Roman"/>
          <w:bCs/>
          <w:color w:val="auto"/>
          <w:sz w:val="28"/>
          <w:szCs w:val="24"/>
        </w:rPr>
        <w:softHyphen/>
        <w:t>с</w:t>
      </w:r>
      <w:r w:rsidRPr="00D47F69">
        <w:rPr>
          <w:rFonts w:ascii="Times New Roman" w:hAnsi="Times New Roman"/>
          <w:bCs/>
          <w:color w:val="auto"/>
          <w:sz w:val="28"/>
          <w:szCs w:val="24"/>
        </w:rPr>
        <w:softHyphen/>
        <w:t>та</w:t>
      </w:r>
      <w:r w:rsidRPr="00D47F69">
        <w:rPr>
          <w:rFonts w:ascii="Times New Roman" w:hAnsi="Times New Roman"/>
          <w:bCs/>
          <w:color w:val="auto"/>
          <w:sz w:val="28"/>
          <w:szCs w:val="24"/>
        </w:rPr>
        <w:softHyphen/>
        <w:t>ни</w:t>
      </w:r>
      <w:r w:rsidRPr="00D47F69">
        <w:rPr>
          <w:rFonts w:ascii="Times New Roman" w:hAnsi="Times New Roman"/>
          <w:bCs/>
          <w:color w:val="auto"/>
          <w:sz w:val="28"/>
          <w:szCs w:val="24"/>
        </w:rPr>
        <w:softHyphen/>
        <w:t>ем подробности описания качественных изменений: температура воздуха (тепло – хо</w:t>
      </w:r>
      <w:r w:rsidRPr="00D47F69">
        <w:rPr>
          <w:rFonts w:ascii="Times New Roman" w:hAnsi="Times New Roman"/>
          <w:bCs/>
          <w:color w:val="auto"/>
          <w:sz w:val="28"/>
          <w:szCs w:val="24"/>
        </w:rPr>
        <w:softHyphen/>
        <w:t>ло</w:t>
      </w:r>
      <w:r w:rsidRPr="00D47F69">
        <w:rPr>
          <w:rFonts w:ascii="Times New Roman" w:hAnsi="Times New Roman"/>
          <w:bCs/>
          <w:color w:val="auto"/>
          <w:sz w:val="28"/>
          <w:szCs w:val="24"/>
        </w:rPr>
        <w:softHyphen/>
        <w:t>д</w:t>
      </w:r>
      <w:r w:rsidRPr="00D47F69">
        <w:rPr>
          <w:rFonts w:ascii="Times New Roman" w:hAnsi="Times New Roman"/>
          <w:bCs/>
          <w:color w:val="auto"/>
          <w:sz w:val="28"/>
          <w:szCs w:val="24"/>
        </w:rPr>
        <w:softHyphen/>
        <w:t>но, жара, мороз, замеры температуры); осадки (снег – дождь, иней, град); ветер (хо</w:t>
      </w:r>
      <w:r w:rsidRPr="00D47F69">
        <w:rPr>
          <w:rFonts w:ascii="Times New Roman" w:hAnsi="Times New Roman"/>
          <w:bCs/>
          <w:color w:val="auto"/>
          <w:sz w:val="28"/>
          <w:szCs w:val="24"/>
        </w:rPr>
        <w:softHyphen/>
        <w:t>ло</w:t>
      </w:r>
      <w:r w:rsidRPr="00D47F69">
        <w:rPr>
          <w:rFonts w:ascii="Times New Roman" w:hAnsi="Times New Roman"/>
          <w:bCs/>
          <w:color w:val="auto"/>
          <w:sz w:val="28"/>
          <w:szCs w:val="24"/>
        </w:rPr>
        <w:softHyphen/>
        <w:t>д</w:t>
      </w:r>
      <w:r w:rsidRPr="00D47F69">
        <w:rPr>
          <w:rFonts w:ascii="Times New Roman" w:hAnsi="Times New Roman"/>
          <w:bCs/>
          <w:color w:val="auto"/>
          <w:sz w:val="28"/>
          <w:szCs w:val="24"/>
        </w:rPr>
        <w:softHyphen/>
        <w:t>ный – теплый, направление и сила, на основе наблюдений); солнце (яркое – тусклое, боль</w:t>
      </w:r>
      <w:r w:rsidRPr="00D47F69">
        <w:rPr>
          <w:rFonts w:ascii="Times New Roman" w:hAnsi="Times New Roman"/>
          <w:bCs/>
          <w:color w:val="auto"/>
          <w:sz w:val="28"/>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D47F69">
        <w:rPr>
          <w:rFonts w:ascii="Times New Roman" w:hAnsi="Times New Roman"/>
          <w:bCs/>
          <w:color w:val="auto"/>
          <w:sz w:val="28"/>
          <w:szCs w:val="24"/>
        </w:rPr>
        <w:softHyphen/>
        <w:t>мо</w:t>
      </w:r>
      <w:r w:rsidRPr="00D47F69">
        <w:rPr>
          <w:rFonts w:ascii="Times New Roman" w:hAnsi="Times New Roman"/>
          <w:bCs/>
          <w:color w:val="auto"/>
          <w:sz w:val="28"/>
          <w:szCs w:val="24"/>
        </w:rPr>
        <w:softHyphen/>
        <w:t>ро</w:t>
      </w:r>
      <w:r w:rsidRPr="00D47F69">
        <w:rPr>
          <w:rFonts w:ascii="Times New Roman" w:hAnsi="Times New Roman"/>
          <w:bCs/>
          <w:color w:val="auto"/>
          <w:sz w:val="28"/>
          <w:szCs w:val="24"/>
        </w:rPr>
        <w:softHyphen/>
        <w:t>з</w:t>
      </w:r>
      <w:r w:rsidRPr="00D47F69">
        <w:rPr>
          <w:rFonts w:ascii="Times New Roman" w:hAnsi="Times New Roman"/>
          <w:bCs/>
          <w:color w:val="auto"/>
          <w:sz w:val="28"/>
          <w:szCs w:val="24"/>
        </w:rPr>
        <w:softHyphen/>
        <w:t xml:space="preserve">ки). </w:t>
      </w:r>
    </w:p>
    <w:p w:rsidR="001976E2" w:rsidRPr="00D47F69" w:rsidRDefault="001976E2" w:rsidP="008B6055">
      <w:pPr>
        <w:pStyle w:val="a5"/>
        <w:spacing w:after="0"/>
        <w:ind w:firstLine="709"/>
        <w:contextualSpacing/>
        <w:jc w:val="both"/>
        <w:rPr>
          <w:rFonts w:ascii="Times New Roman" w:hAnsi="Times New Roman"/>
          <w:b/>
          <w:bCs/>
          <w:i/>
          <w:color w:val="auto"/>
          <w:sz w:val="28"/>
          <w:szCs w:val="24"/>
        </w:rPr>
      </w:pPr>
      <w:r w:rsidRPr="00D47F69">
        <w:rPr>
          <w:rFonts w:ascii="Times New Roman" w:hAnsi="Times New Roman"/>
          <w:bCs/>
          <w:color w:val="auto"/>
          <w:sz w:val="28"/>
          <w:szCs w:val="24"/>
        </w:rPr>
        <w:t>Солнце и изменения в неживой  и живой  природе. Долгота дня зимой и летом.</w:t>
      </w:r>
    </w:p>
    <w:p w:rsidR="001976E2" w:rsidRPr="00D47F69" w:rsidRDefault="001976E2" w:rsidP="008B6055">
      <w:pPr>
        <w:pStyle w:val="a5"/>
        <w:spacing w:after="0"/>
        <w:ind w:firstLine="709"/>
        <w:contextualSpacing/>
        <w:jc w:val="both"/>
        <w:rPr>
          <w:rFonts w:ascii="Times New Roman" w:hAnsi="Times New Roman"/>
          <w:bCs/>
          <w:color w:val="auto"/>
          <w:sz w:val="28"/>
          <w:szCs w:val="24"/>
        </w:rPr>
      </w:pPr>
      <w:r w:rsidRPr="00D47F69">
        <w:rPr>
          <w:rFonts w:ascii="Times New Roman" w:hAnsi="Times New Roman"/>
          <w:b/>
          <w:bCs/>
          <w:i/>
          <w:color w:val="auto"/>
          <w:sz w:val="28"/>
          <w:szCs w:val="24"/>
        </w:rPr>
        <w:t>Растения и животные в разное время года</w:t>
      </w:r>
    </w:p>
    <w:p w:rsidR="001976E2" w:rsidRPr="00D47F69" w:rsidRDefault="001976E2" w:rsidP="008B6055">
      <w:pPr>
        <w:pStyle w:val="a5"/>
        <w:spacing w:after="0"/>
        <w:ind w:firstLine="709"/>
        <w:contextualSpacing/>
        <w:jc w:val="both"/>
        <w:rPr>
          <w:rFonts w:ascii="Times New Roman" w:hAnsi="Times New Roman"/>
          <w:bCs/>
          <w:color w:val="auto"/>
          <w:sz w:val="28"/>
          <w:szCs w:val="24"/>
        </w:rPr>
      </w:pPr>
      <w:r w:rsidRPr="00D47F69">
        <w:rPr>
          <w:rFonts w:ascii="Times New Roman" w:hAnsi="Times New Roman"/>
          <w:bCs/>
          <w:color w:val="auto"/>
          <w:sz w:val="28"/>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1976E2" w:rsidRPr="00D47F69" w:rsidRDefault="001976E2" w:rsidP="008B6055">
      <w:pPr>
        <w:pStyle w:val="a5"/>
        <w:spacing w:after="0"/>
        <w:ind w:firstLine="709"/>
        <w:contextualSpacing/>
        <w:jc w:val="both"/>
        <w:rPr>
          <w:rFonts w:ascii="Times New Roman" w:hAnsi="Times New Roman"/>
          <w:b/>
          <w:bCs/>
          <w:i/>
          <w:color w:val="auto"/>
          <w:sz w:val="28"/>
          <w:szCs w:val="24"/>
        </w:rPr>
      </w:pPr>
      <w:r w:rsidRPr="00D47F69">
        <w:rPr>
          <w:rFonts w:ascii="Times New Roman" w:hAnsi="Times New Roman"/>
          <w:bCs/>
          <w:color w:val="auto"/>
          <w:sz w:val="28"/>
          <w:szCs w:val="24"/>
        </w:rPr>
        <w:t>Сад, огород. Поле, лес в разное время года. Домашние и дикие животные в разное время года.</w:t>
      </w:r>
    </w:p>
    <w:p w:rsidR="001976E2" w:rsidRPr="00D47F69" w:rsidRDefault="001976E2" w:rsidP="008B6055">
      <w:pPr>
        <w:pStyle w:val="a5"/>
        <w:spacing w:after="0"/>
        <w:ind w:firstLine="709"/>
        <w:contextualSpacing/>
        <w:jc w:val="both"/>
        <w:rPr>
          <w:rFonts w:ascii="Times New Roman" w:hAnsi="Times New Roman"/>
          <w:bCs/>
          <w:color w:val="auto"/>
          <w:sz w:val="28"/>
          <w:szCs w:val="24"/>
        </w:rPr>
      </w:pPr>
      <w:r w:rsidRPr="00D47F69">
        <w:rPr>
          <w:rFonts w:ascii="Times New Roman" w:hAnsi="Times New Roman"/>
          <w:b/>
          <w:bCs/>
          <w:i/>
          <w:color w:val="auto"/>
          <w:sz w:val="28"/>
          <w:szCs w:val="24"/>
        </w:rPr>
        <w:t>Одежда людей, игры детей, труд людей в разное время года</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bCs/>
          <w:sz w:val="28"/>
          <w:szCs w:val="24"/>
        </w:rPr>
        <w:t xml:space="preserve">Одежда людей в разное время года. </w:t>
      </w:r>
      <w:r w:rsidRPr="00D47F69">
        <w:rPr>
          <w:rFonts w:ascii="Times New Roman" w:hAnsi="Times New Roman"/>
          <w:sz w:val="28"/>
          <w:szCs w:val="24"/>
        </w:rPr>
        <w:t>Одевание на прогулку. Учет времени года, погоды, предполагаемых занятий (игры, наблюдения, спортивные занятия).</w:t>
      </w:r>
    </w:p>
    <w:p w:rsidR="001976E2" w:rsidRPr="00D47F69" w:rsidRDefault="001976E2" w:rsidP="008B6055">
      <w:pPr>
        <w:spacing w:after="0"/>
        <w:ind w:firstLine="709"/>
        <w:contextualSpacing/>
        <w:jc w:val="both"/>
        <w:rPr>
          <w:rFonts w:ascii="Times New Roman" w:hAnsi="Times New Roman"/>
          <w:bCs/>
          <w:sz w:val="28"/>
          <w:szCs w:val="24"/>
        </w:rPr>
      </w:pPr>
      <w:r w:rsidRPr="00D47F69">
        <w:rPr>
          <w:rFonts w:ascii="Times New Roman" w:hAnsi="Times New Roman"/>
          <w:sz w:val="28"/>
          <w:szCs w:val="24"/>
        </w:rPr>
        <w:t>Игры детей в разные сезоны года.</w:t>
      </w:r>
    </w:p>
    <w:p w:rsidR="001976E2" w:rsidRPr="00D47F69" w:rsidRDefault="001976E2" w:rsidP="008B6055">
      <w:pPr>
        <w:pStyle w:val="a5"/>
        <w:spacing w:after="0"/>
        <w:ind w:firstLine="709"/>
        <w:contextualSpacing/>
        <w:jc w:val="both"/>
        <w:rPr>
          <w:rFonts w:ascii="Times New Roman" w:hAnsi="Times New Roman"/>
          <w:b/>
          <w:bCs/>
          <w:i/>
          <w:color w:val="auto"/>
          <w:sz w:val="28"/>
          <w:szCs w:val="24"/>
          <w:u w:val="single"/>
        </w:rPr>
      </w:pPr>
      <w:r w:rsidRPr="00D47F69">
        <w:rPr>
          <w:rFonts w:ascii="Times New Roman" w:hAnsi="Times New Roman"/>
          <w:bCs/>
          <w:color w:val="auto"/>
          <w:sz w:val="28"/>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1976E2" w:rsidRPr="00D47F69" w:rsidRDefault="001976E2" w:rsidP="008B6055">
      <w:pPr>
        <w:pStyle w:val="a5"/>
        <w:spacing w:after="0"/>
        <w:ind w:firstLine="709"/>
        <w:contextualSpacing/>
        <w:jc w:val="center"/>
        <w:rPr>
          <w:rFonts w:ascii="Times New Roman" w:hAnsi="Times New Roman"/>
          <w:i/>
          <w:iCs/>
          <w:color w:val="auto"/>
          <w:sz w:val="28"/>
          <w:szCs w:val="24"/>
        </w:rPr>
      </w:pPr>
      <w:r w:rsidRPr="00D47F69">
        <w:rPr>
          <w:rFonts w:ascii="Times New Roman" w:hAnsi="Times New Roman"/>
          <w:b/>
          <w:bCs/>
          <w:i/>
          <w:color w:val="auto"/>
          <w:sz w:val="28"/>
          <w:szCs w:val="24"/>
          <w:u w:val="single"/>
        </w:rPr>
        <w:t>Неживая природа</w:t>
      </w:r>
    </w:p>
    <w:p w:rsidR="001976E2" w:rsidRPr="00D47F69" w:rsidRDefault="001976E2" w:rsidP="008B6055">
      <w:pPr>
        <w:pStyle w:val="a5"/>
        <w:spacing w:after="0"/>
        <w:ind w:firstLine="709"/>
        <w:contextualSpacing/>
        <w:jc w:val="both"/>
        <w:rPr>
          <w:rFonts w:ascii="Times New Roman" w:hAnsi="Times New Roman"/>
          <w:b/>
          <w:i/>
          <w:color w:val="auto"/>
          <w:sz w:val="28"/>
          <w:szCs w:val="24"/>
          <w:u w:val="single"/>
        </w:rPr>
      </w:pPr>
      <w:r w:rsidRPr="00D47F69">
        <w:rPr>
          <w:rFonts w:ascii="Times New Roman" w:hAnsi="Times New Roman"/>
          <w:i/>
          <w:iCs/>
          <w:color w:val="auto"/>
          <w:sz w:val="28"/>
          <w:szCs w:val="24"/>
        </w:rPr>
        <w:t>Солнце, облака, луна, звезды. Воздух. Земля: песок, глина, камни</w:t>
      </w:r>
      <w:r w:rsidRPr="00D47F69">
        <w:rPr>
          <w:rFonts w:ascii="Times New Roman" w:hAnsi="Times New Roman"/>
          <w:color w:val="auto"/>
          <w:sz w:val="28"/>
          <w:szCs w:val="24"/>
        </w:rPr>
        <w:t xml:space="preserve">. </w:t>
      </w:r>
      <w:r w:rsidRPr="00D47F69">
        <w:rPr>
          <w:rFonts w:ascii="Times New Roman" w:hAnsi="Times New Roman"/>
          <w:i/>
          <w:color w:val="auto"/>
          <w:sz w:val="28"/>
          <w:szCs w:val="24"/>
        </w:rPr>
        <w:t xml:space="preserve">Почва. Вода. </w:t>
      </w:r>
      <w:r w:rsidRPr="00D47F69">
        <w:rPr>
          <w:rFonts w:ascii="Times New Roman" w:hAnsi="Times New Roman"/>
          <w:color w:val="auto"/>
          <w:sz w:val="28"/>
          <w:szCs w:val="24"/>
        </w:rPr>
        <w:t xml:space="preserve">Узнавание и называние объектов неживой природы. Простейшие признаки </w:t>
      </w:r>
      <w:r w:rsidRPr="00D47F69">
        <w:rPr>
          <w:rFonts w:ascii="Times New Roman" w:hAnsi="Times New Roman"/>
          <w:color w:val="auto"/>
          <w:sz w:val="28"/>
          <w:szCs w:val="24"/>
        </w:rPr>
        <w:lastRenderedPageBreak/>
        <w:t>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1976E2" w:rsidRPr="00D47F69" w:rsidRDefault="001976E2" w:rsidP="008B6055">
      <w:pPr>
        <w:spacing w:after="0"/>
        <w:ind w:firstLine="709"/>
        <w:contextualSpacing/>
        <w:jc w:val="center"/>
        <w:rPr>
          <w:rFonts w:ascii="Times New Roman" w:hAnsi="Times New Roman"/>
          <w:b/>
          <w:i/>
          <w:sz w:val="28"/>
          <w:szCs w:val="24"/>
        </w:rPr>
      </w:pPr>
      <w:r w:rsidRPr="00D47F69">
        <w:rPr>
          <w:rFonts w:ascii="Times New Roman" w:hAnsi="Times New Roman"/>
          <w:b/>
          <w:i/>
          <w:sz w:val="28"/>
          <w:szCs w:val="24"/>
          <w:u w:val="single"/>
        </w:rPr>
        <w:t>Живая природа</w:t>
      </w:r>
    </w:p>
    <w:p w:rsidR="001976E2" w:rsidRPr="00D47F69" w:rsidRDefault="001976E2" w:rsidP="008B6055">
      <w:pPr>
        <w:spacing w:after="0"/>
        <w:ind w:firstLine="709"/>
        <w:contextualSpacing/>
        <w:jc w:val="both"/>
        <w:rPr>
          <w:rFonts w:ascii="Times New Roman" w:hAnsi="Times New Roman"/>
          <w:i/>
          <w:sz w:val="28"/>
          <w:szCs w:val="24"/>
        </w:rPr>
      </w:pPr>
      <w:r w:rsidRPr="00D47F69">
        <w:rPr>
          <w:rFonts w:ascii="Times New Roman" w:hAnsi="Times New Roman"/>
          <w:b/>
          <w:i/>
          <w:sz w:val="28"/>
          <w:szCs w:val="24"/>
        </w:rPr>
        <w:t>Растения</w:t>
      </w:r>
      <w:r w:rsidRPr="00D47F69">
        <w:rPr>
          <w:rFonts w:ascii="Times New Roman" w:hAnsi="Times New Roman"/>
          <w:i/>
          <w:sz w:val="28"/>
          <w:szCs w:val="24"/>
        </w:rPr>
        <w:t xml:space="preserve"> </w:t>
      </w:r>
    </w:p>
    <w:p w:rsidR="001976E2" w:rsidRPr="00D47F69" w:rsidRDefault="001976E2" w:rsidP="008B6055">
      <w:pPr>
        <w:pStyle w:val="a5"/>
        <w:spacing w:after="0"/>
        <w:ind w:firstLine="709"/>
        <w:contextualSpacing/>
        <w:jc w:val="both"/>
        <w:rPr>
          <w:rFonts w:ascii="Times New Roman" w:hAnsi="Times New Roman"/>
          <w:i/>
          <w:iCs/>
          <w:color w:val="auto"/>
          <w:sz w:val="28"/>
          <w:szCs w:val="24"/>
        </w:rPr>
      </w:pPr>
      <w:r w:rsidRPr="00D47F69">
        <w:rPr>
          <w:rFonts w:ascii="Times New Roman" w:hAnsi="Times New Roman"/>
          <w:i/>
          <w:color w:val="auto"/>
          <w:sz w:val="28"/>
          <w:szCs w:val="24"/>
        </w:rPr>
        <w:t xml:space="preserve">Растения культурные. </w:t>
      </w:r>
      <w:r w:rsidRPr="00D47F69">
        <w:rPr>
          <w:rFonts w:ascii="Times New Roman" w:hAnsi="Times New Roman"/>
          <w:color w:val="auto"/>
          <w:sz w:val="28"/>
          <w:szCs w:val="24"/>
        </w:rPr>
        <w:t>Овощи. Фрукты.</w:t>
      </w:r>
      <w:r w:rsidRPr="00D47F69">
        <w:rPr>
          <w:rFonts w:ascii="Times New Roman" w:hAnsi="Times New Roman"/>
          <w:i/>
          <w:color w:val="auto"/>
          <w:sz w:val="28"/>
          <w:szCs w:val="24"/>
        </w:rPr>
        <w:t xml:space="preserve"> </w:t>
      </w:r>
      <w:r w:rsidRPr="00D47F69">
        <w:rPr>
          <w:rFonts w:ascii="Times New Roman" w:hAnsi="Times New Roman"/>
          <w:iCs/>
          <w:color w:val="auto"/>
          <w:sz w:val="28"/>
          <w:szCs w:val="24"/>
        </w:rPr>
        <w:t>Ягоды</w:t>
      </w:r>
      <w:r w:rsidRPr="00D47F69">
        <w:rPr>
          <w:rFonts w:ascii="Times New Roman" w:hAnsi="Times New Roman"/>
          <w:bCs/>
          <w:color w:val="auto"/>
          <w:sz w:val="28"/>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1976E2" w:rsidRPr="00D47F69" w:rsidRDefault="001976E2" w:rsidP="008B6055">
      <w:pPr>
        <w:pStyle w:val="a5"/>
        <w:spacing w:after="0"/>
        <w:ind w:firstLine="709"/>
        <w:contextualSpacing/>
        <w:jc w:val="both"/>
        <w:rPr>
          <w:rFonts w:ascii="Times New Roman" w:hAnsi="Times New Roman"/>
          <w:b/>
          <w:i/>
          <w:iCs/>
          <w:color w:val="auto"/>
          <w:sz w:val="28"/>
          <w:szCs w:val="24"/>
        </w:rPr>
      </w:pPr>
      <w:r w:rsidRPr="00D47F69">
        <w:rPr>
          <w:rFonts w:ascii="Times New Roman" w:hAnsi="Times New Roman"/>
          <w:i/>
          <w:iCs/>
          <w:color w:val="auto"/>
          <w:sz w:val="28"/>
          <w:szCs w:val="24"/>
        </w:rPr>
        <w:t xml:space="preserve">Растения комнатные. </w:t>
      </w:r>
      <w:r w:rsidRPr="00D47F69">
        <w:rPr>
          <w:rFonts w:ascii="Times New Roman" w:hAnsi="Times New Roman"/>
          <w:color w:val="auto"/>
          <w:sz w:val="28"/>
          <w:szCs w:val="24"/>
        </w:rPr>
        <w:t xml:space="preserve">Название. Внешнее строение (корень, стебель, лист). Уход. </w:t>
      </w:r>
      <w:r w:rsidRPr="00D47F69">
        <w:rPr>
          <w:rFonts w:ascii="Times New Roman" w:hAnsi="Times New Roman"/>
          <w:i/>
          <w:color w:val="auto"/>
          <w:sz w:val="28"/>
          <w:szCs w:val="24"/>
        </w:rPr>
        <w:t>Растения дикорастущие.</w:t>
      </w:r>
      <w:r w:rsidRPr="00D47F69">
        <w:rPr>
          <w:rFonts w:ascii="Times New Roman" w:hAnsi="Times New Roman"/>
          <w:i/>
          <w:iCs/>
          <w:color w:val="auto"/>
          <w:sz w:val="28"/>
          <w:szCs w:val="24"/>
        </w:rPr>
        <w:t xml:space="preserve"> </w:t>
      </w:r>
      <w:r w:rsidRPr="00D47F69">
        <w:rPr>
          <w:rFonts w:ascii="Times New Roman" w:hAnsi="Times New Roman"/>
          <w:iCs/>
          <w:color w:val="auto"/>
          <w:sz w:val="28"/>
          <w:szCs w:val="24"/>
        </w:rPr>
        <w:t>Деревья. Кустарники. Травянистые растения. К</w:t>
      </w:r>
      <w:r w:rsidRPr="00D47F69">
        <w:rPr>
          <w:rFonts w:ascii="Times New Roman" w:hAnsi="Times New Roman"/>
          <w:color w:val="auto"/>
          <w:sz w:val="28"/>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D47F69">
        <w:rPr>
          <w:rFonts w:ascii="Times New Roman" w:hAnsi="Times New Roman"/>
          <w:i/>
          <w:iCs/>
          <w:color w:val="auto"/>
          <w:sz w:val="28"/>
          <w:szCs w:val="24"/>
        </w:rPr>
        <w:t xml:space="preserve"> </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b/>
          <w:i/>
          <w:iCs/>
          <w:sz w:val="28"/>
          <w:szCs w:val="24"/>
        </w:rPr>
        <w:t xml:space="preserve">Грибы </w:t>
      </w:r>
    </w:p>
    <w:p w:rsidR="001976E2" w:rsidRPr="00D47F69" w:rsidRDefault="001976E2" w:rsidP="008B6055">
      <w:pPr>
        <w:spacing w:after="0"/>
        <w:ind w:firstLine="709"/>
        <w:contextualSpacing/>
        <w:jc w:val="both"/>
        <w:rPr>
          <w:rFonts w:ascii="Times New Roman" w:hAnsi="Times New Roman"/>
          <w:b/>
          <w:i/>
          <w:sz w:val="28"/>
          <w:szCs w:val="24"/>
        </w:rPr>
      </w:pPr>
      <w:r w:rsidRPr="00D47F69">
        <w:rPr>
          <w:rFonts w:ascii="Times New Roman" w:hAnsi="Times New Roman"/>
          <w:sz w:val="28"/>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1976E2" w:rsidRPr="00D47F69" w:rsidRDefault="001976E2" w:rsidP="008B6055">
      <w:pPr>
        <w:spacing w:after="0"/>
        <w:ind w:firstLine="709"/>
        <w:contextualSpacing/>
        <w:jc w:val="both"/>
        <w:rPr>
          <w:rFonts w:ascii="Times New Roman" w:hAnsi="Times New Roman"/>
          <w:i/>
          <w:iCs/>
          <w:sz w:val="28"/>
          <w:szCs w:val="28"/>
        </w:rPr>
      </w:pPr>
      <w:r w:rsidRPr="00D47F69">
        <w:rPr>
          <w:rFonts w:ascii="Times New Roman" w:hAnsi="Times New Roman"/>
          <w:b/>
          <w:i/>
          <w:sz w:val="28"/>
          <w:szCs w:val="28"/>
        </w:rPr>
        <w:t xml:space="preserve">Животные </w:t>
      </w:r>
    </w:p>
    <w:p w:rsidR="001976E2" w:rsidRPr="00D47F69" w:rsidRDefault="001976E2" w:rsidP="008B6055">
      <w:pPr>
        <w:pStyle w:val="a5"/>
        <w:spacing w:after="0"/>
        <w:ind w:firstLine="709"/>
        <w:contextualSpacing/>
        <w:jc w:val="both"/>
        <w:rPr>
          <w:rFonts w:ascii="Times New Roman" w:hAnsi="Times New Roman"/>
          <w:i/>
          <w:color w:val="auto"/>
          <w:sz w:val="28"/>
          <w:szCs w:val="28"/>
        </w:rPr>
      </w:pPr>
      <w:r w:rsidRPr="00D47F69">
        <w:rPr>
          <w:rFonts w:ascii="Times New Roman" w:hAnsi="Times New Roman"/>
          <w:i/>
          <w:iCs/>
          <w:color w:val="auto"/>
          <w:sz w:val="28"/>
          <w:szCs w:val="28"/>
        </w:rPr>
        <w:t xml:space="preserve">Животные домашние. </w:t>
      </w:r>
      <w:r w:rsidRPr="00D47F69">
        <w:rPr>
          <w:rFonts w:ascii="Times New Roman" w:hAnsi="Times New Roman"/>
          <w:iCs/>
          <w:color w:val="auto"/>
          <w:sz w:val="28"/>
          <w:szCs w:val="28"/>
        </w:rPr>
        <w:t>Звери.</w:t>
      </w:r>
      <w:r w:rsidRPr="00D47F69">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1976E2" w:rsidRPr="00D47F69" w:rsidRDefault="001976E2" w:rsidP="008B6055">
      <w:pPr>
        <w:pStyle w:val="a5"/>
        <w:spacing w:after="0"/>
        <w:ind w:firstLine="709"/>
        <w:contextualSpacing/>
        <w:jc w:val="both"/>
        <w:rPr>
          <w:rFonts w:ascii="Times New Roman" w:hAnsi="Times New Roman"/>
          <w:i/>
          <w:color w:val="auto"/>
          <w:sz w:val="28"/>
          <w:szCs w:val="28"/>
        </w:rPr>
      </w:pPr>
      <w:r w:rsidRPr="00D47F69">
        <w:rPr>
          <w:rFonts w:ascii="Times New Roman" w:hAnsi="Times New Roman"/>
          <w:i/>
          <w:color w:val="auto"/>
          <w:sz w:val="28"/>
          <w:szCs w:val="28"/>
        </w:rPr>
        <w:t xml:space="preserve">Животные дикие. </w:t>
      </w:r>
      <w:r w:rsidRPr="00D47F69">
        <w:rPr>
          <w:rFonts w:ascii="Times New Roman" w:hAnsi="Times New Roman"/>
          <w:color w:val="auto"/>
          <w:sz w:val="28"/>
          <w:szCs w:val="28"/>
        </w:rPr>
        <w:t xml:space="preserve">Звери. </w:t>
      </w:r>
      <w:r w:rsidRPr="00D47F69">
        <w:rPr>
          <w:rFonts w:ascii="Times New Roman" w:hAnsi="Times New Roman"/>
          <w:iCs/>
          <w:color w:val="auto"/>
          <w:sz w:val="28"/>
          <w:szCs w:val="28"/>
        </w:rPr>
        <w:t>Птицы.</w:t>
      </w:r>
      <w:r w:rsidRPr="00D47F69">
        <w:rPr>
          <w:rFonts w:ascii="Times New Roman" w:hAnsi="Times New Roman"/>
          <w:color w:val="auto"/>
          <w:sz w:val="28"/>
          <w:szCs w:val="28"/>
        </w:rPr>
        <w:t xml:space="preserve"> </w:t>
      </w:r>
      <w:r w:rsidRPr="00D47F69">
        <w:rPr>
          <w:rFonts w:ascii="Times New Roman" w:hAnsi="Times New Roman"/>
          <w:iCs/>
          <w:color w:val="auto"/>
          <w:sz w:val="28"/>
          <w:szCs w:val="28"/>
        </w:rPr>
        <w:t>Змеи</w:t>
      </w:r>
      <w:r w:rsidRPr="00D47F69">
        <w:rPr>
          <w:rFonts w:ascii="Times New Roman" w:hAnsi="Times New Roman"/>
          <w:color w:val="auto"/>
          <w:sz w:val="28"/>
          <w:szCs w:val="28"/>
        </w:rPr>
        <w:t xml:space="preserve">. Лягушка. </w:t>
      </w:r>
      <w:r w:rsidRPr="00D47F69">
        <w:rPr>
          <w:rFonts w:ascii="Times New Roman" w:hAnsi="Times New Roman"/>
          <w:bCs/>
          <w:iCs/>
          <w:color w:val="auto"/>
          <w:sz w:val="28"/>
          <w:szCs w:val="28"/>
        </w:rPr>
        <w:t>Рыбы. Насекомые</w:t>
      </w:r>
      <w:r w:rsidRPr="00D47F69">
        <w:rPr>
          <w:rFonts w:ascii="Times New Roman" w:hAnsi="Times New Roman"/>
          <w:bCs/>
          <w:color w:val="auto"/>
          <w:sz w:val="28"/>
          <w:szCs w:val="28"/>
        </w:rPr>
        <w:t xml:space="preserve">. Названия. </w:t>
      </w:r>
      <w:r w:rsidRPr="00D47F69">
        <w:rPr>
          <w:rFonts w:ascii="Times New Roman" w:hAnsi="Times New Roman"/>
          <w:color w:val="auto"/>
          <w:sz w:val="28"/>
          <w:szCs w:val="28"/>
        </w:rPr>
        <w:t>Внешнее строение: названия частей тела. Место обитания, питание</w:t>
      </w:r>
      <w:r w:rsidRPr="00D47F69">
        <w:rPr>
          <w:rFonts w:ascii="Times New Roman" w:hAnsi="Times New Roman"/>
          <w:bCs/>
          <w:color w:val="auto"/>
          <w:sz w:val="28"/>
          <w:szCs w:val="28"/>
        </w:rPr>
        <w:t>, образ жизни</w:t>
      </w:r>
      <w:r w:rsidRPr="00D47F69">
        <w:rPr>
          <w:rFonts w:ascii="Times New Roman" w:hAnsi="Times New Roman"/>
          <w:color w:val="auto"/>
          <w:sz w:val="28"/>
          <w:szCs w:val="28"/>
        </w:rPr>
        <w:t>. Роль в при</w:t>
      </w:r>
      <w:r w:rsidRPr="00D47F69">
        <w:rPr>
          <w:rFonts w:ascii="Times New Roman" w:hAnsi="Times New Roman"/>
          <w:color w:val="auto"/>
          <w:sz w:val="28"/>
          <w:szCs w:val="28"/>
        </w:rPr>
        <w:softHyphen/>
        <w:t xml:space="preserve">роде. </w:t>
      </w:r>
      <w:r w:rsidRPr="00D47F69">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D47F69">
        <w:rPr>
          <w:rFonts w:ascii="Times New Roman" w:hAnsi="Times New Roman"/>
          <w:bCs/>
          <w:i/>
          <w:iCs/>
          <w:color w:val="auto"/>
          <w:sz w:val="28"/>
          <w:szCs w:val="28"/>
        </w:rPr>
        <w:t xml:space="preserve"> </w:t>
      </w:r>
    </w:p>
    <w:p w:rsidR="001976E2" w:rsidRPr="00D47F69" w:rsidRDefault="001976E2" w:rsidP="008B6055">
      <w:pPr>
        <w:spacing w:after="0"/>
        <w:ind w:firstLine="709"/>
        <w:contextualSpacing/>
        <w:jc w:val="both"/>
        <w:rPr>
          <w:rFonts w:ascii="Times New Roman" w:hAnsi="Times New Roman"/>
          <w:b/>
          <w:i/>
          <w:sz w:val="28"/>
          <w:szCs w:val="28"/>
        </w:rPr>
      </w:pPr>
      <w:r w:rsidRPr="00D47F69">
        <w:rPr>
          <w:rFonts w:ascii="Times New Roman" w:hAnsi="Times New Roman"/>
          <w:i/>
          <w:sz w:val="28"/>
          <w:szCs w:val="28"/>
        </w:rPr>
        <w:t xml:space="preserve">Охрана природы: </w:t>
      </w:r>
      <w:r w:rsidRPr="00D47F69">
        <w:rPr>
          <w:rFonts w:ascii="Times New Roman" w:hAnsi="Times New Roman"/>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1976E2" w:rsidRPr="00D47F69" w:rsidRDefault="001976E2" w:rsidP="008B6055">
      <w:pPr>
        <w:spacing w:after="0"/>
        <w:ind w:firstLine="709"/>
        <w:contextualSpacing/>
        <w:jc w:val="both"/>
        <w:rPr>
          <w:rFonts w:ascii="Times New Roman" w:hAnsi="Times New Roman"/>
          <w:b/>
          <w:i/>
          <w:sz w:val="28"/>
          <w:szCs w:val="28"/>
        </w:rPr>
      </w:pPr>
    </w:p>
    <w:p w:rsidR="001976E2" w:rsidRPr="00D47F69" w:rsidRDefault="001976E2" w:rsidP="008B6055">
      <w:pPr>
        <w:spacing w:after="0"/>
        <w:ind w:firstLine="709"/>
        <w:contextualSpacing/>
        <w:jc w:val="both"/>
        <w:rPr>
          <w:rFonts w:ascii="Times New Roman" w:hAnsi="Times New Roman"/>
          <w:b/>
          <w:i/>
          <w:sz w:val="28"/>
          <w:szCs w:val="28"/>
        </w:rPr>
      </w:pP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b/>
          <w:i/>
          <w:sz w:val="28"/>
          <w:szCs w:val="28"/>
        </w:rPr>
        <w:t>Человек</w:t>
      </w:r>
      <w:r w:rsidRPr="00D47F69">
        <w:rPr>
          <w:rFonts w:ascii="Times New Roman" w:hAnsi="Times New Roman"/>
          <w:i/>
          <w:sz w:val="28"/>
          <w:szCs w:val="28"/>
        </w:rPr>
        <w:t xml:space="preserve"> </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Мальчик и девочка. Возрастные группы (малыш, школьник, молодой человек, взрослый, пожилой). </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lastRenderedPageBreak/>
        <w:t xml:space="preserve"> Строение тела человека (голова, туловище, ноги и руки (конечности). Ориенти</w:t>
      </w:r>
      <w:r w:rsidRPr="00D47F69">
        <w:rPr>
          <w:rFonts w:ascii="Times New Roman" w:hAnsi="Times New Roman"/>
          <w:sz w:val="28"/>
          <w:szCs w:val="28"/>
        </w:rPr>
        <w:softHyphen/>
        <w:t xml:space="preserve">ровка в схеме тела на картинке и на себе. Голова, лицо: глаза, нос, рот, уши. Покровы тела: кожа, ногти, волосы. </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1976E2" w:rsidRPr="00D47F69" w:rsidRDefault="001976E2" w:rsidP="008B6055">
      <w:pPr>
        <w:pStyle w:val="a5"/>
        <w:spacing w:after="0"/>
        <w:ind w:firstLine="709"/>
        <w:contextualSpacing/>
        <w:jc w:val="both"/>
        <w:rPr>
          <w:rFonts w:ascii="Times New Roman" w:hAnsi="Times New Roman"/>
          <w:color w:val="auto"/>
          <w:sz w:val="28"/>
          <w:szCs w:val="28"/>
        </w:rPr>
      </w:pPr>
      <w:r w:rsidRPr="00D47F69">
        <w:rPr>
          <w:rFonts w:ascii="Times New Roman" w:hAnsi="Times New Roman"/>
          <w:color w:val="auto"/>
          <w:sz w:val="28"/>
          <w:szCs w:val="28"/>
        </w:rPr>
        <w:t>Человек – член общества:</w:t>
      </w:r>
      <w:r w:rsidRPr="00D47F69">
        <w:rPr>
          <w:rFonts w:ascii="Times New Roman" w:hAnsi="Times New Roman"/>
          <w:i/>
          <w:color w:val="auto"/>
          <w:sz w:val="28"/>
          <w:szCs w:val="28"/>
        </w:rPr>
        <w:t xml:space="preserve"> </w:t>
      </w:r>
      <w:r w:rsidRPr="00D47F69">
        <w:rPr>
          <w:rFonts w:ascii="Times New Roman" w:hAnsi="Times New Roman"/>
          <w:color w:val="auto"/>
          <w:sz w:val="28"/>
          <w:szCs w:val="28"/>
        </w:rPr>
        <w:t>член семьи,</w:t>
      </w:r>
      <w:r w:rsidRPr="00D47F69">
        <w:rPr>
          <w:rFonts w:ascii="Times New Roman" w:hAnsi="Times New Roman"/>
          <w:iCs/>
          <w:color w:val="auto"/>
          <w:sz w:val="28"/>
          <w:szCs w:val="28"/>
        </w:rPr>
        <w:t xml:space="preserve"> ученик, одноклассник, друг.. Личные вещи ребенка:</w:t>
      </w:r>
      <w:r w:rsidRPr="00D47F69">
        <w:rPr>
          <w:rFonts w:ascii="Times New Roman" w:hAnsi="Times New Roman"/>
          <w:color w:val="auto"/>
          <w:sz w:val="28"/>
          <w:szCs w:val="28"/>
        </w:rPr>
        <w:t xml:space="preserve"> гигиенические принадлежности, и</w:t>
      </w:r>
      <w:r w:rsidRPr="00D47F69">
        <w:rPr>
          <w:rFonts w:ascii="Times New Roman" w:hAnsi="Times New Roman"/>
          <w:bCs/>
          <w:iCs/>
          <w:color w:val="auto"/>
          <w:sz w:val="28"/>
          <w:szCs w:val="28"/>
        </w:rPr>
        <w:t>грушки, учебные вещи, о</w:t>
      </w:r>
      <w:r w:rsidRPr="00D47F69">
        <w:rPr>
          <w:rFonts w:ascii="Times New Roman" w:hAnsi="Times New Roman"/>
          <w:bCs/>
          <w:color w:val="auto"/>
          <w:sz w:val="28"/>
          <w:szCs w:val="28"/>
        </w:rPr>
        <w:t xml:space="preserve">дежда, обувь. Вещи мальчиков и девочек.  </w:t>
      </w:r>
      <w:r w:rsidRPr="00D47F69">
        <w:rPr>
          <w:rFonts w:ascii="Times New Roman" w:hAnsi="Times New Roman"/>
          <w:iCs/>
          <w:color w:val="auto"/>
          <w:sz w:val="28"/>
          <w:szCs w:val="28"/>
        </w:rPr>
        <w:t>Профессии людей ближайшего окружения ребенка</w:t>
      </w:r>
    </w:p>
    <w:p w:rsidR="001976E2" w:rsidRPr="00D47F69" w:rsidRDefault="001976E2" w:rsidP="008B6055">
      <w:pPr>
        <w:pStyle w:val="a5"/>
        <w:spacing w:after="0"/>
        <w:ind w:firstLine="709"/>
        <w:contextualSpacing/>
        <w:jc w:val="both"/>
        <w:rPr>
          <w:rFonts w:ascii="Times New Roman" w:hAnsi="Times New Roman"/>
          <w:color w:val="auto"/>
          <w:sz w:val="28"/>
          <w:szCs w:val="28"/>
        </w:rPr>
      </w:pPr>
      <w:r w:rsidRPr="00D47F69">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1976E2" w:rsidRPr="00D47F69" w:rsidRDefault="001976E2" w:rsidP="008B6055">
      <w:pPr>
        <w:pStyle w:val="a5"/>
        <w:spacing w:after="0"/>
        <w:ind w:firstLine="709"/>
        <w:contextualSpacing/>
        <w:jc w:val="both"/>
        <w:rPr>
          <w:rFonts w:ascii="Times New Roman" w:hAnsi="Times New Roman"/>
          <w:iCs/>
          <w:color w:val="auto"/>
          <w:sz w:val="28"/>
          <w:szCs w:val="28"/>
        </w:rPr>
      </w:pPr>
      <w:r w:rsidRPr="00D47F69">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1976E2" w:rsidRPr="00D47F69" w:rsidRDefault="001976E2" w:rsidP="008B6055">
      <w:pPr>
        <w:pStyle w:val="a5"/>
        <w:spacing w:after="0"/>
        <w:ind w:firstLine="709"/>
        <w:contextualSpacing/>
        <w:jc w:val="both"/>
        <w:rPr>
          <w:rFonts w:ascii="Times New Roman" w:hAnsi="Times New Roman"/>
          <w:b/>
          <w:color w:val="auto"/>
          <w:sz w:val="28"/>
          <w:szCs w:val="28"/>
          <w:u w:val="single"/>
        </w:rPr>
      </w:pPr>
      <w:r w:rsidRPr="00D47F69">
        <w:rPr>
          <w:rFonts w:ascii="Times New Roman" w:hAnsi="Times New Roman"/>
          <w:iCs/>
          <w:color w:val="auto"/>
          <w:sz w:val="28"/>
          <w:szCs w:val="28"/>
        </w:rPr>
        <w:t>Наша Родина - Россия.</w:t>
      </w:r>
      <w:r w:rsidRPr="00D47F69">
        <w:rPr>
          <w:rFonts w:ascii="Times New Roman" w:hAnsi="Times New Roman"/>
          <w:bCs/>
          <w:color w:val="auto"/>
          <w:sz w:val="28"/>
          <w:szCs w:val="28"/>
        </w:rPr>
        <w:t xml:space="preserve"> Наш город. </w:t>
      </w:r>
      <w:r w:rsidRPr="00D47F69">
        <w:rPr>
          <w:rFonts w:ascii="Times New Roman" w:hAnsi="Times New Roman"/>
          <w:iCs/>
          <w:color w:val="auto"/>
          <w:sz w:val="28"/>
          <w:szCs w:val="28"/>
        </w:rPr>
        <w:t xml:space="preserve">Населенные пункты. Столица. </w:t>
      </w:r>
      <w:r w:rsidRPr="00D47F69">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D47F69">
        <w:rPr>
          <w:rFonts w:ascii="Times New Roman" w:hAnsi="Times New Roman"/>
          <w:bCs/>
          <w:color w:val="auto"/>
          <w:sz w:val="28"/>
          <w:szCs w:val="28"/>
        </w:rPr>
        <w:t xml:space="preserve">Праздники нашей страны.  </w:t>
      </w:r>
      <w:r w:rsidRPr="00D47F69">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1976E2" w:rsidRPr="00D47F69" w:rsidRDefault="001976E2" w:rsidP="008B6055">
      <w:pPr>
        <w:spacing w:after="0"/>
        <w:ind w:firstLine="709"/>
        <w:contextualSpacing/>
        <w:jc w:val="center"/>
        <w:rPr>
          <w:rFonts w:ascii="Times New Roman" w:hAnsi="Times New Roman"/>
          <w:iCs/>
          <w:sz w:val="28"/>
          <w:szCs w:val="28"/>
        </w:rPr>
      </w:pPr>
      <w:r w:rsidRPr="00D47F69">
        <w:rPr>
          <w:rFonts w:ascii="Times New Roman" w:hAnsi="Times New Roman"/>
          <w:b/>
          <w:sz w:val="28"/>
          <w:szCs w:val="28"/>
          <w:u w:val="single"/>
        </w:rPr>
        <w:t>Безопасное поведение</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iCs/>
          <w:sz w:val="28"/>
          <w:szCs w:val="28"/>
        </w:rPr>
        <w:t>Предупреждение заболеваний и травм.</w:t>
      </w:r>
      <w:r w:rsidRPr="00D47F69">
        <w:rPr>
          <w:rFonts w:ascii="Times New Roman" w:hAnsi="Times New Roman"/>
          <w:sz w:val="28"/>
          <w:szCs w:val="28"/>
        </w:rPr>
        <w:t xml:space="preserve"> </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w:t>
      </w:r>
      <w:r w:rsidRPr="00D47F69">
        <w:rPr>
          <w:rFonts w:ascii="Times New Roman" w:hAnsi="Times New Roman"/>
          <w:sz w:val="28"/>
          <w:szCs w:val="28"/>
        </w:rPr>
        <w:lastRenderedPageBreak/>
        <w:t>(изоляция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1976E2" w:rsidRPr="00D47F69" w:rsidRDefault="001976E2" w:rsidP="008B6055">
      <w:pPr>
        <w:spacing w:after="0"/>
        <w:ind w:firstLine="709"/>
        <w:contextualSpacing/>
        <w:jc w:val="both"/>
        <w:rPr>
          <w:rFonts w:ascii="Times New Roman" w:hAnsi="Times New Roman"/>
          <w:iCs/>
          <w:sz w:val="28"/>
          <w:szCs w:val="28"/>
        </w:rPr>
      </w:pPr>
      <w:r w:rsidRPr="00D47F69">
        <w:rPr>
          <w:rFonts w:ascii="Times New Roman" w:hAnsi="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iCs/>
          <w:sz w:val="28"/>
          <w:szCs w:val="28"/>
        </w:rPr>
        <w:t>Безопасное поведение в природе.</w:t>
      </w:r>
      <w:r w:rsidRPr="00D47F69">
        <w:rPr>
          <w:rFonts w:ascii="Times New Roman" w:hAnsi="Times New Roman"/>
          <w:sz w:val="28"/>
          <w:szCs w:val="28"/>
        </w:rPr>
        <w:t xml:space="preserve"> </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Правила поведения с незнакомыми людьми, в незнакомом месте. </w:t>
      </w:r>
    </w:p>
    <w:p w:rsidR="001976E2" w:rsidRPr="00D47F69" w:rsidRDefault="001976E2" w:rsidP="008B6055">
      <w:pPr>
        <w:pStyle w:val="a5"/>
        <w:spacing w:after="0"/>
        <w:ind w:firstLine="709"/>
        <w:contextualSpacing/>
        <w:jc w:val="both"/>
        <w:rPr>
          <w:rFonts w:ascii="Times New Roman" w:hAnsi="Times New Roman"/>
          <w:color w:val="auto"/>
          <w:sz w:val="28"/>
          <w:szCs w:val="28"/>
        </w:rPr>
      </w:pPr>
      <w:r w:rsidRPr="00D47F69">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1976E2" w:rsidRPr="00D47F69" w:rsidRDefault="001976E2" w:rsidP="008B6055">
      <w:pPr>
        <w:spacing w:after="0"/>
        <w:ind w:firstLine="709"/>
        <w:contextualSpacing/>
        <w:jc w:val="both"/>
        <w:rPr>
          <w:rFonts w:ascii="Times New Roman" w:hAnsi="Times New Roman"/>
          <w:b/>
          <w:sz w:val="28"/>
          <w:szCs w:val="28"/>
        </w:rPr>
      </w:pPr>
      <w:r w:rsidRPr="00D47F69">
        <w:rPr>
          <w:rFonts w:ascii="Times New Roman" w:hAnsi="Times New Roman"/>
          <w:sz w:val="28"/>
          <w:szCs w:val="28"/>
        </w:rPr>
        <w:t>Телефоны первой помощи. Звонок по телефону экстренных служб..</w:t>
      </w:r>
    </w:p>
    <w:p w:rsidR="001976E2" w:rsidRPr="00D47F69" w:rsidRDefault="001976E2" w:rsidP="008B6055">
      <w:pPr>
        <w:spacing w:after="0"/>
        <w:ind w:firstLine="709"/>
        <w:contextualSpacing/>
        <w:jc w:val="center"/>
        <w:rPr>
          <w:rFonts w:ascii="Times New Roman" w:hAnsi="Times New Roman"/>
          <w:b/>
          <w:sz w:val="28"/>
          <w:szCs w:val="28"/>
        </w:rPr>
      </w:pPr>
    </w:p>
    <w:p w:rsidR="001976E2" w:rsidRPr="00D47F69" w:rsidRDefault="001976E2" w:rsidP="008B6055">
      <w:pPr>
        <w:spacing w:after="0"/>
        <w:ind w:firstLine="709"/>
        <w:contextualSpacing/>
        <w:jc w:val="center"/>
        <w:rPr>
          <w:rFonts w:ascii="Times New Roman" w:hAnsi="Times New Roman"/>
          <w:b/>
          <w:sz w:val="28"/>
          <w:szCs w:val="28"/>
        </w:rPr>
      </w:pPr>
    </w:p>
    <w:p w:rsidR="001976E2" w:rsidRPr="00D47F69" w:rsidRDefault="001976E2" w:rsidP="008B6055">
      <w:pPr>
        <w:spacing w:after="0"/>
        <w:ind w:firstLine="709"/>
        <w:contextualSpacing/>
        <w:jc w:val="center"/>
        <w:rPr>
          <w:rFonts w:ascii="Times New Roman" w:hAnsi="Times New Roman"/>
          <w:b/>
          <w:sz w:val="28"/>
          <w:szCs w:val="28"/>
        </w:rPr>
      </w:pPr>
      <w:r w:rsidRPr="00D47F69">
        <w:rPr>
          <w:rFonts w:ascii="Times New Roman" w:hAnsi="Times New Roman"/>
          <w:b/>
          <w:sz w:val="28"/>
          <w:szCs w:val="28"/>
        </w:rPr>
        <w:t xml:space="preserve">МУЗЫКА </w:t>
      </w:r>
    </w:p>
    <w:p w:rsidR="001976E2" w:rsidRPr="00D47F69" w:rsidRDefault="001976E2" w:rsidP="008B6055">
      <w:pPr>
        <w:spacing w:after="0"/>
        <w:ind w:firstLine="709"/>
        <w:contextualSpacing/>
        <w:jc w:val="center"/>
        <w:rPr>
          <w:rStyle w:val="apple-style-span"/>
          <w:rFonts w:ascii="Times New Roman" w:hAnsi="Times New Roman"/>
          <w:sz w:val="28"/>
          <w:szCs w:val="28"/>
        </w:rPr>
      </w:pPr>
      <w:r w:rsidRPr="00D47F69">
        <w:rPr>
          <w:rFonts w:ascii="Times New Roman" w:hAnsi="Times New Roman"/>
          <w:b/>
          <w:sz w:val="28"/>
          <w:szCs w:val="28"/>
        </w:rPr>
        <w:t>Пояснительная записка</w:t>
      </w:r>
    </w:p>
    <w:p w:rsidR="001976E2" w:rsidRPr="00D47F69" w:rsidRDefault="001976E2" w:rsidP="008B6055">
      <w:pPr>
        <w:spacing w:after="0"/>
        <w:ind w:firstLine="709"/>
        <w:contextualSpacing/>
        <w:jc w:val="both"/>
        <w:rPr>
          <w:rFonts w:ascii="Times New Roman" w:hAnsi="Times New Roman"/>
          <w:b/>
          <w:sz w:val="28"/>
          <w:szCs w:val="28"/>
        </w:rPr>
      </w:pPr>
      <w:r w:rsidRPr="00D47F69">
        <w:rPr>
          <w:rStyle w:val="apple-style-span"/>
          <w:rFonts w:ascii="Times New Roman" w:hAnsi="Times New Roman"/>
          <w:sz w:val="28"/>
          <w:szCs w:val="28"/>
        </w:rPr>
        <w:t>«Музыка» ― учебный предмет, предназначенный для формирования у обу</w:t>
      </w:r>
      <w:r w:rsidRPr="00D47F69">
        <w:rPr>
          <w:rStyle w:val="apple-style-span"/>
          <w:rFonts w:ascii="Times New Roman" w:hAnsi="Times New Roman"/>
          <w:sz w:val="28"/>
          <w:szCs w:val="28"/>
        </w:rPr>
        <w:softHyphen/>
        <w:t>ча</w:t>
      </w:r>
      <w:r w:rsidRPr="00D47F69">
        <w:rPr>
          <w:rStyle w:val="apple-style-span"/>
          <w:rFonts w:ascii="Times New Roman" w:hAnsi="Times New Roman"/>
          <w:sz w:val="28"/>
          <w:szCs w:val="28"/>
        </w:rPr>
        <w:softHyphen/>
        <w:t>ю</w:t>
      </w:r>
      <w:r w:rsidRPr="00D47F69">
        <w:rPr>
          <w:rStyle w:val="apple-style-span"/>
          <w:rFonts w:ascii="Times New Roman" w:hAnsi="Times New Roman"/>
          <w:sz w:val="28"/>
          <w:szCs w:val="28"/>
        </w:rPr>
        <w:softHyphen/>
        <w:t>щи</w:t>
      </w:r>
      <w:r w:rsidRPr="00D47F69">
        <w:rPr>
          <w:rStyle w:val="apple-style-span"/>
          <w:rFonts w:ascii="Times New Roman" w:hAnsi="Times New Roman"/>
          <w:sz w:val="28"/>
          <w:szCs w:val="28"/>
        </w:rPr>
        <w:softHyphen/>
        <w:t>х</w:t>
      </w:r>
      <w:r w:rsidRPr="00D47F69">
        <w:rPr>
          <w:rStyle w:val="apple-style-span"/>
          <w:rFonts w:ascii="Times New Roman" w:hAnsi="Times New Roman"/>
          <w:sz w:val="28"/>
          <w:szCs w:val="28"/>
        </w:rPr>
        <w:softHyphen/>
        <w:t>ся с умственной отсталостью (интеллектуальными нарушениями) элементарных знаний, уме</w:t>
      </w:r>
      <w:r w:rsidRPr="00D47F69">
        <w:rPr>
          <w:rStyle w:val="apple-style-span"/>
          <w:rFonts w:ascii="Times New Roman" w:hAnsi="Times New Roman"/>
          <w:sz w:val="28"/>
          <w:szCs w:val="28"/>
        </w:rPr>
        <w:softHyphen/>
        <w:t>ний и навыков в области музыкального искусства, развития их музыкальных спо</w:t>
      </w:r>
      <w:r w:rsidRPr="00D47F69">
        <w:rPr>
          <w:rStyle w:val="apple-style-span"/>
          <w:rFonts w:ascii="Times New Roman" w:hAnsi="Times New Roman"/>
          <w:sz w:val="28"/>
          <w:szCs w:val="28"/>
        </w:rPr>
        <w:softHyphen/>
        <w:t>собностей, мотивации к музыкальной деятельности</w:t>
      </w:r>
      <w:r w:rsidRPr="00D47F69">
        <w:rPr>
          <w:rFonts w:ascii="Times New Roman" w:hAnsi="Times New Roman"/>
          <w:color w:val="000000"/>
          <w:sz w:val="28"/>
          <w:szCs w:val="28"/>
        </w:rPr>
        <w:t>.</w:t>
      </w:r>
    </w:p>
    <w:p w:rsidR="001976E2" w:rsidRPr="00D47F69" w:rsidRDefault="001976E2" w:rsidP="008B6055">
      <w:pPr>
        <w:spacing w:after="0"/>
        <w:ind w:firstLine="709"/>
        <w:contextualSpacing/>
        <w:jc w:val="both"/>
        <w:rPr>
          <w:rStyle w:val="apple-style-span"/>
          <w:rFonts w:ascii="Times New Roman" w:hAnsi="Times New Roman"/>
          <w:sz w:val="28"/>
          <w:szCs w:val="28"/>
        </w:rPr>
      </w:pPr>
      <w:r w:rsidRPr="00D47F69">
        <w:rPr>
          <w:rFonts w:ascii="Times New Roman" w:hAnsi="Times New Roman"/>
          <w:b/>
          <w:sz w:val="28"/>
          <w:szCs w:val="28"/>
        </w:rPr>
        <w:t xml:space="preserve">Цель </w:t>
      </w:r>
      <w:r w:rsidRPr="00D47F69">
        <w:rPr>
          <w:rStyle w:val="apple-style-span"/>
          <w:rFonts w:ascii="Times New Roman" w:hAnsi="Times New Roman"/>
          <w:sz w:val="28"/>
          <w:szCs w:val="28"/>
        </w:rPr>
        <w:t>―</w:t>
      </w:r>
      <w:r w:rsidRPr="00D47F69">
        <w:rPr>
          <w:rFonts w:ascii="Times New Roman" w:hAnsi="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1976E2" w:rsidRPr="00D47F69" w:rsidRDefault="001976E2" w:rsidP="008B6055">
      <w:pPr>
        <w:spacing w:after="0"/>
        <w:ind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t>Задачи учебного предмета «Музыка»:</w:t>
      </w:r>
    </w:p>
    <w:p w:rsidR="001976E2" w:rsidRPr="00D47F69" w:rsidRDefault="001976E2" w:rsidP="008B6055">
      <w:pPr>
        <w:pStyle w:val="a8"/>
        <w:spacing w:after="0"/>
        <w:ind w:left="0"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t>― н</w:t>
      </w:r>
      <w:r w:rsidRPr="00D47F69">
        <w:rPr>
          <w:rFonts w:ascii="Times New Roman" w:hAnsi="Times New Roman"/>
          <w:sz w:val="28"/>
          <w:szCs w:val="28"/>
        </w:rPr>
        <w:t>акопление первоначальных впечатлений от музыкального искусства и получение доступного опыта (</w:t>
      </w:r>
      <w:r w:rsidRPr="00D47F69">
        <w:rPr>
          <w:rStyle w:val="apple-style-span"/>
          <w:rFonts w:ascii="Times New Roman" w:hAnsi="Times New Roman"/>
          <w:sz w:val="28"/>
          <w:szCs w:val="28"/>
        </w:rPr>
        <w:t xml:space="preserve">овладение элементарными музыкальными знаниями, </w:t>
      </w:r>
      <w:proofErr w:type="spellStart"/>
      <w:r w:rsidRPr="00D47F69">
        <w:rPr>
          <w:rStyle w:val="apple-style-span"/>
          <w:rFonts w:ascii="Times New Roman" w:hAnsi="Times New Roman"/>
          <w:sz w:val="28"/>
          <w:szCs w:val="28"/>
        </w:rPr>
        <w:t>слушательскими</w:t>
      </w:r>
      <w:proofErr w:type="spellEnd"/>
      <w:r w:rsidRPr="00D47F69">
        <w:rPr>
          <w:rStyle w:val="apple-style-span"/>
          <w:rFonts w:ascii="Times New Roman" w:hAnsi="Times New Roman"/>
          <w:sz w:val="28"/>
          <w:szCs w:val="28"/>
        </w:rPr>
        <w:t xml:space="preserve"> и доступными исполнительскими умениями)</w:t>
      </w:r>
      <w:r w:rsidRPr="00D47F69">
        <w:rPr>
          <w:rFonts w:ascii="Times New Roman" w:hAnsi="Times New Roman"/>
          <w:sz w:val="28"/>
          <w:szCs w:val="28"/>
        </w:rPr>
        <w:t>.</w:t>
      </w:r>
    </w:p>
    <w:p w:rsidR="001976E2" w:rsidRPr="00D47F69" w:rsidRDefault="001976E2" w:rsidP="008B6055">
      <w:pPr>
        <w:pStyle w:val="a8"/>
        <w:spacing w:after="0"/>
        <w:ind w:left="0"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lastRenderedPageBreak/>
        <w:t>― п</w:t>
      </w:r>
      <w:r w:rsidRPr="00D47F69">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D47F69">
        <w:rPr>
          <w:rStyle w:val="apple-style-span"/>
          <w:rFonts w:ascii="Times New Roman" w:hAnsi="Times New Roman"/>
          <w:sz w:val="28"/>
          <w:szCs w:val="28"/>
        </w:rPr>
        <w:t>самостоятельной музыкальной деятельности</w:t>
      </w:r>
      <w:r w:rsidRPr="00D47F69">
        <w:rPr>
          <w:rFonts w:ascii="Times New Roman" w:hAnsi="Times New Roman"/>
          <w:sz w:val="28"/>
          <w:szCs w:val="28"/>
        </w:rPr>
        <w:t xml:space="preserve"> и др.</w:t>
      </w:r>
    </w:p>
    <w:p w:rsidR="001976E2" w:rsidRPr="00D47F69" w:rsidRDefault="001976E2" w:rsidP="008B6055">
      <w:pPr>
        <w:pStyle w:val="a8"/>
        <w:spacing w:after="0"/>
        <w:ind w:left="0"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t>― р</w:t>
      </w:r>
      <w:r w:rsidRPr="00D47F69">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sidRPr="00D47F69">
        <w:rPr>
          <w:rStyle w:val="apple-style-span"/>
          <w:rFonts w:ascii="Times New Roman" w:hAnsi="Times New Roman"/>
          <w:sz w:val="28"/>
          <w:szCs w:val="28"/>
        </w:rPr>
        <w:t xml:space="preserve"> приобретение опыта самостоятельной музыкально деятельности</w:t>
      </w:r>
      <w:r w:rsidRPr="00D47F69">
        <w:rPr>
          <w:rFonts w:ascii="Times New Roman" w:hAnsi="Times New Roman"/>
          <w:sz w:val="28"/>
          <w:szCs w:val="28"/>
        </w:rPr>
        <w:t>.</w:t>
      </w:r>
    </w:p>
    <w:p w:rsidR="001976E2" w:rsidRPr="00D47F69" w:rsidRDefault="001976E2" w:rsidP="008B6055">
      <w:pPr>
        <w:pStyle w:val="a8"/>
        <w:spacing w:after="0"/>
        <w:ind w:left="0"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t>― ф</w:t>
      </w:r>
      <w:r w:rsidRPr="00D47F69">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sidRPr="00D47F69">
        <w:rPr>
          <w:rFonts w:ascii="Times New Roman" w:hAnsi="Times New Roman"/>
          <w:sz w:val="28"/>
          <w:szCs w:val="28"/>
        </w:rPr>
        <w:t xml:space="preserve"> </w:t>
      </w:r>
    </w:p>
    <w:p w:rsidR="001976E2" w:rsidRPr="00D47F69" w:rsidRDefault="001976E2" w:rsidP="008B6055">
      <w:pPr>
        <w:spacing w:after="0"/>
        <w:ind w:firstLine="709"/>
        <w:contextualSpacing/>
        <w:jc w:val="both"/>
        <w:rPr>
          <w:rFonts w:ascii="Times New Roman" w:hAnsi="Times New Roman"/>
          <w:b/>
          <w:sz w:val="28"/>
          <w:szCs w:val="28"/>
        </w:rPr>
      </w:pPr>
      <w:r w:rsidRPr="00D47F69">
        <w:rPr>
          <w:rFonts w:ascii="Times New Roman" w:hAnsi="Times New Roman"/>
          <w:sz w:val="28"/>
          <w:szCs w:val="28"/>
        </w:rPr>
        <w:t xml:space="preserve">Коррекционная направленность учебного предмета «Музыка» обеспечивается </w:t>
      </w:r>
      <w:proofErr w:type="spellStart"/>
      <w:r w:rsidRPr="00D47F69">
        <w:rPr>
          <w:rFonts w:ascii="Times New Roman" w:hAnsi="Times New Roman"/>
          <w:sz w:val="28"/>
          <w:szCs w:val="28"/>
        </w:rPr>
        <w:t>композиционностъю</w:t>
      </w:r>
      <w:proofErr w:type="spellEnd"/>
      <w:r w:rsidRPr="00D47F69">
        <w:rPr>
          <w:rFonts w:ascii="Times New Roman" w:hAnsi="Times New Roman"/>
          <w:sz w:val="28"/>
          <w:szCs w:val="28"/>
        </w:rPr>
        <w:t>, игровой направленностью, эмоциональной дополнительностью используемых методов. М</w:t>
      </w:r>
      <w:r w:rsidRPr="00D47F69">
        <w:rPr>
          <w:rFonts w:ascii="Times New Roman" w:hAnsi="Times New Roman"/>
          <w:color w:val="000000"/>
          <w:sz w:val="28"/>
          <w:szCs w:val="28"/>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1976E2" w:rsidRPr="00D47F69" w:rsidRDefault="001976E2" w:rsidP="008B6055">
      <w:pPr>
        <w:spacing w:after="0"/>
        <w:ind w:firstLine="709"/>
        <w:contextualSpacing/>
        <w:jc w:val="both"/>
        <w:rPr>
          <w:rFonts w:ascii="Times New Roman" w:hAnsi="Times New Roman"/>
          <w:b/>
          <w:sz w:val="28"/>
          <w:szCs w:val="28"/>
        </w:rPr>
      </w:pP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b/>
          <w:sz w:val="28"/>
          <w:szCs w:val="28"/>
        </w:rPr>
        <w:t>Содержание учебного предмета</w:t>
      </w:r>
    </w:p>
    <w:p w:rsidR="001976E2" w:rsidRPr="00D47F69" w:rsidRDefault="001976E2" w:rsidP="008B6055">
      <w:pPr>
        <w:spacing w:after="0"/>
        <w:ind w:firstLine="709"/>
        <w:contextualSpacing/>
        <w:jc w:val="both"/>
        <w:rPr>
          <w:rFonts w:ascii="Times New Roman" w:hAnsi="Times New Roman"/>
          <w:b/>
          <w:sz w:val="28"/>
          <w:szCs w:val="28"/>
        </w:rPr>
      </w:pPr>
      <w:r w:rsidRPr="00D47F69">
        <w:rPr>
          <w:rFonts w:ascii="Times New Roman" w:hAnsi="Times New Roman"/>
          <w:sz w:val="28"/>
          <w:szCs w:val="28"/>
        </w:rPr>
        <w:t>В содержание программы входит овладение обучающимися с умственной от</w:t>
      </w:r>
      <w:r w:rsidRPr="00D47F69">
        <w:rPr>
          <w:rFonts w:ascii="Times New Roman" w:hAnsi="Times New Roman"/>
          <w:sz w:val="28"/>
          <w:szCs w:val="28"/>
        </w:rPr>
        <w:softHyphen/>
        <w:t>с</w:t>
      </w:r>
      <w:r w:rsidRPr="00D47F69">
        <w:rPr>
          <w:rFonts w:ascii="Times New Roman" w:hAnsi="Times New Roman"/>
          <w:sz w:val="28"/>
          <w:szCs w:val="28"/>
        </w:rPr>
        <w:softHyphen/>
        <w:t>та</w:t>
      </w:r>
      <w:r w:rsidRPr="00D47F69">
        <w:rPr>
          <w:rFonts w:ascii="Times New Roman" w:hAnsi="Times New Roman"/>
          <w:sz w:val="28"/>
          <w:szCs w:val="28"/>
        </w:rPr>
        <w:softHyphen/>
        <w:t>ло</w:t>
      </w:r>
      <w:r w:rsidRPr="00D47F69">
        <w:rPr>
          <w:rFonts w:ascii="Times New Roman" w:hAnsi="Times New Roman"/>
          <w:sz w:val="28"/>
          <w:szCs w:val="28"/>
        </w:rPr>
        <w:softHyphen/>
        <w:t>с</w:t>
      </w:r>
      <w:r w:rsidRPr="00D47F69">
        <w:rPr>
          <w:rFonts w:ascii="Times New Roman" w:hAnsi="Times New Roman"/>
          <w:sz w:val="28"/>
          <w:szCs w:val="28"/>
        </w:rPr>
        <w:softHyphen/>
        <w:t>тью (интеллектуальными нарушениями) в до</w:t>
      </w:r>
      <w:r w:rsidRPr="00D47F69">
        <w:rPr>
          <w:rFonts w:ascii="Times New Roman" w:hAnsi="Times New Roman"/>
          <w:sz w:val="28"/>
          <w:szCs w:val="28"/>
        </w:rPr>
        <w:softHyphen/>
        <w:t>ступной для них форме и объеме сле</w:t>
      </w:r>
      <w:r w:rsidRPr="00D47F69">
        <w:rPr>
          <w:rFonts w:ascii="Times New Roman" w:hAnsi="Times New Roman"/>
          <w:sz w:val="28"/>
          <w:szCs w:val="28"/>
        </w:rPr>
        <w:softHyphen/>
        <w:t>ду</w:t>
      </w:r>
      <w:r w:rsidRPr="00D47F69">
        <w:rPr>
          <w:rFonts w:ascii="Times New Roman" w:hAnsi="Times New Roman"/>
          <w:sz w:val="28"/>
          <w:szCs w:val="28"/>
        </w:rPr>
        <w:softHyphen/>
        <w:t>ю</w:t>
      </w:r>
      <w:r w:rsidRPr="00D47F69">
        <w:rPr>
          <w:rFonts w:ascii="Times New Roman" w:hAnsi="Times New Roman"/>
          <w:sz w:val="28"/>
          <w:szCs w:val="28"/>
        </w:rPr>
        <w:softHyphen/>
        <w:t>щи</w:t>
      </w:r>
      <w:r w:rsidRPr="00D47F69">
        <w:rPr>
          <w:rFonts w:ascii="Times New Roman" w:hAnsi="Times New Roman"/>
          <w:sz w:val="28"/>
          <w:szCs w:val="28"/>
        </w:rPr>
        <w:softHyphen/>
        <w:t>ми видами музыкальной деятельности: восприятие музыки, хоровое пение, эле</w:t>
      </w:r>
      <w:r w:rsidRPr="00D47F69">
        <w:rPr>
          <w:rFonts w:ascii="Times New Roman" w:hAnsi="Times New Roman"/>
          <w:sz w:val="28"/>
          <w:szCs w:val="28"/>
        </w:rPr>
        <w:softHyphen/>
        <w:t>ме</w:t>
      </w:r>
      <w:r w:rsidRPr="00D47F69">
        <w:rPr>
          <w:rFonts w:ascii="Times New Roman" w:hAnsi="Times New Roman"/>
          <w:sz w:val="28"/>
          <w:szCs w:val="28"/>
        </w:rPr>
        <w:softHyphen/>
        <w:t>нты му</w:t>
      </w:r>
      <w:r w:rsidRPr="00D47F69">
        <w:rPr>
          <w:rFonts w:ascii="Times New Roman" w:hAnsi="Times New Roman"/>
          <w:sz w:val="28"/>
          <w:szCs w:val="28"/>
        </w:rPr>
        <w:softHyphen/>
        <w:t>зы</w:t>
      </w:r>
      <w:r w:rsidRPr="00D47F69">
        <w:rPr>
          <w:rFonts w:ascii="Times New Roman" w:hAnsi="Times New Roman"/>
          <w:sz w:val="28"/>
          <w:szCs w:val="28"/>
        </w:rPr>
        <w:softHyphen/>
        <w:t>кальной грамоты, игра на музыкальных инструментах детского оркестра.</w:t>
      </w:r>
      <w:r w:rsidRPr="00D47F69">
        <w:rPr>
          <w:rFonts w:ascii="Times New Roman" w:hAnsi="Times New Roman"/>
          <w:color w:val="000000"/>
          <w:sz w:val="28"/>
          <w:szCs w:val="28"/>
        </w:rPr>
        <w:t xml:space="preserve"> Со</w:t>
      </w:r>
      <w:r w:rsidRPr="00D47F69">
        <w:rPr>
          <w:rFonts w:ascii="Times New Roman" w:hAnsi="Times New Roman"/>
          <w:color w:val="000000"/>
          <w:sz w:val="28"/>
          <w:szCs w:val="28"/>
        </w:rPr>
        <w:softHyphen/>
        <w:t>де</w:t>
      </w:r>
      <w:r w:rsidRPr="00D47F69">
        <w:rPr>
          <w:rFonts w:ascii="Times New Roman" w:hAnsi="Times New Roman"/>
          <w:color w:val="000000"/>
          <w:sz w:val="28"/>
          <w:szCs w:val="28"/>
        </w:rPr>
        <w:softHyphen/>
        <w:t>ржание про</w:t>
      </w:r>
      <w:r w:rsidRPr="00D47F69">
        <w:rPr>
          <w:rFonts w:ascii="Times New Roman" w:hAnsi="Times New Roman"/>
          <w:color w:val="000000"/>
          <w:sz w:val="28"/>
          <w:szCs w:val="28"/>
        </w:rPr>
        <w:softHyphen/>
        <w:t>граммного материала уро</w:t>
      </w:r>
      <w:r w:rsidRPr="00D47F69">
        <w:rPr>
          <w:rFonts w:ascii="Times New Roman" w:hAnsi="Times New Roman"/>
          <w:color w:val="000000"/>
          <w:sz w:val="28"/>
          <w:szCs w:val="28"/>
        </w:rPr>
        <w:softHyphen/>
        <w:t>ков состоит из элементарного теоретического ма</w:t>
      </w:r>
      <w:r w:rsidRPr="00D47F69">
        <w:rPr>
          <w:rFonts w:ascii="Times New Roman" w:hAnsi="Times New Roman"/>
          <w:color w:val="000000"/>
          <w:sz w:val="28"/>
          <w:szCs w:val="28"/>
        </w:rPr>
        <w:softHyphen/>
        <w:t>териала, доступных видов му</w:t>
      </w:r>
      <w:r w:rsidRPr="00D47F69">
        <w:rPr>
          <w:rFonts w:ascii="Times New Roman" w:hAnsi="Times New Roman"/>
          <w:color w:val="000000"/>
          <w:sz w:val="28"/>
          <w:szCs w:val="28"/>
        </w:rPr>
        <w:softHyphen/>
        <w:t>зы</w:t>
      </w:r>
      <w:r w:rsidRPr="00D47F69">
        <w:rPr>
          <w:rFonts w:ascii="Times New Roman" w:hAnsi="Times New Roman"/>
          <w:color w:val="000000"/>
          <w:sz w:val="28"/>
          <w:szCs w:val="28"/>
        </w:rPr>
        <w:softHyphen/>
        <w:t>каль</w:t>
      </w:r>
      <w:r w:rsidRPr="00D47F69">
        <w:rPr>
          <w:rFonts w:ascii="Times New Roman" w:hAnsi="Times New Roman"/>
          <w:color w:val="000000"/>
          <w:sz w:val="28"/>
          <w:szCs w:val="28"/>
        </w:rPr>
        <w:softHyphen/>
        <w:t>ной деятельности, музыкальных произведений для слу</w:t>
      </w:r>
      <w:r w:rsidRPr="00D47F69">
        <w:rPr>
          <w:rFonts w:ascii="Times New Roman" w:hAnsi="Times New Roman"/>
          <w:color w:val="000000"/>
          <w:sz w:val="28"/>
          <w:szCs w:val="28"/>
        </w:rPr>
        <w:softHyphen/>
        <w:t>ша</w:t>
      </w:r>
      <w:r w:rsidRPr="00D47F69">
        <w:rPr>
          <w:rFonts w:ascii="Times New Roman" w:hAnsi="Times New Roman"/>
          <w:color w:val="000000"/>
          <w:sz w:val="28"/>
          <w:szCs w:val="28"/>
        </w:rPr>
        <w:softHyphen/>
        <w:t>ния и исполнения, во</w:t>
      </w:r>
      <w:r w:rsidRPr="00D47F69">
        <w:rPr>
          <w:rFonts w:ascii="Times New Roman" w:hAnsi="Times New Roman"/>
          <w:color w:val="000000"/>
          <w:sz w:val="28"/>
          <w:szCs w:val="28"/>
        </w:rPr>
        <w:softHyphen/>
        <w:t>каль</w:t>
      </w:r>
      <w:r w:rsidRPr="00D47F69">
        <w:rPr>
          <w:rFonts w:ascii="Times New Roman" w:hAnsi="Times New Roman"/>
          <w:color w:val="000000"/>
          <w:sz w:val="28"/>
          <w:szCs w:val="28"/>
        </w:rPr>
        <w:softHyphen/>
        <w:t xml:space="preserve">ных упражнений. </w:t>
      </w:r>
    </w:p>
    <w:p w:rsidR="001976E2" w:rsidRPr="00D47F69" w:rsidRDefault="001976E2" w:rsidP="008B6055">
      <w:pPr>
        <w:spacing w:after="0"/>
        <w:ind w:firstLine="709"/>
        <w:contextualSpacing/>
        <w:jc w:val="both"/>
        <w:rPr>
          <w:rFonts w:ascii="Times New Roman" w:hAnsi="Times New Roman"/>
          <w:b/>
          <w:i/>
          <w:sz w:val="28"/>
          <w:szCs w:val="28"/>
        </w:rPr>
      </w:pPr>
      <w:r w:rsidRPr="00D47F69">
        <w:rPr>
          <w:rFonts w:ascii="Times New Roman" w:hAnsi="Times New Roman"/>
          <w:b/>
          <w:sz w:val="28"/>
          <w:szCs w:val="28"/>
        </w:rPr>
        <w:t>Восприятие музыки</w:t>
      </w:r>
    </w:p>
    <w:p w:rsidR="001976E2" w:rsidRPr="00D47F69" w:rsidRDefault="001976E2" w:rsidP="00D47F69">
      <w:pPr>
        <w:spacing w:after="0"/>
        <w:ind w:firstLine="709"/>
        <w:contextualSpacing/>
        <w:jc w:val="both"/>
        <w:rPr>
          <w:rFonts w:ascii="Times New Roman" w:hAnsi="Times New Roman"/>
          <w:b/>
          <w:i/>
          <w:sz w:val="28"/>
          <w:szCs w:val="28"/>
        </w:rPr>
      </w:pPr>
      <w:r w:rsidRPr="00D47F69">
        <w:rPr>
          <w:rFonts w:ascii="Times New Roman" w:hAnsi="Times New Roman"/>
          <w:b/>
          <w:i/>
          <w:sz w:val="28"/>
          <w:szCs w:val="28"/>
        </w:rPr>
        <w:t>Репертуар для слушания</w:t>
      </w:r>
      <w:r w:rsidRPr="00D47F69">
        <w:rPr>
          <w:rFonts w:ascii="Times New Roman" w:hAnsi="Times New Roman"/>
          <w:sz w:val="28"/>
          <w:szCs w:val="28"/>
        </w:rPr>
        <w:t xml:space="preserve">: </w:t>
      </w:r>
      <w:r w:rsidRPr="00D47F69">
        <w:rPr>
          <w:rFonts w:ascii="Times New Roman" w:hAnsi="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1976E2" w:rsidRPr="00D47F69" w:rsidRDefault="001976E2" w:rsidP="00D47F69">
      <w:pPr>
        <w:spacing w:after="0"/>
        <w:ind w:firstLine="709"/>
        <w:contextualSpacing/>
        <w:jc w:val="both"/>
        <w:rPr>
          <w:rFonts w:ascii="Times New Roman" w:hAnsi="Times New Roman"/>
          <w:b/>
          <w:i/>
          <w:sz w:val="28"/>
          <w:szCs w:val="28"/>
        </w:rPr>
      </w:pPr>
      <w:r w:rsidRPr="00D47F69">
        <w:rPr>
          <w:rFonts w:ascii="Times New Roman" w:hAnsi="Times New Roman"/>
          <w:b/>
          <w:i/>
          <w:sz w:val="28"/>
          <w:szCs w:val="28"/>
        </w:rPr>
        <w:t>Примерная тематика произведений</w:t>
      </w:r>
      <w:r w:rsidRPr="00D47F69">
        <w:rPr>
          <w:rFonts w:ascii="Times New Roman" w:hAnsi="Times New Roman"/>
          <w:sz w:val="28"/>
          <w:szCs w:val="28"/>
        </w:rPr>
        <w:t xml:space="preserve">: о природе, труде, профессиях, общественных явлениях, детстве, школьной жизни и т.д. </w:t>
      </w:r>
    </w:p>
    <w:p w:rsidR="001976E2" w:rsidRPr="00D47F69" w:rsidRDefault="001976E2" w:rsidP="00D47F69">
      <w:pPr>
        <w:spacing w:after="0"/>
        <w:ind w:firstLine="709"/>
        <w:contextualSpacing/>
        <w:jc w:val="both"/>
        <w:rPr>
          <w:rFonts w:ascii="Times New Roman" w:hAnsi="Times New Roman"/>
          <w:b/>
          <w:i/>
          <w:sz w:val="28"/>
          <w:szCs w:val="28"/>
        </w:rPr>
      </w:pPr>
      <w:r w:rsidRPr="00D47F69">
        <w:rPr>
          <w:rFonts w:ascii="Times New Roman" w:hAnsi="Times New Roman"/>
          <w:b/>
          <w:i/>
          <w:sz w:val="28"/>
          <w:szCs w:val="28"/>
        </w:rPr>
        <w:t>Жанровое разнообразие</w:t>
      </w:r>
      <w:r w:rsidRPr="00D47F69">
        <w:rPr>
          <w:rFonts w:ascii="Times New Roman" w:hAnsi="Times New Roman"/>
          <w:sz w:val="28"/>
          <w:szCs w:val="28"/>
        </w:rPr>
        <w:t>: праздничная, маршевая, колыбельная песни и пр.</w:t>
      </w:r>
    </w:p>
    <w:p w:rsidR="001976E2" w:rsidRPr="00D47F69" w:rsidRDefault="001976E2" w:rsidP="00D47F69">
      <w:pPr>
        <w:spacing w:after="0"/>
        <w:ind w:firstLine="709"/>
        <w:contextualSpacing/>
        <w:jc w:val="both"/>
        <w:rPr>
          <w:rStyle w:val="apple-style-span"/>
          <w:rFonts w:ascii="Times New Roman" w:hAnsi="Times New Roman"/>
          <w:sz w:val="28"/>
          <w:szCs w:val="28"/>
        </w:rPr>
      </w:pPr>
      <w:r w:rsidRPr="00D47F69">
        <w:rPr>
          <w:rFonts w:ascii="Times New Roman" w:hAnsi="Times New Roman"/>
          <w:b/>
          <w:i/>
          <w:sz w:val="28"/>
          <w:szCs w:val="28"/>
        </w:rPr>
        <w:t>Слушание музыки:</w:t>
      </w:r>
    </w:p>
    <w:p w:rsidR="001976E2" w:rsidRPr="00D47F69" w:rsidRDefault="001976E2" w:rsidP="00D47F69">
      <w:pPr>
        <w:spacing w:after="0"/>
        <w:ind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t>― </w:t>
      </w:r>
      <w:r w:rsidRPr="00D47F69">
        <w:rPr>
          <w:rFonts w:ascii="Times New Roman" w:hAnsi="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1976E2" w:rsidRPr="00D47F69" w:rsidRDefault="001976E2" w:rsidP="00D47F69">
      <w:pPr>
        <w:spacing w:after="0"/>
        <w:ind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lastRenderedPageBreak/>
        <w:t>― </w:t>
      </w:r>
      <w:r w:rsidRPr="00D47F69">
        <w:rPr>
          <w:rFonts w:ascii="Times New Roman" w:hAnsi="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1976E2" w:rsidRPr="00D47F69" w:rsidRDefault="001976E2" w:rsidP="00D47F69">
      <w:pPr>
        <w:spacing w:after="0"/>
        <w:ind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t>― </w:t>
      </w:r>
      <w:r w:rsidRPr="00D47F69">
        <w:rPr>
          <w:rFonts w:ascii="Times New Roman" w:hAnsi="Times New Roman"/>
          <w:sz w:val="28"/>
          <w:szCs w:val="28"/>
        </w:rPr>
        <w:t>развитие умения передавать словами внутреннее содержание музыкального произведения;</w:t>
      </w:r>
    </w:p>
    <w:p w:rsidR="001976E2" w:rsidRPr="00D47F69" w:rsidRDefault="001976E2" w:rsidP="00D47F69">
      <w:pPr>
        <w:spacing w:after="0"/>
        <w:ind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t>― </w:t>
      </w:r>
      <w:r w:rsidRPr="00D47F69">
        <w:rPr>
          <w:rFonts w:ascii="Times New Roman" w:hAnsi="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1976E2" w:rsidRPr="00D47F69" w:rsidRDefault="001976E2" w:rsidP="00D47F69">
      <w:pPr>
        <w:spacing w:after="0"/>
        <w:ind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t>― </w:t>
      </w:r>
      <w:r w:rsidRPr="00D47F69">
        <w:rPr>
          <w:rFonts w:ascii="Times New Roman" w:hAnsi="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1976E2" w:rsidRPr="00D47F69" w:rsidRDefault="001976E2" w:rsidP="00D47F69">
      <w:pPr>
        <w:spacing w:after="0"/>
        <w:ind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t>― </w:t>
      </w:r>
      <w:r w:rsidRPr="00D47F69">
        <w:rPr>
          <w:rFonts w:ascii="Times New Roman" w:hAnsi="Times New Roman"/>
          <w:sz w:val="28"/>
          <w:szCs w:val="28"/>
        </w:rPr>
        <w:t>развитие умения различать части песни (запев, припев, проигрыш, окончание);</w:t>
      </w:r>
    </w:p>
    <w:p w:rsidR="001976E2" w:rsidRPr="00D47F69" w:rsidRDefault="001976E2" w:rsidP="00D47F69">
      <w:pPr>
        <w:spacing w:after="0"/>
        <w:ind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t>― </w:t>
      </w:r>
      <w:r w:rsidRPr="00D47F69">
        <w:rPr>
          <w:rFonts w:ascii="Times New Roman" w:hAnsi="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1976E2" w:rsidRPr="00D47F69" w:rsidRDefault="001976E2" w:rsidP="00D47F69">
      <w:pPr>
        <w:spacing w:after="0"/>
        <w:ind w:firstLine="709"/>
        <w:contextualSpacing/>
        <w:jc w:val="both"/>
        <w:rPr>
          <w:rFonts w:ascii="Times New Roman" w:hAnsi="Times New Roman"/>
          <w:b/>
          <w:sz w:val="28"/>
          <w:szCs w:val="28"/>
        </w:rPr>
      </w:pPr>
      <w:r w:rsidRPr="00D47F69">
        <w:rPr>
          <w:rStyle w:val="apple-style-span"/>
          <w:rFonts w:ascii="Times New Roman" w:hAnsi="Times New Roman"/>
          <w:sz w:val="28"/>
          <w:szCs w:val="28"/>
        </w:rPr>
        <w:t>― </w:t>
      </w:r>
      <w:r w:rsidRPr="00D47F69">
        <w:rPr>
          <w:rFonts w:ascii="Times New Roman" w:hAnsi="Times New Roman"/>
          <w:sz w:val="28"/>
          <w:szCs w:val="28"/>
        </w:rPr>
        <w:t>знакомство с музыкальными инструментами и их звучанием (фортепиано, барабан, скрипка и др.)</w:t>
      </w:r>
    </w:p>
    <w:p w:rsidR="001976E2" w:rsidRPr="00D47F69" w:rsidRDefault="001976E2" w:rsidP="00D47F69">
      <w:pPr>
        <w:spacing w:after="0"/>
        <w:ind w:firstLine="709"/>
        <w:contextualSpacing/>
        <w:jc w:val="both"/>
        <w:rPr>
          <w:rFonts w:ascii="Times New Roman" w:hAnsi="Times New Roman"/>
          <w:b/>
          <w:i/>
          <w:sz w:val="28"/>
          <w:szCs w:val="28"/>
        </w:rPr>
      </w:pPr>
      <w:r w:rsidRPr="00D47F69">
        <w:rPr>
          <w:rFonts w:ascii="Times New Roman" w:hAnsi="Times New Roman"/>
          <w:b/>
          <w:sz w:val="28"/>
          <w:szCs w:val="28"/>
        </w:rPr>
        <w:t>Хоровое пение.</w:t>
      </w:r>
    </w:p>
    <w:p w:rsidR="001976E2" w:rsidRPr="00D47F69" w:rsidRDefault="001976E2" w:rsidP="00D47F69">
      <w:pPr>
        <w:spacing w:after="0"/>
        <w:ind w:firstLine="709"/>
        <w:contextualSpacing/>
        <w:jc w:val="both"/>
        <w:rPr>
          <w:rFonts w:ascii="Times New Roman" w:hAnsi="Times New Roman"/>
          <w:b/>
          <w:i/>
          <w:sz w:val="28"/>
          <w:szCs w:val="28"/>
        </w:rPr>
      </w:pPr>
      <w:r w:rsidRPr="00D47F69">
        <w:rPr>
          <w:rFonts w:ascii="Times New Roman" w:hAnsi="Times New Roman"/>
          <w:b/>
          <w:i/>
          <w:sz w:val="28"/>
          <w:szCs w:val="28"/>
        </w:rPr>
        <w:t>Песенный репертуар</w:t>
      </w:r>
      <w:r w:rsidRPr="00D47F69">
        <w:rPr>
          <w:rFonts w:ascii="Times New Roman" w:hAnsi="Times New Roman"/>
          <w:sz w:val="28"/>
          <w:szCs w:val="28"/>
        </w:rPr>
        <w:t xml:space="preserve">: </w:t>
      </w:r>
      <w:r w:rsidRPr="00D47F69">
        <w:rPr>
          <w:rFonts w:ascii="Times New Roman" w:hAnsi="Times New Roman"/>
          <w:color w:val="000000"/>
          <w:sz w:val="28"/>
          <w:szCs w:val="28"/>
        </w:rPr>
        <w:t>произведения отечественной музыкальной культуры; му</w:t>
      </w:r>
      <w:r w:rsidRPr="00D47F69">
        <w:rPr>
          <w:rFonts w:ascii="Times New Roman" w:hAnsi="Times New Roman"/>
          <w:color w:val="000000"/>
          <w:sz w:val="28"/>
          <w:szCs w:val="28"/>
        </w:rPr>
        <w:softHyphen/>
        <w:t>зы</w:t>
      </w:r>
      <w:r w:rsidRPr="00D47F69">
        <w:rPr>
          <w:rFonts w:ascii="Times New Roman" w:hAnsi="Times New Roman"/>
          <w:color w:val="000000"/>
          <w:sz w:val="28"/>
          <w:szCs w:val="28"/>
        </w:rPr>
        <w:softHyphen/>
        <w:t>ка народная и композиторская; детская, классическая, современная. Используемый пе</w:t>
      </w:r>
      <w:r w:rsidRPr="00D47F69">
        <w:rPr>
          <w:rFonts w:ascii="Times New Roman" w:hAnsi="Times New Roman"/>
          <w:color w:val="000000"/>
          <w:sz w:val="28"/>
          <w:szCs w:val="28"/>
        </w:rPr>
        <w:softHyphen/>
        <w:t>сенный материал должен быть доступным по смыслу, отражать знакомые образы, со</w:t>
      </w:r>
      <w:r w:rsidRPr="00D47F69">
        <w:rPr>
          <w:rFonts w:ascii="Times New Roman" w:hAnsi="Times New Roman"/>
          <w:color w:val="000000"/>
          <w:sz w:val="28"/>
          <w:szCs w:val="28"/>
        </w:rPr>
        <w:softHyphen/>
        <w:t>бытия и явления, иметь простой ритмический рисунок мелодии, короткие му</w:t>
      </w:r>
      <w:r w:rsidRPr="00D47F69">
        <w:rPr>
          <w:rFonts w:ascii="Times New Roman" w:hAnsi="Times New Roman"/>
          <w:color w:val="000000"/>
          <w:sz w:val="28"/>
          <w:szCs w:val="28"/>
        </w:rPr>
        <w:softHyphen/>
        <w:t>зы</w:t>
      </w:r>
      <w:r w:rsidRPr="00D47F69">
        <w:rPr>
          <w:rFonts w:ascii="Times New Roman" w:hAnsi="Times New Roman"/>
          <w:color w:val="000000"/>
          <w:sz w:val="28"/>
          <w:szCs w:val="28"/>
        </w:rPr>
        <w:softHyphen/>
        <w:t>каль</w:t>
      </w:r>
      <w:r w:rsidRPr="00D47F69">
        <w:rPr>
          <w:rFonts w:ascii="Times New Roman" w:hAnsi="Times New Roman"/>
          <w:color w:val="000000"/>
          <w:sz w:val="28"/>
          <w:szCs w:val="28"/>
        </w:rPr>
        <w:softHyphen/>
        <w:t>ные фразы, соответствовать требованиям организации щадящего режима по от</w:t>
      </w:r>
      <w:r w:rsidRPr="00D47F69">
        <w:rPr>
          <w:rFonts w:ascii="Times New Roman" w:hAnsi="Times New Roman"/>
          <w:color w:val="000000"/>
          <w:sz w:val="28"/>
          <w:szCs w:val="28"/>
        </w:rPr>
        <w:softHyphen/>
        <w:t>но</w:t>
      </w:r>
      <w:r w:rsidRPr="00D47F69">
        <w:rPr>
          <w:rFonts w:ascii="Times New Roman" w:hAnsi="Times New Roman"/>
          <w:color w:val="000000"/>
          <w:sz w:val="28"/>
          <w:szCs w:val="28"/>
        </w:rPr>
        <w:softHyphen/>
        <w:t>ше</w:t>
      </w:r>
      <w:r w:rsidRPr="00D47F69">
        <w:rPr>
          <w:rFonts w:ascii="Times New Roman" w:hAnsi="Times New Roman"/>
          <w:color w:val="000000"/>
          <w:sz w:val="28"/>
          <w:szCs w:val="28"/>
        </w:rPr>
        <w:softHyphen/>
        <w:t>нию к детскому голосу</w:t>
      </w:r>
    </w:p>
    <w:p w:rsidR="001976E2" w:rsidRPr="00D47F69" w:rsidRDefault="001976E2" w:rsidP="00D47F69">
      <w:pPr>
        <w:spacing w:after="0"/>
        <w:ind w:firstLine="709"/>
        <w:contextualSpacing/>
        <w:jc w:val="both"/>
        <w:rPr>
          <w:rFonts w:ascii="Times New Roman" w:hAnsi="Times New Roman"/>
          <w:b/>
          <w:i/>
          <w:sz w:val="28"/>
          <w:szCs w:val="28"/>
        </w:rPr>
      </w:pPr>
      <w:r w:rsidRPr="00D47F69">
        <w:rPr>
          <w:rFonts w:ascii="Times New Roman" w:hAnsi="Times New Roman"/>
          <w:b/>
          <w:i/>
          <w:sz w:val="28"/>
          <w:szCs w:val="28"/>
        </w:rPr>
        <w:t>Примерная тематика произведений</w:t>
      </w:r>
      <w:r w:rsidRPr="00D47F69">
        <w:rPr>
          <w:rFonts w:ascii="Times New Roman" w:hAnsi="Times New Roman"/>
          <w:sz w:val="28"/>
          <w:szCs w:val="28"/>
        </w:rPr>
        <w:t xml:space="preserve">: о природе, труде, профессиях, общественных явлениях, детстве, школьной жизни и т.д. </w:t>
      </w:r>
    </w:p>
    <w:p w:rsidR="001976E2" w:rsidRPr="00D47F69" w:rsidRDefault="001976E2" w:rsidP="00D47F69">
      <w:pPr>
        <w:spacing w:after="0"/>
        <w:ind w:firstLine="709"/>
        <w:contextualSpacing/>
        <w:jc w:val="both"/>
        <w:rPr>
          <w:rFonts w:ascii="Times New Roman" w:hAnsi="Times New Roman"/>
          <w:b/>
          <w:i/>
          <w:sz w:val="28"/>
          <w:szCs w:val="28"/>
        </w:rPr>
      </w:pPr>
      <w:r w:rsidRPr="00D47F69">
        <w:rPr>
          <w:rFonts w:ascii="Times New Roman" w:hAnsi="Times New Roman"/>
          <w:b/>
          <w:i/>
          <w:sz w:val="28"/>
          <w:szCs w:val="28"/>
        </w:rPr>
        <w:t>Жанровое разнообразие</w:t>
      </w:r>
      <w:r w:rsidRPr="00D47F69">
        <w:rPr>
          <w:rFonts w:ascii="Times New Roman" w:hAnsi="Times New Roman"/>
          <w:sz w:val="28"/>
          <w:szCs w:val="28"/>
        </w:rPr>
        <w:t>: игровые песни, песни-прибаутки, трудовые песни, колыбельные песни и пр.</w:t>
      </w:r>
    </w:p>
    <w:p w:rsidR="001976E2" w:rsidRPr="00D47F69" w:rsidRDefault="001976E2" w:rsidP="00D47F69">
      <w:pPr>
        <w:spacing w:after="0"/>
        <w:ind w:firstLine="709"/>
        <w:contextualSpacing/>
        <w:jc w:val="center"/>
        <w:rPr>
          <w:rStyle w:val="apple-style-span"/>
          <w:rFonts w:ascii="Times New Roman" w:hAnsi="Times New Roman"/>
          <w:sz w:val="28"/>
          <w:szCs w:val="28"/>
        </w:rPr>
      </w:pPr>
      <w:r w:rsidRPr="00D47F69">
        <w:rPr>
          <w:rFonts w:ascii="Times New Roman" w:hAnsi="Times New Roman"/>
          <w:b/>
          <w:i/>
          <w:sz w:val="28"/>
          <w:szCs w:val="28"/>
        </w:rPr>
        <w:t>Навык пения</w:t>
      </w:r>
      <w:r w:rsidRPr="00D47F69">
        <w:rPr>
          <w:rFonts w:ascii="Times New Roman" w:hAnsi="Times New Roman"/>
          <w:sz w:val="28"/>
          <w:szCs w:val="28"/>
        </w:rPr>
        <w:t>:</w:t>
      </w:r>
    </w:p>
    <w:p w:rsidR="001976E2" w:rsidRPr="00D47F69" w:rsidRDefault="001976E2" w:rsidP="00D47F69">
      <w:pPr>
        <w:spacing w:after="0"/>
        <w:ind w:firstLine="709"/>
        <w:contextualSpacing/>
        <w:jc w:val="both"/>
        <w:rPr>
          <w:rStyle w:val="apple-style-span"/>
          <w:rFonts w:ascii="Times New Roman" w:hAnsi="Times New Roman"/>
          <w:color w:val="000000"/>
          <w:sz w:val="28"/>
          <w:szCs w:val="28"/>
        </w:rPr>
      </w:pPr>
      <w:r w:rsidRPr="00D47F69">
        <w:rPr>
          <w:rStyle w:val="apple-style-span"/>
          <w:rFonts w:ascii="Times New Roman" w:hAnsi="Times New Roman"/>
          <w:color w:val="000000"/>
          <w:sz w:val="28"/>
          <w:szCs w:val="28"/>
        </w:rPr>
        <w:t>― </w:t>
      </w:r>
      <w:r w:rsidRPr="00D47F69">
        <w:rPr>
          <w:rFonts w:ascii="Times New Roman" w:hAnsi="Times New Roman"/>
          <w:color w:val="000000"/>
          <w:sz w:val="28"/>
          <w:szCs w:val="28"/>
        </w:rPr>
        <w:t xml:space="preserve">обучение певческой установке: </w:t>
      </w:r>
      <w:r w:rsidRPr="00D47F69">
        <w:rPr>
          <w:rFonts w:ascii="Times New Roman" w:hAnsi="Times New Roman"/>
          <w:color w:val="000000"/>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1976E2" w:rsidRPr="00D47F69" w:rsidRDefault="001976E2" w:rsidP="00D47F69">
      <w:pPr>
        <w:spacing w:after="0"/>
        <w:ind w:firstLine="709"/>
        <w:contextualSpacing/>
        <w:jc w:val="both"/>
        <w:rPr>
          <w:rStyle w:val="apple-style-span"/>
          <w:rFonts w:ascii="Times New Roman" w:hAnsi="Times New Roman"/>
          <w:color w:val="000000"/>
          <w:sz w:val="28"/>
          <w:szCs w:val="28"/>
        </w:rPr>
      </w:pPr>
      <w:r w:rsidRPr="00D47F69">
        <w:rPr>
          <w:rStyle w:val="apple-style-span"/>
          <w:rFonts w:ascii="Times New Roman" w:hAnsi="Times New Roman"/>
          <w:color w:val="000000"/>
          <w:sz w:val="28"/>
          <w:szCs w:val="28"/>
        </w:rPr>
        <w:t>― </w:t>
      </w:r>
      <w:r w:rsidRPr="00D47F69">
        <w:rPr>
          <w:rFonts w:ascii="Times New Roman" w:hAnsi="Times New Roman"/>
          <w:color w:val="000000"/>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1976E2" w:rsidRPr="00D47F69" w:rsidRDefault="001976E2" w:rsidP="00D47F69">
      <w:pPr>
        <w:spacing w:after="0"/>
        <w:ind w:firstLine="709"/>
        <w:contextualSpacing/>
        <w:jc w:val="both"/>
        <w:rPr>
          <w:rStyle w:val="apple-style-span"/>
          <w:rFonts w:ascii="Times New Roman" w:hAnsi="Times New Roman"/>
          <w:color w:val="000000"/>
          <w:sz w:val="28"/>
          <w:szCs w:val="28"/>
        </w:rPr>
      </w:pPr>
      <w:r w:rsidRPr="00D47F69">
        <w:rPr>
          <w:rStyle w:val="apple-style-span"/>
          <w:rFonts w:ascii="Times New Roman" w:hAnsi="Times New Roman"/>
          <w:color w:val="000000"/>
          <w:sz w:val="28"/>
          <w:szCs w:val="28"/>
        </w:rPr>
        <w:lastRenderedPageBreak/>
        <w:t>― </w:t>
      </w:r>
      <w:r w:rsidRPr="00D47F69">
        <w:rPr>
          <w:rFonts w:ascii="Times New Roman" w:hAnsi="Times New Roman"/>
          <w:color w:val="000000"/>
          <w:sz w:val="28"/>
          <w:szCs w:val="28"/>
          <w:shd w:val="clear" w:color="auto" w:fill="FFFCF3"/>
        </w:rPr>
        <w:t xml:space="preserve">пение коротких </w:t>
      </w:r>
      <w:proofErr w:type="spellStart"/>
      <w:r w:rsidRPr="00D47F69">
        <w:rPr>
          <w:rFonts w:ascii="Times New Roman" w:hAnsi="Times New Roman"/>
          <w:color w:val="000000"/>
          <w:sz w:val="28"/>
          <w:szCs w:val="28"/>
          <w:shd w:val="clear" w:color="auto" w:fill="FFFCF3"/>
        </w:rPr>
        <w:t>попевок</w:t>
      </w:r>
      <w:proofErr w:type="spellEnd"/>
      <w:r w:rsidRPr="00D47F69">
        <w:rPr>
          <w:rFonts w:ascii="Times New Roman" w:hAnsi="Times New Roman"/>
          <w:color w:val="000000"/>
          <w:sz w:val="28"/>
          <w:szCs w:val="28"/>
          <w:shd w:val="clear" w:color="auto" w:fill="FFFCF3"/>
        </w:rPr>
        <w:t xml:space="preserve"> на одном дыхании;</w:t>
      </w:r>
    </w:p>
    <w:p w:rsidR="001976E2" w:rsidRPr="00D47F69" w:rsidRDefault="001976E2" w:rsidP="00D47F69">
      <w:pPr>
        <w:spacing w:after="0"/>
        <w:ind w:firstLine="709"/>
        <w:contextualSpacing/>
        <w:jc w:val="both"/>
        <w:rPr>
          <w:rStyle w:val="apple-style-span"/>
          <w:rFonts w:ascii="Times New Roman" w:hAnsi="Times New Roman"/>
          <w:color w:val="000000"/>
          <w:sz w:val="28"/>
          <w:szCs w:val="28"/>
        </w:rPr>
      </w:pPr>
      <w:r w:rsidRPr="00D47F69">
        <w:rPr>
          <w:rStyle w:val="apple-style-span"/>
          <w:rFonts w:ascii="Times New Roman" w:hAnsi="Times New Roman"/>
          <w:color w:val="000000"/>
          <w:sz w:val="28"/>
          <w:szCs w:val="28"/>
        </w:rPr>
        <w:t>― </w:t>
      </w:r>
      <w:r w:rsidRPr="00D47F69">
        <w:rPr>
          <w:rFonts w:ascii="Times New Roman" w:hAnsi="Times New Roman"/>
          <w:color w:val="000000"/>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1976E2" w:rsidRPr="00D47F69" w:rsidRDefault="001976E2" w:rsidP="00D47F69">
      <w:pPr>
        <w:spacing w:after="0"/>
        <w:ind w:firstLine="709"/>
        <w:contextualSpacing/>
        <w:jc w:val="both"/>
        <w:rPr>
          <w:rStyle w:val="apple-style-span"/>
          <w:rFonts w:ascii="Times New Roman" w:hAnsi="Times New Roman"/>
          <w:color w:val="000000"/>
          <w:sz w:val="28"/>
          <w:szCs w:val="28"/>
        </w:rPr>
      </w:pPr>
      <w:r w:rsidRPr="00D47F69">
        <w:rPr>
          <w:rStyle w:val="apple-style-span"/>
          <w:rFonts w:ascii="Times New Roman" w:hAnsi="Times New Roman"/>
          <w:color w:val="000000"/>
          <w:sz w:val="28"/>
          <w:szCs w:val="28"/>
        </w:rPr>
        <w:t>― </w:t>
      </w:r>
      <w:r w:rsidRPr="00D47F69">
        <w:rPr>
          <w:rFonts w:ascii="Times New Roman" w:hAnsi="Times New Roman"/>
          <w:color w:val="000000"/>
          <w:sz w:val="28"/>
          <w:szCs w:val="28"/>
          <w:shd w:val="clear" w:color="auto" w:fill="FFFCF3"/>
        </w:rPr>
        <w:t xml:space="preserve">развитие умения мягкого, напевного, легкого пения (работа над кантиленой - </w:t>
      </w:r>
      <w:r w:rsidRPr="00D47F69">
        <w:rPr>
          <w:rFonts w:ascii="Times New Roman" w:hAnsi="Times New Roman"/>
          <w:color w:val="000000"/>
          <w:sz w:val="28"/>
          <w:szCs w:val="28"/>
          <w:shd w:val="clear" w:color="auto" w:fill="FFFFFF"/>
        </w:rPr>
        <w:t>способностью певческого голоса к напевному исполнению мелодии);</w:t>
      </w:r>
    </w:p>
    <w:p w:rsidR="001976E2" w:rsidRPr="00D47F69" w:rsidRDefault="001976E2" w:rsidP="00D47F69">
      <w:pPr>
        <w:spacing w:after="0"/>
        <w:ind w:firstLine="709"/>
        <w:contextualSpacing/>
        <w:jc w:val="both"/>
        <w:rPr>
          <w:rStyle w:val="apple-style-span"/>
          <w:rFonts w:ascii="Times New Roman" w:hAnsi="Times New Roman"/>
          <w:color w:val="000000"/>
          <w:sz w:val="28"/>
          <w:szCs w:val="28"/>
        </w:rPr>
      </w:pPr>
      <w:r w:rsidRPr="00D47F69">
        <w:rPr>
          <w:rStyle w:val="apple-style-span"/>
          <w:rFonts w:ascii="Times New Roman" w:hAnsi="Times New Roman"/>
          <w:color w:val="000000"/>
          <w:sz w:val="28"/>
          <w:szCs w:val="28"/>
        </w:rPr>
        <w:t>― </w:t>
      </w:r>
      <w:r w:rsidRPr="00D47F69">
        <w:rPr>
          <w:rFonts w:ascii="Times New Roman" w:hAnsi="Times New Roman"/>
          <w:color w:val="000000"/>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1976E2" w:rsidRPr="00D47F69" w:rsidRDefault="001976E2" w:rsidP="00D47F69">
      <w:pPr>
        <w:spacing w:after="0"/>
        <w:ind w:firstLine="709"/>
        <w:contextualSpacing/>
        <w:jc w:val="both"/>
        <w:rPr>
          <w:rStyle w:val="apple-style-span"/>
          <w:rFonts w:ascii="Times New Roman" w:hAnsi="Times New Roman"/>
          <w:color w:val="000000"/>
          <w:sz w:val="28"/>
          <w:szCs w:val="28"/>
        </w:rPr>
      </w:pPr>
      <w:r w:rsidRPr="00D47F69">
        <w:rPr>
          <w:rStyle w:val="apple-style-span"/>
          <w:rFonts w:ascii="Times New Roman" w:hAnsi="Times New Roman"/>
          <w:color w:val="000000"/>
          <w:sz w:val="28"/>
          <w:szCs w:val="28"/>
        </w:rPr>
        <w:t>― </w:t>
      </w:r>
      <w:r w:rsidRPr="00D47F69">
        <w:rPr>
          <w:rFonts w:ascii="Times New Roman" w:hAnsi="Times New Roman"/>
          <w:color w:val="000000"/>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D47F69">
        <w:rPr>
          <w:rFonts w:ascii="Times New Roman" w:hAnsi="Times New Roman"/>
          <w:i/>
          <w:color w:val="000000"/>
          <w:sz w:val="28"/>
          <w:szCs w:val="28"/>
          <w:shd w:val="clear" w:color="auto" w:fill="FFFCF3"/>
        </w:rPr>
        <w:t>а капелла</w:t>
      </w:r>
      <w:r w:rsidRPr="00D47F69">
        <w:rPr>
          <w:rFonts w:ascii="Times New Roman" w:hAnsi="Times New Roman"/>
          <w:color w:val="000000"/>
          <w:sz w:val="28"/>
          <w:szCs w:val="28"/>
          <w:shd w:val="clear" w:color="auto" w:fill="FFFCF3"/>
        </w:rPr>
        <w:t>); работа над чистотой интонирования и выравнивание звучания на всем диапазоне;</w:t>
      </w:r>
    </w:p>
    <w:p w:rsidR="001976E2" w:rsidRPr="00D47F69" w:rsidRDefault="001976E2" w:rsidP="00D47F69">
      <w:pPr>
        <w:spacing w:after="0"/>
        <w:ind w:firstLine="709"/>
        <w:contextualSpacing/>
        <w:jc w:val="both"/>
        <w:rPr>
          <w:rStyle w:val="apple-style-span"/>
          <w:rFonts w:ascii="Times New Roman" w:hAnsi="Times New Roman"/>
          <w:color w:val="000000"/>
          <w:sz w:val="28"/>
          <w:szCs w:val="28"/>
        </w:rPr>
      </w:pPr>
      <w:r w:rsidRPr="00D47F69">
        <w:rPr>
          <w:rStyle w:val="apple-style-span"/>
          <w:rFonts w:ascii="Times New Roman" w:hAnsi="Times New Roman"/>
          <w:color w:val="000000"/>
          <w:sz w:val="28"/>
          <w:szCs w:val="28"/>
        </w:rPr>
        <w:t>― </w:t>
      </w:r>
      <w:r w:rsidRPr="00D47F69">
        <w:rPr>
          <w:rFonts w:ascii="Times New Roman" w:hAnsi="Times New Roman"/>
          <w:color w:val="000000"/>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1976E2" w:rsidRPr="00D47F69" w:rsidRDefault="001976E2" w:rsidP="00D47F69">
      <w:pPr>
        <w:spacing w:after="0"/>
        <w:ind w:firstLine="709"/>
        <w:contextualSpacing/>
        <w:jc w:val="both"/>
        <w:rPr>
          <w:rStyle w:val="apple-style-span"/>
          <w:rFonts w:ascii="Times New Roman" w:hAnsi="Times New Roman"/>
          <w:color w:val="000000"/>
          <w:sz w:val="28"/>
          <w:szCs w:val="28"/>
        </w:rPr>
      </w:pPr>
      <w:r w:rsidRPr="00D47F69">
        <w:rPr>
          <w:rStyle w:val="apple-style-span"/>
          <w:rFonts w:ascii="Times New Roman" w:hAnsi="Times New Roman"/>
          <w:color w:val="000000"/>
          <w:sz w:val="28"/>
          <w:szCs w:val="28"/>
        </w:rPr>
        <w:t>― </w:t>
      </w:r>
      <w:r w:rsidRPr="00D47F69">
        <w:rPr>
          <w:rFonts w:ascii="Times New Roman" w:hAnsi="Times New Roman"/>
          <w:color w:val="000000"/>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1976E2" w:rsidRPr="00D47F69" w:rsidRDefault="001976E2" w:rsidP="00D47F69">
      <w:pPr>
        <w:spacing w:after="0"/>
        <w:ind w:firstLine="709"/>
        <w:contextualSpacing/>
        <w:jc w:val="both"/>
        <w:rPr>
          <w:rStyle w:val="apple-style-span"/>
          <w:rFonts w:ascii="Times New Roman" w:hAnsi="Times New Roman"/>
          <w:color w:val="000000"/>
          <w:sz w:val="28"/>
          <w:szCs w:val="28"/>
        </w:rPr>
      </w:pPr>
      <w:r w:rsidRPr="00D47F69">
        <w:rPr>
          <w:rStyle w:val="apple-style-span"/>
          <w:rFonts w:ascii="Times New Roman" w:hAnsi="Times New Roman"/>
          <w:color w:val="000000"/>
          <w:sz w:val="28"/>
          <w:szCs w:val="28"/>
        </w:rPr>
        <w:t>― </w:t>
      </w:r>
      <w:r w:rsidRPr="00D47F69">
        <w:rPr>
          <w:rFonts w:ascii="Times New Roman" w:hAnsi="Times New Roman"/>
          <w:color w:val="000000"/>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1976E2" w:rsidRPr="00D47F69" w:rsidRDefault="001976E2" w:rsidP="00D47F69">
      <w:pPr>
        <w:spacing w:after="0"/>
        <w:ind w:firstLine="709"/>
        <w:contextualSpacing/>
        <w:jc w:val="both"/>
        <w:rPr>
          <w:rStyle w:val="apple-style-span"/>
          <w:rFonts w:ascii="Times New Roman" w:hAnsi="Times New Roman"/>
          <w:color w:val="000000"/>
          <w:sz w:val="28"/>
          <w:szCs w:val="28"/>
        </w:rPr>
      </w:pPr>
      <w:r w:rsidRPr="00D47F69">
        <w:rPr>
          <w:rStyle w:val="apple-style-span"/>
          <w:rFonts w:ascii="Times New Roman" w:hAnsi="Times New Roman"/>
          <w:color w:val="000000"/>
          <w:sz w:val="28"/>
          <w:szCs w:val="28"/>
        </w:rPr>
        <w:t>― </w:t>
      </w:r>
      <w:r w:rsidRPr="00D47F69">
        <w:rPr>
          <w:rFonts w:ascii="Times New Roman" w:hAnsi="Times New Roman"/>
          <w:color w:val="000000"/>
          <w:sz w:val="28"/>
          <w:szCs w:val="28"/>
          <w:shd w:val="clear" w:color="auto" w:fill="FFFCF3"/>
        </w:rPr>
        <w:t>формирование понимания дирижерских жестов (внимание, вдох, начало и окончание пения);</w:t>
      </w:r>
    </w:p>
    <w:p w:rsidR="001976E2" w:rsidRPr="00D47F69" w:rsidRDefault="001976E2" w:rsidP="00D47F69">
      <w:pPr>
        <w:spacing w:after="0"/>
        <w:ind w:firstLine="709"/>
        <w:contextualSpacing/>
        <w:jc w:val="both"/>
        <w:rPr>
          <w:rStyle w:val="apple-style-span"/>
          <w:rFonts w:ascii="Times New Roman" w:hAnsi="Times New Roman"/>
          <w:color w:val="000000"/>
          <w:sz w:val="28"/>
          <w:szCs w:val="28"/>
        </w:rPr>
      </w:pPr>
      <w:r w:rsidRPr="00D47F69">
        <w:rPr>
          <w:rStyle w:val="apple-style-span"/>
          <w:rFonts w:ascii="Times New Roman" w:hAnsi="Times New Roman"/>
          <w:color w:val="000000"/>
          <w:sz w:val="28"/>
          <w:szCs w:val="28"/>
        </w:rPr>
        <w:t>― </w:t>
      </w:r>
      <w:r w:rsidRPr="00D47F69">
        <w:rPr>
          <w:rFonts w:ascii="Times New Roman" w:hAnsi="Times New Roman"/>
          <w:color w:val="000000"/>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1976E2" w:rsidRPr="00D47F69" w:rsidRDefault="001976E2" w:rsidP="00D47F69">
      <w:pPr>
        <w:spacing w:after="0"/>
        <w:ind w:firstLine="709"/>
        <w:contextualSpacing/>
        <w:jc w:val="both"/>
        <w:rPr>
          <w:rStyle w:val="apple-style-span"/>
          <w:rFonts w:ascii="Times New Roman" w:hAnsi="Times New Roman"/>
          <w:color w:val="000000"/>
          <w:sz w:val="28"/>
          <w:szCs w:val="28"/>
        </w:rPr>
      </w:pPr>
      <w:r w:rsidRPr="00D47F69">
        <w:rPr>
          <w:rStyle w:val="apple-style-span"/>
          <w:rFonts w:ascii="Times New Roman" w:hAnsi="Times New Roman"/>
          <w:color w:val="000000"/>
          <w:sz w:val="28"/>
          <w:szCs w:val="28"/>
        </w:rPr>
        <w:t>― </w:t>
      </w:r>
      <w:r w:rsidRPr="00D47F69">
        <w:rPr>
          <w:rFonts w:ascii="Times New Roman" w:hAnsi="Times New Roman"/>
          <w:color w:val="000000"/>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1976E2" w:rsidRPr="00D47F69" w:rsidRDefault="001976E2" w:rsidP="00D47F69">
      <w:pPr>
        <w:spacing w:after="0"/>
        <w:ind w:firstLine="709"/>
        <w:contextualSpacing/>
        <w:jc w:val="both"/>
        <w:rPr>
          <w:rStyle w:val="apple-style-span"/>
          <w:rFonts w:ascii="Times New Roman" w:hAnsi="Times New Roman"/>
          <w:color w:val="000000"/>
          <w:sz w:val="28"/>
          <w:szCs w:val="28"/>
        </w:rPr>
      </w:pPr>
      <w:r w:rsidRPr="00D47F69">
        <w:rPr>
          <w:rStyle w:val="apple-style-span"/>
          <w:rFonts w:ascii="Times New Roman" w:hAnsi="Times New Roman"/>
          <w:color w:val="000000"/>
          <w:sz w:val="28"/>
          <w:szCs w:val="28"/>
        </w:rPr>
        <w:t>― </w:t>
      </w:r>
      <w:r w:rsidRPr="00D47F69">
        <w:rPr>
          <w:rFonts w:ascii="Times New Roman" w:hAnsi="Times New Roman"/>
          <w:color w:val="000000"/>
          <w:sz w:val="28"/>
          <w:szCs w:val="28"/>
          <w:shd w:val="clear" w:color="auto" w:fill="FFFCF3"/>
        </w:rPr>
        <w:t xml:space="preserve">пение спокойное, умеренное по темпу, ненапряженное и плавное в пределах </w:t>
      </w:r>
      <w:r w:rsidRPr="00D47F69">
        <w:rPr>
          <w:rFonts w:ascii="Times New Roman" w:hAnsi="Times New Roman"/>
          <w:color w:val="000000"/>
          <w:sz w:val="28"/>
          <w:szCs w:val="28"/>
          <w:shd w:val="clear" w:color="auto" w:fill="FFFCF3"/>
          <w:lang w:val="en-US"/>
        </w:rPr>
        <w:t>mezzo</w:t>
      </w:r>
      <w:r w:rsidRPr="00D47F69">
        <w:rPr>
          <w:rFonts w:ascii="Times New Roman" w:hAnsi="Times New Roman"/>
          <w:color w:val="000000"/>
          <w:sz w:val="28"/>
          <w:szCs w:val="28"/>
          <w:shd w:val="clear" w:color="auto" w:fill="FFFCF3"/>
        </w:rPr>
        <w:t xml:space="preserve"> </w:t>
      </w:r>
      <w:r w:rsidRPr="00D47F69">
        <w:rPr>
          <w:rFonts w:ascii="Times New Roman" w:hAnsi="Times New Roman"/>
          <w:color w:val="000000"/>
          <w:sz w:val="28"/>
          <w:szCs w:val="28"/>
          <w:shd w:val="clear" w:color="auto" w:fill="FFFCF3"/>
          <w:lang w:val="en-US"/>
        </w:rPr>
        <w:t>piano</w:t>
      </w:r>
      <w:r w:rsidRPr="00D47F69">
        <w:rPr>
          <w:rFonts w:ascii="Times New Roman" w:hAnsi="Times New Roman"/>
          <w:color w:val="000000"/>
          <w:sz w:val="28"/>
          <w:szCs w:val="28"/>
          <w:shd w:val="clear" w:color="auto" w:fill="FFFCF3"/>
        </w:rPr>
        <w:t xml:space="preserve"> (умеренно тихо) и </w:t>
      </w:r>
      <w:r w:rsidRPr="00D47F69">
        <w:rPr>
          <w:rFonts w:ascii="Times New Roman" w:hAnsi="Times New Roman"/>
          <w:color w:val="000000"/>
          <w:sz w:val="28"/>
          <w:szCs w:val="28"/>
          <w:shd w:val="clear" w:color="auto" w:fill="FFFCF3"/>
          <w:lang w:val="en-US"/>
        </w:rPr>
        <w:t>mezzo</w:t>
      </w:r>
      <w:r w:rsidRPr="00D47F69">
        <w:rPr>
          <w:rFonts w:ascii="Times New Roman" w:hAnsi="Times New Roman"/>
          <w:color w:val="000000"/>
          <w:sz w:val="28"/>
          <w:szCs w:val="28"/>
          <w:shd w:val="clear" w:color="auto" w:fill="FFFCF3"/>
        </w:rPr>
        <w:t xml:space="preserve"> </w:t>
      </w:r>
      <w:r w:rsidRPr="00D47F69">
        <w:rPr>
          <w:rFonts w:ascii="Times New Roman" w:hAnsi="Times New Roman"/>
          <w:color w:val="000000"/>
          <w:sz w:val="28"/>
          <w:szCs w:val="28"/>
          <w:shd w:val="clear" w:color="auto" w:fill="FFFCF3"/>
          <w:lang w:val="en-US"/>
        </w:rPr>
        <w:t>forte</w:t>
      </w:r>
      <w:r w:rsidRPr="00D47F69">
        <w:rPr>
          <w:rFonts w:ascii="Times New Roman" w:hAnsi="Times New Roman"/>
          <w:color w:val="000000"/>
          <w:sz w:val="28"/>
          <w:szCs w:val="28"/>
          <w:shd w:val="clear" w:color="auto" w:fill="FFFCF3"/>
        </w:rPr>
        <w:t xml:space="preserve"> (умеренно громко);</w:t>
      </w:r>
    </w:p>
    <w:p w:rsidR="001976E2" w:rsidRPr="00D47F69" w:rsidRDefault="001976E2" w:rsidP="00D47F69">
      <w:pPr>
        <w:spacing w:after="0"/>
        <w:ind w:firstLine="709"/>
        <w:contextualSpacing/>
        <w:jc w:val="both"/>
        <w:rPr>
          <w:rStyle w:val="apple-style-span"/>
          <w:rFonts w:ascii="Times New Roman" w:hAnsi="Times New Roman"/>
          <w:color w:val="000000"/>
          <w:sz w:val="28"/>
          <w:szCs w:val="28"/>
        </w:rPr>
      </w:pPr>
      <w:r w:rsidRPr="00D47F69">
        <w:rPr>
          <w:rStyle w:val="apple-style-span"/>
          <w:rFonts w:ascii="Times New Roman" w:hAnsi="Times New Roman"/>
          <w:color w:val="000000"/>
          <w:sz w:val="28"/>
          <w:szCs w:val="28"/>
        </w:rPr>
        <w:lastRenderedPageBreak/>
        <w:t>― </w:t>
      </w:r>
      <w:r w:rsidRPr="00D47F69">
        <w:rPr>
          <w:rFonts w:ascii="Times New Roman" w:hAnsi="Times New Roman"/>
          <w:color w:val="000000"/>
          <w:sz w:val="28"/>
          <w:szCs w:val="28"/>
          <w:shd w:val="clear" w:color="auto" w:fill="FFFCF3"/>
        </w:rPr>
        <w:t xml:space="preserve">укрепление и постепенное расширение певческого диапазона </w:t>
      </w:r>
      <w:r w:rsidRPr="00D47F69">
        <w:rPr>
          <w:rFonts w:ascii="Times New Roman" w:hAnsi="Times New Roman"/>
          <w:i/>
          <w:color w:val="000000"/>
          <w:sz w:val="28"/>
          <w:szCs w:val="28"/>
          <w:shd w:val="clear" w:color="auto" w:fill="FFFCF3"/>
        </w:rPr>
        <w:t>ми1 – ля1, ре1 – си1, до1 – до2.</w:t>
      </w:r>
    </w:p>
    <w:p w:rsidR="001976E2" w:rsidRPr="00D47F69" w:rsidRDefault="001976E2" w:rsidP="00D47F69">
      <w:pPr>
        <w:spacing w:after="0"/>
        <w:ind w:firstLine="709"/>
        <w:contextualSpacing/>
        <w:jc w:val="both"/>
        <w:rPr>
          <w:rFonts w:ascii="Times New Roman" w:hAnsi="Times New Roman"/>
          <w:b/>
          <w:color w:val="000000"/>
          <w:sz w:val="28"/>
          <w:szCs w:val="28"/>
        </w:rPr>
      </w:pPr>
      <w:r w:rsidRPr="00D47F69">
        <w:rPr>
          <w:rStyle w:val="apple-style-span"/>
          <w:rFonts w:ascii="Times New Roman" w:hAnsi="Times New Roman"/>
          <w:color w:val="000000"/>
          <w:sz w:val="28"/>
          <w:szCs w:val="28"/>
        </w:rPr>
        <w:t>― </w:t>
      </w:r>
      <w:r w:rsidRPr="00D47F69">
        <w:rPr>
          <w:rFonts w:ascii="Times New Roman" w:hAnsi="Times New Roman"/>
          <w:color w:val="000000"/>
          <w:sz w:val="28"/>
          <w:szCs w:val="28"/>
          <w:shd w:val="clear" w:color="auto" w:fill="FFFCF3"/>
        </w:rPr>
        <w:t>получение эстетического наслаждения от собственного пения.</w:t>
      </w:r>
    </w:p>
    <w:p w:rsidR="001976E2" w:rsidRPr="00D47F69" w:rsidRDefault="001976E2" w:rsidP="00D47F69">
      <w:pPr>
        <w:spacing w:after="0"/>
        <w:ind w:firstLine="709"/>
        <w:contextualSpacing/>
        <w:jc w:val="center"/>
        <w:rPr>
          <w:rFonts w:ascii="Times New Roman" w:hAnsi="Times New Roman"/>
          <w:b/>
          <w:sz w:val="28"/>
          <w:szCs w:val="28"/>
        </w:rPr>
      </w:pPr>
    </w:p>
    <w:p w:rsidR="001976E2" w:rsidRPr="00D47F69" w:rsidRDefault="001976E2" w:rsidP="00D47F69">
      <w:pPr>
        <w:spacing w:after="0"/>
        <w:ind w:firstLine="709"/>
        <w:contextualSpacing/>
        <w:jc w:val="center"/>
        <w:rPr>
          <w:rFonts w:ascii="Times New Roman" w:hAnsi="Times New Roman"/>
          <w:b/>
          <w:sz w:val="28"/>
          <w:szCs w:val="28"/>
        </w:rPr>
      </w:pPr>
    </w:p>
    <w:p w:rsidR="001976E2" w:rsidRPr="00D47F69" w:rsidRDefault="001976E2" w:rsidP="00D47F69">
      <w:pPr>
        <w:spacing w:after="0"/>
        <w:ind w:firstLine="709"/>
        <w:contextualSpacing/>
        <w:jc w:val="center"/>
        <w:rPr>
          <w:rFonts w:ascii="Times New Roman" w:hAnsi="Times New Roman"/>
          <w:b/>
          <w:i/>
          <w:sz w:val="28"/>
          <w:szCs w:val="28"/>
        </w:rPr>
      </w:pPr>
      <w:r w:rsidRPr="00D47F69">
        <w:rPr>
          <w:rFonts w:ascii="Times New Roman" w:hAnsi="Times New Roman"/>
          <w:b/>
          <w:sz w:val="28"/>
          <w:szCs w:val="28"/>
        </w:rPr>
        <w:t>Элементы музыкальной грамоты</w:t>
      </w:r>
    </w:p>
    <w:p w:rsidR="001976E2" w:rsidRPr="00D47F69" w:rsidRDefault="001976E2" w:rsidP="00D47F69">
      <w:pPr>
        <w:spacing w:after="0"/>
        <w:ind w:firstLine="709"/>
        <w:contextualSpacing/>
        <w:jc w:val="both"/>
        <w:rPr>
          <w:rStyle w:val="apple-style-span"/>
          <w:rFonts w:ascii="Times New Roman" w:hAnsi="Times New Roman"/>
          <w:sz w:val="28"/>
          <w:szCs w:val="28"/>
        </w:rPr>
      </w:pPr>
      <w:r w:rsidRPr="00D47F69">
        <w:rPr>
          <w:rFonts w:ascii="Times New Roman" w:hAnsi="Times New Roman"/>
          <w:b/>
          <w:i/>
          <w:sz w:val="28"/>
          <w:szCs w:val="28"/>
        </w:rPr>
        <w:t>Содержание</w:t>
      </w:r>
      <w:r w:rsidRPr="00D47F69">
        <w:rPr>
          <w:rFonts w:ascii="Times New Roman" w:hAnsi="Times New Roman"/>
          <w:sz w:val="28"/>
          <w:szCs w:val="28"/>
        </w:rPr>
        <w:t xml:space="preserve">: </w:t>
      </w:r>
    </w:p>
    <w:p w:rsidR="001976E2" w:rsidRPr="00D47F69" w:rsidRDefault="001976E2" w:rsidP="00D47F69">
      <w:pPr>
        <w:spacing w:after="0"/>
        <w:ind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t>― </w:t>
      </w:r>
      <w:r w:rsidRPr="00D47F69">
        <w:rPr>
          <w:rFonts w:ascii="Times New Roman" w:hAnsi="Times New Roman"/>
          <w:sz w:val="28"/>
          <w:szCs w:val="28"/>
        </w:rPr>
        <w:t>ознакомление с высотой звука (высокие, средние, низкие);</w:t>
      </w:r>
    </w:p>
    <w:p w:rsidR="001976E2" w:rsidRPr="00D47F69" w:rsidRDefault="001976E2" w:rsidP="00D47F69">
      <w:pPr>
        <w:spacing w:after="0"/>
        <w:ind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t>― </w:t>
      </w:r>
      <w:r w:rsidRPr="00D47F69">
        <w:rPr>
          <w:rFonts w:ascii="Times New Roman" w:hAnsi="Times New Roman"/>
          <w:sz w:val="28"/>
          <w:szCs w:val="28"/>
        </w:rPr>
        <w:t xml:space="preserve">ознакомление с динамическими особенностями музыки (громкая </w:t>
      </w:r>
      <w:r w:rsidRPr="00D47F69">
        <w:rPr>
          <w:rStyle w:val="apple-style-span"/>
          <w:rFonts w:ascii="Times New Roman" w:hAnsi="Times New Roman"/>
          <w:sz w:val="28"/>
          <w:szCs w:val="28"/>
        </w:rPr>
        <w:t>― </w:t>
      </w:r>
      <w:r w:rsidRPr="00D47F69">
        <w:rPr>
          <w:rFonts w:ascii="Times New Roman" w:hAnsi="Times New Roman"/>
          <w:sz w:val="28"/>
          <w:szCs w:val="28"/>
        </w:rPr>
        <w:t xml:space="preserve"> </w:t>
      </w:r>
      <w:r w:rsidRPr="00D47F69">
        <w:rPr>
          <w:rFonts w:ascii="Times New Roman" w:hAnsi="Times New Roman"/>
          <w:color w:val="333333"/>
          <w:sz w:val="28"/>
          <w:szCs w:val="28"/>
          <w:shd w:val="clear" w:color="auto" w:fill="FFFCF3"/>
          <w:lang w:val="en-US"/>
        </w:rPr>
        <w:t>forte</w:t>
      </w:r>
      <w:r w:rsidRPr="00D47F69">
        <w:rPr>
          <w:rFonts w:ascii="Times New Roman" w:hAnsi="Times New Roman"/>
          <w:sz w:val="28"/>
          <w:szCs w:val="28"/>
        </w:rPr>
        <w:t xml:space="preserve">, тихая </w:t>
      </w:r>
      <w:r w:rsidRPr="00D47F69">
        <w:rPr>
          <w:rStyle w:val="apple-style-span"/>
          <w:rFonts w:ascii="Times New Roman" w:hAnsi="Times New Roman"/>
          <w:sz w:val="28"/>
          <w:szCs w:val="28"/>
        </w:rPr>
        <w:t>― </w:t>
      </w:r>
      <w:r w:rsidRPr="00D47F69">
        <w:rPr>
          <w:rFonts w:ascii="Times New Roman" w:hAnsi="Times New Roman"/>
          <w:sz w:val="28"/>
          <w:szCs w:val="28"/>
        </w:rPr>
        <w:t xml:space="preserve"> </w:t>
      </w:r>
      <w:r w:rsidRPr="00D47F69">
        <w:rPr>
          <w:rFonts w:ascii="Times New Roman" w:hAnsi="Times New Roman"/>
          <w:color w:val="333333"/>
          <w:sz w:val="28"/>
          <w:szCs w:val="28"/>
          <w:shd w:val="clear" w:color="auto" w:fill="FFFCF3"/>
          <w:lang w:val="en-US"/>
        </w:rPr>
        <w:t>piano</w:t>
      </w:r>
      <w:r w:rsidRPr="00D47F69">
        <w:rPr>
          <w:rFonts w:ascii="Times New Roman" w:hAnsi="Times New Roman"/>
          <w:sz w:val="28"/>
          <w:szCs w:val="28"/>
        </w:rPr>
        <w:t>);</w:t>
      </w:r>
    </w:p>
    <w:p w:rsidR="001976E2" w:rsidRPr="00D47F69" w:rsidRDefault="001976E2" w:rsidP="00D47F69">
      <w:pPr>
        <w:spacing w:after="0"/>
        <w:ind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t>― </w:t>
      </w:r>
      <w:r w:rsidRPr="00D47F69">
        <w:rPr>
          <w:rFonts w:ascii="Times New Roman" w:hAnsi="Times New Roman"/>
          <w:sz w:val="28"/>
          <w:szCs w:val="28"/>
        </w:rPr>
        <w:t>развитие умения различать звук по длительности (долгие, короткие):</w:t>
      </w:r>
    </w:p>
    <w:p w:rsidR="001976E2" w:rsidRPr="00D47F69" w:rsidRDefault="001976E2" w:rsidP="00D47F69">
      <w:pPr>
        <w:spacing w:after="0"/>
        <w:ind w:firstLine="709"/>
        <w:contextualSpacing/>
        <w:jc w:val="both"/>
        <w:rPr>
          <w:rFonts w:ascii="Times New Roman" w:hAnsi="Times New Roman"/>
          <w:b/>
          <w:sz w:val="28"/>
          <w:szCs w:val="28"/>
        </w:rPr>
      </w:pPr>
      <w:r w:rsidRPr="00D47F69">
        <w:rPr>
          <w:rStyle w:val="apple-style-span"/>
          <w:rFonts w:ascii="Times New Roman" w:hAnsi="Times New Roman"/>
          <w:sz w:val="28"/>
          <w:szCs w:val="28"/>
        </w:rPr>
        <w:t>― </w:t>
      </w:r>
      <w:r w:rsidRPr="00D47F69">
        <w:rPr>
          <w:rFonts w:ascii="Times New Roman" w:hAnsi="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D47F69">
        <w:rPr>
          <w:rFonts w:ascii="Times New Roman" w:hAnsi="Times New Roman"/>
          <w:i/>
          <w:sz w:val="28"/>
          <w:szCs w:val="28"/>
        </w:rPr>
        <w:t>до мажор</w:t>
      </w:r>
      <w:r w:rsidRPr="00D47F69">
        <w:rPr>
          <w:rFonts w:ascii="Times New Roman" w:hAnsi="Times New Roman"/>
          <w:sz w:val="28"/>
          <w:szCs w:val="28"/>
        </w:rPr>
        <w:t>).</w:t>
      </w:r>
    </w:p>
    <w:p w:rsidR="001976E2" w:rsidRPr="00D47F69" w:rsidRDefault="001976E2" w:rsidP="00D47F69">
      <w:pPr>
        <w:spacing w:after="0"/>
        <w:ind w:firstLine="709"/>
        <w:contextualSpacing/>
        <w:jc w:val="center"/>
        <w:rPr>
          <w:rFonts w:ascii="Times New Roman" w:hAnsi="Times New Roman"/>
          <w:b/>
          <w:i/>
          <w:sz w:val="28"/>
          <w:szCs w:val="28"/>
        </w:rPr>
      </w:pPr>
      <w:r w:rsidRPr="00D47F69">
        <w:rPr>
          <w:rFonts w:ascii="Times New Roman" w:hAnsi="Times New Roman"/>
          <w:b/>
          <w:sz w:val="28"/>
          <w:szCs w:val="28"/>
        </w:rPr>
        <w:t>Игра на музыкальных инструментах детского оркестра.</w:t>
      </w:r>
    </w:p>
    <w:p w:rsidR="001976E2" w:rsidRPr="00D47F69" w:rsidRDefault="001976E2" w:rsidP="00D47F69">
      <w:pPr>
        <w:spacing w:after="0"/>
        <w:ind w:firstLine="709"/>
        <w:contextualSpacing/>
        <w:jc w:val="both"/>
        <w:rPr>
          <w:rFonts w:ascii="Times New Roman" w:hAnsi="Times New Roman"/>
          <w:b/>
          <w:i/>
          <w:sz w:val="28"/>
          <w:szCs w:val="28"/>
        </w:rPr>
      </w:pPr>
      <w:r w:rsidRPr="00D47F69">
        <w:rPr>
          <w:rFonts w:ascii="Times New Roman" w:hAnsi="Times New Roman"/>
          <w:b/>
          <w:i/>
          <w:sz w:val="28"/>
          <w:szCs w:val="28"/>
        </w:rPr>
        <w:t>Репертуар для исполнения</w:t>
      </w:r>
      <w:r w:rsidRPr="00D47F69">
        <w:rPr>
          <w:rFonts w:ascii="Times New Roman" w:hAnsi="Times New Roman"/>
          <w:sz w:val="28"/>
          <w:szCs w:val="28"/>
        </w:rPr>
        <w:t xml:space="preserve">: </w:t>
      </w:r>
      <w:r w:rsidRPr="00D47F69">
        <w:rPr>
          <w:rStyle w:val="apple-style-span"/>
          <w:rFonts w:ascii="Times New Roman" w:hAnsi="Times New Roman"/>
          <w:color w:val="000000"/>
          <w:sz w:val="28"/>
          <w:szCs w:val="28"/>
        </w:rPr>
        <w:t>фольклорные произведения, произведения композиторов-классиков и современных авторов</w:t>
      </w:r>
      <w:r w:rsidRPr="00D47F69">
        <w:rPr>
          <w:rFonts w:ascii="Times New Roman" w:hAnsi="Times New Roman"/>
          <w:color w:val="000000"/>
          <w:sz w:val="28"/>
          <w:szCs w:val="28"/>
        </w:rPr>
        <w:t>.</w:t>
      </w:r>
    </w:p>
    <w:p w:rsidR="001976E2" w:rsidRPr="00D47F69" w:rsidRDefault="001976E2" w:rsidP="00D47F69">
      <w:pPr>
        <w:spacing w:after="0"/>
        <w:ind w:firstLine="709"/>
        <w:contextualSpacing/>
        <w:jc w:val="both"/>
        <w:rPr>
          <w:rFonts w:ascii="Times New Roman" w:hAnsi="Times New Roman"/>
          <w:b/>
          <w:i/>
          <w:sz w:val="28"/>
          <w:szCs w:val="28"/>
        </w:rPr>
      </w:pPr>
      <w:r w:rsidRPr="00D47F69">
        <w:rPr>
          <w:rFonts w:ascii="Times New Roman" w:hAnsi="Times New Roman"/>
          <w:b/>
          <w:i/>
          <w:sz w:val="28"/>
          <w:szCs w:val="28"/>
        </w:rPr>
        <w:t>Жанровое разнообразие:</w:t>
      </w:r>
      <w:r w:rsidRPr="00D47F69">
        <w:rPr>
          <w:rStyle w:val="apple-style-span"/>
          <w:rFonts w:ascii="Times New Roman" w:hAnsi="Times New Roman"/>
          <w:color w:val="000000"/>
          <w:sz w:val="28"/>
          <w:szCs w:val="28"/>
        </w:rPr>
        <w:t xml:space="preserve"> марш, полька, вальс</w:t>
      </w:r>
    </w:p>
    <w:p w:rsidR="001976E2" w:rsidRPr="00D47F69" w:rsidRDefault="001976E2" w:rsidP="00D47F69">
      <w:pPr>
        <w:spacing w:after="0"/>
        <w:ind w:firstLine="709"/>
        <w:contextualSpacing/>
        <w:jc w:val="both"/>
        <w:rPr>
          <w:rStyle w:val="apple-style-span"/>
          <w:rFonts w:ascii="Times New Roman" w:hAnsi="Times New Roman"/>
          <w:sz w:val="28"/>
          <w:szCs w:val="28"/>
        </w:rPr>
      </w:pPr>
      <w:r w:rsidRPr="00D47F69">
        <w:rPr>
          <w:rFonts w:ascii="Times New Roman" w:hAnsi="Times New Roman"/>
          <w:b/>
          <w:i/>
          <w:sz w:val="28"/>
          <w:szCs w:val="28"/>
        </w:rPr>
        <w:t>Содержание</w:t>
      </w:r>
      <w:r w:rsidRPr="00D47F69">
        <w:rPr>
          <w:rFonts w:ascii="Times New Roman" w:hAnsi="Times New Roman"/>
          <w:sz w:val="28"/>
          <w:szCs w:val="28"/>
        </w:rPr>
        <w:t xml:space="preserve">: </w:t>
      </w:r>
    </w:p>
    <w:p w:rsidR="001976E2" w:rsidRPr="00D47F69" w:rsidRDefault="001976E2" w:rsidP="00D47F69">
      <w:pPr>
        <w:spacing w:after="0"/>
        <w:ind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t>― </w:t>
      </w:r>
      <w:r w:rsidRPr="00D47F69">
        <w:rPr>
          <w:rFonts w:ascii="Times New Roman" w:hAnsi="Times New Roman"/>
          <w:sz w:val="28"/>
          <w:szCs w:val="28"/>
        </w:rPr>
        <w:t>обучение игре на ударно-шумовых инструментах (маракасы, бубен, треугольник; металлофон; ложки и др.);</w:t>
      </w:r>
    </w:p>
    <w:p w:rsidR="001976E2" w:rsidRPr="00D47F69" w:rsidRDefault="001976E2" w:rsidP="00D47F69">
      <w:pPr>
        <w:spacing w:after="0"/>
        <w:ind w:firstLine="709"/>
        <w:contextualSpacing/>
        <w:jc w:val="both"/>
        <w:rPr>
          <w:rStyle w:val="apple-style-span"/>
          <w:rFonts w:ascii="Times New Roman" w:hAnsi="Times New Roman"/>
          <w:sz w:val="28"/>
          <w:szCs w:val="28"/>
        </w:rPr>
      </w:pPr>
      <w:r w:rsidRPr="00D47F69">
        <w:rPr>
          <w:rStyle w:val="apple-style-span"/>
          <w:rFonts w:ascii="Times New Roman" w:hAnsi="Times New Roman"/>
          <w:sz w:val="28"/>
          <w:szCs w:val="28"/>
        </w:rPr>
        <w:t>― </w:t>
      </w:r>
      <w:r w:rsidRPr="00D47F69">
        <w:rPr>
          <w:rFonts w:ascii="Times New Roman" w:hAnsi="Times New Roman"/>
          <w:sz w:val="28"/>
          <w:szCs w:val="28"/>
        </w:rPr>
        <w:t xml:space="preserve">обучение игре на балалайке или других доступных народных инструментах; </w:t>
      </w:r>
    </w:p>
    <w:p w:rsidR="001976E2" w:rsidRPr="00D47F69" w:rsidRDefault="001976E2" w:rsidP="00D47F69">
      <w:pPr>
        <w:spacing w:after="0"/>
        <w:ind w:firstLine="709"/>
        <w:contextualSpacing/>
        <w:jc w:val="both"/>
        <w:rPr>
          <w:rFonts w:ascii="Times New Roman" w:hAnsi="Times New Roman"/>
          <w:b/>
          <w:bCs/>
          <w:sz w:val="28"/>
          <w:szCs w:val="28"/>
        </w:rPr>
      </w:pPr>
      <w:r w:rsidRPr="00D47F69">
        <w:rPr>
          <w:rStyle w:val="apple-style-span"/>
          <w:rFonts w:ascii="Times New Roman" w:hAnsi="Times New Roman"/>
          <w:sz w:val="28"/>
          <w:szCs w:val="28"/>
        </w:rPr>
        <w:t>― </w:t>
      </w:r>
      <w:r w:rsidRPr="00D47F69">
        <w:rPr>
          <w:rFonts w:ascii="Times New Roman" w:hAnsi="Times New Roman"/>
          <w:sz w:val="28"/>
          <w:szCs w:val="28"/>
        </w:rPr>
        <w:t>обучение игре на фортепиано.</w:t>
      </w:r>
    </w:p>
    <w:p w:rsidR="001976E2" w:rsidRPr="00D47F69" w:rsidRDefault="001976E2" w:rsidP="00D47F69">
      <w:pPr>
        <w:spacing w:after="0"/>
        <w:ind w:firstLine="709"/>
        <w:contextualSpacing/>
        <w:jc w:val="center"/>
        <w:rPr>
          <w:rFonts w:ascii="Times New Roman" w:hAnsi="Times New Roman"/>
          <w:b/>
          <w:bCs/>
          <w:sz w:val="28"/>
          <w:szCs w:val="28"/>
        </w:rPr>
      </w:pPr>
    </w:p>
    <w:p w:rsidR="001976E2" w:rsidRPr="00D47F69" w:rsidRDefault="001976E2" w:rsidP="00D47F69">
      <w:pPr>
        <w:spacing w:after="0"/>
        <w:ind w:firstLine="709"/>
        <w:contextualSpacing/>
        <w:jc w:val="center"/>
        <w:rPr>
          <w:rFonts w:ascii="Times New Roman" w:hAnsi="Times New Roman"/>
          <w:b/>
          <w:bCs/>
          <w:sz w:val="28"/>
          <w:szCs w:val="28"/>
        </w:rPr>
      </w:pPr>
      <w:r w:rsidRPr="00D47F69">
        <w:rPr>
          <w:rFonts w:ascii="Times New Roman" w:hAnsi="Times New Roman"/>
          <w:b/>
          <w:bCs/>
          <w:sz w:val="28"/>
          <w:szCs w:val="28"/>
        </w:rPr>
        <w:t xml:space="preserve">ИЗОБРАЗИТЕЛЬНОЕ ИСКУССТВО </w:t>
      </w:r>
    </w:p>
    <w:p w:rsidR="001976E2" w:rsidRPr="00D47F69" w:rsidRDefault="001976E2" w:rsidP="00D47F69">
      <w:pPr>
        <w:spacing w:after="0"/>
        <w:ind w:firstLine="709"/>
        <w:contextualSpacing/>
        <w:jc w:val="center"/>
        <w:rPr>
          <w:rFonts w:ascii="Times New Roman" w:hAnsi="Times New Roman"/>
          <w:sz w:val="28"/>
          <w:szCs w:val="28"/>
        </w:rPr>
      </w:pPr>
      <w:r w:rsidRPr="00D47F69">
        <w:rPr>
          <w:rFonts w:ascii="Times New Roman" w:hAnsi="Times New Roman"/>
          <w:b/>
          <w:bCs/>
          <w:sz w:val="28"/>
          <w:szCs w:val="28"/>
        </w:rPr>
        <w:t>Пояснительная записка</w:t>
      </w:r>
    </w:p>
    <w:p w:rsidR="001976E2" w:rsidRPr="00D47F69" w:rsidRDefault="001976E2" w:rsidP="008B6055">
      <w:pPr>
        <w:spacing w:after="0"/>
        <w:ind w:firstLine="709"/>
        <w:contextualSpacing/>
        <w:jc w:val="both"/>
        <w:rPr>
          <w:rFonts w:ascii="Times New Roman" w:hAnsi="Times New Roman"/>
          <w:b/>
          <w:bCs/>
          <w:sz w:val="28"/>
          <w:szCs w:val="24"/>
        </w:rPr>
      </w:pPr>
      <w:r w:rsidRPr="00D47F69">
        <w:rPr>
          <w:rFonts w:ascii="Times New Roman" w:hAnsi="Times New Roman"/>
          <w:sz w:val="28"/>
          <w:szCs w:val="24"/>
        </w:rPr>
        <w:t xml:space="preserve">Основная </w:t>
      </w:r>
      <w:r w:rsidRPr="00D47F69">
        <w:rPr>
          <w:rFonts w:ascii="Times New Roman" w:hAnsi="Times New Roman"/>
          <w:b/>
          <w:sz w:val="28"/>
          <w:szCs w:val="24"/>
        </w:rPr>
        <w:t xml:space="preserve">цель </w:t>
      </w:r>
      <w:r w:rsidRPr="00D47F69">
        <w:rPr>
          <w:rFonts w:ascii="Times New Roman" w:hAnsi="Times New Roman"/>
          <w:sz w:val="28"/>
          <w:szCs w:val="24"/>
        </w:rPr>
        <w:t>изучения предмета</w:t>
      </w:r>
      <w:r w:rsidRPr="00D47F69">
        <w:rPr>
          <w:rFonts w:ascii="Times New Roman" w:hAnsi="Times New Roman"/>
          <w:b/>
          <w:sz w:val="28"/>
          <w:szCs w:val="24"/>
        </w:rPr>
        <w:t xml:space="preserve"> </w:t>
      </w:r>
      <w:r w:rsidRPr="00D47F69">
        <w:rPr>
          <w:rFonts w:ascii="Times New Roman" w:hAnsi="Times New Roman"/>
          <w:sz w:val="28"/>
          <w:szCs w:val="24"/>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1976E2" w:rsidRPr="00D47F69" w:rsidRDefault="001976E2" w:rsidP="008B6055">
      <w:pPr>
        <w:spacing w:after="0"/>
        <w:ind w:firstLine="709"/>
        <w:contextualSpacing/>
        <w:jc w:val="center"/>
        <w:rPr>
          <w:rStyle w:val="apple-converted-space"/>
          <w:rFonts w:ascii="Times New Roman" w:hAnsi="Times New Roman"/>
          <w:sz w:val="28"/>
          <w:szCs w:val="24"/>
          <w:shd w:val="clear" w:color="auto" w:fill="FFFFFF"/>
        </w:rPr>
      </w:pPr>
      <w:r w:rsidRPr="00D47F69">
        <w:rPr>
          <w:rFonts w:ascii="Times New Roman" w:hAnsi="Times New Roman"/>
          <w:b/>
          <w:bCs/>
          <w:sz w:val="28"/>
          <w:szCs w:val="24"/>
        </w:rPr>
        <w:t>Основные задачи изучения предмета:</w:t>
      </w:r>
    </w:p>
    <w:p w:rsidR="001976E2" w:rsidRPr="00D47F69" w:rsidRDefault="001976E2" w:rsidP="008B6055">
      <w:pPr>
        <w:pStyle w:val="a8"/>
        <w:numPr>
          <w:ilvl w:val="0"/>
          <w:numId w:val="4"/>
        </w:numPr>
        <w:spacing w:after="0"/>
        <w:ind w:left="0" w:firstLine="709"/>
        <w:contextualSpacing/>
        <w:jc w:val="both"/>
        <w:rPr>
          <w:rFonts w:ascii="Times New Roman" w:hAnsi="Times New Roman"/>
          <w:sz w:val="28"/>
          <w:szCs w:val="24"/>
        </w:rPr>
      </w:pPr>
      <w:r w:rsidRPr="00D47F69">
        <w:rPr>
          <w:rStyle w:val="apple-converted-space"/>
          <w:rFonts w:ascii="Times New Roman" w:hAnsi="Times New Roman"/>
          <w:sz w:val="28"/>
          <w:szCs w:val="24"/>
          <w:shd w:val="clear" w:color="auto" w:fill="FFFFFF"/>
        </w:rPr>
        <w:t xml:space="preserve">Воспитание интереса к изобразительному искусству. </w:t>
      </w:r>
    </w:p>
    <w:p w:rsidR="001976E2" w:rsidRPr="00D47F69" w:rsidRDefault="001976E2" w:rsidP="008B6055">
      <w:pPr>
        <w:pStyle w:val="a8"/>
        <w:numPr>
          <w:ilvl w:val="0"/>
          <w:numId w:val="4"/>
        </w:numPr>
        <w:spacing w:after="0"/>
        <w:ind w:left="0" w:firstLine="709"/>
        <w:contextualSpacing/>
        <w:jc w:val="both"/>
        <w:rPr>
          <w:rFonts w:ascii="Times New Roman" w:hAnsi="Times New Roman"/>
          <w:sz w:val="28"/>
          <w:szCs w:val="24"/>
        </w:rPr>
      </w:pPr>
      <w:r w:rsidRPr="00D47F69">
        <w:rPr>
          <w:rFonts w:ascii="Times New Roman" w:hAnsi="Times New Roman"/>
          <w:sz w:val="28"/>
          <w:szCs w:val="24"/>
        </w:rPr>
        <w:lastRenderedPageBreak/>
        <w:t xml:space="preserve">Раскрытие  значения изобразительного искусства в жизни человека </w:t>
      </w:r>
    </w:p>
    <w:p w:rsidR="001976E2" w:rsidRPr="00D47F69" w:rsidRDefault="001976E2" w:rsidP="008B6055">
      <w:pPr>
        <w:pStyle w:val="a8"/>
        <w:numPr>
          <w:ilvl w:val="0"/>
          <w:numId w:val="4"/>
        </w:numPr>
        <w:spacing w:after="0"/>
        <w:ind w:left="0" w:firstLine="709"/>
        <w:contextualSpacing/>
        <w:jc w:val="both"/>
        <w:rPr>
          <w:rFonts w:ascii="Times New Roman" w:hAnsi="Times New Roman"/>
          <w:sz w:val="28"/>
          <w:szCs w:val="24"/>
        </w:rPr>
      </w:pPr>
      <w:r w:rsidRPr="00D47F69">
        <w:rPr>
          <w:rFonts w:ascii="Times New Roman" w:hAnsi="Times New Roman"/>
          <w:sz w:val="28"/>
          <w:szCs w:val="24"/>
        </w:rPr>
        <w:t xml:space="preserve">Воспитание в детях эстетического чувства и понимания красоты окружающего мира, художественного вкуса. </w:t>
      </w:r>
    </w:p>
    <w:p w:rsidR="001976E2" w:rsidRPr="00D47F69" w:rsidRDefault="001976E2" w:rsidP="008B6055">
      <w:pPr>
        <w:pStyle w:val="a8"/>
        <w:numPr>
          <w:ilvl w:val="0"/>
          <w:numId w:val="4"/>
        </w:numPr>
        <w:spacing w:after="0"/>
        <w:ind w:left="0" w:firstLine="709"/>
        <w:contextualSpacing/>
        <w:jc w:val="both"/>
        <w:rPr>
          <w:rFonts w:ascii="Times New Roman" w:hAnsi="Times New Roman"/>
          <w:sz w:val="28"/>
          <w:szCs w:val="24"/>
        </w:rPr>
      </w:pPr>
      <w:r w:rsidRPr="00D47F69">
        <w:rPr>
          <w:rFonts w:ascii="Times New Roman" w:hAnsi="Times New Roman"/>
          <w:sz w:val="28"/>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1976E2" w:rsidRPr="00D47F69" w:rsidRDefault="001976E2" w:rsidP="008B6055">
      <w:pPr>
        <w:pStyle w:val="a8"/>
        <w:numPr>
          <w:ilvl w:val="0"/>
          <w:numId w:val="4"/>
        </w:numPr>
        <w:spacing w:after="0"/>
        <w:ind w:left="0" w:firstLine="709"/>
        <w:contextualSpacing/>
        <w:jc w:val="both"/>
        <w:rPr>
          <w:rFonts w:ascii="Times New Roman" w:hAnsi="Times New Roman"/>
          <w:sz w:val="28"/>
          <w:szCs w:val="24"/>
        </w:rPr>
      </w:pPr>
      <w:r w:rsidRPr="00D47F69">
        <w:rPr>
          <w:rFonts w:ascii="Times New Roman" w:hAnsi="Times New Roman"/>
          <w:sz w:val="28"/>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1976E2" w:rsidRPr="00D47F69" w:rsidRDefault="001976E2" w:rsidP="008B6055">
      <w:pPr>
        <w:pStyle w:val="a8"/>
        <w:numPr>
          <w:ilvl w:val="0"/>
          <w:numId w:val="4"/>
        </w:numPr>
        <w:spacing w:after="0"/>
        <w:ind w:left="0" w:firstLine="709"/>
        <w:contextualSpacing/>
        <w:jc w:val="both"/>
        <w:rPr>
          <w:rFonts w:ascii="Times New Roman" w:hAnsi="Times New Roman"/>
          <w:sz w:val="28"/>
          <w:szCs w:val="24"/>
        </w:rPr>
      </w:pPr>
      <w:r w:rsidRPr="00D47F69">
        <w:rPr>
          <w:rFonts w:ascii="Times New Roman" w:hAnsi="Times New Roman"/>
          <w:sz w:val="28"/>
          <w:szCs w:val="24"/>
        </w:rPr>
        <w:t>Формирование знаний элементарных основ реалистического рисунка.</w:t>
      </w:r>
    </w:p>
    <w:p w:rsidR="001976E2" w:rsidRPr="00D47F69" w:rsidRDefault="001976E2" w:rsidP="008B6055">
      <w:pPr>
        <w:pStyle w:val="a8"/>
        <w:numPr>
          <w:ilvl w:val="0"/>
          <w:numId w:val="4"/>
        </w:numPr>
        <w:spacing w:after="0"/>
        <w:ind w:left="0" w:firstLine="709"/>
        <w:contextualSpacing/>
        <w:jc w:val="both"/>
        <w:rPr>
          <w:rFonts w:ascii="Times New Roman" w:hAnsi="Times New Roman"/>
          <w:sz w:val="28"/>
          <w:szCs w:val="24"/>
        </w:rPr>
      </w:pPr>
      <w:r w:rsidRPr="00D47F69">
        <w:rPr>
          <w:rFonts w:ascii="Times New Roman" w:hAnsi="Times New Roman"/>
          <w:sz w:val="28"/>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1976E2" w:rsidRPr="00D47F69" w:rsidRDefault="001976E2" w:rsidP="008B6055">
      <w:pPr>
        <w:pStyle w:val="a8"/>
        <w:numPr>
          <w:ilvl w:val="0"/>
          <w:numId w:val="4"/>
        </w:numPr>
        <w:spacing w:after="0"/>
        <w:ind w:left="0" w:firstLine="709"/>
        <w:contextualSpacing/>
        <w:jc w:val="both"/>
        <w:rPr>
          <w:rFonts w:ascii="Times New Roman" w:hAnsi="Times New Roman"/>
          <w:sz w:val="28"/>
          <w:szCs w:val="24"/>
        </w:rPr>
      </w:pPr>
      <w:r w:rsidRPr="00D47F69">
        <w:rPr>
          <w:rFonts w:ascii="Times New Roman" w:hAnsi="Times New Roman"/>
          <w:sz w:val="28"/>
          <w:szCs w:val="24"/>
        </w:rPr>
        <w:t>Обучение разным видам изобразительной деятельности (рисованию, аппликации, лепке).</w:t>
      </w:r>
    </w:p>
    <w:p w:rsidR="001976E2" w:rsidRPr="00D47F69" w:rsidRDefault="001976E2" w:rsidP="008B6055">
      <w:pPr>
        <w:pStyle w:val="a8"/>
        <w:numPr>
          <w:ilvl w:val="0"/>
          <w:numId w:val="4"/>
        </w:numPr>
        <w:spacing w:after="0"/>
        <w:ind w:left="0" w:firstLine="709"/>
        <w:contextualSpacing/>
        <w:jc w:val="both"/>
        <w:rPr>
          <w:rFonts w:ascii="Times New Roman" w:hAnsi="Times New Roman"/>
          <w:sz w:val="28"/>
          <w:szCs w:val="24"/>
        </w:rPr>
      </w:pPr>
      <w:r w:rsidRPr="00D47F69">
        <w:rPr>
          <w:rFonts w:ascii="Times New Roman" w:hAnsi="Times New Roman"/>
          <w:sz w:val="28"/>
          <w:szCs w:val="24"/>
        </w:rPr>
        <w:t xml:space="preserve">Обучение правилам  и законам композиции, </w:t>
      </w:r>
      <w:proofErr w:type="spellStart"/>
      <w:r w:rsidRPr="00D47F69">
        <w:rPr>
          <w:rFonts w:ascii="Times New Roman" w:hAnsi="Times New Roman"/>
          <w:sz w:val="28"/>
          <w:szCs w:val="24"/>
        </w:rPr>
        <w:t>цветоведения</w:t>
      </w:r>
      <w:proofErr w:type="spellEnd"/>
      <w:r w:rsidRPr="00D47F69">
        <w:rPr>
          <w:rFonts w:ascii="Times New Roman" w:hAnsi="Times New Roman"/>
          <w:sz w:val="28"/>
          <w:szCs w:val="24"/>
        </w:rPr>
        <w:t xml:space="preserve">, построения орнамента и др., применяемых в разных видах изобразительной деятельности. </w:t>
      </w:r>
    </w:p>
    <w:p w:rsidR="001976E2" w:rsidRPr="00D47F69" w:rsidRDefault="001976E2" w:rsidP="008B6055">
      <w:pPr>
        <w:pStyle w:val="a8"/>
        <w:numPr>
          <w:ilvl w:val="0"/>
          <w:numId w:val="4"/>
        </w:numPr>
        <w:spacing w:after="0"/>
        <w:ind w:left="0" w:firstLine="709"/>
        <w:contextualSpacing/>
        <w:jc w:val="both"/>
        <w:rPr>
          <w:rFonts w:ascii="Times New Roman" w:hAnsi="Times New Roman"/>
          <w:sz w:val="28"/>
          <w:szCs w:val="24"/>
        </w:rPr>
      </w:pPr>
      <w:r w:rsidRPr="00D47F69">
        <w:rPr>
          <w:rFonts w:ascii="Times New Roman" w:hAnsi="Times New Roman"/>
          <w:sz w:val="28"/>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1976E2" w:rsidRPr="00D47F69" w:rsidRDefault="001976E2" w:rsidP="008B6055">
      <w:pPr>
        <w:pStyle w:val="a8"/>
        <w:numPr>
          <w:ilvl w:val="0"/>
          <w:numId w:val="4"/>
        </w:numPr>
        <w:spacing w:after="0"/>
        <w:ind w:left="0" w:firstLine="709"/>
        <w:contextualSpacing/>
        <w:jc w:val="both"/>
        <w:rPr>
          <w:rFonts w:ascii="Times New Roman" w:hAnsi="Times New Roman"/>
          <w:sz w:val="28"/>
          <w:szCs w:val="24"/>
        </w:rPr>
      </w:pPr>
      <w:r w:rsidRPr="00D47F69">
        <w:rPr>
          <w:rFonts w:ascii="Times New Roman" w:hAnsi="Times New Roman"/>
          <w:sz w:val="28"/>
          <w:szCs w:val="24"/>
        </w:rPr>
        <w:t>Развитие умения выполнять тематические и декоративные композиции.</w:t>
      </w:r>
    </w:p>
    <w:p w:rsidR="001976E2" w:rsidRPr="00D47F69" w:rsidRDefault="001976E2" w:rsidP="008B6055">
      <w:pPr>
        <w:pStyle w:val="a8"/>
        <w:numPr>
          <w:ilvl w:val="0"/>
          <w:numId w:val="4"/>
        </w:numPr>
        <w:spacing w:after="0"/>
        <w:ind w:left="0" w:firstLine="709"/>
        <w:contextualSpacing/>
        <w:jc w:val="both"/>
        <w:rPr>
          <w:rFonts w:ascii="Times New Roman" w:hAnsi="Times New Roman"/>
          <w:sz w:val="28"/>
          <w:szCs w:val="24"/>
        </w:rPr>
      </w:pPr>
      <w:r w:rsidRPr="00D47F69">
        <w:rPr>
          <w:rFonts w:ascii="Times New Roman" w:hAnsi="Times New Roman"/>
          <w:sz w:val="28"/>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1976E2" w:rsidRPr="00D47F69" w:rsidRDefault="001976E2" w:rsidP="008B6055">
      <w:pPr>
        <w:pStyle w:val="a8"/>
        <w:spacing w:after="0"/>
        <w:ind w:left="0" w:firstLine="709"/>
        <w:contextualSpacing/>
        <w:jc w:val="both"/>
        <w:rPr>
          <w:rStyle w:val="apple-converted-space"/>
          <w:rFonts w:ascii="Times New Roman" w:hAnsi="Times New Roman"/>
          <w:sz w:val="28"/>
          <w:szCs w:val="24"/>
          <w:shd w:val="clear" w:color="auto" w:fill="FFFFFF"/>
        </w:rPr>
      </w:pPr>
      <w:r w:rsidRPr="00D47F69">
        <w:rPr>
          <w:rFonts w:ascii="Times New Roman" w:hAnsi="Times New Roman"/>
          <w:sz w:val="28"/>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1976E2" w:rsidRPr="00D47F69" w:rsidRDefault="001976E2" w:rsidP="008B6055">
      <w:pPr>
        <w:pStyle w:val="a8"/>
        <w:spacing w:after="0"/>
        <w:ind w:left="0"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shd w:val="clear" w:color="auto" w:fill="FFFFFF"/>
        </w:rPr>
        <w:t>― </w:t>
      </w:r>
      <w:r w:rsidRPr="00D47F69">
        <w:rPr>
          <w:rFonts w:ascii="Times New Roman" w:hAnsi="Times New Roman"/>
          <w:sz w:val="28"/>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1976E2" w:rsidRPr="00D47F69" w:rsidRDefault="001976E2" w:rsidP="008B6055">
      <w:pPr>
        <w:pStyle w:val="a8"/>
        <w:spacing w:after="0"/>
        <w:ind w:left="0"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shd w:val="clear" w:color="auto" w:fill="FFFFFF"/>
        </w:rPr>
        <w:t>― </w:t>
      </w:r>
      <w:r w:rsidRPr="00D47F69">
        <w:rPr>
          <w:rFonts w:ascii="Times New Roman" w:hAnsi="Times New Roman"/>
          <w:sz w:val="28"/>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1976E2" w:rsidRPr="00D47F69" w:rsidRDefault="001976E2" w:rsidP="008B6055">
      <w:pPr>
        <w:pStyle w:val="a8"/>
        <w:spacing w:after="0"/>
        <w:ind w:left="0"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shd w:val="clear" w:color="auto" w:fill="FFFFFF"/>
        </w:rPr>
        <w:t>― </w:t>
      </w:r>
      <w:r w:rsidRPr="00D47F69">
        <w:rPr>
          <w:rFonts w:ascii="Times New Roman" w:hAnsi="Times New Roman"/>
          <w:sz w:val="28"/>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w:t>
      </w:r>
      <w:r w:rsidRPr="00D47F69">
        <w:rPr>
          <w:rFonts w:ascii="Times New Roman" w:hAnsi="Times New Roman"/>
          <w:sz w:val="28"/>
          <w:szCs w:val="24"/>
        </w:rPr>
        <w:lastRenderedPageBreak/>
        <w:t xml:space="preserve">действий с применением разнообразных технических приемов рисования, лепки и выполнения аппликации. </w:t>
      </w:r>
    </w:p>
    <w:p w:rsidR="001976E2" w:rsidRPr="00D47F69" w:rsidRDefault="001976E2" w:rsidP="008B6055">
      <w:pPr>
        <w:spacing w:after="0"/>
        <w:ind w:firstLine="709"/>
        <w:contextualSpacing/>
        <w:jc w:val="both"/>
        <w:rPr>
          <w:rFonts w:ascii="Times New Roman" w:hAnsi="Times New Roman"/>
          <w:b/>
          <w:sz w:val="28"/>
          <w:szCs w:val="24"/>
        </w:rPr>
      </w:pPr>
      <w:r w:rsidRPr="00D47F69">
        <w:rPr>
          <w:rStyle w:val="apple-converted-space"/>
          <w:rFonts w:ascii="Times New Roman" w:hAnsi="Times New Roman"/>
          <w:sz w:val="28"/>
          <w:szCs w:val="24"/>
          <w:shd w:val="clear" w:color="auto" w:fill="FFFFFF"/>
        </w:rPr>
        <w:t>― р</w:t>
      </w:r>
      <w:r w:rsidRPr="00D47F69">
        <w:rPr>
          <w:rFonts w:ascii="Times New Roman" w:hAnsi="Times New Roman"/>
          <w:sz w:val="28"/>
          <w:szCs w:val="24"/>
        </w:rPr>
        <w:t xml:space="preserve">азвитие зрительной памяти, внимания, наблюдательности, образного мышления, представления и воображения. </w:t>
      </w:r>
    </w:p>
    <w:p w:rsidR="001976E2" w:rsidRPr="00D47F69" w:rsidRDefault="001976E2" w:rsidP="008B6055">
      <w:pPr>
        <w:spacing w:after="0"/>
        <w:ind w:firstLine="709"/>
        <w:contextualSpacing/>
        <w:jc w:val="center"/>
        <w:rPr>
          <w:rFonts w:ascii="Times New Roman" w:hAnsi="Times New Roman"/>
          <w:b/>
          <w:sz w:val="28"/>
          <w:szCs w:val="24"/>
        </w:rPr>
      </w:pPr>
    </w:p>
    <w:p w:rsidR="001976E2" w:rsidRPr="00D47F69" w:rsidRDefault="001976E2" w:rsidP="008B6055">
      <w:pPr>
        <w:spacing w:after="0"/>
        <w:ind w:firstLine="709"/>
        <w:contextualSpacing/>
        <w:jc w:val="center"/>
        <w:rPr>
          <w:rFonts w:ascii="Times New Roman" w:hAnsi="Times New Roman"/>
          <w:b/>
          <w:sz w:val="28"/>
          <w:szCs w:val="24"/>
        </w:rPr>
      </w:pPr>
      <w:r w:rsidRPr="00D47F69">
        <w:rPr>
          <w:rFonts w:ascii="Times New Roman" w:hAnsi="Times New Roman"/>
          <w:b/>
          <w:sz w:val="28"/>
          <w:szCs w:val="24"/>
        </w:rPr>
        <w:t>Примерное содержание предмета</w:t>
      </w:r>
    </w:p>
    <w:p w:rsidR="001976E2" w:rsidRPr="00D47F69" w:rsidRDefault="001976E2" w:rsidP="008B6055">
      <w:pPr>
        <w:spacing w:after="0"/>
        <w:ind w:firstLine="709"/>
        <w:contextualSpacing/>
        <w:jc w:val="center"/>
        <w:rPr>
          <w:rStyle w:val="apple-converted-space"/>
          <w:rFonts w:ascii="Times New Roman" w:hAnsi="Times New Roman"/>
          <w:sz w:val="28"/>
          <w:szCs w:val="24"/>
          <w:shd w:val="clear" w:color="auto" w:fill="FFFFFF"/>
        </w:rPr>
      </w:pPr>
    </w:p>
    <w:p w:rsidR="001976E2" w:rsidRPr="00D47F69" w:rsidRDefault="001976E2" w:rsidP="008B6055">
      <w:pPr>
        <w:spacing w:after="0"/>
        <w:ind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1976E2" w:rsidRPr="00D47F69" w:rsidRDefault="001976E2" w:rsidP="008B6055">
      <w:pPr>
        <w:spacing w:after="0"/>
        <w:ind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shd w:val="clear" w:color="auto" w:fill="FFFFFF"/>
        </w:rPr>
        <w:t>Программой предусматриваются следующие виды работы:</w:t>
      </w:r>
    </w:p>
    <w:p w:rsidR="001976E2" w:rsidRPr="00D47F69" w:rsidRDefault="001976E2" w:rsidP="008B6055">
      <w:pPr>
        <w:pStyle w:val="a8"/>
        <w:spacing w:after="0"/>
        <w:ind w:left="0"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1976E2" w:rsidRPr="00D47F69" w:rsidRDefault="001976E2" w:rsidP="008B6055">
      <w:pPr>
        <w:pStyle w:val="a8"/>
        <w:spacing w:after="0"/>
        <w:ind w:left="0"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1976E2" w:rsidRPr="00D47F69" w:rsidRDefault="001976E2" w:rsidP="008B6055">
      <w:pPr>
        <w:pStyle w:val="a8"/>
        <w:spacing w:after="0"/>
        <w:ind w:left="0"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shd w:val="clear" w:color="auto" w:fill="FFFFFF"/>
        </w:rPr>
        <w:t xml:space="preserve">― выполнение плоскостной и </w:t>
      </w:r>
      <w:proofErr w:type="spellStart"/>
      <w:r w:rsidRPr="00D47F69">
        <w:rPr>
          <w:rStyle w:val="apple-converted-space"/>
          <w:rFonts w:ascii="Times New Roman" w:hAnsi="Times New Roman"/>
          <w:sz w:val="28"/>
          <w:szCs w:val="24"/>
          <w:shd w:val="clear" w:color="auto" w:fill="FFFFFF"/>
        </w:rPr>
        <w:t>полуобъемной</w:t>
      </w:r>
      <w:proofErr w:type="spellEnd"/>
      <w:r w:rsidRPr="00D47F69">
        <w:rPr>
          <w:rStyle w:val="apple-converted-space"/>
          <w:rFonts w:ascii="Times New Roman" w:hAnsi="Times New Roman"/>
          <w:sz w:val="28"/>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1976E2" w:rsidRPr="00D47F69" w:rsidRDefault="001976E2" w:rsidP="008B6055">
      <w:pPr>
        <w:pStyle w:val="a8"/>
        <w:spacing w:after="0"/>
        <w:ind w:left="0"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1976E2" w:rsidRPr="00D47F69" w:rsidRDefault="001976E2" w:rsidP="008B6055">
      <w:pPr>
        <w:spacing w:after="0"/>
        <w:ind w:firstLine="709"/>
        <w:contextualSpacing/>
        <w:jc w:val="center"/>
        <w:rPr>
          <w:rFonts w:ascii="Times New Roman" w:hAnsi="Times New Roman"/>
          <w:sz w:val="28"/>
          <w:szCs w:val="24"/>
        </w:rPr>
      </w:pPr>
      <w:r w:rsidRPr="00D47F69">
        <w:rPr>
          <w:rStyle w:val="apple-converted-space"/>
          <w:rFonts w:ascii="Times New Roman" w:hAnsi="Times New Roman"/>
          <w:sz w:val="28"/>
          <w:szCs w:val="24"/>
          <w:shd w:val="clear" w:color="auto" w:fill="FFFFFF"/>
        </w:rPr>
        <w:t xml:space="preserve">Введение </w:t>
      </w:r>
    </w:p>
    <w:p w:rsidR="001976E2" w:rsidRPr="00D47F69" w:rsidRDefault="001976E2" w:rsidP="008B6055">
      <w:pPr>
        <w:spacing w:after="0"/>
        <w:ind w:firstLine="709"/>
        <w:contextualSpacing/>
        <w:jc w:val="both"/>
        <w:rPr>
          <w:rStyle w:val="apple-converted-space"/>
          <w:rFonts w:ascii="Times New Roman" w:hAnsi="Times New Roman"/>
          <w:i/>
          <w:sz w:val="28"/>
          <w:szCs w:val="24"/>
          <w:shd w:val="clear" w:color="auto" w:fill="FFFFFF"/>
        </w:rPr>
      </w:pPr>
      <w:r w:rsidRPr="00D47F69">
        <w:rPr>
          <w:rFonts w:ascii="Times New Roman" w:hAnsi="Times New Roman"/>
          <w:sz w:val="28"/>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1976E2" w:rsidRPr="00D47F69" w:rsidRDefault="001976E2" w:rsidP="008B6055">
      <w:pPr>
        <w:spacing w:after="0"/>
        <w:ind w:firstLine="709"/>
        <w:contextualSpacing/>
        <w:jc w:val="center"/>
        <w:rPr>
          <w:rStyle w:val="apple-converted-space"/>
          <w:rFonts w:ascii="Times New Roman" w:hAnsi="Times New Roman"/>
          <w:i/>
          <w:sz w:val="28"/>
          <w:szCs w:val="24"/>
          <w:shd w:val="clear" w:color="auto" w:fill="FFFFFF"/>
        </w:rPr>
      </w:pPr>
      <w:r w:rsidRPr="00D47F69">
        <w:rPr>
          <w:rStyle w:val="apple-converted-space"/>
          <w:rFonts w:ascii="Times New Roman" w:hAnsi="Times New Roman"/>
          <w:i/>
          <w:sz w:val="28"/>
          <w:szCs w:val="24"/>
          <w:shd w:val="clear" w:color="auto" w:fill="FFFFFF"/>
        </w:rPr>
        <w:t xml:space="preserve">Подготовительный период обучения </w:t>
      </w:r>
    </w:p>
    <w:p w:rsidR="001976E2" w:rsidRPr="00D47F69" w:rsidRDefault="001976E2" w:rsidP="008B6055">
      <w:pPr>
        <w:spacing w:after="0"/>
        <w:ind w:firstLine="709"/>
        <w:contextualSpacing/>
        <w:jc w:val="both"/>
        <w:rPr>
          <w:rStyle w:val="apple-converted-space"/>
          <w:rFonts w:ascii="Times New Roman" w:hAnsi="Times New Roman"/>
          <w:i/>
          <w:sz w:val="28"/>
          <w:szCs w:val="24"/>
          <w:shd w:val="clear" w:color="auto" w:fill="FFFFFF"/>
        </w:rPr>
      </w:pPr>
      <w:r w:rsidRPr="00D47F69">
        <w:rPr>
          <w:rStyle w:val="apple-converted-space"/>
          <w:rFonts w:ascii="Times New Roman" w:hAnsi="Times New Roman"/>
          <w:i/>
          <w:sz w:val="28"/>
          <w:szCs w:val="24"/>
          <w:shd w:val="clear" w:color="auto" w:fill="FFFFFF"/>
        </w:rPr>
        <w:t>Формирование организационных умений:</w:t>
      </w:r>
      <w:r w:rsidRPr="00D47F69">
        <w:rPr>
          <w:rStyle w:val="apple-converted-space"/>
          <w:rFonts w:ascii="Times New Roman" w:hAnsi="Times New Roman"/>
          <w:sz w:val="28"/>
          <w:szCs w:val="24"/>
          <w:shd w:val="clear" w:color="auto" w:fill="FFFFFF"/>
        </w:rPr>
        <w:t xml:space="preserve"> правильно сидеть,</w:t>
      </w:r>
      <w:r w:rsidRPr="00D47F69">
        <w:rPr>
          <w:rStyle w:val="apple-converted-space"/>
          <w:rFonts w:ascii="Times New Roman" w:hAnsi="Times New Roman"/>
          <w:i/>
          <w:sz w:val="28"/>
          <w:szCs w:val="24"/>
          <w:shd w:val="clear" w:color="auto" w:fill="FFFFFF"/>
        </w:rPr>
        <w:t xml:space="preserve"> </w:t>
      </w:r>
      <w:r w:rsidRPr="00D47F69">
        <w:rPr>
          <w:rStyle w:val="apple-converted-space"/>
          <w:rFonts w:ascii="Times New Roman" w:hAnsi="Times New Roman"/>
          <w:sz w:val="28"/>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1976E2" w:rsidRPr="00D47F69" w:rsidRDefault="001976E2" w:rsidP="008B6055">
      <w:pPr>
        <w:spacing w:after="0"/>
        <w:ind w:firstLine="709"/>
        <w:contextualSpacing/>
        <w:jc w:val="both"/>
        <w:rPr>
          <w:rStyle w:val="apple-converted-space"/>
          <w:rFonts w:ascii="Times New Roman" w:hAnsi="Times New Roman"/>
          <w:i/>
          <w:sz w:val="28"/>
          <w:szCs w:val="24"/>
          <w:shd w:val="clear" w:color="auto" w:fill="FFFFFF"/>
        </w:rPr>
      </w:pPr>
      <w:r w:rsidRPr="00D47F69">
        <w:rPr>
          <w:rStyle w:val="apple-converted-space"/>
          <w:rFonts w:ascii="Times New Roman" w:hAnsi="Times New Roman"/>
          <w:i/>
          <w:sz w:val="28"/>
          <w:szCs w:val="24"/>
          <w:shd w:val="clear" w:color="auto" w:fill="FFFFFF"/>
        </w:rPr>
        <w:t>Сенсорное воспитание</w:t>
      </w:r>
      <w:r w:rsidRPr="00D47F69">
        <w:rPr>
          <w:rStyle w:val="apple-converted-space"/>
          <w:rFonts w:ascii="Times New Roman" w:hAnsi="Times New Roman"/>
          <w:sz w:val="28"/>
          <w:szCs w:val="24"/>
          <w:shd w:val="clear" w:color="auto" w:fill="FFFFFF"/>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w:t>
      </w:r>
      <w:r w:rsidRPr="00D47F69">
        <w:rPr>
          <w:rStyle w:val="apple-converted-space"/>
          <w:rFonts w:ascii="Times New Roman" w:hAnsi="Times New Roman"/>
          <w:sz w:val="28"/>
          <w:szCs w:val="24"/>
          <w:shd w:val="clear" w:color="auto" w:fill="FFFFFF"/>
        </w:rPr>
        <w:lastRenderedPageBreak/>
        <w:t>называние и отражение в аппликации и рисунке цветов спектра; ориентировка на плоскости листа бумаги.</w:t>
      </w:r>
    </w:p>
    <w:p w:rsidR="001976E2" w:rsidRPr="00D47F69" w:rsidRDefault="001976E2" w:rsidP="008B6055">
      <w:pPr>
        <w:spacing w:after="0"/>
        <w:ind w:firstLine="709"/>
        <w:contextualSpacing/>
        <w:jc w:val="both"/>
        <w:rPr>
          <w:rStyle w:val="apple-converted-space"/>
          <w:rFonts w:ascii="Times New Roman" w:hAnsi="Times New Roman"/>
          <w:i/>
          <w:sz w:val="28"/>
          <w:szCs w:val="24"/>
          <w:shd w:val="clear" w:color="auto" w:fill="FFFFFF"/>
        </w:rPr>
      </w:pPr>
      <w:r w:rsidRPr="00D47F69">
        <w:rPr>
          <w:rStyle w:val="apple-converted-space"/>
          <w:rFonts w:ascii="Times New Roman" w:hAnsi="Times New Roman"/>
          <w:i/>
          <w:sz w:val="28"/>
          <w:szCs w:val="24"/>
          <w:shd w:val="clear" w:color="auto" w:fill="FFFFFF"/>
        </w:rPr>
        <w:t>Развитие моторики рук</w:t>
      </w:r>
      <w:r w:rsidRPr="00D47F69">
        <w:rPr>
          <w:rStyle w:val="apple-converted-space"/>
          <w:rFonts w:ascii="Times New Roman" w:hAnsi="Times New Roman"/>
          <w:sz w:val="28"/>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1976E2" w:rsidRPr="00D47F69" w:rsidRDefault="001976E2" w:rsidP="008B6055">
      <w:pPr>
        <w:spacing w:after="0"/>
        <w:ind w:firstLine="709"/>
        <w:contextualSpacing/>
        <w:jc w:val="both"/>
        <w:rPr>
          <w:rStyle w:val="apple-converted-space"/>
          <w:rFonts w:ascii="Times New Roman" w:hAnsi="Times New Roman"/>
          <w:sz w:val="28"/>
          <w:szCs w:val="24"/>
          <w:u w:val="single"/>
          <w:shd w:val="clear" w:color="auto" w:fill="FFFFFF"/>
        </w:rPr>
      </w:pPr>
      <w:r w:rsidRPr="00D47F69">
        <w:rPr>
          <w:rStyle w:val="apple-converted-space"/>
          <w:rFonts w:ascii="Times New Roman" w:hAnsi="Times New Roman"/>
          <w:i/>
          <w:sz w:val="28"/>
          <w:szCs w:val="24"/>
          <w:shd w:val="clear" w:color="auto" w:fill="FFFFFF"/>
        </w:rPr>
        <w:t xml:space="preserve">Обучение приемам работы в изобразительной деятельности </w:t>
      </w:r>
      <w:r w:rsidRPr="00D47F69">
        <w:rPr>
          <w:rStyle w:val="apple-converted-space"/>
          <w:rFonts w:ascii="Times New Roman" w:hAnsi="Times New Roman"/>
          <w:sz w:val="28"/>
          <w:szCs w:val="24"/>
          <w:shd w:val="clear" w:color="auto" w:fill="FFFFFF"/>
        </w:rPr>
        <w:t>(лепке, выполнении аппликации, рисовании):</w:t>
      </w:r>
    </w:p>
    <w:p w:rsidR="001976E2" w:rsidRPr="00D47F69" w:rsidRDefault="001976E2" w:rsidP="008B6055">
      <w:pPr>
        <w:spacing w:after="0"/>
        <w:ind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u w:val="single"/>
          <w:shd w:val="clear" w:color="auto" w:fill="FFFFFF"/>
        </w:rPr>
        <w:t xml:space="preserve">Приемы лепки: </w:t>
      </w:r>
    </w:p>
    <w:p w:rsidR="001976E2" w:rsidRPr="00D47F69" w:rsidRDefault="001976E2" w:rsidP="008B6055">
      <w:pPr>
        <w:spacing w:after="0"/>
        <w:ind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shd w:val="clear" w:color="auto" w:fill="FFFFFF"/>
        </w:rPr>
        <w:t>― </w:t>
      </w:r>
      <w:proofErr w:type="spellStart"/>
      <w:r w:rsidRPr="00D47F69">
        <w:rPr>
          <w:rStyle w:val="apple-converted-space"/>
          <w:rFonts w:ascii="Times New Roman" w:hAnsi="Times New Roman"/>
          <w:sz w:val="28"/>
          <w:szCs w:val="24"/>
          <w:shd w:val="clear" w:color="auto" w:fill="FFFFFF"/>
        </w:rPr>
        <w:t>отщипывание</w:t>
      </w:r>
      <w:proofErr w:type="spellEnd"/>
      <w:r w:rsidRPr="00D47F69">
        <w:rPr>
          <w:rStyle w:val="apple-converted-space"/>
          <w:rFonts w:ascii="Times New Roman" w:hAnsi="Times New Roman"/>
          <w:sz w:val="28"/>
          <w:szCs w:val="24"/>
          <w:shd w:val="clear" w:color="auto" w:fill="FFFFFF"/>
        </w:rPr>
        <w:t xml:space="preserve"> кусков от целого куска пластилина и разминание;</w:t>
      </w:r>
    </w:p>
    <w:p w:rsidR="001976E2" w:rsidRPr="00D47F69" w:rsidRDefault="001976E2" w:rsidP="008B6055">
      <w:pPr>
        <w:spacing w:after="0"/>
        <w:ind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shd w:val="clear" w:color="auto" w:fill="FFFFFF"/>
        </w:rPr>
        <w:t>― размазывание по картону;</w:t>
      </w:r>
    </w:p>
    <w:p w:rsidR="001976E2" w:rsidRPr="00D47F69" w:rsidRDefault="001976E2" w:rsidP="008B6055">
      <w:pPr>
        <w:spacing w:after="0"/>
        <w:ind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shd w:val="clear" w:color="auto" w:fill="FFFFFF"/>
        </w:rPr>
        <w:t>― скатывание, раскатывание, сплющивание;</w:t>
      </w:r>
    </w:p>
    <w:p w:rsidR="001976E2" w:rsidRPr="00D47F69" w:rsidRDefault="001976E2" w:rsidP="008B6055">
      <w:pPr>
        <w:spacing w:after="0"/>
        <w:ind w:firstLine="709"/>
        <w:contextualSpacing/>
        <w:jc w:val="both"/>
        <w:rPr>
          <w:rStyle w:val="apple-converted-space"/>
          <w:rFonts w:ascii="Times New Roman" w:hAnsi="Times New Roman"/>
          <w:sz w:val="28"/>
          <w:szCs w:val="24"/>
          <w:u w:val="single"/>
          <w:shd w:val="clear" w:color="auto" w:fill="FFFFFF"/>
        </w:rPr>
      </w:pPr>
      <w:r w:rsidRPr="00D47F69">
        <w:rPr>
          <w:rStyle w:val="apple-converted-space"/>
          <w:rFonts w:ascii="Times New Roman" w:hAnsi="Times New Roman"/>
          <w:sz w:val="28"/>
          <w:szCs w:val="24"/>
          <w:shd w:val="clear" w:color="auto" w:fill="FFFFFF"/>
        </w:rPr>
        <w:t>― </w:t>
      </w:r>
      <w:proofErr w:type="spellStart"/>
      <w:r w:rsidRPr="00D47F69">
        <w:rPr>
          <w:rStyle w:val="apple-converted-space"/>
          <w:rFonts w:ascii="Times New Roman" w:hAnsi="Times New Roman"/>
          <w:sz w:val="28"/>
          <w:szCs w:val="24"/>
          <w:shd w:val="clear" w:color="auto" w:fill="FFFFFF"/>
        </w:rPr>
        <w:t>примазывание</w:t>
      </w:r>
      <w:proofErr w:type="spellEnd"/>
      <w:r w:rsidRPr="00D47F69">
        <w:rPr>
          <w:rStyle w:val="apple-converted-space"/>
          <w:rFonts w:ascii="Times New Roman" w:hAnsi="Times New Roman"/>
          <w:sz w:val="28"/>
          <w:szCs w:val="24"/>
          <w:shd w:val="clear" w:color="auto" w:fill="FFFFFF"/>
        </w:rPr>
        <w:t xml:space="preserve"> частей при составлении целого объемного изображения.</w:t>
      </w:r>
    </w:p>
    <w:p w:rsidR="001976E2" w:rsidRPr="00D47F69" w:rsidRDefault="001976E2" w:rsidP="008B6055">
      <w:pPr>
        <w:spacing w:after="0"/>
        <w:ind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u w:val="single"/>
          <w:shd w:val="clear" w:color="auto" w:fill="FFFFFF"/>
        </w:rPr>
        <w:t>Приемы работы с «подвижной аппликацией»</w:t>
      </w:r>
      <w:r w:rsidRPr="00D47F69">
        <w:rPr>
          <w:rStyle w:val="apple-converted-space"/>
          <w:rFonts w:ascii="Times New Roman" w:hAnsi="Times New Roman"/>
          <w:i/>
          <w:sz w:val="28"/>
          <w:szCs w:val="24"/>
          <w:shd w:val="clear" w:color="auto" w:fill="FFFFFF"/>
        </w:rPr>
        <w:t xml:space="preserve"> </w:t>
      </w:r>
      <w:r w:rsidRPr="00D47F69">
        <w:rPr>
          <w:rStyle w:val="apple-converted-space"/>
          <w:rFonts w:ascii="Times New Roman" w:hAnsi="Times New Roman"/>
          <w:sz w:val="28"/>
          <w:szCs w:val="24"/>
          <w:shd w:val="clear" w:color="auto" w:fill="FFFFFF"/>
        </w:rPr>
        <w:t>для</w:t>
      </w:r>
      <w:r w:rsidRPr="00D47F69">
        <w:rPr>
          <w:rStyle w:val="apple-converted-space"/>
          <w:rFonts w:ascii="Times New Roman" w:hAnsi="Times New Roman"/>
          <w:i/>
          <w:sz w:val="28"/>
          <w:szCs w:val="24"/>
          <w:shd w:val="clear" w:color="auto" w:fill="FFFFFF"/>
        </w:rPr>
        <w:t xml:space="preserve"> </w:t>
      </w:r>
      <w:r w:rsidRPr="00D47F69">
        <w:rPr>
          <w:rStyle w:val="apple-converted-space"/>
          <w:rFonts w:ascii="Times New Roman" w:hAnsi="Times New Roman"/>
          <w:sz w:val="28"/>
          <w:szCs w:val="24"/>
          <w:shd w:val="clear" w:color="auto" w:fill="FFFFFF"/>
        </w:rPr>
        <w:t>развития целостного восприятия объекта при подготовке детей к рисованию:</w:t>
      </w:r>
    </w:p>
    <w:p w:rsidR="001976E2" w:rsidRPr="00D47F69" w:rsidRDefault="001976E2" w:rsidP="008B6055">
      <w:pPr>
        <w:spacing w:after="0"/>
        <w:ind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shd w:val="clear" w:color="auto" w:fill="FFFFFF"/>
        </w:rPr>
        <w:t>― складывание целого изображения из его деталей без фиксации на плоскости листа;</w:t>
      </w:r>
    </w:p>
    <w:p w:rsidR="001976E2" w:rsidRPr="00D47F69" w:rsidRDefault="001976E2" w:rsidP="008B6055">
      <w:pPr>
        <w:spacing w:after="0"/>
        <w:ind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4"/>
          <w:shd w:val="clear" w:color="auto" w:fill="FFFFFF"/>
        </w:rPr>
        <w:t>― </w:t>
      </w:r>
      <w:r w:rsidRPr="00D47F69">
        <w:rPr>
          <w:rStyle w:val="apple-converted-space"/>
          <w:rFonts w:ascii="Times New Roman" w:hAnsi="Times New Roman"/>
          <w:sz w:val="28"/>
          <w:szCs w:val="28"/>
          <w:shd w:val="clear" w:color="auto" w:fill="FFFFFF"/>
        </w:rPr>
        <w:t>расположение деталей предметных изображений или силуэтов на листе бумаги в соответствующих пространственных положениях;</w:t>
      </w:r>
    </w:p>
    <w:p w:rsidR="001976E2" w:rsidRPr="00D47F69" w:rsidRDefault="001976E2" w:rsidP="008B6055">
      <w:pPr>
        <w:spacing w:after="0"/>
        <w:ind w:firstLine="709"/>
        <w:contextualSpacing/>
        <w:jc w:val="both"/>
        <w:rPr>
          <w:rStyle w:val="apple-converted-space"/>
          <w:rFonts w:ascii="Times New Roman" w:hAnsi="Times New Roman"/>
          <w:sz w:val="28"/>
          <w:szCs w:val="28"/>
          <w:u w:val="single"/>
          <w:shd w:val="clear" w:color="auto" w:fill="FFFFFF"/>
        </w:rPr>
      </w:pPr>
      <w:r w:rsidRPr="00D47F69">
        <w:rPr>
          <w:rStyle w:val="apple-converted-space"/>
          <w:rFonts w:ascii="Times New Roman" w:hAnsi="Times New Roman"/>
          <w:sz w:val="28"/>
          <w:szCs w:val="28"/>
          <w:shd w:val="clear" w:color="auto" w:fill="FFFFFF"/>
        </w:rPr>
        <w:t xml:space="preserve">― составление по образцу композиции из нескольких объектов без фиксации на плоскости листа. </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8"/>
          <w:u w:val="single"/>
          <w:shd w:val="clear" w:color="auto" w:fill="FFFFFF"/>
        </w:rPr>
        <w:t>Приемы выполнения аппликации из бумаги:</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8"/>
          <w:shd w:val="clear" w:color="auto" w:fill="FFFFFF"/>
        </w:rPr>
        <w:t>― приемы работы ножницами;</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8"/>
          <w:shd w:val="clear" w:color="auto" w:fill="FFFFFF"/>
        </w:rPr>
        <w:t>― приемы соединения деталей аппликации с изобразительной поверхностью с помощью пластилина.</w:t>
      </w:r>
    </w:p>
    <w:p w:rsidR="001976E2" w:rsidRPr="00D47F69" w:rsidRDefault="001976E2" w:rsidP="008B6055">
      <w:pPr>
        <w:spacing w:after="0"/>
        <w:ind w:firstLine="709"/>
        <w:contextualSpacing/>
        <w:jc w:val="both"/>
        <w:rPr>
          <w:rStyle w:val="apple-converted-space"/>
          <w:rFonts w:ascii="Times New Roman" w:hAnsi="Times New Roman"/>
          <w:sz w:val="28"/>
          <w:szCs w:val="28"/>
          <w:u w:val="single"/>
          <w:shd w:val="clear" w:color="auto" w:fill="FFFFFF"/>
        </w:rPr>
      </w:pPr>
      <w:r w:rsidRPr="00D47F69">
        <w:rPr>
          <w:rStyle w:val="apple-converted-space"/>
          <w:rFonts w:ascii="Times New Roman" w:hAnsi="Times New Roman"/>
          <w:sz w:val="28"/>
          <w:szCs w:val="28"/>
          <w:shd w:val="clear" w:color="auto" w:fill="FFFFFF"/>
        </w:rPr>
        <w:t>― приемы наклеивания деталей аппликации на изобразительную поверхность с помощью клея.</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8"/>
          <w:u w:val="single"/>
          <w:shd w:val="clear" w:color="auto" w:fill="FFFFFF"/>
        </w:rPr>
        <w:t>Приемы рисования твердыми материалами (карандашом, фломастером, ручкой):</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8"/>
          <w:shd w:val="clear" w:color="auto" w:fill="FFFFFF"/>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w:t>
      </w:r>
      <w:r w:rsidRPr="00D47F69">
        <w:rPr>
          <w:rStyle w:val="apple-converted-space"/>
          <w:rFonts w:ascii="Times New Roman" w:hAnsi="Times New Roman"/>
          <w:sz w:val="28"/>
          <w:szCs w:val="28"/>
          <w:shd w:val="clear" w:color="auto" w:fill="FFFFFF"/>
        </w:rPr>
        <w:lastRenderedPageBreak/>
        <w:t>(круг, овал). Рисование по клеткам предметов несложной формы с использованием этих линии (по образцу);</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1976E2" w:rsidRPr="00D47F69" w:rsidRDefault="001976E2" w:rsidP="008B6055">
      <w:pPr>
        <w:spacing w:after="0"/>
        <w:ind w:firstLine="709"/>
        <w:contextualSpacing/>
        <w:jc w:val="both"/>
        <w:rPr>
          <w:rStyle w:val="apple-converted-space"/>
          <w:rFonts w:ascii="Times New Roman" w:hAnsi="Times New Roman"/>
          <w:sz w:val="28"/>
          <w:szCs w:val="28"/>
          <w:u w:val="single"/>
          <w:shd w:val="clear" w:color="auto" w:fill="FFFFFF"/>
        </w:rPr>
      </w:pPr>
      <w:r w:rsidRPr="00D47F69">
        <w:rPr>
          <w:rStyle w:val="apple-converted-space"/>
          <w:rFonts w:ascii="Times New Roman" w:hAnsi="Times New Roman"/>
          <w:sz w:val="28"/>
          <w:szCs w:val="28"/>
          <w:shd w:val="clear" w:color="auto" w:fill="FFFFFF"/>
        </w:rPr>
        <w:t>― рисование карандашом линий и предметов несложной формы двумя руками.</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8"/>
          <w:u w:val="single"/>
          <w:shd w:val="clear" w:color="auto" w:fill="FFFFFF"/>
        </w:rPr>
        <w:t>Приемы работы красками</w:t>
      </w:r>
      <w:r w:rsidRPr="00D47F69">
        <w:rPr>
          <w:rStyle w:val="apple-converted-space"/>
          <w:rFonts w:ascii="Times New Roman" w:hAnsi="Times New Roman"/>
          <w:sz w:val="28"/>
          <w:szCs w:val="28"/>
          <w:shd w:val="clear" w:color="auto" w:fill="FFFFFF"/>
        </w:rPr>
        <w:t>:</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8"/>
          <w:shd w:val="clear" w:color="auto" w:fill="FFFFFF"/>
        </w:rPr>
        <w:t>― </w:t>
      </w:r>
      <w:r w:rsidRPr="00D47F69">
        <w:rPr>
          <w:rStyle w:val="apple-converted-space"/>
          <w:rFonts w:ascii="Times New Roman" w:hAnsi="Times New Roman"/>
          <w:i/>
          <w:sz w:val="28"/>
          <w:szCs w:val="28"/>
          <w:shd w:val="clear" w:color="auto" w:fill="FFFFFF"/>
        </w:rPr>
        <w:t>приемы рисования руками</w:t>
      </w:r>
      <w:r w:rsidRPr="00D47F69">
        <w:rPr>
          <w:rStyle w:val="apple-converted-space"/>
          <w:rFonts w:ascii="Times New Roman" w:hAnsi="Times New Roman"/>
          <w:sz w:val="28"/>
          <w:szCs w:val="28"/>
          <w:shd w:val="clear" w:color="auto" w:fill="FFFFFF"/>
        </w:rPr>
        <w:t>: точечное рисование пальцами; линейное рисование пальцами; рисование ладонью, кулаком, ребром ладони;</w:t>
      </w:r>
    </w:p>
    <w:p w:rsidR="001976E2" w:rsidRPr="00D47F69" w:rsidRDefault="001976E2" w:rsidP="008B6055">
      <w:pPr>
        <w:spacing w:after="0"/>
        <w:ind w:firstLine="709"/>
        <w:contextualSpacing/>
        <w:jc w:val="both"/>
        <w:rPr>
          <w:rStyle w:val="apple-converted-space"/>
          <w:rFonts w:ascii="Times New Roman" w:hAnsi="Times New Roman"/>
          <w:i/>
          <w:sz w:val="28"/>
          <w:szCs w:val="28"/>
          <w:shd w:val="clear" w:color="auto" w:fill="FFFFFF"/>
        </w:rPr>
      </w:pPr>
      <w:r w:rsidRPr="00D47F69">
        <w:rPr>
          <w:rStyle w:val="apple-converted-space"/>
          <w:rFonts w:ascii="Times New Roman" w:hAnsi="Times New Roman"/>
          <w:sz w:val="28"/>
          <w:szCs w:val="28"/>
          <w:shd w:val="clear" w:color="auto" w:fill="FFFFFF"/>
        </w:rPr>
        <w:t>― </w:t>
      </w:r>
      <w:r w:rsidRPr="00D47F69">
        <w:rPr>
          <w:rStyle w:val="apple-converted-space"/>
          <w:rFonts w:ascii="Times New Roman" w:hAnsi="Times New Roman"/>
          <w:i/>
          <w:sz w:val="28"/>
          <w:szCs w:val="28"/>
          <w:shd w:val="clear" w:color="auto" w:fill="FFFFFF"/>
        </w:rPr>
        <w:t>приемы трафаретной печати</w:t>
      </w:r>
      <w:r w:rsidRPr="00D47F69">
        <w:rPr>
          <w:rStyle w:val="apple-converted-space"/>
          <w:rFonts w:ascii="Times New Roman" w:hAnsi="Times New Roman"/>
          <w:sz w:val="28"/>
          <w:szCs w:val="28"/>
          <w:shd w:val="clear" w:color="auto" w:fill="FFFFFF"/>
        </w:rPr>
        <w:t xml:space="preserve">: печать тампоном, карандашной резинкой, смятой бумагой, трубочкой и т.п.; </w:t>
      </w:r>
    </w:p>
    <w:p w:rsidR="001976E2" w:rsidRPr="00D47F69" w:rsidRDefault="001976E2" w:rsidP="008B6055">
      <w:pPr>
        <w:spacing w:after="0"/>
        <w:ind w:firstLine="709"/>
        <w:contextualSpacing/>
        <w:jc w:val="both"/>
        <w:rPr>
          <w:rStyle w:val="apple-converted-space"/>
          <w:rFonts w:ascii="Times New Roman" w:hAnsi="Times New Roman"/>
          <w:i/>
          <w:sz w:val="28"/>
          <w:szCs w:val="28"/>
          <w:shd w:val="clear" w:color="auto" w:fill="FFFFFF"/>
        </w:rPr>
      </w:pPr>
      <w:r w:rsidRPr="00D47F69">
        <w:rPr>
          <w:rStyle w:val="apple-converted-space"/>
          <w:rFonts w:ascii="Times New Roman" w:hAnsi="Times New Roman"/>
          <w:i/>
          <w:sz w:val="28"/>
          <w:szCs w:val="28"/>
          <w:shd w:val="clear" w:color="auto" w:fill="FFFFFF"/>
        </w:rPr>
        <w:t>приемы кистевого письма</w:t>
      </w:r>
      <w:r w:rsidRPr="00D47F69">
        <w:rPr>
          <w:rStyle w:val="apple-converted-space"/>
          <w:rFonts w:ascii="Times New Roman" w:hAnsi="Times New Roman"/>
          <w:sz w:val="28"/>
          <w:szCs w:val="28"/>
          <w:shd w:val="clear" w:color="auto" w:fill="FFFFFF"/>
        </w:rPr>
        <w:t>:</w:t>
      </w:r>
      <w:r w:rsidRPr="00D47F69">
        <w:rPr>
          <w:rStyle w:val="apple-converted-space"/>
          <w:rFonts w:ascii="Times New Roman" w:hAnsi="Times New Roman"/>
          <w:i/>
          <w:sz w:val="28"/>
          <w:szCs w:val="28"/>
          <w:shd w:val="clear" w:color="auto" w:fill="FFFFFF"/>
        </w:rPr>
        <w:t xml:space="preserve"> </w:t>
      </w:r>
      <w:proofErr w:type="spellStart"/>
      <w:r w:rsidRPr="00D47F69">
        <w:rPr>
          <w:rStyle w:val="apple-converted-space"/>
          <w:rFonts w:ascii="Times New Roman" w:hAnsi="Times New Roman"/>
          <w:sz w:val="28"/>
          <w:szCs w:val="28"/>
          <w:shd w:val="clear" w:color="auto" w:fill="FFFFFF"/>
        </w:rPr>
        <w:t>примакивание</w:t>
      </w:r>
      <w:proofErr w:type="spellEnd"/>
      <w:r w:rsidRPr="00D47F69">
        <w:rPr>
          <w:rStyle w:val="apple-converted-space"/>
          <w:rFonts w:ascii="Times New Roman" w:hAnsi="Times New Roman"/>
          <w:sz w:val="28"/>
          <w:szCs w:val="28"/>
          <w:shd w:val="clear" w:color="auto" w:fill="FFFFFF"/>
        </w:rPr>
        <w:t xml:space="preserve"> кистью; наращивание массы; рисование сухой кистью; рисование по мокрому листу и т.д.</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i/>
          <w:sz w:val="28"/>
          <w:szCs w:val="28"/>
          <w:shd w:val="clear" w:color="auto" w:fill="FFFFFF"/>
        </w:rPr>
        <w:t>Обучение действиям с шаблонами и</w:t>
      </w:r>
      <w:r w:rsidRPr="00D47F69">
        <w:rPr>
          <w:rStyle w:val="apple-converted-space"/>
          <w:rFonts w:ascii="Times New Roman" w:hAnsi="Times New Roman"/>
          <w:sz w:val="28"/>
          <w:szCs w:val="28"/>
          <w:shd w:val="clear" w:color="auto" w:fill="FFFFFF"/>
        </w:rPr>
        <w:t xml:space="preserve"> </w:t>
      </w:r>
      <w:r w:rsidRPr="00D47F69">
        <w:rPr>
          <w:rStyle w:val="apple-converted-space"/>
          <w:rFonts w:ascii="Times New Roman" w:hAnsi="Times New Roman"/>
          <w:i/>
          <w:sz w:val="28"/>
          <w:szCs w:val="28"/>
          <w:shd w:val="clear" w:color="auto" w:fill="FFFFFF"/>
        </w:rPr>
        <w:t>трафаретами</w:t>
      </w:r>
      <w:r w:rsidRPr="00D47F69">
        <w:rPr>
          <w:rStyle w:val="apple-converted-space"/>
          <w:rFonts w:ascii="Times New Roman" w:hAnsi="Times New Roman"/>
          <w:sz w:val="28"/>
          <w:szCs w:val="28"/>
          <w:shd w:val="clear" w:color="auto" w:fill="FFFFFF"/>
        </w:rPr>
        <w:t>:</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8"/>
          <w:shd w:val="clear" w:color="auto" w:fill="FFFFFF"/>
        </w:rPr>
        <w:t>― правила обведения шаблонов;</w:t>
      </w:r>
    </w:p>
    <w:p w:rsidR="001976E2" w:rsidRPr="00D47F69" w:rsidRDefault="001976E2" w:rsidP="008B6055">
      <w:pPr>
        <w:spacing w:after="0"/>
        <w:ind w:firstLine="709"/>
        <w:contextualSpacing/>
        <w:jc w:val="both"/>
        <w:rPr>
          <w:rStyle w:val="apple-converted-space"/>
          <w:rFonts w:ascii="Times New Roman" w:hAnsi="Times New Roman"/>
          <w:i/>
          <w:sz w:val="28"/>
          <w:szCs w:val="28"/>
          <w:shd w:val="clear" w:color="auto" w:fill="FFFFFF"/>
        </w:rPr>
      </w:pPr>
      <w:r w:rsidRPr="00D47F69">
        <w:rPr>
          <w:rStyle w:val="apple-converted-space"/>
          <w:rFonts w:ascii="Times New Roman" w:hAnsi="Times New Roman"/>
          <w:sz w:val="28"/>
          <w:szCs w:val="28"/>
          <w:shd w:val="clear" w:color="auto" w:fill="FFFFFF"/>
        </w:rPr>
        <w:t>― обведение шаблонов геометрических фигур, реальных предметов несложных форм, букв, цифр.</w:t>
      </w:r>
    </w:p>
    <w:p w:rsidR="001976E2" w:rsidRPr="00D47F69" w:rsidRDefault="001976E2" w:rsidP="00AB51DB">
      <w:pPr>
        <w:spacing w:after="0"/>
        <w:contextualSpacing/>
        <w:rPr>
          <w:rStyle w:val="apple-converted-space"/>
          <w:rFonts w:ascii="Times New Roman" w:hAnsi="Times New Roman"/>
          <w:i/>
          <w:sz w:val="28"/>
          <w:szCs w:val="28"/>
          <w:shd w:val="clear" w:color="auto" w:fill="FFFFFF"/>
        </w:rPr>
      </w:pPr>
    </w:p>
    <w:p w:rsidR="001976E2" w:rsidRPr="00D47F69" w:rsidRDefault="001976E2" w:rsidP="008B6055">
      <w:pPr>
        <w:spacing w:after="0"/>
        <w:ind w:firstLine="709"/>
        <w:contextualSpacing/>
        <w:jc w:val="center"/>
        <w:rPr>
          <w:rStyle w:val="apple-converted-space"/>
          <w:rFonts w:ascii="Times New Roman" w:hAnsi="Times New Roman"/>
          <w:i/>
          <w:sz w:val="28"/>
          <w:szCs w:val="28"/>
          <w:shd w:val="clear" w:color="auto" w:fill="FFFFFF"/>
        </w:rPr>
      </w:pPr>
      <w:r w:rsidRPr="00D47F69">
        <w:rPr>
          <w:rStyle w:val="apple-converted-space"/>
          <w:rFonts w:ascii="Times New Roman" w:hAnsi="Times New Roman"/>
          <w:i/>
          <w:sz w:val="28"/>
          <w:szCs w:val="28"/>
          <w:shd w:val="clear" w:color="auto" w:fill="FFFFFF"/>
        </w:rPr>
        <w:t>Обучение композиционной деятельности</w:t>
      </w:r>
    </w:p>
    <w:p w:rsidR="001976E2" w:rsidRPr="00D47F69" w:rsidRDefault="001976E2" w:rsidP="008B6055">
      <w:pPr>
        <w:autoSpaceDE w:val="0"/>
        <w:spacing w:after="0"/>
        <w:ind w:firstLine="709"/>
        <w:contextualSpacing/>
        <w:jc w:val="center"/>
        <w:rPr>
          <w:rFonts w:ascii="Times New Roman" w:hAnsi="Times New Roman"/>
          <w:bCs/>
          <w:sz w:val="28"/>
          <w:szCs w:val="28"/>
        </w:rPr>
      </w:pPr>
      <w:r w:rsidRPr="00D47F69">
        <w:rPr>
          <w:rStyle w:val="apple-converted-space"/>
          <w:rFonts w:ascii="Times New Roman" w:hAnsi="Times New Roman"/>
          <w:i/>
          <w:sz w:val="28"/>
          <w:szCs w:val="28"/>
          <w:shd w:val="clear" w:color="auto" w:fill="FFFFFF"/>
        </w:rPr>
        <w:t>Развитие умений воспринимать и изображать форму предметов, пропорции, конструкцию</w:t>
      </w:r>
    </w:p>
    <w:p w:rsidR="001976E2" w:rsidRPr="00D47F69" w:rsidRDefault="001976E2" w:rsidP="008B6055">
      <w:pPr>
        <w:autoSpaceDE w:val="0"/>
        <w:spacing w:after="0"/>
        <w:ind w:firstLine="709"/>
        <w:contextualSpacing/>
        <w:jc w:val="both"/>
        <w:rPr>
          <w:rFonts w:ascii="Times New Roman" w:hAnsi="Times New Roman"/>
          <w:sz w:val="28"/>
          <w:szCs w:val="28"/>
        </w:rPr>
      </w:pPr>
      <w:r w:rsidRPr="00D47F69">
        <w:rPr>
          <w:rFonts w:ascii="Times New Roman" w:hAnsi="Times New Roman"/>
          <w:bCs/>
          <w:sz w:val="28"/>
          <w:szCs w:val="28"/>
        </w:rPr>
        <w:t>Формирование понятий:</w:t>
      </w:r>
      <w:r w:rsidRPr="00D47F69">
        <w:rPr>
          <w:rFonts w:ascii="Times New Roman" w:hAnsi="Times New Roman"/>
          <w:b/>
          <w:bCs/>
          <w:i/>
          <w:sz w:val="28"/>
          <w:szCs w:val="28"/>
        </w:rPr>
        <w:t xml:space="preserve"> </w:t>
      </w:r>
      <w:r w:rsidRPr="00D47F69">
        <w:rPr>
          <w:rFonts w:ascii="Times New Roman" w:hAnsi="Times New Roman"/>
          <w:bCs/>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D47F69">
        <w:rPr>
          <w:rFonts w:ascii="Times New Roman" w:hAnsi="Times New Roman"/>
          <w:b/>
          <w:bCs/>
          <w:sz w:val="28"/>
          <w:szCs w:val="28"/>
        </w:rPr>
        <w:t xml:space="preserve"> </w:t>
      </w:r>
    </w:p>
    <w:p w:rsidR="001976E2" w:rsidRPr="00D47F69" w:rsidRDefault="001976E2" w:rsidP="008B6055">
      <w:pPr>
        <w:autoSpaceDE w:val="0"/>
        <w:spacing w:after="0"/>
        <w:ind w:firstLine="709"/>
        <w:contextualSpacing/>
        <w:jc w:val="both"/>
        <w:rPr>
          <w:rFonts w:ascii="Times New Roman" w:hAnsi="Times New Roman"/>
          <w:sz w:val="28"/>
          <w:szCs w:val="28"/>
        </w:rPr>
      </w:pPr>
      <w:r w:rsidRPr="00D47F69">
        <w:rPr>
          <w:rFonts w:ascii="Times New Roman" w:hAnsi="Times New Roman"/>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1976E2" w:rsidRPr="00D47F69" w:rsidRDefault="001976E2" w:rsidP="008B6055">
      <w:pPr>
        <w:autoSpaceDE w:val="0"/>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1976E2" w:rsidRPr="00D47F69" w:rsidRDefault="001976E2" w:rsidP="008B6055">
      <w:pPr>
        <w:autoSpaceDE w:val="0"/>
        <w:spacing w:after="0"/>
        <w:ind w:firstLine="709"/>
        <w:contextualSpacing/>
        <w:jc w:val="both"/>
        <w:rPr>
          <w:rFonts w:ascii="Times New Roman" w:hAnsi="Times New Roman"/>
          <w:sz w:val="28"/>
          <w:szCs w:val="28"/>
        </w:rPr>
      </w:pPr>
      <w:r w:rsidRPr="00D47F69">
        <w:rPr>
          <w:rFonts w:ascii="Times New Roman" w:hAnsi="Times New Roman"/>
          <w:sz w:val="28"/>
          <w:szCs w:val="28"/>
        </w:rPr>
        <w:t>Соотнесение формы предметов с геометрическими фигурами (метод обобщения).</w:t>
      </w:r>
    </w:p>
    <w:p w:rsidR="001976E2" w:rsidRPr="00D47F69" w:rsidRDefault="001976E2" w:rsidP="008B6055">
      <w:pPr>
        <w:autoSpaceDE w:val="0"/>
        <w:spacing w:after="0"/>
        <w:ind w:firstLine="709"/>
        <w:contextualSpacing/>
        <w:jc w:val="both"/>
        <w:rPr>
          <w:rFonts w:ascii="Times New Roman" w:hAnsi="Times New Roman"/>
          <w:sz w:val="28"/>
          <w:szCs w:val="28"/>
        </w:rPr>
      </w:pPr>
      <w:r w:rsidRPr="00D47F69">
        <w:rPr>
          <w:rFonts w:ascii="Times New Roman" w:hAnsi="Times New Roman"/>
          <w:sz w:val="28"/>
          <w:szCs w:val="28"/>
        </w:rPr>
        <w:t>Передача пропорций предметов. Строение тела человека, животных и др.</w:t>
      </w:r>
    </w:p>
    <w:p w:rsidR="001976E2" w:rsidRPr="00D47F69" w:rsidRDefault="001976E2" w:rsidP="008B6055">
      <w:pPr>
        <w:autoSpaceDE w:val="0"/>
        <w:spacing w:after="0"/>
        <w:ind w:firstLine="709"/>
        <w:contextualSpacing/>
        <w:jc w:val="both"/>
        <w:rPr>
          <w:rFonts w:ascii="Times New Roman" w:hAnsi="Times New Roman"/>
          <w:sz w:val="28"/>
          <w:szCs w:val="28"/>
        </w:rPr>
      </w:pPr>
      <w:r w:rsidRPr="00D47F69">
        <w:rPr>
          <w:rFonts w:ascii="Times New Roman" w:hAnsi="Times New Roman"/>
          <w:sz w:val="28"/>
          <w:szCs w:val="28"/>
        </w:rPr>
        <w:t>Передача движения различных одушевленных и неодушевленных предметов.</w:t>
      </w:r>
    </w:p>
    <w:p w:rsidR="001976E2" w:rsidRPr="00D47F69" w:rsidRDefault="001976E2" w:rsidP="008B6055">
      <w:pPr>
        <w:autoSpaceDE w:val="0"/>
        <w:spacing w:after="0"/>
        <w:ind w:firstLine="709"/>
        <w:contextualSpacing/>
        <w:jc w:val="both"/>
        <w:rPr>
          <w:rFonts w:ascii="Times New Roman" w:hAnsi="Times New Roman"/>
          <w:sz w:val="28"/>
          <w:szCs w:val="28"/>
        </w:rPr>
      </w:pPr>
      <w:r w:rsidRPr="00D47F69">
        <w:rPr>
          <w:rFonts w:ascii="Times New Roman" w:hAnsi="Times New Roman"/>
          <w:sz w:val="28"/>
          <w:szCs w:val="28"/>
        </w:rPr>
        <w:lastRenderedPageBreak/>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D47F69">
        <w:rPr>
          <w:rFonts w:ascii="Times New Roman" w:hAnsi="Times New Roman"/>
          <w:sz w:val="28"/>
          <w:szCs w:val="28"/>
        </w:rPr>
        <w:t>до</w:t>
      </w:r>
      <w:r w:rsidRPr="00D47F69">
        <w:rPr>
          <w:rFonts w:ascii="Times New Roman" w:hAnsi="Times New Roman"/>
          <w:sz w:val="28"/>
          <w:szCs w:val="28"/>
        </w:rPr>
        <w:softHyphen/>
        <w:t>рисовывание</w:t>
      </w:r>
      <w:proofErr w:type="spellEnd"/>
      <w:r w:rsidRPr="00D47F69">
        <w:rPr>
          <w:rFonts w:ascii="Times New Roman" w:hAnsi="Times New Roman"/>
          <w:sz w:val="28"/>
          <w:szCs w:val="28"/>
        </w:rPr>
        <w:t>, обведение шаблонов, рисование по клеткам, самостоя</w:t>
      </w:r>
      <w:r w:rsidRPr="00D47F69">
        <w:rPr>
          <w:rFonts w:ascii="Times New Roman" w:hAnsi="Times New Roman"/>
          <w:sz w:val="28"/>
          <w:szCs w:val="28"/>
        </w:rPr>
        <w:softHyphen/>
        <w:t>тель</w:t>
      </w:r>
      <w:r w:rsidRPr="00D47F69">
        <w:rPr>
          <w:rFonts w:ascii="Times New Roman" w:hAnsi="Times New Roman"/>
          <w:sz w:val="28"/>
          <w:szCs w:val="28"/>
        </w:rPr>
        <w:softHyphen/>
        <w:t>ное рисование формы объекта и т.п.</w:t>
      </w:r>
    </w:p>
    <w:p w:rsidR="001976E2" w:rsidRPr="00D47F69" w:rsidRDefault="001976E2" w:rsidP="008B6055">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sz w:val="28"/>
          <w:szCs w:val="28"/>
        </w:rPr>
        <w:t>Сходство и различия орнамента и узора. В</w:t>
      </w:r>
      <w:r w:rsidRPr="00D47F69">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1976E2" w:rsidRPr="00D47F69" w:rsidRDefault="001976E2" w:rsidP="008B6055">
      <w:pPr>
        <w:autoSpaceDE w:val="0"/>
        <w:spacing w:after="0"/>
        <w:ind w:firstLine="709"/>
        <w:contextualSpacing/>
        <w:jc w:val="both"/>
        <w:rPr>
          <w:rStyle w:val="apple-converted-space"/>
          <w:rFonts w:ascii="Times New Roman" w:hAnsi="Times New Roman"/>
          <w:i/>
          <w:sz w:val="28"/>
          <w:szCs w:val="28"/>
          <w:shd w:val="clear" w:color="auto" w:fill="FFFFFF"/>
        </w:rPr>
      </w:pPr>
      <w:r w:rsidRPr="00D47F69">
        <w:rPr>
          <w:rFonts w:ascii="Times New Roman" w:hAnsi="Times New Roman"/>
          <w:sz w:val="28"/>
          <w:szCs w:val="28"/>
        </w:rPr>
        <w:t xml:space="preserve">Практическое применение приемов и способов передачи графических образов в лепке, аппликации, рисунке.   </w:t>
      </w:r>
    </w:p>
    <w:p w:rsidR="001976E2" w:rsidRPr="00D47F69" w:rsidRDefault="001976E2" w:rsidP="008B6055">
      <w:pPr>
        <w:spacing w:after="0"/>
        <w:ind w:firstLine="709"/>
        <w:contextualSpacing/>
        <w:jc w:val="center"/>
        <w:rPr>
          <w:rFonts w:ascii="Times New Roman" w:hAnsi="Times New Roman"/>
          <w:bCs/>
          <w:sz w:val="28"/>
          <w:szCs w:val="28"/>
        </w:rPr>
      </w:pPr>
      <w:r w:rsidRPr="00D47F69">
        <w:rPr>
          <w:rStyle w:val="apple-converted-space"/>
          <w:rFonts w:ascii="Times New Roman" w:hAnsi="Times New Roman"/>
          <w:i/>
          <w:sz w:val="28"/>
          <w:szCs w:val="28"/>
          <w:shd w:val="clear" w:color="auto" w:fill="FFFFFF"/>
        </w:rPr>
        <w:t>Развитие восприятия цвета предметов и формирование умения передавать его в рисунке с помощью красок</w:t>
      </w:r>
    </w:p>
    <w:p w:rsidR="001976E2" w:rsidRPr="00D47F69" w:rsidRDefault="001976E2" w:rsidP="008B6055">
      <w:pPr>
        <w:pStyle w:val="a8"/>
        <w:shd w:val="clear" w:color="auto" w:fill="FFFFFF"/>
        <w:spacing w:after="0"/>
        <w:ind w:left="0" w:firstLine="709"/>
        <w:contextualSpacing/>
        <w:jc w:val="both"/>
        <w:rPr>
          <w:rFonts w:ascii="Times New Roman" w:hAnsi="Times New Roman"/>
          <w:bCs/>
          <w:sz w:val="28"/>
          <w:szCs w:val="28"/>
        </w:rPr>
      </w:pPr>
      <w:r w:rsidRPr="00D47F69">
        <w:rPr>
          <w:rFonts w:ascii="Times New Roman" w:hAnsi="Times New Roman"/>
          <w:bCs/>
          <w:sz w:val="28"/>
          <w:szCs w:val="28"/>
        </w:rPr>
        <w:t>Понятия:</w:t>
      </w:r>
      <w:r w:rsidRPr="00D47F69">
        <w:rPr>
          <w:rFonts w:ascii="Times New Roman" w:hAnsi="Times New Roman"/>
          <w:b/>
          <w:bCs/>
          <w:i/>
          <w:sz w:val="28"/>
          <w:szCs w:val="28"/>
        </w:rPr>
        <w:t xml:space="preserve"> </w:t>
      </w:r>
      <w:r w:rsidRPr="00D47F69">
        <w:rPr>
          <w:rFonts w:ascii="Times New Roman" w:hAnsi="Times New Roman"/>
          <w:bCs/>
          <w:sz w:val="28"/>
          <w:szCs w:val="28"/>
        </w:rPr>
        <w:t xml:space="preserve">«цвет», «спектр», «краски», «акварель», «гуашь», «живопись»  и т.д. </w:t>
      </w:r>
    </w:p>
    <w:p w:rsidR="001976E2" w:rsidRPr="00D47F69" w:rsidRDefault="001976E2" w:rsidP="008B6055">
      <w:pPr>
        <w:pStyle w:val="a8"/>
        <w:shd w:val="clear" w:color="auto" w:fill="FFFFFF"/>
        <w:spacing w:after="0"/>
        <w:ind w:left="0" w:firstLine="709"/>
        <w:contextualSpacing/>
        <w:jc w:val="both"/>
        <w:rPr>
          <w:rFonts w:ascii="Times New Roman" w:hAnsi="Times New Roman"/>
          <w:sz w:val="28"/>
          <w:szCs w:val="28"/>
        </w:rPr>
      </w:pPr>
      <w:r w:rsidRPr="00D47F69">
        <w:rPr>
          <w:rFonts w:ascii="Times New Roman" w:hAnsi="Times New Roman"/>
          <w:bCs/>
          <w:sz w:val="28"/>
          <w:szCs w:val="28"/>
        </w:rPr>
        <w:t>Цвета солнечного спектра (основные, составные, дополнительные).</w:t>
      </w:r>
      <w:r w:rsidRPr="00D47F69">
        <w:rPr>
          <w:rFonts w:ascii="Times New Roman" w:hAnsi="Times New Roman"/>
          <w:sz w:val="28"/>
          <w:szCs w:val="28"/>
        </w:rPr>
        <w:t xml:space="preserve"> Теплые и холодные цвета. Смешение цветов. Практическое овладение основами </w:t>
      </w:r>
      <w:proofErr w:type="spellStart"/>
      <w:r w:rsidRPr="00D47F69">
        <w:rPr>
          <w:rFonts w:ascii="Times New Roman" w:hAnsi="Times New Roman"/>
          <w:sz w:val="28"/>
          <w:szCs w:val="28"/>
        </w:rPr>
        <w:t>цветоведения</w:t>
      </w:r>
      <w:proofErr w:type="spellEnd"/>
      <w:r w:rsidRPr="00D47F69">
        <w:rPr>
          <w:rFonts w:ascii="Times New Roman" w:hAnsi="Times New Roman"/>
          <w:sz w:val="28"/>
          <w:szCs w:val="28"/>
        </w:rPr>
        <w:t xml:space="preserve">. </w:t>
      </w:r>
    </w:p>
    <w:p w:rsidR="001976E2" w:rsidRPr="00D47F69" w:rsidRDefault="001976E2" w:rsidP="008B6055">
      <w:pPr>
        <w:autoSpaceDE w:val="0"/>
        <w:spacing w:after="0"/>
        <w:ind w:firstLine="709"/>
        <w:contextualSpacing/>
        <w:jc w:val="both"/>
        <w:rPr>
          <w:rFonts w:ascii="Times New Roman" w:hAnsi="Times New Roman"/>
          <w:sz w:val="28"/>
          <w:szCs w:val="28"/>
        </w:rPr>
      </w:pPr>
      <w:r w:rsidRPr="00D47F69">
        <w:rPr>
          <w:rFonts w:ascii="Times New Roman" w:hAnsi="Times New Roman"/>
          <w:sz w:val="28"/>
          <w:szCs w:val="28"/>
        </w:rPr>
        <w:t>Различение и обозначением словом, некоторых ясно различимых оттенков цветов.</w:t>
      </w:r>
    </w:p>
    <w:p w:rsidR="001976E2" w:rsidRPr="00D47F69" w:rsidRDefault="001976E2" w:rsidP="008B6055">
      <w:pPr>
        <w:autoSpaceDE w:val="0"/>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sidRPr="00D47F69">
        <w:rPr>
          <w:rFonts w:ascii="Times New Roman" w:hAnsi="Times New Roman"/>
          <w:sz w:val="28"/>
          <w:szCs w:val="28"/>
        </w:rPr>
        <w:t>светлотности</w:t>
      </w:r>
      <w:proofErr w:type="spellEnd"/>
      <w:r w:rsidRPr="00D47F69">
        <w:rPr>
          <w:rFonts w:ascii="Times New Roman" w:hAnsi="Times New Roman"/>
          <w:sz w:val="28"/>
          <w:szCs w:val="28"/>
        </w:rPr>
        <w:t xml:space="preserve"> цвета (светло-зеленый, темно-зеленый и т.д.).</w:t>
      </w:r>
    </w:p>
    <w:p w:rsidR="001976E2" w:rsidRPr="00D47F69" w:rsidRDefault="001976E2" w:rsidP="008B6055">
      <w:pPr>
        <w:autoSpaceDE w:val="0"/>
        <w:spacing w:after="0"/>
        <w:ind w:firstLine="709"/>
        <w:contextualSpacing/>
        <w:jc w:val="both"/>
        <w:rPr>
          <w:rStyle w:val="apple-converted-space"/>
          <w:rFonts w:ascii="Times New Roman" w:hAnsi="Times New Roman"/>
          <w:sz w:val="28"/>
          <w:szCs w:val="28"/>
          <w:shd w:val="clear" w:color="auto" w:fill="FFFFFF"/>
        </w:rPr>
      </w:pPr>
      <w:r w:rsidRPr="00D47F69">
        <w:rPr>
          <w:rFonts w:ascii="Times New Roman" w:hAnsi="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8"/>
          <w:shd w:val="clear" w:color="auto" w:fill="FFFFFF"/>
        </w:rPr>
        <w:t xml:space="preserve">Приемы работы акварельными красками: кистевое письмо ― </w:t>
      </w:r>
      <w:proofErr w:type="spellStart"/>
      <w:r w:rsidRPr="00D47F69">
        <w:rPr>
          <w:rStyle w:val="apple-converted-space"/>
          <w:rFonts w:ascii="Times New Roman" w:hAnsi="Times New Roman"/>
          <w:sz w:val="28"/>
          <w:szCs w:val="28"/>
          <w:shd w:val="clear" w:color="auto" w:fill="FFFFFF"/>
        </w:rPr>
        <w:t>примакивание</w:t>
      </w:r>
      <w:proofErr w:type="spellEnd"/>
      <w:r w:rsidRPr="00D47F69">
        <w:rPr>
          <w:rStyle w:val="apple-converted-space"/>
          <w:rFonts w:ascii="Times New Roman" w:hAnsi="Times New Roman"/>
          <w:sz w:val="28"/>
          <w:szCs w:val="28"/>
          <w:shd w:val="clear" w:color="auto" w:fill="FFFFFF"/>
        </w:rPr>
        <w:t xml:space="preserve"> кистью; рисование сухой кистью; рисование по мокрому листу (</w:t>
      </w:r>
      <w:proofErr w:type="spellStart"/>
      <w:r w:rsidRPr="00D47F69">
        <w:rPr>
          <w:rStyle w:val="apple-converted-space"/>
          <w:rFonts w:ascii="Times New Roman" w:hAnsi="Times New Roman"/>
          <w:sz w:val="28"/>
          <w:szCs w:val="28"/>
          <w:shd w:val="clear" w:color="auto" w:fill="FFFFFF"/>
        </w:rPr>
        <w:t>алла</w:t>
      </w:r>
      <w:proofErr w:type="spellEnd"/>
      <w:r w:rsidRPr="00D47F69">
        <w:rPr>
          <w:rStyle w:val="apple-converted-space"/>
          <w:rFonts w:ascii="Times New Roman" w:hAnsi="Times New Roman"/>
          <w:sz w:val="28"/>
          <w:szCs w:val="28"/>
          <w:shd w:val="clear" w:color="auto" w:fill="FFFFFF"/>
        </w:rPr>
        <w:t xml:space="preserve"> прима), послойная живопись (лессировка) и т.д.</w:t>
      </w:r>
    </w:p>
    <w:p w:rsidR="001976E2" w:rsidRPr="00D47F69" w:rsidRDefault="001976E2" w:rsidP="008B6055">
      <w:pPr>
        <w:spacing w:after="0"/>
        <w:ind w:firstLine="709"/>
        <w:contextualSpacing/>
        <w:jc w:val="both"/>
        <w:rPr>
          <w:rStyle w:val="apple-converted-space"/>
          <w:rFonts w:ascii="Times New Roman" w:hAnsi="Times New Roman"/>
          <w:i/>
          <w:sz w:val="28"/>
          <w:szCs w:val="28"/>
          <w:shd w:val="clear" w:color="auto" w:fill="FFFFFF"/>
        </w:rPr>
      </w:pPr>
      <w:r w:rsidRPr="00D47F69">
        <w:rPr>
          <w:rStyle w:val="apple-converted-space"/>
          <w:rFonts w:ascii="Times New Roman" w:hAnsi="Times New Roman"/>
          <w:sz w:val="28"/>
          <w:szCs w:val="28"/>
          <w:shd w:val="clear" w:color="auto" w:fill="FFFFFF"/>
        </w:rPr>
        <w:t xml:space="preserve">Практическое применение цвета для передачи </w:t>
      </w:r>
      <w:r w:rsidRPr="00D47F69">
        <w:rPr>
          <w:rFonts w:ascii="Times New Roman" w:hAnsi="Times New Roman"/>
          <w:sz w:val="28"/>
          <w:szCs w:val="28"/>
        </w:rPr>
        <w:t xml:space="preserve">графических образов в рисовании с натуры или по образцу, тематическом и декоративном рисовании, аппликации.  </w:t>
      </w:r>
    </w:p>
    <w:p w:rsidR="001976E2" w:rsidRPr="00D47F69" w:rsidRDefault="001976E2" w:rsidP="008B6055">
      <w:pPr>
        <w:spacing w:after="0"/>
        <w:ind w:firstLine="709"/>
        <w:contextualSpacing/>
        <w:jc w:val="center"/>
        <w:rPr>
          <w:rStyle w:val="apple-converted-space"/>
          <w:rFonts w:ascii="Times New Roman" w:hAnsi="Times New Roman"/>
          <w:i/>
          <w:sz w:val="28"/>
          <w:szCs w:val="28"/>
          <w:shd w:val="clear" w:color="auto" w:fill="FFFFFF"/>
        </w:rPr>
      </w:pPr>
    </w:p>
    <w:p w:rsidR="001976E2" w:rsidRPr="00D47F69" w:rsidRDefault="001976E2" w:rsidP="008B6055">
      <w:pPr>
        <w:spacing w:after="0"/>
        <w:ind w:firstLine="709"/>
        <w:contextualSpacing/>
        <w:jc w:val="center"/>
        <w:rPr>
          <w:rStyle w:val="apple-converted-space"/>
          <w:rFonts w:ascii="Times New Roman" w:hAnsi="Times New Roman"/>
          <w:sz w:val="28"/>
          <w:szCs w:val="28"/>
          <w:shd w:val="clear" w:color="auto" w:fill="FFFFFF"/>
        </w:rPr>
      </w:pPr>
      <w:r w:rsidRPr="00D47F69">
        <w:rPr>
          <w:rStyle w:val="apple-converted-space"/>
          <w:rFonts w:ascii="Times New Roman" w:hAnsi="Times New Roman"/>
          <w:i/>
          <w:sz w:val="28"/>
          <w:szCs w:val="28"/>
          <w:shd w:val="clear" w:color="auto" w:fill="FFFFFF"/>
        </w:rPr>
        <w:t>Обучение восприятию произведений искусства</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8"/>
          <w:shd w:val="clear" w:color="auto" w:fill="FFFFFF"/>
        </w:rPr>
        <w:t xml:space="preserve">Примерные темы бесед: </w:t>
      </w:r>
    </w:p>
    <w:p w:rsidR="001976E2" w:rsidRPr="00D47F69" w:rsidRDefault="001976E2" w:rsidP="008B6055">
      <w:pPr>
        <w:spacing w:after="0"/>
        <w:ind w:firstLine="709"/>
        <w:contextualSpacing/>
        <w:jc w:val="both"/>
        <w:rPr>
          <w:rFonts w:ascii="Times New Roman" w:hAnsi="Times New Roman"/>
          <w:sz w:val="28"/>
          <w:szCs w:val="28"/>
        </w:rPr>
      </w:pPr>
      <w:r w:rsidRPr="00D47F69">
        <w:rPr>
          <w:rStyle w:val="apple-converted-space"/>
          <w:rFonts w:ascii="Times New Roman" w:hAnsi="Times New Roman"/>
          <w:sz w:val="28"/>
          <w:szCs w:val="28"/>
          <w:shd w:val="clear" w:color="auto" w:fill="FFFFFF"/>
        </w:rPr>
        <w:lastRenderedPageBreak/>
        <w:t>«И</w:t>
      </w:r>
      <w:r w:rsidRPr="00D47F69">
        <w:rPr>
          <w:rFonts w:ascii="Times New Roman" w:hAnsi="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1976E2" w:rsidRPr="00D47F69" w:rsidRDefault="001976E2" w:rsidP="008B6055">
      <w:pPr>
        <w:spacing w:after="0"/>
        <w:ind w:firstLine="709"/>
        <w:contextualSpacing/>
        <w:jc w:val="both"/>
        <w:rPr>
          <w:rStyle w:val="apple-converted-space"/>
          <w:rFonts w:ascii="Times New Roman" w:hAnsi="Times New Roman"/>
          <w:sz w:val="28"/>
          <w:szCs w:val="28"/>
          <w:shd w:val="clear" w:color="auto" w:fill="FFFFFF"/>
        </w:rPr>
      </w:pPr>
      <w:r w:rsidRPr="00D47F69">
        <w:rPr>
          <w:rFonts w:ascii="Times New Roman" w:hAnsi="Times New Roman"/>
          <w:sz w:val="28"/>
          <w:szCs w:val="28"/>
        </w:rPr>
        <w:t>«</w:t>
      </w:r>
      <w:r w:rsidRPr="00D47F69">
        <w:rPr>
          <w:rFonts w:ascii="Times New Roman" w:hAnsi="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1976E2" w:rsidRPr="00D47F69" w:rsidRDefault="001976E2" w:rsidP="008B6055">
      <w:pPr>
        <w:autoSpaceDE w:val="0"/>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D47F69">
        <w:rPr>
          <w:rFonts w:ascii="Times New Roman" w:hAnsi="Times New Roman"/>
          <w:sz w:val="28"/>
          <w:szCs w:val="28"/>
        </w:rPr>
        <w:t xml:space="preserve">Красота и разнообразие природы, человека, зданий, предметов, выраженные средствами живописи и графики. </w:t>
      </w:r>
      <w:r w:rsidRPr="00D47F69">
        <w:rPr>
          <w:rStyle w:val="apple-converted-space"/>
          <w:rFonts w:ascii="Times New Roman" w:hAnsi="Times New Roman"/>
          <w:sz w:val="28"/>
          <w:szCs w:val="28"/>
          <w:shd w:val="clear" w:color="auto" w:fill="FFFFFF"/>
        </w:rPr>
        <w:t xml:space="preserve">Художники создали произведения живописи и графики: И. </w:t>
      </w:r>
      <w:proofErr w:type="spellStart"/>
      <w:r w:rsidRPr="00D47F69">
        <w:rPr>
          <w:rStyle w:val="apple-converted-space"/>
          <w:rFonts w:ascii="Times New Roman" w:hAnsi="Times New Roman"/>
          <w:sz w:val="28"/>
          <w:szCs w:val="28"/>
          <w:shd w:val="clear" w:color="auto" w:fill="FFFFFF"/>
        </w:rPr>
        <w:t>Билибин</w:t>
      </w:r>
      <w:proofErr w:type="spellEnd"/>
      <w:r w:rsidRPr="00D47F69">
        <w:rPr>
          <w:rStyle w:val="apple-converted-space"/>
          <w:rFonts w:ascii="Times New Roman" w:hAnsi="Times New Roman"/>
          <w:sz w:val="28"/>
          <w:szCs w:val="28"/>
          <w:shd w:val="clear" w:color="auto" w:fill="FFFFFF"/>
        </w:rPr>
        <w:t xml:space="preserve">, В. Васнецов, Ю. Васнецов, В. </w:t>
      </w:r>
      <w:proofErr w:type="spellStart"/>
      <w:r w:rsidRPr="00D47F69">
        <w:rPr>
          <w:rStyle w:val="apple-converted-space"/>
          <w:rFonts w:ascii="Times New Roman" w:hAnsi="Times New Roman"/>
          <w:sz w:val="28"/>
          <w:szCs w:val="28"/>
          <w:shd w:val="clear" w:color="auto" w:fill="FFFFFF"/>
        </w:rPr>
        <w:t>Канашевич</w:t>
      </w:r>
      <w:proofErr w:type="spellEnd"/>
      <w:r w:rsidRPr="00D47F69">
        <w:rPr>
          <w:rStyle w:val="apple-converted-space"/>
          <w:rFonts w:ascii="Times New Roman" w:hAnsi="Times New Roman"/>
          <w:sz w:val="28"/>
          <w:szCs w:val="28"/>
          <w:shd w:val="clear" w:color="auto" w:fill="FFFFFF"/>
        </w:rPr>
        <w:t xml:space="preserve">, А. Куинджи, А Саврасов, И .Остроухова,  А. Пластов, В. Поленов, И Левитан, К. </w:t>
      </w:r>
      <w:proofErr w:type="spellStart"/>
      <w:r w:rsidRPr="00D47F69">
        <w:rPr>
          <w:rStyle w:val="apple-converted-space"/>
          <w:rFonts w:ascii="Times New Roman" w:hAnsi="Times New Roman"/>
          <w:sz w:val="28"/>
          <w:szCs w:val="28"/>
          <w:shd w:val="clear" w:color="auto" w:fill="FFFFFF"/>
        </w:rPr>
        <w:t>Юон</w:t>
      </w:r>
      <w:proofErr w:type="spellEnd"/>
      <w:r w:rsidRPr="00D47F69">
        <w:rPr>
          <w:rStyle w:val="apple-converted-space"/>
          <w:rFonts w:ascii="Times New Roman" w:hAnsi="Times New Roman"/>
          <w:sz w:val="28"/>
          <w:szCs w:val="28"/>
          <w:shd w:val="clear" w:color="auto" w:fill="FFFFFF"/>
        </w:rPr>
        <w:t xml:space="preserve">, М. Сарьян, П. </w:t>
      </w:r>
      <w:proofErr w:type="spellStart"/>
      <w:r w:rsidRPr="00D47F69">
        <w:rPr>
          <w:rStyle w:val="apple-converted-space"/>
          <w:rFonts w:ascii="Times New Roman" w:hAnsi="Times New Roman"/>
          <w:sz w:val="28"/>
          <w:szCs w:val="28"/>
          <w:shd w:val="clear" w:color="auto" w:fill="FFFFFF"/>
        </w:rPr>
        <w:t>Сезан</w:t>
      </w:r>
      <w:proofErr w:type="spellEnd"/>
      <w:r w:rsidRPr="00D47F69">
        <w:rPr>
          <w:rStyle w:val="apple-converted-space"/>
          <w:rFonts w:ascii="Times New Roman" w:hAnsi="Times New Roman"/>
          <w:sz w:val="28"/>
          <w:szCs w:val="28"/>
          <w:shd w:val="clear" w:color="auto" w:fill="FFFFFF"/>
        </w:rPr>
        <w:t xml:space="preserve">, И. Шишкин  и т.д. </w:t>
      </w:r>
    </w:p>
    <w:p w:rsidR="001976E2" w:rsidRPr="00D47F69" w:rsidRDefault="001976E2" w:rsidP="008B6055">
      <w:pPr>
        <w:autoSpaceDE w:val="0"/>
        <w:spacing w:after="0"/>
        <w:ind w:firstLine="709"/>
        <w:contextualSpacing/>
        <w:jc w:val="both"/>
        <w:rPr>
          <w:rStyle w:val="apple-converted-space"/>
          <w:rFonts w:ascii="Times New Roman" w:hAnsi="Times New Roman"/>
          <w:sz w:val="28"/>
          <w:szCs w:val="28"/>
          <w:shd w:val="clear" w:color="auto" w:fill="FFFFFF"/>
        </w:rPr>
      </w:pPr>
      <w:r w:rsidRPr="00D47F69">
        <w:rPr>
          <w:rStyle w:val="apple-converted-space"/>
          <w:rFonts w:ascii="Times New Roman" w:hAnsi="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D47F69">
        <w:rPr>
          <w:rFonts w:ascii="Times New Roman" w:hAnsi="Times New Roman"/>
          <w:sz w:val="28"/>
          <w:szCs w:val="28"/>
        </w:rPr>
        <w:t>Объем – основа языка скульптуры. Красота человека, животных, выраженная средствами скульптуры.</w:t>
      </w:r>
      <w:r w:rsidRPr="00D47F69">
        <w:rPr>
          <w:rStyle w:val="apple-converted-space"/>
          <w:rFonts w:ascii="Times New Roman" w:hAnsi="Times New Roman"/>
          <w:sz w:val="28"/>
          <w:szCs w:val="28"/>
          <w:shd w:val="clear" w:color="auto" w:fill="FFFFFF"/>
        </w:rPr>
        <w:t xml:space="preserve"> Скульпторы создали произведения скульптуры: В. </w:t>
      </w:r>
      <w:proofErr w:type="spellStart"/>
      <w:r w:rsidRPr="00D47F69">
        <w:rPr>
          <w:rStyle w:val="apple-converted-space"/>
          <w:rFonts w:ascii="Times New Roman" w:hAnsi="Times New Roman"/>
          <w:sz w:val="28"/>
          <w:szCs w:val="28"/>
          <w:shd w:val="clear" w:color="auto" w:fill="FFFFFF"/>
        </w:rPr>
        <w:t>Ватагин</w:t>
      </w:r>
      <w:proofErr w:type="spellEnd"/>
      <w:r w:rsidRPr="00D47F69">
        <w:rPr>
          <w:rStyle w:val="apple-converted-space"/>
          <w:rFonts w:ascii="Times New Roman" w:hAnsi="Times New Roman"/>
          <w:sz w:val="28"/>
          <w:szCs w:val="28"/>
          <w:shd w:val="clear" w:color="auto" w:fill="FFFFFF"/>
        </w:rPr>
        <w:t>, А. </w:t>
      </w:r>
      <w:proofErr w:type="spellStart"/>
      <w:r w:rsidRPr="00D47F69">
        <w:rPr>
          <w:rStyle w:val="apple-converted-space"/>
          <w:rFonts w:ascii="Times New Roman" w:hAnsi="Times New Roman"/>
          <w:sz w:val="28"/>
          <w:szCs w:val="28"/>
          <w:shd w:val="clear" w:color="auto" w:fill="FFFFFF"/>
        </w:rPr>
        <w:t>Опекушина</w:t>
      </w:r>
      <w:proofErr w:type="spellEnd"/>
      <w:r w:rsidRPr="00D47F69">
        <w:rPr>
          <w:rStyle w:val="apple-converted-space"/>
          <w:rFonts w:ascii="Times New Roman" w:hAnsi="Times New Roman"/>
          <w:sz w:val="28"/>
          <w:szCs w:val="28"/>
          <w:shd w:val="clear" w:color="auto" w:fill="FFFFFF"/>
        </w:rPr>
        <w:t>, В. Мухина и т.д.</w:t>
      </w:r>
    </w:p>
    <w:p w:rsidR="001976E2" w:rsidRPr="00D47F69" w:rsidRDefault="001976E2" w:rsidP="008B6055">
      <w:pPr>
        <w:autoSpaceDE w:val="0"/>
        <w:spacing w:after="0"/>
        <w:ind w:firstLine="709"/>
        <w:contextualSpacing/>
        <w:jc w:val="both"/>
        <w:rPr>
          <w:rFonts w:ascii="Times New Roman" w:hAnsi="Times New Roman"/>
          <w:b/>
          <w:bCs/>
          <w:iCs/>
          <w:sz w:val="28"/>
          <w:szCs w:val="28"/>
        </w:rPr>
      </w:pPr>
      <w:r w:rsidRPr="00D47F69">
        <w:rPr>
          <w:rStyle w:val="apple-converted-space"/>
          <w:rFonts w:ascii="Times New Roman" w:hAnsi="Times New Roman"/>
          <w:sz w:val="28"/>
          <w:szCs w:val="28"/>
          <w:shd w:val="clear" w:color="auto" w:fill="FFFFFF"/>
        </w:rPr>
        <w:t xml:space="preserve">«Как и для чего создаются произведения декоративно-прикладного искусства». </w:t>
      </w:r>
      <w:r w:rsidRPr="00D47F69">
        <w:rPr>
          <w:rFonts w:ascii="Times New Roman" w:hAnsi="Times New Roman"/>
          <w:sz w:val="28"/>
          <w:szCs w:val="28"/>
        </w:rPr>
        <w:t>Истоки этого искусства и его роль в жизни человека (ук</w:t>
      </w:r>
      <w:r w:rsidRPr="00D47F69">
        <w:rPr>
          <w:rFonts w:ascii="Times New Roman" w:hAnsi="Times New Roman"/>
          <w:sz w:val="28"/>
          <w:szCs w:val="28"/>
        </w:rPr>
        <w:softHyphen/>
        <w:t>ра</w:t>
      </w:r>
      <w:r w:rsidRPr="00D47F69">
        <w:rPr>
          <w:rFonts w:ascii="Times New Roman" w:hAnsi="Times New Roman"/>
          <w:sz w:val="28"/>
          <w:szCs w:val="28"/>
        </w:rPr>
        <w:softHyphen/>
        <w:t xml:space="preserve">шение жилища, предметов быта, орудий труда, костюмы). </w:t>
      </w:r>
      <w:r w:rsidRPr="00D47F69">
        <w:rPr>
          <w:rStyle w:val="apple-converted-space"/>
          <w:rFonts w:ascii="Times New Roman" w:hAnsi="Times New Roman"/>
          <w:sz w:val="28"/>
          <w:szCs w:val="28"/>
          <w:shd w:val="clear" w:color="auto" w:fill="FFFFFF"/>
        </w:rPr>
        <w:t xml:space="preserve">Какие материалы используют художники-декораторы. </w:t>
      </w:r>
      <w:r w:rsidRPr="00D47F69">
        <w:rPr>
          <w:rFonts w:ascii="Times New Roman" w:hAnsi="Times New Roman"/>
          <w:sz w:val="28"/>
          <w:szCs w:val="28"/>
        </w:rPr>
        <w:t>Разнообразие форм в природе как ос</w:t>
      </w:r>
      <w:r w:rsidRPr="00D47F69">
        <w:rPr>
          <w:rFonts w:ascii="Times New Roman" w:hAnsi="Times New Roman"/>
          <w:sz w:val="28"/>
          <w:szCs w:val="28"/>
        </w:rPr>
        <w:softHyphen/>
        <w:t>но</w:t>
      </w:r>
      <w:r w:rsidRPr="00D47F69">
        <w:rPr>
          <w:rFonts w:ascii="Times New Roman" w:hAnsi="Times New Roman"/>
          <w:sz w:val="28"/>
          <w:szCs w:val="28"/>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D47F69">
        <w:rPr>
          <w:rFonts w:ascii="Times New Roman" w:hAnsi="Times New Roman"/>
          <w:sz w:val="28"/>
          <w:szCs w:val="28"/>
        </w:rPr>
        <w:softHyphen/>
        <w:t>изведениями народных художественных промыслов в России с учетом мес</w:t>
      </w:r>
      <w:r w:rsidRPr="00D47F69">
        <w:rPr>
          <w:rFonts w:ascii="Times New Roman" w:hAnsi="Times New Roman"/>
          <w:sz w:val="28"/>
          <w:szCs w:val="28"/>
        </w:rPr>
        <w:softHyphen/>
        <w:t xml:space="preserve">тных условий. </w:t>
      </w:r>
      <w:r w:rsidRPr="00D47F69">
        <w:rPr>
          <w:rStyle w:val="apple-converted-space"/>
          <w:rFonts w:ascii="Times New Roman" w:hAnsi="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sidRPr="00D47F69">
        <w:rPr>
          <w:rStyle w:val="apple-converted-space"/>
          <w:rFonts w:ascii="Times New Roman" w:hAnsi="Times New Roman"/>
          <w:sz w:val="28"/>
          <w:szCs w:val="28"/>
          <w:shd w:val="clear" w:color="auto" w:fill="FFFFFF"/>
        </w:rPr>
        <w:t>жостовская</w:t>
      </w:r>
      <w:proofErr w:type="spellEnd"/>
      <w:r w:rsidRPr="00D47F69">
        <w:rPr>
          <w:rStyle w:val="apple-converted-space"/>
          <w:rFonts w:ascii="Times New Roman" w:hAnsi="Times New Roman"/>
          <w:sz w:val="28"/>
          <w:szCs w:val="28"/>
          <w:shd w:val="clear" w:color="auto" w:fill="FFFFFF"/>
        </w:rPr>
        <w:t xml:space="preserve"> роспись и т.д.).  </w:t>
      </w:r>
    </w:p>
    <w:p w:rsidR="001976E2" w:rsidRPr="00070C82" w:rsidRDefault="001976E2" w:rsidP="008B6055">
      <w:pPr>
        <w:spacing w:before="120" w:after="0"/>
        <w:ind w:firstLine="709"/>
        <w:contextualSpacing/>
        <w:jc w:val="center"/>
        <w:rPr>
          <w:rFonts w:ascii="Times New Roman" w:hAnsi="Times New Roman"/>
          <w:b/>
          <w:bCs/>
          <w:iCs/>
          <w:sz w:val="24"/>
          <w:szCs w:val="24"/>
        </w:rPr>
      </w:pPr>
    </w:p>
    <w:p w:rsidR="001976E2" w:rsidRPr="00D47F69" w:rsidRDefault="001976E2" w:rsidP="008B6055">
      <w:pPr>
        <w:spacing w:before="120" w:after="0"/>
        <w:ind w:firstLine="709"/>
        <w:contextualSpacing/>
        <w:jc w:val="center"/>
        <w:rPr>
          <w:rFonts w:ascii="Times New Roman" w:hAnsi="Times New Roman"/>
          <w:b/>
          <w:sz w:val="28"/>
          <w:szCs w:val="24"/>
        </w:rPr>
      </w:pPr>
      <w:r w:rsidRPr="00D47F69">
        <w:rPr>
          <w:rFonts w:ascii="Times New Roman" w:hAnsi="Times New Roman"/>
          <w:b/>
          <w:bCs/>
          <w:iCs/>
          <w:sz w:val="28"/>
          <w:szCs w:val="24"/>
        </w:rPr>
        <w:t>ФИЗИЧЕСКАЯ КУЛЬТУРА</w:t>
      </w:r>
    </w:p>
    <w:p w:rsidR="001976E2" w:rsidRPr="00D47F69" w:rsidRDefault="001976E2" w:rsidP="008B6055">
      <w:pPr>
        <w:pStyle w:val="13"/>
        <w:spacing w:line="276" w:lineRule="auto"/>
        <w:contextualSpacing/>
        <w:jc w:val="center"/>
        <w:rPr>
          <w:sz w:val="28"/>
        </w:rPr>
      </w:pPr>
      <w:r w:rsidRPr="00D47F69">
        <w:rPr>
          <w:b/>
          <w:sz w:val="28"/>
        </w:rPr>
        <w:t>Пояснительная записка</w:t>
      </w:r>
    </w:p>
    <w:p w:rsidR="001976E2" w:rsidRPr="00D47F69" w:rsidRDefault="001976E2" w:rsidP="008B6055">
      <w:pPr>
        <w:spacing w:before="120" w:after="0"/>
        <w:ind w:firstLine="709"/>
        <w:contextualSpacing/>
        <w:jc w:val="both"/>
        <w:rPr>
          <w:rFonts w:ascii="Times New Roman" w:hAnsi="Times New Roman"/>
          <w:b/>
          <w:sz w:val="28"/>
          <w:szCs w:val="24"/>
        </w:rPr>
      </w:pPr>
      <w:r w:rsidRPr="00D47F69">
        <w:rPr>
          <w:rFonts w:ascii="Times New Roman" w:hAnsi="Times New Roman"/>
          <w:sz w:val="28"/>
          <w:szCs w:val="24"/>
        </w:rPr>
        <w:t>Физическая культура является составной частью образовательного процесса обу</w:t>
      </w:r>
      <w:r w:rsidRPr="00D47F69">
        <w:rPr>
          <w:rFonts w:ascii="Times New Roman" w:hAnsi="Times New Roman"/>
          <w:sz w:val="28"/>
          <w:szCs w:val="24"/>
        </w:rPr>
        <w:softHyphen/>
        <w:t>ча</w:t>
      </w:r>
      <w:r w:rsidRPr="00D47F69">
        <w:rPr>
          <w:rFonts w:ascii="Times New Roman" w:hAnsi="Times New Roman"/>
          <w:sz w:val="28"/>
          <w:szCs w:val="24"/>
        </w:rPr>
        <w:softHyphen/>
        <w:t>ю</w:t>
      </w:r>
      <w:r w:rsidRPr="00D47F69">
        <w:rPr>
          <w:rFonts w:ascii="Times New Roman" w:hAnsi="Times New Roman"/>
          <w:sz w:val="28"/>
          <w:szCs w:val="24"/>
        </w:rPr>
        <w:softHyphen/>
        <w:t>щихся с умственной отсталостью (интеллектуальными нарушениями). Она решает об</w:t>
      </w:r>
      <w:r w:rsidRPr="00D47F69">
        <w:rPr>
          <w:rFonts w:ascii="Times New Roman" w:hAnsi="Times New Roman"/>
          <w:sz w:val="28"/>
          <w:szCs w:val="24"/>
        </w:rPr>
        <w:softHyphen/>
        <w:t>ра</w:t>
      </w:r>
      <w:r w:rsidRPr="00D47F69">
        <w:rPr>
          <w:rFonts w:ascii="Times New Roman" w:hAnsi="Times New Roman"/>
          <w:sz w:val="28"/>
          <w:szCs w:val="24"/>
        </w:rPr>
        <w:softHyphen/>
        <w:t>зо</w:t>
      </w:r>
      <w:r w:rsidRPr="00D47F69">
        <w:rPr>
          <w:rFonts w:ascii="Times New Roman" w:hAnsi="Times New Roman"/>
          <w:sz w:val="28"/>
          <w:szCs w:val="24"/>
        </w:rPr>
        <w:softHyphen/>
        <w:t>вательные, воспитательные, коррекционно-развивающие и лечебно-оздоровительные за</w:t>
      </w:r>
      <w:r w:rsidRPr="00D47F69">
        <w:rPr>
          <w:rFonts w:ascii="Times New Roman" w:hAnsi="Times New Roman"/>
          <w:sz w:val="28"/>
          <w:szCs w:val="24"/>
        </w:rPr>
        <w:softHyphen/>
        <w:t>да</w:t>
      </w:r>
      <w:r w:rsidRPr="00D47F69">
        <w:rPr>
          <w:rFonts w:ascii="Times New Roman" w:hAnsi="Times New Roman"/>
          <w:sz w:val="28"/>
          <w:szCs w:val="24"/>
        </w:rPr>
        <w:softHyphen/>
        <w:t>чи. Физическое воспитание рассматривается и реализуется комплексно и находится в тес</w:t>
      </w:r>
      <w:r w:rsidRPr="00D47F69">
        <w:rPr>
          <w:rFonts w:ascii="Times New Roman" w:hAnsi="Times New Roman"/>
          <w:sz w:val="28"/>
          <w:szCs w:val="24"/>
        </w:rPr>
        <w:softHyphen/>
        <w:t>ной связи с умственным, нравственным, эстетическим, трудовым обучением; занимает од</w:t>
      </w:r>
      <w:r w:rsidRPr="00D47F69">
        <w:rPr>
          <w:rFonts w:ascii="Times New Roman" w:hAnsi="Times New Roman"/>
          <w:sz w:val="28"/>
          <w:szCs w:val="24"/>
        </w:rPr>
        <w:softHyphen/>
        <w:t>но из важнейших мест в подготовке этой категории обучающихся к самостоятельной жиз</w:t>
      </w:r>
      <w:r w:rsidRPr="00D47F69">
        <w:rPr>
          <w:rFonts w:ascii="Times New Roman" w:hAnsi="Times New Roman"/>
          <w:sz w:val="28"/>
          <w:szCs w:val="24"/>
        </w:rPr>
        <w:softHyphen/>
        <w:t xml:space="preserve">ни, </w:t>
      </w:r>
      <w:r w:rsidRPr="00D47F69">
        <w:rPr>
          <w:rFonts w:ascii="Times New Roman" w:hAnsi="Times New Roman"/>
          <w:sz w:val="28"/>
          <w:szCs w:val="24"/>
        </w:rPr>
        <w:lastRenderedPageBreak/>
        <w:t>производительному труду, воспитывает положительные качества личности, спо</w:t>
      </w:r>
      <w:r w:rsidRPr="00D47F69">
        <w:rPr>
          <w:rFonts w:ascii="Times New Roman" w:hAnsi="Times New Roman"/>
          <w:sz w:val="28"/>
          <w:szCs w:val="24"/>
        </w:rPr>
        <w:softHyphen/>
        <w:t>со</w:t>
      </w:r>
      <w:r w:rsidRPr="00D47F69">
        <w:rPr>
          <w:rFonts w:ascii="Times New Roman" w:hAnsi="Times New Roman"/>
          <w:sz w:val="28"/>
          <w:szCs w:val="24"/>
        </w:rPr>
        <w:softHyphen/>
        <w:t>б</w:t>
      </w:r>
      <w:r w:rsidRPr="00D47F69">
        <w:rPr>
          <w:rFonts w:ascii="Times New Roman" w:hAnsi="Times New Roman"/>
          <w:sz w:val="28"/>
          <w:szCs w:val="24"/>
        </w:rPr>
        <w:softHyphen/>
        <w:t>с</w:t>
      </w:r>
      <w:r w:rsidRPr="00D47F69">
        <w:rPr>
          <w:rFonts w:ascii="Times New Roman" w:hAnsi="Times New Roman"/>
          <w:sz w:val="28"/>
          <w:szCs w:val="24"/>
        </w:rPr>
        <w:softHyphen/>
        <w:t>твует социальной интеграции школьников в общество.</w:t>
      </w:r>
    </w:p>
    <w:p w:rsidR="001976E2" w:rsidRPr="00D47F69" w:rsidRDefault="001976E2" w:rsidP="008B6055">
      <w:pPr>
        <w:spacing w:after="0"/>
        <w:ind w:firstLine="709"/>
        <w:contextualSpacing/>
        <w:jc w:val="both"/>
        <w:rPr>
          <w:rFonts w:ascii="Times New Roman" w:hAnsi="Times New Roman"/>
          <w:b/>
          <w:bCs/>
          <w:sz w:val="28"/>
          <w:szCs w:val="24"/>
        </w:rPr>
      </w:pPr>
      <w:r w:rsidRPr="00D47F69">
        <w:rPr>
          <w:rFonts w:ascii="Times New Roman" w:hAnsi="Times New Roman"/>
          <w:b/>
          <w:sz w:val="28"/>
          <w:szCs w:val="24"/>
        </w:rPr>
        <w:t xml:space="preserve">Основная цель изучения данного предмета </w:t>
      </w:r>
      <w:r w:rsidRPr="00D47F69">
        <w:rPr>
          <w:rFonts w:ascii="Times New Roman" w:hAnsi="Times New Roman"/>
          <w:sz w:val="28"/>
          <w:szCs w:val="24"/>
        </w:rPr>
        <w:t>заключается во всестороннем раз</w:t>
      </w:r>
      <w:r w:rsidRPr="00D47F69">
        <w:rPr>
          <w:rFonts w:ascii="Times New Roman" w:hAnsi="Times New Roman"/>
          <w:sz w:val="28"/>
          <w:szCs w:val="24"/>
        </w:rPr>
        <w:softHyphen/>
        <w:t>ви</w:t>
      </w:r>
      <w:r w:rsidRPr="00D47F69">
        <w:rPr>
          <w:rFonts w:ascii="Times New Roman" w:hAnsi="Times New Roman"/>
          <w:sz w:val="28"/>
          <w:szCs w:val="24"/>
        </w:rPr>
        <w:softHyphen/>
        <w:t>тии личности обучающихся с умственной отсталостью (интеллектуальными на</w:t>
      </w:r>
      <w:r w:rsidRPr="00D47F69">
        <w:rPr>
          <w:rFonts w:ascii="Times New Roman" w:hAnsi="Times New Roman"/>
          <w:sz w:val="28"/>
          <w:szCs w:val="24"/>
        </w:rPr>
        <w:softHyphen/>
        <w:t>ру</w:t>
      </w:r>
      <w:r w:rsidRPr="00D47F69">
        <w:rPr>
          <w:rFonts w:ascii="Times New Roman" w:hAnsi="Times New Roman"/>
          <w:sz w:val="28"/>
          <w:szCs w:val="24"/>
        </w:rPr>
        <w:softHyphen/>
        <w:t>ше</w:t>
      </w:r>
      <w:r w:rsidRPr="00D47F69">
        <w:rPr>
          <w:rFonts w:ascii="Times New Roman" w:hAnsi="Times New Roman"/>
          <w:sz w:val="28"/>
          <w:szCs w:val="24"/>
        </w:rPr>
        <w:softHyphen/>
        <w:t>ни</w:t>
      </w:r>
      <w:r w:rsidRPr="00D47F69">
        <w:rPr>
          <w:rFonts w:ascii="Times New Roman" w:hAnsi="Times New Roman"/>
          <w:sz w:val="28"/>
          <w:szCs w:val="24"/>
        </w:rPr>
        <w:softHyphen/>
        <w:t>я</w:t>
      </w:r>
      <w:r w:rsidRPr="00D47F69">
        <w:rPr>
          <w:rFonts w:ascii="Times New Roman" w:hAnsi="Times New Roman"/>
          <w:sz w:val="28"/>
          <w:szCs w:val="24"/>
        </w:rPr>
        <w:softHyphen/>
        <w:t>ми) в процессе приобщения их к физической культуре, коррекции недостатков пси</w:t>
      </w:r>
      <w:r w:rsidRPr="00D47F69">
        <w:rPr>
          <w:rFonts w:ascii="Times New Roman" w:hAnsi="Times New Roman"/>
          <w:sz w:val="28"/>
          <w:szCs w:val="24"/>
        </w:rPr>
        <w:softHyphen/>
        <w:t>хо</w:t>
      </w:r>
      <w:r w:rsidRPr="00D47F69">
        <w:rPr>
          <w:rFonts w:ascii="Times New Roman" w:hAnsi="Times New Roman"/>
          <w:sz w:val="28"/>
          <w:szCs w:val="24"/>
        </w:rPr>
        <w:softHyphen/>
        <w:t>фи</w:t>
      </w:r>
      <w:r w:rsidRPr="00D47F69">
        <w:rPr>
          <w:rFonts w:ascii="Times New Roman" w:hAnsi="Times New Roman"/>
          <w:sz w:val="28"/>
          <w:szCs w:val="24"/>
        </w:rPr>
        <w:softHyphen/>
        <w:t>зи</w:t>
      </w:r>
      <w:r w:rsidRPr="00D47F69">
        <w:rPr>
          <w:rFonts w:ascii="Times New Roman" w:hAnsi="Times New Roman"/>
          <w:sz w:val="28"/>
          <w:szCs w:val="24"/>
        </w:rPr>
        <w:softHyphen/>
        <w:t>че</w:t>
      </w:r>
      <w:r w:rsidRPr="00D47F69">
        <w:rPr>
          <w:rFonts w:ascii="Times New Roman" w:hAnsi="Times New Roman"/>
          <w:sz w:val="28"/>
          <w:szCs w:val="24"/>
        </w:rPr>
        <w:softHyphen/>
        <w:t>ского развития, расширении индивидуальных двигательных возможностей, социальной ада</w:t>
      </w:r>
      <w:r w:rsidRPr="00D47F69">
        <w:rPr>
          <w:rFonts w:ascii="Times New Roman" w:hAnsi="Times New Roman"/>
          <w:sz w:val="28"/>
          <w:szCs w:val="24"/>
        </w:rPr>
        <w:softHyphen/>
        <w:t>птации.</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b/>
          <w:bCs/>
          <w:sz w:val="28"/>
          <w:szCs w:val="24"/>
        </w:rPr>
        <w:t xml:space="preserve">Основные задачи изучения предмета: </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sz w:val="28"/>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sz w:val="28"/>
          <w:szCs w:val="24"/>
        </w:rPr>
        <w:t>― коррекция нарушений физического развития;</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sz w:val="28"/>
          <w:szCs w:val="24"/>
        </w:rPr>
        <w:t>― формирование двигательных умений и навыков;</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sz w:val="28"/>
          <w:szCs w:val="24"/>
        </w:rPr>
        <w:t>― развитие двигательных способностей в процессе обучения;</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sz w:val="28"/>
          <w:szCs w:val="24"/>
        </w:rPr>
        <w:t>― укрепление здоровья и закаливание организма, формирование правильной осанки;</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sz w:val="28"/>
          <w:szCs w:val="24"/>
        </w:rPr>
        <w:t>― </w:t>
      </w:r>
      <w:r w:rsidRPr="00D47F69">
        <w:rPr>
          <w:rStyle w:val="apple-converted-space"/>
          <w:rFonts w:ascii="Times New Roman" w:hAnsi="Times New Roman"/>
          <w:bCs/>
          <w:color w:val="000000"/>
          <w:sz w:val="28"/>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1976E2" w:rsidRPr="00D47F69" w:rsidRDefault="001976E2" w:rsidP="008B6055">
      <w:pPr>
        <w:spacing w:after="0"/>
        <w:ind w:firstLine="709"/>
        <w:contextualSpacing/>
        <w:jc w:val="both"/>
        <w:rPr>
          <w:rFonts w:ascii="Times New Roman" w:hAnsi="Times New Roman"/>
          <w:sz w:val="28"/>
          <w:szCs w:val="24"/>
        </w:rPr>
      </w:pPr>
      <w:r w:rsidRPr="00D47F69">
        <w:rPr>
          <w:rFonts w:ascii="Times New Roman" w:hAnsi="Times New Roman"/>
          <w:sz w:val="28"/>
          <w:szCs w:val="24"/>
        </w:rPr>
        <w:t>― формирование и воспитание гигиенических навыков при выполнении физических упражнений;</w:t>
      </w:r>
    </w:p>
    <w:p w:rsidR="001976E2" w:rsidRPr="00D47F69" w:rsidRDefault="001976E2" w:rsidP="008B6055">
      <w:pPr>
        <w:pStyle w:val="a5"/>
        <w:tabs>
          <w:tab w:val="left" w:pos="454"/>
        </w:tabs>
        <w:spacing w:after="0"/>
        <w:ind w:firstLine="709"/>
        <w:contextualSpacing/>
        <w:jc w:val="both"/>
        <w:rPr>
          <w:rFonts w:ascii="Times New Roman" w:hAnsi="Times New Roman"/>
          <w:sz w:val="28"/>
          <w:szCs w:val="24"/>
        </w:rPr>
      </w:pPr>
      <w:r w:rsidRPr="00D47F69">
        <w:rPr>
          <w:rFonts w:ascii="Times New Roman" w:hAnsi="Times New Roman"/>
          <w:sz w:val="28"/>
          <w:szCs w:val="24"/>
        </w:rPr>
        <w:t>― формирование установки на сохранение и укрепление здоровья, навыков здорового и безопасного образа жизни;</w:t>
      </w:r>
    </w:p>
    <w:p w:rsidR="001976E2" w:rsidRPr="00D47F69" w:rsidRDefault="001976E2" w:rsidP="008B6055">
      <w:pPr>
        <w:pStyle w:val="a5"/>
        <w:tabs>
          <w:tab w:val="left" w:pos="454"/>
        </w:tabs>
        <w:spacing w:after="0"/>
        <w:ind w:firstLine="709"/>
        <w:contextualSpacing/>
        <w:jc w:val="both"/>
        <w:rPr>
          <w:rFonts w:ascii="Times New Roman" w:hAnsi="Times New Roman"/>
          <w:sz w:val="28"/>
          <w:szCs w:val="24"/>
        </w:rPr>
      </w:pPr>
      <w:r w:rsidRPr="00D47F69">
        <w:rPr>
          <w:rFonts w:ascii="Times New Roman" w:hAnsi="Times New Roman"/>
          <w:sz w:val="28"/>
          <w:szCs w:val="24"/>
        </w:rPr>
        <w:t>― поддержание устойчивой физической работоспособности на достигнутом уровне;</w:t>
      </w:r>
    </w:p>
    <w:p w:rsidR="001976E2" w:rsidRPr="00D47F69" w:rsidRDefault="001976E2" w:rsidP="008B6055">
      <w:pPr>
        <w:pStyle w:val="a5"/>
        <w:tabs>
          <w:tab w:val="left" w:pos="454"/>
        </w:tabs>
        <w:spacing w:after="0"/>
        <w:ind w:firstLine="709"/>
        <w:contextualSpacing/>
        <w:jc w:val="both"/>
        <w:rPr>
          <w:rFonts w:ascii="Times New Roman" w:hAnsi="Times New Roman"/>
          <w:sz w:val="28"/>
          <w:szCs w:val="24"/>
        </w:rPr>
      </w:pPr>
      <w:r w:rsidRPr="00D47F69">
        <w:rPr>
          <w:rFonts w:ascii="Times New Roman" w:hAnsi="Times New Roman"/>
          <w:sz w:val="28"/>
          <w:szCs w:val="24"/>
        </w:rPr>
        <w:t>― формирование познавательных интересов, сообщение доступных  теоретических сведений по физической культуре;</w:t>
      </w:r>
    </w:p>
    <w:p w:rsidR="001976E2" w:rsidRPr="00D47F69" w:rsidRDefault="001976E2" w:rsidP="008B6055">
      <w:pPr>
        <w:pStyle w:val="a5"/>
        <w:tabs>
          <w:tab w:val="left" w:pos="454"/>
        </w:tabs>
        <w:spacing w:after="0"/>
        <w:ind w:firstLine="709"/>
        <w:contextualSpacing/>
        <w:jc w:val="both"/>
        <w:rPr>
          <w:rFonts w:ascii="Times New Roman" w:hAnsi="Times New Roman"/>
          <w:sz w:val="28"/>
          <w:szCs w:val="24"/>
        </w:rPr>
      </w:pPr>
      <w:r w:rsidRPr="00D47F69">
        <w:rPr>
          <w:rFonts w:ascii="Times New Roman" w:hAnsi="Times New Roman"/>
          <w:sz w:val="28"/>
          <w:szCs w:val="24"/>
        </w:rPr>
        <w:t>― воспитание устойчивого интереса к занятиям физическими упражнениями;</w:t>
      </w:r>
    </w:p>
    <w:p w:rsidR="001976E2" w:rsidRPr="00D47F69" w:rsidRDefault="001976E2" w:rsidP="008B6055">
      <w:pPr>
        <w:pStyle w:val="a5"/>
        <w:tabs>
          <w:tab w:val="left" w:pos="454"/>
        </w:tabs>
        <w:spacing w:after="0"/>
        <w:ind w:firstLine="709"/>
        <w:contextualSpacing/>
        <w:jc w:val="both"/>
        <w:rPr>
          <w:rFonts w:ascii="Times New Roman" w:hAnsi="Times New Roman"/>
          <w:sz w:val="28"/>
          <w:szCs w:val="24"/>
        </w:rPr>
      </w:pPr>
      <w:r w:rsidRPr="00D47F69">
        <w:rPr>
          <w:rFonts w:ascii="Times New Roman" w:hAnsi="Times New Roman"/>
          <w:sz w:val="28"/>
          <w:szCs w:val="24"/>
        </w:rPr>
        <w:t xml:space="preserve">― воспитание нравственных, морально-волевых качеств (настойчивости, смелости), навыков культурного поведения; </w:t>
      </w:r>
    </w:p>
    <w:p w:rsidR="001976E2" w:rsidRPr="00D47F69" w:rsidRDefault="001976E2" w:rsidP="008B6055">
      <w:pPr>
        <w:pStyle w:val="a5"/>
        <w:tabs>
          <w:tab w:val="left" w:pos="454"/>
        </w:tabs>
        <w:spacing w:after="0"/>
        <w:ind w:firstLine="709"/>
        <w:contextualSpacing/>
        <w:jc w:val="both"/>
        <w:rPr>
          <w:rFonts w:ascii="Times New Roman" w:hAnsi="Times New Roman"/>
          <w:sz w:val="28"/>
          <w:szCs w:val="24"/>
        </w:rPr>
      </w:pPr>
      <w:r w:rsidRPr="00D47F69">
        <w:rPr>
          <w:rFonts w:ascii="Times New Roman" w:hAnsi="Times New Roman"/>
          <w:sz w:val="28"/>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1976E2" w:rsidRPr="00D47F69" w:rsidRDefault="001976E2" w:rsidP="008B6055">
      <w:pPr>
        <w:pStyle w:val="ac"/>
        <w:spacing w:line="276" w:lineRule="auto"/>
        <w:ind w:firstLine="709"/>
        <w:contextualSpacing/>
        <w:jc w:val="both"/>
        <w:rPr>
          <w:rFonts w:ascii="Times New Roman" w:hAnsi="Times New Roman"/>
          <w:sz w:val="28"/>
          <w:szCs w:val="24"/>
        </w:rPr>
      </w:pPr>
      <w:r w:rsidRPr="00D47F69">
        <w:rPr>
          <w:rFonts w:ascii="Times New Roman" w:hAnsi="Times New Roman"/>
          <w:sz w:val="28"/>
          <w:szCs w:val="24"/>
        </w:rPr>
        <w:t>― обогащение чувственного опыта;</w:t>
      </w:r>
    </w:p>
    <w:p w:rsidR="001976E2" w:rsidRPr="00D47F69" w:rsidRDefault="001976E2" w:rsidP="008B6055">
      <w:pPr>
        <w:pStyle w:val="ac"/>
        <w:spacing w:line="276" w:lineRule="auto"/>
        <w:ind w:firstLine="709"/>
        <w:contextualSpacing/>
        <w:jc w:val="both"/>
        <w:rPr>
          <w:rFonts w:ascii="Times New Roman" w:hAnsi="Times New Roman"/>
          <w:sz w:val="28"/>
          <w:szCs w:val="24"/>
        </w:rPr>
      </w:pPr>
      <w:r w:rsidRPr="00D47F69">
        <w:rPr>
          <w:rFonts w:ascii="Times New Roman" w:hAnsi="Times New Roman"/>
          <w:sz w:val="28"/>
          <w:szCs w:val="24"/>
        </w:rPr>
        <w:t>― коррекцию и развитие сенсомоторной сферы;</w:t>
      </w:r>
    </w:p>
    <w:p w:rsidR="001976E2" w:rsidRPr="00D47F69" w:rsidRDefault="001976E2" w:rsidP="008B6055">
      <w:pPr>
        <w:pStyle w:val="ac"/>
        <w:spacing w:line="276" w:lineRule="auto"/>
        <w:ind w:firstLine="709"/>
        <w:contextualSpacing/>
        <w:jc w:val="both"/>
        <w:rPr>
          <w:rStyle w:val="apple-converted-space"/>
          <w:rFonts w:ascii="Times New Roman" w:hAnsi="Times New Roman"/>
          <w:sz w:val="28"/>
          <w:szCs w:val="24"/>
          <w:shd w:val="clear" w:color="auto" w:fill="FFFFFF"/>
        </w:rPr>
      </w:pPr>
      <w:r w:rsidRPr="00D47F69">
        <w:rPr>
          <w:rFonts w:ascii="Times New Roman" w:hAnsi="Times New Roman"/>
          <w:sz w:val="28"/>
          <w:szCs w:val="24"/>
        </w:rPr>
        <w:t xml:space="preserve">― формирование навыков общения, предметно-практической и познавательной деятельности. </w:t>
      </w:r>
    </w:p>
    <w:p w:rsidR="001976E2" w:rsidRPr="00D47F69" w:rsidRDefault="001976E2" w:rsidP="008B6055">
      <w:pPr>
        <w:spacing w:after="0"/>
        <w:ind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shd w:val="clear" w:color="auto" w:fill="FFFFFF"/>
        </w:rPr>
        <w:t>Содержание программы отражено в пяти разделах: «Знания о физической куль</w:t>
      </w:r>
      <w:r w:rsidRPr="00D47F69">
        <w:rPr>
          <w:rStyle w:val="apple-converted-space"/>
          <w:rFonts w:ascii="Times New Roman" w:hAnsi="Times New Roman"/>
          <w:sz w:val="28"/>
          <w:szCs w:val="24"/>
          <w:shd w:val="clear" w:color="auto" w:fill="FFFFFF"/>
        </w:rPr>
        <w:softHyphen/>
        <w:t>ту</w:t>
      </w:r>
      <w:r w:rsidRPr="00D47F69">
        <w:rPr>
          <w:rStyle w:val="apple-converted-space"/>
          <w:rFonts w:ascii="Times New Roman" w:hAnsi="Times New Roman"/>
          <w:sz w:val="28"/>
          <w:szCs w:val="24"/>
          <w:shd w:val="clear" w:color="auto" w:fill="FFFFFF"/>
        </w:rPr>
        <w:softHyphen/>
        <w:t>ре», «Ги</w:t>
      </w:r>
      <w:r w:rsidRPr="00D47F69">
        <w:rPr>
          <w:rStyle w:val="apple-converted-space"/>
          <w:rFonts w:ascii="Times New Roman" w:hAnsi="Times New Roman"/>
          <w:sz w:val="28"/>
          <w:szCs w:val="24"/>
          <w:shd w:val="clear" w:color="auto" w:fill="FFFFFF"/>
        </w:rPr>
        <w:softHyphen/>
        <w:t xml:space="preserve">мнастика», «Легкая атлетика», «Лыжная и конькобежная </w:t>
      </w:r>
      <w:r w:rsidRPr="00D47F69">
        <w:rPr>
          <w:rStyle w:val="apple-converted-space"/>
          <w:rFonts w:ascii="Times New Roman" w:hAnsi="Times New Roman"/>
          <w:sz w:val="28"/>
          <w:szCs w:val="24"/>
          <w:shd w:val="clear" w:color="auto" w:fill="FFFFFF"/>
        </w:rPr>
        <w:lastRenderedPageBreak/>
        <w:t>подготовка», «Игры». Ка</w:t>
      </w:r>
      <w:r w:rsidRPr="00D47F69">
        <w:rPr>
          <w:rStyle w:val="apple-converted-space"/>
          <w:rFonts w:ascii="Times New Roman" w:hAnsi="Times New Roman"/>
          <w:sz w:val="28"/>
          <w:szCs w:val="24"/>
          <w:shd w:val="clear" w:color="auto" w:fill="FFFFFF"/>
        </w:rPr>
        <w:softHyphen/>
        <w:t>ж</w:t>
      </w:r>
      <w:r w:rsidRPr="00D47F69">
        <w:rPr>
          <w:rStyle w:val="apple-converted-space"/>
          <w:rFonts w:ascii="Times New Roman" w:hAnsi="Times New Roman"/>
          <w:sz w:val="28"/>
          <w:szCs w:val="24"/>
          <w:shd w:val="clear" w:color="auto" w:fill="FFFFFF"/>
        </w:rPr>
        <w:softHyphen/>
        <w:t>дый из перечисленных разделов включает некоторые теоретические сведения и ма</w:t>
      </w:r>
      <w:r w:rsidRPr="00D47F69">
        <w:rPr>
          <w:rStyle w:val="apple-converted-space"/>
          <w:rFonts w:ascii="Times New Roman" w:hAnsi="Times New Roman"/>
          <w:sz w:val="28"/>
          <w:szCs w:val="24"/>
          <w:shd w:val="clear" w:color="auto" w:fill="FFFFFF"/>
        </w:rPr>
        <w:softHyphen/>
        <w:t>те</w:t>
      </w:r>
      <w:r w:rsidRPr="00D47F69">
        <w:rPr>
          <w:rStyle w:val="apple-converted-space"/>
          <w:rFonts w:ascii="Times New Roman" w:hAnsi="Times New Roman"/>
          <w:sz w:val="28"/>
          <w:szCs w:val="24"/>
          <w:shd w:val="clear" w:color="auto" w:fill="FFFFFF"/>
        </w:rPr>
        <w:softHyphen/>
        <w:t>ри</w:t>
      </w:r>
      <w:r w:rsidRPr="00D47F69">
        <w:rPr>
          <w:rStyle w:val="apple-converted-space"/>
          <w:rFonts w:ascii="Times New Roman" w:hAnsi="Times New Roman"/>
          <w:sz w:val="28"/>
          <w:szCs w:val="24"/>
          <w:shd w:val="clear" w:color="auto" w:fill="FFFFFF"/>
        </w:rPr>
        <w:softHyphen/>
        <w:t>ал для практической подготовки обучающихся.</w:t>
      </w:r>
    </w:p>
    <w:p w:rsidR="001976E2" w:rsidRPr="00D47F69" w:rsidRDefault="001976E2" w:rsidP="008B6055">
      <w:pPr>
        <w:spacing w:after="0"/>
        <w:ind w:firstLine="709"/>
        <w:contextualSpacing/>
        <w:jc w:val="both"/>
        <w:rPr>
          <w:rStyle w:val="apple-converted-space"/>
          <w:rFonts w:ascii="Times New Roman" w:hAnsi="Times New Roman"/>
          <w:sz w:val="28"/>
          <w:szCs w:val="24"/>
          <w:shd w:val="clear" w:color="auto" w:fill="FFFFFF"/>
        </w:rPr>
      </w:pPr>
      <w:r w:rsidRPr="00D47F69">
        <w:rPr>
          <w:rStyle w:val="apple-converted-space"/>
          <w:rFonts w:ascii="Times New Roman" w:hAnsi="Times New Roman"/>
          <w:sz w:val="28"/>
          <w:szCs w:val="24"/>
          <w:shd w:val="clear" w:color="auto" w:fill="FFFFFF"/>
        </w:rPr>
        <w:t>Программой предусмотрены следующие виды работы:</w:t>
      </w:r>
    </w:p>
    <w:p w:rsidR="001976E2" w:rsidRPr="00D47F69" w:rsidRDefault="001976E2" w:rsidP="008B6055">
      <w:pPr>
        <w:pStyle w:val="13"/>
        <w:spacing w:line="276" w:lineRule="auto"/>
        <w:ind w:left="0" w:firstLine="709"/>
        <w:contextualSpacing/>
        <w:jc w:val="both"/>
        <w:rPr>
          <w:rStyle w:val="apple-converted-space"/>
          <w:sz w:val="28"/>
          <w:shd w:val="clear" w:color="auto" w:fill="FFFFFF"/>
        </w:rPr>
      </w:pPr>
      <w:r w:rsidRPr="00D47F69">
        <w:rPr>
          <w:rStyle w:val="apple-converted-space"/>
          <w:sz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1976E2" w:rsidRPr="00D47F69" w:rsidRDefault="001976E2" w:rsidP="008B6055">
      <w:pPr>
        <w:pStyle w:val="13"/>
        <w:spacing w:line="276" w:lineRule="auto"/>
        <w:ind w:left="0" w:firstLine="709"/>
        <w:contextualSpacing/>
        <w:jc w:val="both"/>
        <w:rPr>
          <w:rStyle w:val="apple-converted-space"/>
          <w:sz w:val="28"/>
          <w:shd w:val="clear" w:color="auto" w:fill="FFFFFF"/>
        </w:rPr>
      </w:pPr>
      <w:r w:rsidRPr="00D47F69">
        <w:rPr>
          <w:rStyle w:val="apple-converted-space"/>
          <w:sz w:val="28"/>
          <w:shd w:val="clear" w:color="auto" w:fill="FFFFFF"/>
        </w:rPr>
        <w:t>― выполнение физических упражнений на основе показа учителя;</w:t>
      </w:r>
    </w:p>
    <w:p w:rsidR="001976E2" w:rsidRPr="00D47F69" w:rsidRDefault="001976E2" w:rsidP="008B6055">
      <w:pPr>
        <w:pStyle w:val="13"/>
        <w:spacing w:line="276" w:lineRule="auto"/>
        <w:ind w:left="0" w:firstLine="709"/>
        <w:contextualSpacing/>
        <w:jc w:val="both"/>
        <w:rPr>
          <w:rStyle w:val="apple-converted-space"/>
          <w:sz w:val="28"/>
          <w:shd w:val="clear" w:color="auto" w:fill="FFFFFF"/>
        </w:rPr>
      </w:pPr>
      <w:r w:rsidRPr="00D47F69">
        <w:rPr>
          <w:rStyle w:val="apple-converted-space"/>
          <w:sz w:val="28"/>
          <w:shd w:val="clear" w:color="auto" w:fill="FFFFFF"/>
        </w:rPr>
        <w:t>― выполнение физических упражнений без зрительного сопровождения, под словесную инструкцию учителя;</w:t>
      </w:r>
    </w:p>
    <w:p w:rsidR="001976E2" w:rsidRPr="00D47F69" w:rsidRDefault="001976E2" w:rsidP="008B6055">
      <w:pPr>
        <w:pStyle w:val="13"/>
        <w:spacing w:line="276" w:lineRule="auto"/>
        <w:ind w:left="0" w:firstLine="709"/>
        <w:contextualSpacing/>
        <w:jc w:val="both"/>
        <w:rPr>
          <w:rStyle w:val="apple-converted-space"/>
          <w:sz w:val="28"/>
          <w:shd w:val="clear" w:color="auto" w:fill="FFFFFF"/>
        </w:rPr>
      </w:pPr>
      <w:r w:rsidRPr="00D47F69">
        <w:rPr>
          <w:rStyle w:val="apple-converted-space"/>
          <w:sz w:val="28"/>
          <w:shd w:val="clear" w:color="auto" w:fill="FFFFFF"/>
        </w:rPr>
        <w:t>― самостоятельное выполнение упражнений;</w:t>
      </w:r>
    </w:p>
    <w:p w:rsidR="001976E2" w:rsidRPr="00D47F69" w:rsidRDefault="001976E2" w:rsidP="008B6055">
      <w:pPr>
        <w:pStyle w:val="13"/>
        <w:spacing w:line="276" w:lineRule="auto"/>
        <w:ind w:left="0" w:firstLine="709"/>
        <w:contextualSpacing/>
        <w:jc w:val="both"/>
        <w:rPr>
          <w:rStyle w:val="apple-converted-space"/>
          <w:sz w:val="28"/>
          <w:shd w:val="clear" w:color="auto" w:fill="FFFFFF"/>
        </w:rPr>
      </w:pPr>
      <w:r w:rsidRPr="00D47F69">
        <w:rPr>
          <w:rStyle w:val="apple-converted-space"/>
          <w:sz w:val="28"/>
          <w:shd w:val="clear" w:color="auto" w:fill="FFFFFF"/>
        </w:rPr>
        <w:t>― занятия в тренирующем режиме;</w:t>
      </w:r>
    </w:p>
    <w:p w:rsidR="001976E2" w:rsidRPr="00D47F69" w:rsidRDefault="001976E2" w:rsidP="008B6055">
      <w:pPr>
        <w:pStyle w:val="13"/>
        <w:spacing w:line="276" w:lineRule="auto"/>
        <w:ind w:left="0" w:firstLine="709"/>
        <w:contextualSpacing/>
        <w:jc w:val="both"/>
        <w:rPr>
          <w:b/>
          <w:bCs/>
          <w:i/>
          <w:iCs/>
          <w:sz w:val="28"/>
        </w:rPr>
      </w:pPr>
      <w:r w:rsidRPr="00D47F69">
        <w:rPr>
          <w:rStyle w:val="apple-converted-space"/>
          <w:sz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1976E2" w:rsidRPr="00D47F69" w:rsidRDefault="001976E2" w:rsidP="008B6055">
      <w:pPr>
        <w:spacing w:after="0"/>
        <w:ind w:firstLine="709"/>
        <w:contextualSpacing/>
        <w:jc w:val="center"/>
        <w:rPr>
          <w:rFonts w:ascii="Times New Roman" w:hAnsi="Times New Roman"/>
          <w:color w:val="000000"/>
          <w:sz w:val="28"/>
          <w:szCs w:val="24"/>
        </w:rPr>
      </w:pPr>
      <w:r w:rsidRPr="00D47F69">
        <w:rPr>
          <w:rFonts w:ascii="Times New Roman" w:hAnsi="Times New Roman"/>
          <w:b/>
          <w:bCs/>
          <w:i/>
          <w:iCs/>
          <w:sz w:val="28"/>
          <w:szCs w:val="24"/>
        </w:rPr>
        <w:t>Знания о физической культуре</w:t>
      </w:r>
    </w:p>
    <w:p w:rsidR="001976E2" w:rsidRPr="00D47F69" w:rsidRDefault="001976E2" w:rsidP="008B6055">
      <w:pPr>
        <w:spacing w:after="0"/>
        <w:ind w:firstLine="709"/>
        <w:contextualSpacing/>
        <w:jc w:val="both"/>
        <w:rPr>
          <w:rStyle w:val="apple-converted-space"/>
          <w:rFonts w:ascii="Times New Roman" w:hAnsi="Times New Roman"/>
          <w:b/>
          <w:i/>
          <w:sz w:val="28"/>
          <w:szCs w:val="24"/>
          <w:shd w:val="clear" w:color="auto" w:fill="FFFFFF"/>
        </w:rPr>
      </w:pPr>
      <w:r w:rsidRPr="00D47F69">
        <w:rPr>
          <w:rFonts w:ascii="Times New Roman" w:hAnsi="Times New Roman"/>
          <w:color w:val="000000"/>
          <w:sz w:val="28"/>
          <w:szCs w:val="24"/>
        </w:rPr>
        <w:t>Чистота одежды и обуви. Правила утренней гигиены и их значение для человека. Правила поведения на уроках физической культуры (тех</w:t>
      </w:r>
      <w:r w:rsidRPr="00D47F69">
        <w:rPr>
          <w:rFonts w:ascii="Times New Roman" w:hAnsi="Times New Roman"/>
          <w:color w:val="000000"/>
          <w:sz w:val="28"/>
          <w:szCs w:val="24"/>
        </w:rPr>
        <w:softHyphen/>
        <w:t>ника безопасности). Чистота зала, снарядов. Значение физических упражнений для здоровья человека. Форми</w:t>
      </w:r>
      <w:r w:rsidRPr="00D47F69">
        <w:rPr>
          <w:rFonts w:ascii="Times New Roman" w:hAnsi="Times New Roman"/>
          <w:color w:val="000000"/>
          <w:sz w:val="28"/>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1976E2" w:rsidRPr="00D47F69" w:rsidRDefault="001976E2" w:rsidP="008B6055">
      <w:pPr>
        <w:shd w:val="clear" w:color="auto" w:fill="FFFFFF"/>
        <w:spacing w:after="0"/>
        <w:ind w:firstLine="709"/>
        <w:contextualSpacing/>
        <w:jc w:val="center"/>
        <w:rPr>
          <w:rFonts w:ascii="Times New Roman" w:hAnsi="Times New Roman"/>
          <w:b/>
          <w:bCs/>
          <w:color w:val="000000"/>
          <w:sz w:val="28"/>
          <w:szCs w:val="24"/>
        </w:rPr>
      </w:pPr>
      <w:r w:rsidRPr="00D47F69">
        <w:rPr>
          <w:rStyle w:val="apple-converted-space"/>
          <w:rFonts w:ascii="Times New Roman" w:hAnsi="Times New Roman"/>
          <w:b/>
          <w:i/>
          <w:sz w:val="28"/>
          <w:szCs w:val="24"/>
          <w:shd w:val="clear" w:color="auto" w:fill="FFFFFF"/>
        </w:rPr>
        <w:t>Гимнастика</w:t>
      </w:r>
    </w:p>
    <w:p w:rsidR="001976E2" w:rsidRPr="00D47F69" w:rsidRDefault="001976E2" w:rsidP="008B6055">
      <w:pPr>
        <w:shd w:val="clear" w:color="auto" w:fill="FFFFFF"/>
        <w:spacing w:after="0"/>
        <w:ind w:firstLine="709"/>
        <w:contextualSpacing/>
        <w:jc w:val="both"/>
        <w:rPr>
          <w:rFonts w:ascii="Times New Roman" w:hAnsi="Times New Roman"/>
          <w:b/>
          <w:bCs/>
          <w:color w:val="000000"/>
          <w:sz w:val="28"/>
          <w:szCs w:val="24"/>
        </w:rPr>
      </w:pPr>
      <w:r w:rsidRPr="00D47F69">
        <w:rPr>
          <w:rFonts w:ascii="Times New Roman" w:hAnsi="Times New Roman"/>
          <w:b/>
          <w:bCs/>
          <w:color w:val="000000"/>
          <w:sz w:val="28"/>
          <w:szCs w:val="24"/>
        </w:rPr>
        <w:t xml:space="preserve">Теоретические сведения. </w:t>
      </w:r>
      <w:r w:rsidRPr="00D47F69">
        <w:rPr>
          <w:rFonts w:ascii="Times New Roman" w:hAnsi="Times New Roman"/>
          <w:color w:val="000000"/>
          <w:sz w:val="28"/>
          <w:szCs w:val="24"/>
        </w:rPr>
        <w:t>Одежда и обувь гимнаста.</w:t>
      </w:r>
      <w:r w:rsidRPr="00D47F69">
        <w:rPr>
          <w:rFonts w:ascii="Times New Roman" w:hAnsi="Times New Roman"/>
          <w:b/>
          <w:bCs/>
          <w:color w:val="000000"/>
          <w:sz w:val="28"/>
          <w:szCs w:val="24"/>
        </w:rPr>
        <w:t xml:space="preserve"> </w:t>
      </w:r>
      <w:r w:rsidRPr="00D47F69">
        <w:rPr>
          <w:rFonts w:ascii="Times New Roman" w:hAnsi="Times New Roman"/>
          <w:color w:val="000000"/>
          <w:sz w:val="28"/>
          <w:szCs w:val="24"/>
        </w:rPr>
        <w:t>Элементарные сведения о гимнастиче</w:t>
      </w:r>
      <w:r w:rsidRPr="00D47F69">
        <w:rPr>
          <w:rFonts w:ascii="Times New Roman" w:hAnsi="Times New Roman"/>
          <w:color w:val="000000"/>
          <w:sz w:val="28"/>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D47F69">
        <w:rPr>
          <w:rFonts w:ascii="Times New Roman" w:hAnsi="Times New Roman"/>
          <w:color w:val="000000"/>
          <w:sz w:val="28"/>
          <w:szCs w:val="24"/>
        </w:rPr>
        <w:softHyphen/>
        <w:t>ме, темпе, степени мышечных усилий. Развитие двигательных способностей и физических качеств с помощью средств гимнастики.</w:t>
      </w:r>
    </w:p>
    <w:p w:rsidR="001976E2" w:rsidRPr="00D47F69" w:rsidRDefault="001976E2" w:rsidP="008B6055">
      <w:pPr>
        <w:shd w:val="clear" w:color="auto" w:fill="FFFFFF"/>
        <w:spacing w:after="0"/>
        <w:ind w:firstLine="709"/>
        <w:contextualSpacing/>
        <w:jc w:val="both"/>
        <w:rPr>
          <w:rFonts w:ascii="Times New Roman" w:hAnsi="Times New Roman"/>
          <w:bCs/>
          <w:i/>
          <w:color w:val="000000"/>
          <w:sz w:val="28"/>
          <w:szCs w:val="24"/>
          <w:u w:val="single"/>
        </w:rPr>
      </w:pPr>
      <w:r w:rsidRPr="00D47F69">
        <w:rPr>
          <w:rFonts w:ascii="Times New Roman" w:hAnsi="Times New Roman"/>
          <w:b/>
          <w:bCs/>
          <w:color w:val="000000"/>
          <w:sz w:val="28"/>
          <w:szCs w:val="24"/>
        </w:rPr>
        <w:t xml:space="preserve">Практический материал. </w:t>
      </w:r>
    </w:p>
    <w:p w:rsidR="001976E2" w:rsidRPr="00D47F69" w:rsidRDefault="001976E2" w:rsidP="008B6055">
      <w:pPr>
        <w:shd w:val="clear" w:color="auto" w:fill="FFFFFF"/>
        <w:spacing w:after="0"/>
        <w:ind w:firstLine="709"/>
        <w:contextualSpacing/>
        <w:jc w:val="both"/>
        <w:rPr>
          <w:rFonts w:ascii="Times New Roman" w:hAnsi="Times New Roman"/>
          <w:bCs/>
          <w:i/>
          <w:color w:val="000000"/>
          <w:sz w:val="28"/>
          <w:szCs w:val="24"/>
          <w:u w:val="single"/>
        </w:rPr>
      </w:pPr>
      <w:r w:rsidRPr="00D47F69">
        <w:rPr>
          <w:rFonts w:ascii="Times New Roman" w:hAnsi="Times New Roman"/>
          <w:bCs/>
          <w:i/>
          <w:color w:val="000000"/>
          <w:sz w:val="28"/>
          <w:szCs w:val="24"/>
          <w:u w:val="single"/>
        </w:rPr>
        <w:t>Построения и перестроения</w:t>
      </w:r>
      <w:r w:rsidRPr="00D47F69">
        <w:rPr>
          <w:rFonts w:ascii="Times New Roman" w:hAnsi="Times New Roman"/>
          <w:bCs/>
          <w:color w:val="000000"/>
          <w:sz w:val="28"/>
          <w:szCs w:val="24"/>
        </w:rPr>
        <w:t xml:space="preserve">. </w:t>
      </w:r>
    </w:p>
    <w:p w:rsidR="001976E2" w:rsidRPr="00D47F69" w:rsidRDefault="001976E2" w:rsidP="008B6055">
      <w:pPr>
        <w:shd w:val="clear" w:color="auto" w:fill="FFFFFF"/>
        <w:spacing w:after="0"/>
        <w:ind w:firstLine="709"/>
        <w:contextualSpacing/>
        <w:jc w:val="both"/>
        <w:rPr>
          <w:rFonts w:ascii="Times New Roman" w:hAnsi="Times New Roman"/>
          <w:bCs/>
          <w:color w:val="000000"/>
          <w:sz w:val="28"/>
          <w:szCs w:val="24"/>
        </w:rPr>
      </w:pPr>
      <w:r w:rsidRPr="00D47F69">
        <w:rPr>
          <w:rFonts w:ascii="Times New Roman" w:hAnsi="Times New Roman"/>
          <w:bCs/>
          <w:i/>
          <w:color w:val="000000"/>
          <w:sz w:val="28"/>
          <w:szCs w:val="24"/>
          <w:u w:val="single"/>
        </w:rPr>
        <w:t xml:space="preserve">Упражнения без предметов </w:t>
      </w:r>
      <w:r w:rsidRPr="00D47F69">
        <w:rPr>
          <w:rFonts w:ascii="Times New Roman" w:hAnsi="Times New Roman"/>
          <w:bCs/>
          <w:color w:val="000000"/>
          <w:sz w:val="28"/>
          <w:szCs w:val="24"/>
        </w:rPr>
        <w:t>(</w:t>
      </w:r>
      <w:proofErr w:type="spellStart"/>
      <w:r w:rsidRPr="00D47F69">
        <w:rPr>
          <w:rFonts w:ascii="Times New Roman" w:hAnsi="Times New Roman"/>
          <w:bCs/>
          <w:i/>
          <w:color w:val="000000"/>
          <w:sz w:val="28"/>
          <w:szCs w:val="24"/>
        </w:rPr>
        <w:t>коррегирующие</w:t>
      </w:r>
      <w:proofErr w:type="spellEnd"/>
      <w:r w:rsidRPr="00D47F69">
        <w:rPr>
          <w:rFonts w:ascii="Times New Roman" w:hAnsi="Times New Roman"/>
          <w:bCs/>
          <w:i/>
          <w:color w:val="000000"/>
          <w:sz w:val="28"/>
          <w:szCs w:val="24"/>
        </w:rPr>
        <w:t xml:space="preserve"> и общеразвивающие упражнения</w:t>
      </w:r>
      <w:r w:rsidRPr="00D47F69">
        <w:rPr>
          <w:rFonts w:ascii="Times New Roman" w:hAnsi="Times New Roman"/>
          <w:bCs/>
          <w:color w:val="000000"/>
          <w:sz w:val="28"/>
          <w:szCs w:val="24"/>
        </w:rPr>
        <w:t>):</w:t>
      </w:r>
    </w:p>
    <w:p w:rsidR="001976E2" w:rsidRPr="00D47F69" w:rsidRDefault="001976E2" w:rsidP="008B6055">
      <w:pPr>
        <w:shd w:val="clear" w:color="auto" w:fill="FFFFFF"/>
        <w:spacing w:after="0"/>
        <w:ind w:firstLine="709"/>
        <w:contextualSpacing/>
        <w:jc w:val="both"/>
        <w:rPr>
          <w:rFonts w:ascii="Times New Roman" w:hAnsi="Times New Roman"/>
          <w:bCs/>
          <w:i/>
          <w:color w:val="000000"/>
          <w:sz w:val="28"/>
          <w:szCs w:val="24"/>
          <w:u w:val="single"/>
        </w:rPr>
      </w:pPr>
      <w:r w:rsidRPr="00D47F69">
        <w:rPr>
          <w:rFonts w:ascii="Times New Roman" w:hAnsi="Times New Roman"/>
          <w:bCs/>
          <w:color w:val="000000"/>
          <w:sz w:val="28"/>
          <w:szCs w:val="24"/>
        </w:rPr>
        <w:t>основные положения и движения рук, ног, головы, туловища;</w:t>
      </w:r>
      <w:r w:rsidRPr="00D47F69">
        <w:rPr>
          <w:rFonts w:ascii="Times New Roman" w:hAnsi="Times New Roman"/>
          <w:color w:val="000000"/>
          <w:sz w:val="28"/>
          <w:szCs w:val="24"/>
        </w:rPr>
        <w:t xml:space="preserve"> </w:t>
      </w:r>
      <w:r w:rsidRPr="00D47F69">
        <w:rPr>
          <w:rFonts w:ascii="Times New Roman" w:hAnsi="Times New Roman"/>
          <w:bCs/>
          <w:color w:val="000000"/>
          <w:sz w:val="28"/>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1976E2" w:rsidRPr="00D47F69" w:rsidRDefault="001976E2" w:rsidP="008B6055">
      <w:pPr>
        <w:shd w:val="clear" w:color="auto" w:fill="FFFFFF"/>
        <w:spacing w:after="0"/>
        <w:ind w:firstLine="709"/>
        <w:contextualSpacing/>
        <w:jc w:val="both"/>
        <w:rPr>
          <w:rFonts w:ascii="Times New Roman" w:hAnsi="Times New Roman"/>
          <w:bCs/>
          <w:color w:val="000000"/>
          <w:sz w:val="28"/>
          <w:szCs w:val="24"/>
        </w:rPr>
      </w:pPr>
      <w:r w:rsidRPr="00D47F69">
        <w:rPr>
          <w:rFonts w:ascii="Times New Roman" w:hAnsi="Times New Roman"/>
          <w:bCs/>
          <w:i/>
          <w:color w:val="000000"/>
          <w:sz w:val="28"/>
          <w:szCs w:val="24"/>
          <w:u w:val="single"/>
        </w:rPr>
        <w:t>Упражнения с предметами</w:t>
      </w:r>
      <w:r w:rsidRPr="00D47F69">
        <w:rPr>
          <w:rFonts w:ascii="Times New Roman" w:hAnsi="Times New Roman"/>
          <w:bCs/>
          <w:color w:val="000000"/>
          <w:sz w:val="28"/>
          <w:szCs w:val="24"/>
          <w:u w:val="single"/>
        </w:rPr>
        <w:t>:</w:t>
      </w:r>
      <w:r w:rsidRPr="00D47F69">
        <w:rPr>
          <w:rFonts w:ascii="Times New Roman" w:hAnsi="Times New Roman"/>
          <w:b/>
          <w:bCs/>
          <w:color w:val="000000"/>
          <w:sz w:val="28"/>
          <w:szCs w:val="24"/>
        </w:rPr>
        <w:t xml:space="preserve"> </w:t>
      </w:r>
    </w:p>
    <w:p w:rsidR="001976E2" w:rsidRPr="00D47F69" w:rsidRDefault="001976E2" w:rsidP="008B6055">
      <w:pPr>
        <w:shd w:val="clear" w:color="auto" w:fill="FFFFFF"/>
        <w:spacing w:after="0"/>
        <w:ind w:firstLine="709"/>
        <w:contextualSpacing/>
        <w:jc w:val="both"/>
        <w:rPr>
          <w:rFonts w:ascii="Times New Roman" w:hAnsi="Times New Roman"/>
          <w:b/>
          <w:bCs/>
          <w:i/>
          <w:color w:val="000000"/>
          <w:sz w:val="28"/>
          <w:szCs w:val="24"/>
        </w:rPr>
      </w:pPr>
      <w:r w:rsidRPr="00D47F69">
        <w:rPr>
          <w:rFonts w:ascii="Times New Roman" w:hAnsi="Times New Roman"/>
          <w:bCs/>
          <w:color w:val="000000"/>
          <w:sz w:val="28"/>
          <w:szCs w:val="24"/>
        </w:rPr>
        <w:lastRenderedPageBreak/>
        <w:t>с гимнастическими палками;</w:t>
      </w:r>
      <w:r w:rsidRPr="00D47F69">
        <w:rPr>
          <w:rFonts w:ascii="Times New Roman" w:hAnsi="Times New Roman"/>
          <w:b/>
          <w:bCs/>
          <w:color w:val="000000"/>
          <w:sz w:val="28"/>
          <w:szCs w:val="24"/>
        </w:rPr>
        <w:t xml:space="preserve"> </w:t>
      </w:r>
      <w:r w:rsidRPr="00D47F69">
        <w:rPr>
          <w:rFonts w:ascii="Times New Roman" w:hAnsi="Times New Roman"/>
          <w:bCs/>
          <w:color w:val="000000"/>
          <w:sz w:val="28"/>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D47F69">
        <w:rPr>
          <w:rFonts w:ascii="Times New Roman" w:hAnsi="Times New Roman"/>
          <w:bCs/>
          <w:color w:val="000000"/>
          <w:sz w:val="28"/>
          <w:szCs w:val="24"/>
        </w:rPr>
        <w:t>перелезание</w:t>
      </w:r>
      <w:proofErr w:type="spellEnd"/>
      <w:r w:rsidRPr="00D47F69">
        <w:rPr>
          <w:rFonts w:ascii="Times New Roman" w:hAnsi="Times New Roman"/>
          <w:bCs/>
          <w:color w:val="000000"/>
          <w:sz w:val="28"/>
          <w:szCs w:val="24"/>
        </w:rPr>
        <w:t>;</w:t>
      </w:r>
      <w:r w:rsidRPr="00D47F69">
        <w:rPr>
          <w:rFonts w:ascii="Times New Roman" w:hAnsi="Times New Roman"/>
          <w:color w:val="000000"/>
          <w:sz w:val="28"/>
          <w:szCs w:val="24"/>
        </w:rPr>
        <w:t xml:space="preserve"> упражнения для развития пространственно-временной дифференцировки </w:t>
      </w:r>
      <w:r w:rsidRPr="00D47F69">
        <w:rPr>
          <w:rFonts w:ascii="Times New Roman" w:hAnsi="Times New Roman"/>
          <w:bCs/>
          <w:color w:val="000000"/>
          <w:sz w:val="28"/>
          <w:szCs w:val="24"/>
        </w:rPr>
        <w:t xml:space="preserve">и </w:t>
      </w:r>
      <w:r w:rsidRPr="00D47F69">
        <w:rPr>
          <w:rFonts w:ascii="Times New Roman" w:hAnsi="Times New Roman"/>
          <w:color w:val="000000"/>
          <w:sz w:val="28"/>
          <w:szCs w:val="24"/>
        </w:rPr>
        <w:t>точности движений</w:t>
      </w:r>
      <w:r w:rsidRPr="00D47F69">
        <w:rPr>
          <w:rFonts w:ascii="Times New Roman" w:hAnsi="Times New Roman"/>
          <w:b/>
          <w:color w:val="000000"/>
          <w:sz w:val="28"/>
          <w:szCs w:val="24"/>
        </w:rPr>
        <w:t xml:space="preserve">; </w:t>
      </w:r>
      <w:r w:rsidRPr="00D47F69">
        <w:rPr>
          <w:rFonts w:ascii="Times New Roman" w:hAnsi="Times New Roman"/>
          <w:bCs/>
          <w:color w:val="000000"/>
          <w:sz w:val="28"/>
          <w:szCs w:val="24"/>
        </w:rPr>
        <w:t>переноска грузов и передача предметов</w:t>
      </w:r>
      <w:r w:rsidRPr="00D47F69">
        <w:rPr>
          <w:rFonts w:ascii="Times New Roman" w:hAnsi="Times New Roman"/>
          <w:b/>
          <w:bCs/>
          <w:color w:val="000000"/>
          <w:sz w:val="28"/>
          <w:szCs w:val="24"/>
        </w:rPr>
        <w:t xml:space="preserve">; </w:t>
      </w:r>
      <w:r w:rsidRPr="00D47F69">
        <w:rPr>
          <w:rFonts w:ascii="Times New Roman" w:hAnsi="Times New Roman"/>
          <w:bCs/>
          <w:color w:val="000000"/>
          <w:sz w:val="28"/>
          <w:szCs w:val="24"/>
        </w:rPr>
        <w:t xml:space="preserve">прыжки. </w:t>
      </w:r>
    </w:p>
    <w:p w:rsidR="001976E2" w:rsidRPr="00D47F69" w:rsidRDefault="001976E2" w:rsidP="008B6055">
      <w:pPr>
        <w:shd w:val="clear" w:color="auto" w:fill="FFFFFF"/>
        <w:spacing w:after="0"/>
        <w:contextualSpacing/>
        <w:jc w:val="center"/>
        <w:rPr>
          <w:rFonts w:ascii="Times New Roman" w:hAnsi="Times New Roman"/>
          <w:b/>
          <w:color w:val="000000"/>
          <w:sz w:val="28"/>
          <w:szCs w:val="24"/>
        </w:rPr>
      </w:pPr>
      <w:r w:rsidRPr="00D47F69">
        <w:rPr>
          <w:rFonts w:ascii="Times New Roman" w:hAnsi="Times New Roman"/>
          <w:b/>
          <w:bCs/>
          <w:i/>
          <w:color w:val="000000"/>
          <w:sz w:val="28"/>
          <w:szCs w:val="24"/>
        </w:rPr>
        <w:t>Легкая атлетика</w:t>
      </w:r>
    </w:p>
    <w:p w:rsidR="001976E2" w:rsidRPr="00D47F69" w:rsidRDefault="001976E2" w:rsidP="008B6055">
      <w:pPr>
        <w:shd w:val="clear" w:color="auto" w:fill="FFFFFF"/>
        <w:spacing w:after="0"/>
        <w:ind w:firstLine="709"/>
        <w:contextualSpacing/>
        <w:jc w:val="both"/>
        <w:rPr>
          <w:rFonts w:ascii="Times New Roman" w:hAnsi="Times New Roman"/>
          <w:b/>
          <w:sz w:val="28"/>
          <w:szCs w:val="24"/>
        </w:rPr>
      </w:pPr>
      <w:r w:rsidRPr="00D47F69">
        <w:rPr>
          <w:rFonts w:ascii="Times New Roman" w:hAnsi="Times New Roman"/>
          <w:b/>
          <w:color w:val="000000"/>
          <w:sz w:val="28"/>
          <w:szCs w:val="24"/>
        </w:rPr>
        <w:t>Теоретические сведения</w:t>
      </w:r>
      <w:r w:rsidRPr="00D47F69">
        <w:rPr>
          <w:rFonts w:ascii="Times New Roman" w:hAnsi="Times New Roman"/>
          <w:color w:val="000000"/>
          <w:sz w:val="28"/>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D47F69">
        <w:rPr>
          <w:rFonts w:ascii="Times New Roman" w:hAnsi="Times New Roman"/>
          <w:color w:val="000000"/>
          <w:sz w:val="28"/>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D47F69">
        <w:rPr>
          <w:rFonts w:ascii="Times New Roman" w:hAnsi="Times New Roman"/>
          <w:color w:val="000000"/>
          <w:sz w:val="28"/>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1976E2" w:rsidRPr="00D47F69" w:rsidRDefault="001976E2" w:rsidP="008B6055">
      <w:pPr>
        <w:shd w:val="clear" w:color="auto" w:fill="FFFFFF"/>
        <w:spacing w:after="0"/>
        <w:ind w:firstLine="709"/>
        <w:contextualSpacing/>
        <w:jc w:val="both"/>
        <w:rPr>
          <w:rFonts w:ascii="Times New Roman" w:hAnsi="Times New Roman"/>
          <w:bCs/>
          <w:i/>
          <w:color w:val="000000"/>
          <w:sz w:val="28"/>
          <w:szCs w:val="24"/>
        </w:rPr>
      </w:pPr>
      <w:r w:rsidRPr="00D47F69">
        <w:rPr>
          <w:rFonts w:ascii="Times New Roman" w:hAnsi="Times New Roman"/>
          <w:b/>
          <w:sz w:val="28"/>
          <w:szCs w:val="24"/>
        </w:rPr>
        <w:t>Практический материал:</w:t>
      </w:r>
    </w:p>
    <w:p w:rsidR="001976E2" w:rsidRPr="00D47F69" w:rsidRDefault="001976E2" w:rsidP="008B6055">
      <w:pPr>
        <w:shd w:val="clear" w:color="auto" w:fill="FFFFFF"/>
        <w:spacing w:after="0"/>
        <w:ind w:firstLine="709"/>
        <w:contextualSpacing/>
        <w:jc w:val="both"/>
        <w:rPr>
          <w:rFonts w:ascii="Times New Roman" w:hAnsi="Times New Roman"/>
          <w:bCs/>
          <w:i/>
          <w:color w:val="000000"/>
          <w:sz w:val="28"/>
          <w:szCs w:val="24"/>
        </w:rPr>
      </w:pPr>
      <w:r w:rsidRPr="00D47F69">
        <w:rPr>
          <w:rFonts w:ascii="Times New Roman" w:hAnsi="Times New Roman"/>
          <w:bCs/>
          <w:i/>
          <w:color w:val="000000"/>
          <w:sz w:val="28"/>
          <w:szCs w:val="24"/>
        </w:rPr>
        <w:t>Ходьба</w:t>
      </w:r>
      <w:r w:rsidRPr="00D47F69">
        <w:rPr>
          <w:rFonts w:ascii="Times New Roman" w:hAnsi="Times New Roman"/>
          <w:bCs/>
          <w:color w:val="000000"/>
          <w:sz w:val="28"/>
          <w:szCs w:val="24"/>
        </w:rPr>
        <w:t xml:space="preserve">. </w:t>
      </w:r>
      <w:r w:rsidRPr="00D47F69">
        <w:rPr>
          <w:rFonts w:ascii="Times New Roman" w:hAnsi="Times New Roman"/>
          <w:color w:val="000000"/>
          <w:spacing w:val="-5"/>
          <w:sz w:val="28"/>
          <w:szCs w:val="24"/>
        </w:rPr>
        <w:t xml:space="preserve">Ходьба парами по кругу, взявшись за руки. Обычная ходьба </w:t>
      </w:r>
      <w:r w:rsidRPr="00D47F69">
        <w:rPr>
          <w:rFonts w:ascii="Times New Roman" w:hAnsi="Times New Roman"/>
          <w:color w:val="000000"/>
          <w:spacing w:val="-6"/>
          <w:sz w:val="28"/>
          <w:szCs w:val="24"/>
        </w:rPr>
        <w:t>в умеренном темпе в колонне по одному в обход зала за учителем. Ходь</w:t>
      </w:r>
      <w:r w:rsidRPr="00D47F69">
        <w:rPr>
          <w:rFonts w:ascii="Times New Roman" w:hAnsi="Times New Roman"/>
          <w:color w:val="000000"/>
          <w:spacing w:val="-6"/>
          <w:sz w:val="28"/>
          <w:szCs w:val="24"/>
        </w:rPr>
        <w:softHyphen/>
      </w:r>
      <w:r w:rsidRPr="00D47F69">
        <w:rPr>
          <w:rFonts w:ascii="Times New Roman" w:hAnsi="Times New Roman"/>
          <w:color w:val="000000"/>
          <w:spacing w:val="6"/>
          <w:sz w:val="28"/>
          <w:szCs w:val="24"/>
        </w:rPr>
        <w:t xml:space="preserve">ба по прямой линии, ходьба на носках, на пятках, на внутреннем </w:t>
      </w:r>
      <w:r w:rsidRPr="00D47F69">
        <w:rPr>
          <w:rFonts w:ascii="Times New Roman" w:hAnsi="Times New Roman"/>
          <w:color w:val="000000"/>
          <w:sz w:val="28"/>
          <w:szCs w:val="24"/>
        </w:rPr>
        <w:t xml:space="preserve">и внешнем своде стопы. Ходьба с сохранением правильной осанки. </w:t>
      </w:r>
      <w:r w:rsidRPr="00D47F69">
        <w:rPr>
          <w:rFonts w:ascii="Times New Roman" w:hAnsi="Times New Roman"/>
          <w:color w:val="000000"/>
          <w:spacing w:val="-3"/>
          <w:sz w:val="28"/>
          <w:szCs w:val="24"/>
        </w:rPr>
        <w:t xml:space="preserve">Ходьба в чередовании с бегом. </w:t>
      </w:r>
      <w:r w:rsidRPr="00D47F69">
        <w:rPr>
          <w:rFonts w:ascii="Times New Roman" w:hAnsi="Times New Roman"/>
          <w:color w:val="000000"/>
          <w:spacing w:val="-5"/>
          <w:sz w:val="28"/>
          <w:szCs w:val="24"/>
        </w:rPr>
        <w:t>Ходьба с изменением скорости. Ходьба с различным поло</w:t>
      </w:r>
      <w:r w:rsidRPr="00D47F69">
        <w:rPr>
          <w:rFonts w:ascii="Times New Roman" w:hAnsi="Times New Roman"/>
          <w:color w:val="000000"/>
          <w:spacing w:val="-5"/>
          <w:sz w:val="28"/>
          <w:szCs w:val="24"/>
        </w:rPr>
        <w:softHyphen/>
        <w:t>жением рук: на пояс, к плечам, перед грудью, за голову. Ходьба с изме</w:t>
      </w:r>
      <w:r w:rsidRPr="00D47F69">
        <w:rPr>
          <w:rFonts w:ascii="Times New Roman" w:hAnsi="Times New Roman"/>
          <w:color w:val="000000"/>
          <w:spacing w:val="-5"/>
          <w:sz w:val="28"/>
          <w:szCs w:val="24"/>
        </w:rPr>
        <w:softHyphen/>
      </w:r>
      <w:r w:rsidRPr="00D47F69">
        <w:rPr>
          <w:rFonts w:ascii="Times New Roman" w:hAnsi="Times New Roman"/>
          <w:color w:val="000000"/>
          <w:spacing w:val="-4"/>
          <w:sz w:val="28"/>
          <w:szCs w:val="24"/>
        </w:rPr>
        <w:t>нением направлений по ориентирам и командам учителя. Ходьба с пе</w:t>
      </w:r>
      <w:r w:rsidRPr="00D47F69">
        <w:rPr>
          <w:rFonts w:ascii="Times New Roman" w:hAnsi="Times New Roman"/>
          <w:color w:val="000000"/>
          <w:spacing w:val="-4"/>
          <w:sz w:val="28"/>
          <w:szCs w:val="24"/>
        </w:rPr>
        <w:softHyphen/>
      </w:r>
      <w:r w:rsidRPr="00D47F69">
        <w:rPr>
          <w:rFonts w:ascii="Times New Roman" w:hAnsi="Times New Roman"/>
          <w:color w:val="000000"/>
          <w:spacing w:val="-1"/>
          <w:sz w:val="28"/>
          <w:szCs w:val="24"/>
        </w:rPr>
        <w:t xml:space="preserve">решагиванием через большие мячи с высоким подниманием бедра. </w:t>
      </w:r>
      <w:r w:rsidRPr="00D47F69">
        <w:rPr>
          <w:rFonts w:ascii="Times New Roman" w:hAnsi="Times New Roman"/>
          <w:color w:val="000000"/>
          <w:spacing w:val="1"/>
          <w:sz w:val="28"/>
          <w:szCs w:val="24"/>
        </w:rPr>
        <w:t xml:space="preserve">Ходьба в медленном, среднем и быстром темпе. Ходьба </w:t>
      </w:r>
      <w:r w:rsidRPr="00D47F69">
        <w:rPr>
          <w:rFonts w:ascii="Times New Roman" w:hAnsi="Times New Roman"/>
          <w:color w:val="000000"/>
          <w:spacing w:val="-5"/>
          <w:sz w:val="28"/>
          <w:szCs w:val="24"/>
        </w:rPr>
        <w:t>с выполнением упражнений для рук в чередовании с другими движени</w:t>
      </w:r>
      <w:r w:rsidRPr="00D47F69">
        <w:rPr>
          <w:rFonts w:ascii="Times New Roman" w:hAnsi="Times New Roman"/>
          <w:color w:val="000000"/>
          <w:spacing w:val="-5"/>
          <w:sz w:val="28"/>
          <w:szCs w:val="24"/>
        </w:rPr>
        <w:softHyphen/>
      </w:r>
      <w:r w:rsidRPr="00D47F69">
        <w:rPr>
          <w:rFonts w:ascii="Times New Roman" w:hAnsi="Times New Roman"/>
          <w:color w:val="000000"/>
          <w:spacing w:val="-6"/>
          <w:sz w:val="28"/>
          <w:szCs w:val="24"/>
        </w:rPr>
        <w:t xml:space="preserve">ями; со сменой положений рук: вперед, вверх, с хлопками и т. д. Ходьба </w:t>
      </w:r>
      <w:r w:rsidRPr="00D47F69">
        <w:rPr>
          <w:rFonts w:ascii="Times New Roman" w:hAnsi="Times New Roman"/>
          <w:color w:val="000000"/>
          <w:spacing w:val="-1"/>
          <w:sz w:val="28"/>
          <w:szCs w:val="24"/>
        </w:rPr>
        <w:t>шеренгой с открытыми и с закрытыми глазами.</w:t>
      </w:r>
    </w:p>
    <w:p w:rsidR="001976E2" w:rsidRPr="00D47F69" w:rsidRDefault="001976E2" w:rsidP="008B6055">
      <w:pPr>
        <w:shd w:val="clear" w:color="auto" w:fill="FFFFFF"/>
        <w:spacing w:after="0"/>
        <w:ind w:firstLine="709"/>
        <w:contextualSpacing/>
        <w:jc w:val="both"/>
        <w:rPr>
          <w:rFonts w:ascii="Times New Roman" w:hAnsi="Times New Roman"/>
          <w:bCs/>
          <w:i/>
          <w:color w:val="000000"/>
          <w:sz w:val="28"/>
          <w:szCs w:val="28"/>
        </w:rPr>
      </w:pPr>
      <w:r w:rsidRPr="00D47F69">
        <w:rPr>
          <w:rFonts w:ascii="Times New Roman" w:hAnsi="Times New Roman"/>
          <w:bCs/>
          <w:i/>
          <w:color w:val="000000"/>
          <w:sz w:val="28"/>
          <w:szCs w:val="28"/>
        </w:rPr>
        <w:t>Бег</w:t>
      </w:r>
      <w:r w:rsidRPr="00D47F69">
        <w:rPr>
          <w:rFonts w:ascii="Times New Roman" w:hAnsi="Times New Roman"/>
          <w:bCs/>
          <w:color w:val="000000"/>
          <w:sz w:val="28"/>
          <w:szCs w:val="28"/>
        </w:rPr>
        <w:t xml:space="preserve">. </w:t>
      </w:r>
      <w:r w:rsidRPr="00D47F69">
        <w:rPr>
          <w:rFonts w:ascii="Times New Roman" w:hAnsi="Times New Roman"/>
          <w:color w:val="000000"/>
          <w:sz w:val="28"/>
          <w:szCs w:val="28"/>
        </w:rPr>
        <w:t xml:space="preserve">Перебежки группами и по одному 15—20 м. Медленный бег </w:t>
      </w:r>
      <w:r w:rsidRPr="00D47F69">
        <w:rPr>
          <w:rFonts w:ascii="Times New Roman" w:hAnsi="Times New Roman"/>
          <w:color w:val="000000"/>
          <w:spacing w:val="-3"/>
          <w:sz w:val="28"/>
          <w:szCs w:val="28"/>
        </w:rPr>
        <w:t xml:space="preserve">с сохранением правильной осанки, бег в колонне за учителем </w:t>
      </w:r>
      <w:r w:rsidRPr="00D47F69">
        <w:rPr>
          <w:rFonts w:ascii="Times New Roman" w:hAnsi="Times New Roman"/>
          <w:color w:val="000000"/>
          <w:spacing w:val="-4"/>
          <w:sz w:val="28"/>
          <w:szCs w:val="28"/>
        </w:rPr>
        <w:t xml:space="preserve">в заданном направлении. Чередование бега и ходьбы на расстоянии. </w:t>
      </w:r>
      <w:r w:rsidRPr="00D47F69">
        <w:rPr>
          <w:rFonts w:ascii="Times New Roman" w:hAnsi="Times New Roman"/>
          <w:color w:val="000000"/>
          <w:spacing w:val="-9"/>
          <w:sz w:val="28"/>
          <w:szCs w:val="28"/>
        </w:rPr>
        <w:t>Б</w:t>
      </w:r>
      <w:r w:rsidRPr="00D47F69">
        <w:rPr>
          <w:rFonts w:ascii="Times New Roman" w:hAnsi="Times New Roman"/>
          <w:color w:val="000000"/>
          <w:spacing w:val="-4"/>
          <w:sz w:val="28"/>
          <w:szCs w:val="28"/>
        </w:rPr>
        <w:t xml:space="preserve">ег на носках. Бег на месте с высоким подниманием бедра. </w:t>
      </w:r>
      <w:r w:rsidRPr="00D47F69">
        <w:rPr>
          <w:rFonts w:ascii="Times New Roman" w:hAnsi="Times New Roman"/>
          <w:color w:val="000000"/>
          <w:spacing w:val="-5"/>
          <w:sz w:val="28"/>
          <w:szCs w:val="28"/>
        </w:rPr>
        <w:t>Бег с высоким поднима</w:t>
      </w:r>
      <w:r w:rsidRPr="00D47F69">
        <w:rPr>
          <w:rFonts w:ascii="Times New Roman" w:hAnsi="Times New Roman"/>
          <w:color w:val="000000"/>
          <w:spacing w:val="-5"/>
          <w:sz w:val="28"/>
          <w:szCs w:val="28"/>
        </w:rPr>
        <w:softHyphen/>
      </w:r>
      <w:r w:rsidRPr="00D47F69">
        <w:rPr>
          <w:rFonts w:ascii="Times New Roman" w:hAnsi="Times New Roman"/>
          <w:color w:val="000000"/>
          <w:spacing w:val="-4"/>
          <w:sz w:val="28"/>
          <w:szCs w:val="28"/>
        </w:rPr>
        <w:t xml:space="preserve">нием бедра и захлестыванием голени назад. Бег </w:t>
      </w:r>
      <w:r w:rsidRPr="00D47F69">
        <w:rPr>
          <w:rFonts w:ascii="Times New Roman" w:hAnsi="Times New Roman"/>
          <w:color w:val="000000"/>
          <w:sz w:val="28"/>
          <w:szCs w:val="28"/>
        </w:rPr>
        <w:t xml:space="preserve">с преодолением простейших препятствий (канавки, </w:t>
      </w:r>
      <w:proofErr w:type="spellStart"/>
      <w:r w:rsidRPr="00D47F69">
        <w:rPr>
          <w:rFonts w:ascii="Times New Roman" w:hAnsi="Times New Roman"/>
          <w:color w:val="000000"/>
          <w:sz w:val="28"/>
          <w:szCs w:val="28"/>
        </w:rPr>
        <w:t>подлезание</w:t>
      </w:r>
      <w:proofErr w:type="spellEnd"/>
      <w:r w:rsidRPr="00D47F69">
        <w:rPr>
          <w:rFonts w:ascii="Times New Roman" w:hAnsi="Times New Roman"/>
          <w:color w:val="000000"/>
          <w:sz w:val="28"/>
          <w:szCs w:val="28"/>
        </w:rPr>
        <w:t xml:space="preserve"> под </w:t>
      </w:r>
      <w:r w:rsidRPr="00D47F69">
        <w:rPr>
          <w:rFonts w:ascii="Times New Roman" w:hAnsi="Times New Roman"/>
          <w:color w:val="000000"/>
          <w:spacing w:val="-5"/>
          <w:sz w:val="28"/>
          <w:szCs w:val="28"/>
        </w:rPr>
        <w:t xml:space="preserve">сетку, </w:t>
      </w:r>
      <w:proofErr w:type="spellStart"/>
      <w:r w:rsidRPr="00D47F69">
        <w:rPr>
          <w:rFonts w:ascii="Times New Roman" w:hAnsi="Times New Roman"/>
          <w:color w:val="000000"/>
          <w:spacing w:val="-5"/>
          <w:sz w:val="28"/>
          <w:szCs w:val="28"/>
        </w:rPr>
        <w:t>обегание</w:t>
      </w:r>
      <w:proofErr w:type="spellEnd"/>
      <w:r w:rsidRPr="00D47F69">
        <w:rPr>
          <w:rFonts w:ascii="Times New Roman" w:hAnsi="Times New Roman"/>
          <w:color w:val="000000"/>
          <w:spacing w:val="-5"/>
          <w:sz w:val="28"/>
          <w:szCs w:val="28"/>
        </w:rPr>
        <w:t xml:space="preserve"> стойки и т. д.). Быстрый бег на скорость. Мед</w:t>
      </w:r>
      <w:r w:rsidRPr="00D47F69">
        <w:rPr>
          <w:rFonts w:ascii="Times New Roman" w:hAnsi="Times New Roman"/>
          <w:color w:val="000000"/>
          <w:spacing w:val="-5"/>
          <w:sz w:val="28"/>
          <w:szCs w:val="28"/>
        </w:rPr>
        <w:softHyphen/>
      </w:r>
      <w:r w:rsidRPr="00D47F69">
        <w:rPr>
          <w:rFonts w:ascii="Times New Roman" w:hAnsi="Times New Roman"/>
          <w:color w:val="000000"/>
          <w:sz w:val="28"/>
          <w:szCs w:val="28"/>
        </w:rPr>
        <w:t>ленный бег. Чередование бега и ходьбы</w:t>
      </w:r>
      <w:r w:rsidRPr="00D47F69">
        <w:rPr>
          <w:rFonts w:ascii="Times New Roman" w:hAnsi="Times New Roman"/>
          <w:color w:val="000000"/>
          <w:spacing w:val="-8"/>
          <w:sz w:val="28"/>
          <w:szCs w:val="28"/>
        </w:rPr>
        <w:t xml:space="preserve">. </w:t>
      </w:r>
      <w:r w:rsidRPr="00D47F69">
        <w:rPr>
          <w:rFonts w:ascii="Times New Roman" w:hAnsi="Times New Roman"/>
          <w:color w:val="000000"/>
          <w:spacing w:val="-3"/>
          <w:sz w:val="28"/>
          <w:szCs w:val="28"/>
        </w:rPr>
        <w:t xml:space="preserve">Высокий старт. Бег прямолинейный </w:t>
      </w:r>
      <w:r w:rsidRPr="00D47F69">
        <w:rPr>
          <w:rFonts w:ascii="Times New Roman" w:hAnsi="Times New Roman"/>
          <w:color w:val="000000"/>
          <w:spacing w:val="-4"/>
          <w:sz w:val="28"/>
          <w:szCs w:val="28"/>
        </w:rPr>
        <w:t>с параллельной постановкой стоп. Повторный бег на скорость. Низкий старт.</w:t>
      </w:r>
      <w:r w:rsidRPr="00D47F69">
        <w:rPr>
          <w:rFonts w:ascii="Times New Roman" w:hAnsi="Times New Roman"/>
          <w:color w:val="000000"/>
          <w:spacing w:val="-2"/>
          <w:sz w:val="28"/>
          <w:szCs w:val="28"/>
        </w:rPr>
        <w:t xml:space="preserve"> Специальные </w:t>
      </w:r>
      <w:r w:rsidRPr="00D47F69">
        <w:rPr>
          <w:rFonts w:ascii="Times New Roman" w:hAnsi="Times New Roman"/>
          <w:color w:val="000000"/>
          <w:spacing w:val="-5"/>
          <w:sz w:val="28"/>
          <w:szCs w:val="28"/>
        </w:rPr>
        <w:t>беговые упражнения: бег с подниманием бедра, с захлестыванием голе</w:t>
      </w:r>
      <w:r w:rsidRPr="00D47F69">
        <w:rPr>
          <w:rFonts w:ascii="Times New Roman" w:hAnsi="Times New Roman"/>
          <w:color w:val="000000"/>
          <w:spacing w:val="-5"/>
          <w:sz w:val="28"/>
          <w:szCs w:val="28"/>
        </w:rPr>
        <w:softHyphen/>
      </w:r>
      <w:r w:rsidRPr="00D47F69">
        <w:rPr>
          <w:rFonts w:ascii="Times New Roman" w:hAnsi="Times New Roman"/>
          <w:color w:val="000000"/>
          <w:spacing w:val="-4"/>
          <w:sz w:val="28"/>
          <w:szCs w:val="28"/>
        </w:rPr>
        <w:t xml:space="preserve">ни назад, семенящий бег. Челночный бег.  </w:t>
      </w:r>
    </w:p>
    <w:p w:rsidR="001976E2" w:rsidRPr="00D47F69" w:rsidRDefault="001976E2" w:rsidP="008B6055">
      <w:pPr>
        <w:shd w:val="clear" w:color="auto" w:fill="FFFFFF"/>
        <w:spacing w:after="0"/>
        <w:ind w:firstLine="709"/>
        <w:contextualSpacing/>
        <w:jc w:val="both"/>
        <w:rPr>
          <w:rFonts w:ascii="Times New Roman" w:hAnsi="Times New Roman"/>
          <w:bCs/>
          <w:i/>
          <w:color w:val="000000"/>
          <w:sz w:val="28"/>
          <w:szCs w:val="28"/>
        </w:rPr>
      </w:pPr>
      <w:r w:rsidRPr="00D47F69">
        <w:rPr>
          <w:rFonts w:ascii="Times New Roman" w:hAnsi="Times New Roman"/>
          <w:bCs/>
          <w:i/>
          <w:color w:val="000000"/>
          <w:sz w:val="28"/>
          <w:szCs w:val="28"/>
        </w:rPr>
        <w:t>Прыжки</w:t>
      </w:r>
      <w:r w:rsidRPr="00D47F69">
        <w:rPr>
          <w:rFonts w:ascii="Times New Roman" w:hAnsi="Times New Roman"/>
          <w:bCs/>
          <w:color w:val="000000"/>
          <w:sz w:val="28"/>
          <w:szCs w:val="28"/>
        </w:rPr>
        <w:t xml:space="preserve">. </w:t>
      </w:r>
      <w:r w:rsidRPr="00D47F69">
        <w:rPr>
          <w:rFonts w:ascii="Times New Roman" w:hAnsi="Times New Roman"/>
          <w:color w:val="000000"/>
          <w:spacing w:val="-4"/>
          <w:sz w:val="28"/>
          <w:szCs w:val="28"/>
        </w:rPr>
        <w:t>Прыжки на двух ногах на месте и с продвижением впе</w:t>
      </w:r>
      <w:r w:rsidRPr="00D47F69">
        <w:rPr>
          <w:rFonts w:ascii="Times New Roman" w:hAnsi="Times New Roman"/>
          <w:color w:val="000000"/>
          <w:spacing w:val="-4"/>
          <w:sz w:val="28"/>
          <w:szCs w:val="28"/>
        </w:rPr>
        <w:softHyphen/>
      </w:r>
      <w:r w:rsidRPr="00D47F69">
        <w:rPr>
          <w:rFonts w:ascii="Times New Roman" w:hAnsi="Times New Roman"/>
          <w:color w:val="000000"/>
          <w:spacing w:val="-3"/>
          <w:sz w:val="28"/>
          <w:szCs w:val="28"/>
        </w:rPr>
        <w:t xml:space="preserve">ред, назад, вправо, влево. Перепрыгивание через начерченную линию, </w:t>
      </w:r>
      <w:r w:rsidRPr="00D47F69">
        <w:rPr>
          <w:rFonts w:ascii="Times New Roman" w:hAnsi="Times New Roman"/>
          <w:color w:val="000000"/>
          <w:spacing w:val="-4"/>
          <w:sz w:val="28"/>
          <w:szCs w:val="28"/>
        </w:rPr>
        <w:t>шнур, набивной мяч. Прыжки с ноги на ногу на отрезках до. Под</w:t>
      </w:r>
      <w:r w:rsidRPr="00D47F69">
        <w:rPr>
          <w:rFonts w:ascii="Times New Roman" w:hAnsi="Times New Roman"/>
          <w:color w:val="000000"/>
          <w:spacing w:val="-4"/>
          <w:sz w:val="28"/>
          <w:szCs w:val="28"/>
        </w:rPr>
        <w:softHyphen/>
      </w:r>
      <w:r w:rsidRPr="00D47F69">
        <w:rPr>
          <w:rFonts w:ascii="Times New Roman" w:hAnsi="Times New Roman"/>
          <w:color w:val="000000"/>
          <w:spacing w:val="-5"/>
          <w:sz w:val="28"/>
          <w:szCs w:val="28"/>
        </w:rPr>
        <w:t xml:space="preserve">прыгивание вверх на месте с захватом или касанием висящего предмета </w:t>
      </w:r>
      <w:r w:rsidRPr="00D47F69">
        <w:rPr>
          <w:rFonts w:ascii="Times New Roman" w:hAnsi="Times New Roman"/>
          <w:color w:val="000000"/>
          <w:spacing w:val="-1"/>
          <w:sz w:val="28"/>
          <w:szCs w:val="28"/>
        </w:rPr>
        <w:t xml:space="preserve">(мяча). Прыжки в длину с места. </w:t>
      </w:r>
      <w:r w:rsidRPr="00D47F69">
        <w:rPr>
          <w:rFonts w:ascii="Times New Roman" w:hAnsi="Times New Roman"/>
          <w:color w:val="000000"/>
          <w:spacing w:val="-5"/>
          <w:sz w:val="28"/>
          <w:szCs w:val="28"/>
        </w:rPr>
        <w:t xml:space="preserve">Прыжки на </w:t>
      </w:r>
      <w:r w:rsidRPr="00D47F69">
        <w:rPr>
          <w:rFonts w:ascii="Times New Roman" w:hAnsi="Times New Roman"/>
          <w:color w:val="000000"/>
          <w:spacing w:val="-5"/>
          <w:sz w:val="28"/>
          <w:szCs w:val="28"/>
        </w:rPr>
        <w:lastRenderedPageBreak/>
        <w:t xml:space="preserve">одной ноге на месте, с продвижением вперед, </w:t>
      </w:r>
      <w:r w:rsidRPr="00D47F69">
        <w:rPr>
          <w:rFonts w:ascii="Times New Roman" w:hAnsi="Times New Roman"/>
          <w:color w:val="000000"/>
          <w:spacing w:val="2"/>
          <w:sz w:val="28"/>
          <w:szCs w:val="28"/>
        </w:rPr>
        <w:t xml:space="preserve">в стороны. Прыжки с высоты с мягким приземлением. </w:t>
      </w:r>
      <w:r w:rsidRPr="00D47F69">
        <w:rPr>
          <w:rFonts w:ascii="Times New Roman" w:hAnsi="Times New Roman"/>
          <w:color w:val="000000"/>
          <w:spacing w:val="-4"/>
          <w:sz w:val="28"/>
          <w:szCs w:val="28"/>
        </w:rPr>
        <w:t>Прыжки в длину и высоту с шага. Прыжки с небольшого разбега в дли</w:t>
      </w:r>
      <w:r w:rsidRPr="00D47F69">
        <w:rPr>
          <w:rFonts w:ascii="Times New Roman" w:hAnsi="Times New Roman"/>
          <w:color w:val="000000"/>
          <w:spacing w:val="-4"/>
          <w:sz w:val="28"/>
          <w:szCs w:val="28"/>
        </w:rPr>
        <w:softHyphen/>
      </w:r>
      <w:r w:rsidRPr="00D47F69">
        <w:rPr>
          <w:rFonts w:ascii="Times New Roman" w:hAnsi="Times New Roman"/>
          <w:color w:val="000000"/>
          <w:spacing w:val="-2"/>
          <w:sz w:val="28"/>
          <w:szCs w:val="28"/>
        </w:rPr>
        <w:t xml:space="preserve">ну. Прыжки с прямого разбега в длину. </w:t>
      </w:r>
      <w:r w:rsidRPr="00D47F69">
        <w:rPr>
          <w:rFonts w:ascii="Times New Roman" w:hAnsi="Times New Roman"/>
          <w:color w:val="000000"/>
          <w:spacing w:val="-5"/>
          <w:sz w:val="28"/>
          <w:szCs w:val="28"/>
        </w:rPr>
        <w:t>Прыжки в длину с разбега без учета места отталкивания. Прыжки в вы</w:t>
      </w:r>
      <w:r w:rsidRPr="00D47F69">
        <w:rPr>
          <w:rFonts w:ascii="Times New Roman" w:hAnsi="Times New Roman"/>
          <w:color w:val="000000"/>
          <w:spacing w:val="-5"/>
          <w:sz w:val="28"/>
          <w:szCs w:val="28"/>
        </w:rPr>
        <w:softHyphen/>
      </w:r>
      <w:r w:rsidRPr="00D47F69">
        <w:rPr>
          <w:rFonts w:ascii="Times New Roman" w:hAnsi="Times New Roman"/>
          <w:color w:val="000000"/>
          <w:spacing w:val="-3"/>
          <w:sz w:val="28"/>
          <w:szCs w:val="28"/>
        </w:rPr>
        <w:t>соту с прямого разбега способом «согнув ноги». Прыжки в высоту способом «перешагивание».</w:t>
      </w:r>
    </w:p>
    <w:p w:rsidR="001976E2" w:rsidRPr="00D47F69" w:rsidRDefault="001976E2" w:rsidP="008B6055">
      <w:pPr>
        <w:shd w:val="clear" w:color="auto" w:fill="FFFFFF"/>
        <w:spacing w:after="0"/>
        <w:ind w:firstLine="709"/>
        <w:contextualSpacing/>
        <w:jc w:val="both"/>
        <w:rPr>
          <w:rFonts w:ascii="Times New Roman" w:hAnsi="Times New Roman"/>
          <w:b/>
          <w:i/>
          <w:sz w:val="28"/>
          <w:szCs w:val="28"/>
        </w:rPr>
      </w:pPr>
      <w:r w:rsidRPr="00D47F69">
        <w:rPr>
          <w:rFonts w:ascii="Times New Roman" w:hAnsi="Times New Roman"/>
          <w:bCs/>
          <w:i/>
          <w:color w:val="000000"/>
          <w:sz w:val="28"/>
          <w:szCs w:val="28"/>
        </w:rPr>
        <w:t>Метание</w:t>
      </w:r>
      <w:r w:rsidRPr="00D47F69">
        <w:rPr>
          <w:rFonts w:ascii="Times New Roman" w:hAnsi="Times New Roman"/>
          <w:bCs/>
          <w:color w:val="000000"/>
          <w:sz w:val="28"/>
          <w:szCs w:val="28"/>
        </w:rPr>
        <w:t xml:space="preserve">. </w:t>
      </w:r>
      <w:r w:rsidRPr="00D47F69">
        <w:rPr>
          <w:rFonts w:ascii="Times New Roman" w:hAnsi="Times New Roman"/>
          <w:color w:val="000000"/>
          <w:spacing w:val="-2"/>
          <w:sz w:val="28"/>
          <w:szCs w:val="28"/>
        </w:rPr>
        <w:t>Правильный захват различных предметов для выполне</w:t>
      </w:r>
      <w:r w:rsidRPr="00D47F69">
        <w:rPr>
          <w:rFonts w:ascii="Times New Roman" w:hAnsi="Times New Roman"/>
          <w:color w:val="000000"/>
          <w:spacing w:val="-2"/>
          <w:sz w:val="28"/>
          <w:szCs w:val="28"/>
        </w:rPr>
        <w:softHyphen/>
      </w:r>
      <w:r w:rsidRPr="00D47F69">
        <w:rPr>
          <w:rFonts w:ascii="Times New Roman" w:hAnsi="Times New Roman"/>
          <w:color w:val="000000"/>
          <w:spacing w:val="-4"/>
          <w:sz w:val="28"/>
          <w:szCs w:val="28"/>
        </w:rPr>
        <w:t xml:space="preserve">ния метания одной и двумя руками. Прием и передача мяча, флажков, </w:t>
      </w:r>
      <w:r w:rsidRPr="00D47F69">
        <w:rPr>
          <w:rFonts w:ascii="Times New Roman" w:hAnsi="Times New Roman"/>
          <w:color w:val="000000"/>
          <w:spacing w:val="1"/>
          <w:sz w:val="28"/>
          <w:szCs w:val="28"/>
        </w:rPr>
        <w:t xml:space="preserve">палок в шеренге, по кругу, в колонне. Произвольное метание малых </w:t>
      </w:r>
      <w:r w:rsidRPr="00D47F69">
        <w:rPr>
          <w:rFonts w:ascii="Times New Roman" w:hAnsi="Times New Roman"/>
          <w:color w:val="000000"/>
          <w:spacing w:val="-2"/>
          <w:sz w:val="28"/>
          <w:szCs w:val="28"/>
        </w:rPr>
        <w:t>и больших мячей в игре. Броски и ловля волейбольных мячей. Мета</w:t>
      </w:r>
      <w:r w:rsidRPr="00D47F69">
        <w:rPr>
          <w:rFonts w:ascii="Times New Roman" w:hAnsi="Times New Roman"/>
          <w:color w:val="000000"/>
          <w:spacing w:val="-2"/>
          <w:sz w:val="28"/>
          <w:szCs w:val="28"/>
        </w:rPr>
        <w:softHyphen/>
      </w:r>
      <w:r w:rsidRPr="00D47F69">
        <w:rPr>
          <w:rFonts w:ascii="Times New Roman" w:hAnsi="Times New Roman"/>
          <w:color w:val="000000"/>
          <w:spacing w:val="2"/>
          <w:sz w:val="28"/>
          <w:szCs w:val="28"/>
        </w:rPr>
        <w:t xml:space="preserve">ние колец на шесты. Метание с места малого мяча в стенку правой </w:t>
      </w:r>
      <w:r w:rsidRPr="00D47F69">
        <w:rPr>
          <w:rFonts w:ascii="Times New Roman" w:hAnsi="Times New Roman"/>
          <w:color w:val="000000"/>
          <w:spacing w:val="-1"/>
          <w:sz w:val="28"/>
          <w:szCs w:val="28"/>
        </w:rPr>
        <w:t xml:space="preserve">и левой рукой. </w:t>
      </w:r>
      <w:r w:rsidRPr="00D47F69">
        <w:rPr>
          <w:rFonts w:ascii="Times New Roman" w:hAnsi="Times New Roman"/>
          <w:color w:val="000000"/>
          <w:spacing w:val="4"/>
          <w:sz w:val="28"/>
          <w:szCs w:val="28"/>
        </w:rPr>
        <w:t xml:space="preserve">Метание большого мяча двумя руками из-за головы </w:t>
      </w:r>
      <w:r w:rsidRPr="00D47F69">
        <w:rPr>
          <w:rFonts w:ascii="Times New Roman" w:hAnsi="Times New Roman"/>
          <w:color w:val="000000"/>
          <w:spacing w:val="-4"/>
          <w:sz w:val="28"/>
          <w:szCs w:val="28"/>
        </w:rPr>
        <w:t>и снизу с места в стену. Броски набивного мяча (1 кг) сидя двумя рука</w:t>
      </w:r>
      <w:r w:rsidRPr="00D47F69">
        <w:rPr>
          <w:rFonts w:ascii="Times New Roman" w:hAnsi="Times New Roman"/>
          <w:color w:val="000000"/>
          <w:spacing w:val="-4"/>
          <w:sz w:val="28"/>
          <w:szCs w:val="28"/>
        </w:rPr>
        <w:softHyphen/>
        <w:t xml:space="preserve">ми из-за головы. Метание теннисного мяча с места одной рукой в стену </w:t>
      </w:r>
      <w:r w:rsidRPr="00D47F69">
        <w:rPr>
          <w:rFonts w:ascii="Times New Roman" w:hAnsi="Times New Roman"/>
          <w:color w:val="000000"/>
          <w:sz w:val="28"/>
          <w:szCs w:val="28"/>
        </w:rPr>
        <w:t xml:space="preserve">и на дальность. </w:t>
      </w:r>
      <w:r w:rsidRPr="00D47F69">
        <w:rPr>
          <w:rFonts w:ascii="Times New Roman" w:hAnsi="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sidRPr="00D47F69">
        <w:rPr>
          <w:rFonts w:ascii="Times New Roman" w:hAnsi="Times New Roman"/>
          <w:color w:val="000000"/>
          <w:spacing w:val="-1"/>
          <w:sz w:val="28"/>
          <w:szCs w:val="28"/>
        </w:rPr>
        <w:t>отскока от баскетбольного щита. Метание теннисного мяча на даль</w:t>
      </w:r>
      <w:r w:rsidRPr="00D47F69">
        <w:rPr>
          <w:rFonts w:ascii="Times New Roman" w:hAnsi="Times New Roman"/>
          <w:color w:val="000000"/>
          <w:spacing w:val="-1"/>
          <w:sz w:val="28"/>
          <w:szCs w:val="28"/>
        </w:rPr>
        <w:softHyphen/>
      </w:r>
      <w:r w:rsidRPr="00D47F69">
        <w:rPr>
          <w:rFonts w:ascii="Times New Roman" w:hAnsi="Times New Roman"/>
          <w:color w:val="000000"/>
          <w:spacing w:val="-2"/>
          <w:sz w:val="28"/>
          <w:szCs w:val="28"/>
        </w:rPr>
        <w:t>ность с места. Броски набивного мяча (вес до 1 кг) различными способами двумя руками.</w:t>
      </w:r>
    </w:p>
    <w:p w:rsidR="001976E2" w:rsidRPr="00D47F69" w:rsidRDefault="001976E2" w:rsidP="008B6055">
      <w:pPr>
        <w:spacing w:after="0"/>
        <w:contextualSpacing/>
        <w:rPr>
          <w:rFonts w:ascii="Times New Roman" w:hAnsi="Times New Roman"/>
          <w:b/>
          <w:i/>
          <w:sz w:val="28"/>
          <w:szCs w:val="28"/>
        </w:rPr>
      </w:pPr>
    </w:p>
    <w:p w:rsidR="001976E2" w:rsidRPr="00D47F69" w:rsidRDefault="001976E2" w:rsidP="008B6055">
      <w:pPr>
        <w:spacing w:after="0"/>
        <w:ind w:firstLine="709"/>
        <w:contextualSpacing/>
        <w:jc w:val="center"/>
        <w:rPr>
          <w:rFonts w:ascii="Times New Roman" w:hAnsi="Times New Roman"/>
          <w:i/>
          <w:sz w:val="28"/>
          <w:szCs w:val="28"/>
        </w:rPr>
      </w:pPr>
      <w:r w:rsidRPr="00D47F69">
        <w:rPr>
          <w:rFonts w:ascii="Times New Roman" w:hAnsi="Times New Roman"/>
          <w:b/>
          <w:i/>
          <w:sz w:val="28"/>
          <w:szCs w:val="28"/>
        </w:rPr>
        <w:t>Лыжная подготовка</w:t>
      </w:r>
    </w:p>
    <w:p w:rsidR="001976E2" w:rsidRPr="00D47F69" w:rsidRDefault="001976E2" w:rsidP="008B6055">
      <w:pPr>
        <w:shd w:val="clear" w:color="auto" w:fill="FFFFFF"/>
        <w:spacing w:after="0"/>
        <w:ind w:firstLine="709"/>
        <w:contextualSpacing/>
        <w:jc w:val="center"/>
        <w:rPr>
          <w:rFonts w:ascii="Times New Roman" w:hAnsi="Times New Roman"/>
          <w:b/>
          <w:sz w:val="28"/>
          <w:szCs w:val="28"/>
        </w:rPr>
      </w:pPr>
      <w:r w:rsidRPr="00D47F69">
        <w:rPr>
          <w:rFonts w:ascii="Times New Roman" w:hAnsi="Times New Roman"/>
          <w:i/>
          <w:sz w:val="28"/>
          <w:szCs w:val="28"/>
        </w:rPr>
        <w:t>Лыжная подготовка</w:t>
      </w:r>
    </w:p>
    <w:p w:rsidR="001976E2" w:rsidRPr="00D47F69" w:rsidRDefault="001976E2" w:rsidP="008B6055">
      <w:pPr>
        <w:shd w:val="clear" w:color="auto" w:fill="FFFFFF"/>
        <w:spacing w:after="0"/>
        <w:ind w:firstLine="709"/>
        <w:contextualSpacing/>
        <w:jc w:val="both"/>
        <w:rPr>
          <w:rFonts w:ascii="Times New Roman" w:hAnsi="Times New Roman"/>
          <w:b/>
          <w:sz w:val="28"/>
          <w:szCs w:val="28"/>
        </w:rPr>
      </w:pPr>
      <w:r w:rsidRPr="00D47F69">
        <w:rPr>
          <w:rFonts w:ascii="Times New Roman" w:hAnsi="Times New Roman"/>
          <w:b/>
          <w:sz w:val="28"/>
          <w:szCs w:val="28"/>
        </w:rPr>
        <w:t xml:space="preserve">Теоретические сведения. </w:t>
      </w:r>
      <w:r w:rsidRPr="00D47F69">
        <w:rPr>
          <w:rFonts w:ascii="Times New Roman" w:hAnsi="Times New Roman"/>
          <w:color w:val="000000"/>
          <w:sz w:val="28"/>
          <w:szCs w:val="28"/>
        </w:rPr>
        <w:t>Элементарные понятия о ходьбе и передвижении на лыжах. Одежда и обувь лыжника.</w:t>
      </w:r>
      <w:r w:rsidRPr="00D47F69">
        <w:rPr>
          <w:rFonts w:ascii="Times New Roman" w:hAnsi="Times New Roman"/>
          <w:sz w:val="28"/>
          <w:szCs w:val="28"/>
        </w:rPr>
        <w:t xml:space="preserve"> </w:t>
      </w:r>
      <w:r w:rsidRPr="00D47F69">
        <w:rPr>
          <w:rFonts w:ascii="Times New Roman" w:hAnsi="Times New Roman"/>
          <w:color w:val="000000"/>
          <w:sz w:val="28"/>
          <w:szCs w:val="28"/>
        </w:rPr>
        <w:t>Подготовка к занятиям на лыжах. Правила поведения на уроках лыжной подготовки.</w:t>
      </w:r>
      <w:r w:rsidRPr="00D47F69">
        <w:rPr>
          <w:rFonts w:ascii="Times New Roman" w:hAnsi="Times New Roman"/>
          <w:sz w:val="28"/>
          <w:szCs w:val="28"/>
        </w:rPr>
        <w:t xml:space="preserve"> </w:t>
      </w:r>
      <w:r w:rsidRPr="00D47F69">
        <w:rPr>
          <w:rFonts w:ascii="Times New Roman" w:hAnsi="Times New Roman"/>
          <w:color w:val="000000"/>
          <w:sz w:val="28"/>
          <w:szCs w:val="28"/>
        </w:rPr>
        <w:t>Лыжный инвентарь; выбор лыж и па</w:t>
      </w:r>
      <w:r w:rsidRPr="00D47F69">
        <w:rPr>
          <w:rFonts w:ascii="Times New Roman" w:hAnsi="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D47F69">
        <w:rPr>
          <w:rFonts w:ascii="Times New Roman" w:hAnsi="Times New Roman"/>
          <w:color w:val="000000"/>
          <w:sz w:val="28"/>
          <w:szCs w:val="28"/>
        </w:rPr>
        <w:t>двухшажного</w:t>
      </w:r>
      <w:proofErr w:type="spellEnd"/>
      <w:r w:rsidRPr="00D47F69">
        <w:rPr>
          <w:rFonts w:ascii="Times New Roman" w:hAnsi="Times New Roman"/>
          <w:color w:val="000000"/>
          <w:sz w:val="28"/>
          <w:szCs w:val="28"/>
        </w:rPr>
        <w:t xml:space="preserve"> хода. Виды подъемов и спусков. Предупреждение травм и обморожений.</w:t>
      </w:r>
    </w:p>
    <w:p w:rsidR="001976E2" w:rsidRPr="00D47F69" w:rsidRDefault="001976E2" w:rsidP="008B6055">
      <w:pPr>
        <w:shd w:val="clear" w:color="auto" w:fill="FFFFFF"/>
        <w:spacing w:after="0"/>
        <w:ind w:firstLine="709"/>
        <w:contextualSpacing/>
        <w:jc w:val="both"/>
        <w:rPr>
          <w:rFonts w:ascii="Times New Roman" w:hAnsi="Times New Roman"/>
          <w:i/>
          <w:sz w:val="28"/>
          <w:szCs w:val="28"/>
        </w:rPr>
      </w:pPr>
      <w:r w:rsidRPr="00D47F69">
        <w:rPr>
          <w:rFonts w:ascii="Times New Roman" w:hAnsi="Times New Roman"/>
          <w:b/>
          <w:sz w:val="28"/>
          <w:szCs w:val="28"/>
        </w:rPr>
        <w:t xml:space="preserve">Практический материал. </w:t>
      </w:r>
      <w:r w:rsidRPr="00D47F69">
        <w:rPr>
          <w:rFonts w:ascii="Times New Roman" w:hAnsi="Times New Roman"/>
          <w:sz w:val="28"/>
          <w:szCs w:val="28"/>
        </w:rPr>
        <w:t xml:space="preserve">Выполнение строевых команд. Передвижение на лыжах. Спуски, повороты, торможение. </w:t>
      </w:r>
    </w:p>
    <w:p w:rsidR="001976E2" w:rsidRPr="00D47F69" w:rsidRDefault="001976E2" w:rsidP="008B6055">
      <w:pPr>
        <w:shd w:val="clear" w:color="auto" w:fill="FFFFFF"/>
        <w:spacing w:after="0"/>
        <w:contextualSpacing/>
        <w:jc w:val="both"/>
        <w:rPr>
          <w:rFonts w:ascii="Times New Roman" w:hAnsi="Times New Roman"/>
          <w:b/>
          <w:sz w:val="28"/>
          <w:szCs w:val="28"/>
        </w:rPr>
      </w:pPr>
      <w:r w:rsidRPr="00D47F69">
        <w:rPr>
          <w:rFonts w:ascii="Times New Roman" w:hAnsi="Times New Roman"/>
          <w:i/>
          <w:sz w:val="28"/>
          <w:szCs w:val="28"/>
        </w:rPr>
        <w:t>Конькобежная подготовка</w:t>
      </w:r>
    </w:p>
    <w:p w:rsidR="001976E2" w:rsidRPr="00D47F69" w:rsidRDefault="001976E2" w:rsidP="008B6055">
      <w:pPr>
        <w:shd w:val="clear" w:color="auto" w:fill="FFFFFF"/>
        <w:spacing w:after="0"/>
        <w:ind w:firstLine="709"/>
        <w:contextualSpacing/>
        <w:jc w:val="both"/>
        <w:rPr>
          <w:rFonts w:ascii="Times New Roman" w:hAnsi="Times New Roman"/>
          <w:b/>
          <w:sz w:val="28"/>
          <w:szCs w:val="28"/>
        </w:rPr>
      </w:pPr>
      <w:r w:rsidRPr="00D47F69">
        <w:rPr>
          <w:rFonts w:ascii="Times New Roman" w:hAnsi="Times New Roman"/>
          <w:b/>
          <w:sz w:val="28"/>
          <w:szCs w:val="28"/>
        </w:rPr>
        <w:t>Теоретические сведения.</w:t>
      </w:r>
      <w:r w:rsidRPr="00D47F69">
        <w:rPr>
          <w:rFonts w:ascii="Times New Roman" w:hAnsi="Times New Roman"/>
          <w:b/>
          <w:bCs/>
          <w:color w:val="000000"/>
          <w:sz w:val="28"/>
          <w:szCs w:val="28"/>
        </w:rPr>
        <w:t xml:space="preserve"> </w:t>
      </w:r>
      <w:r w:rsidRPr="00D47F69">
        <w:rPr>
          <w:rFonts w:ascii="Times New Roman" w:hAnsi="Times New Roman"/>
          <w:color w:val="000000"/>
          <w:sz w:val="28"/>
          <w:szCs w:val="28"/>
        </w:rPr>
        <w:t>Одежда и обувь конькобежца. Подготов</w:t>
      </w:r>
      <w:r w:rsidRPr="00D47F69">
        <w:rPr>
          <w:rFonts w:ascii="Times New Roman" w:hAnsi="Times New Roman"/>
          <w:color w:val="000000"/>
          <w:sz w:val="28"/>
          <w:szCs w:val="28"/>
        </w:rPr>
        <w:softHyphen/>
        <w:t>ка к занятиям на коньках. Правила поведения на уроках. Основные части конька. Предупрежде</w:t>
      </w:r>
      <w:r w:rsidRPr="00D47F69">
        <w:rPr>
          <w:rFonts w:ascii="Times New Roman" w:hAnsi="Times New Roman"/>
          <w:color w:val="000000"/>
          <w:sz w:val="28"/>
          <w:szCs w:val="28"/>
        </w:rPr>
        <w:softHyphen/>
        <w:t>ние травм и обморожений при занятиях на коньках.</w:t>
      </w:r>
    </w:p>
    <w:p w:rsidR="001976E2" w:rsidRPr="00D47F69" w:rsidRDefault="001976E2" w:rsidP="008B6055">
      <w:pPr>
        <w:shd w:val="clear" w:color="auto" w:fill="FFFFFF"/>
        <w:spacing w:after="0"/>
        <w:ind w:firstLine="709"/>
        <w:contextualSpacing/>
        <w:jc w:val="both"/>
        <w:rPr>
          <w:rFonts w:ascii="Times New Roman" w:hAnsi="Times New Roman"/>
          <w:b/>
          <w:i/>
          <w:sz w:val="28"/>
          <w:szCs w:val="28"/>
        </w:rPr>
      </w:pPr>
      <w:r w:rsidRPr="00D47F69">
        <w:rPr>
          <w:rFonts w:ascii="Times New Roman" w:hAnsi="Times New Roman"/>
          <w:b/>
          <w:sz w:val="28"/>
          <w:szCs w:val="28"/>
        </w:rPr>
        <w:t xml:space="preserve">Практический материал. </w:t>
      </w:r>
      <w:r w:rsidRPr="00D47F69">
        <w:rPr>
          <w:rFonts w:ascii="Times New Roman" w:hAnsi="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1976E2" w:rsidRPr="00D47F69" w:rsidRDefault="001976E2" w:rsidP="008B6055">
      <w:pPr>
        <w:shd w:val="clear" w:color="auto" w:fill="FFFFFF"/>
        <w:spacing w:after="0"/>
        <w:ind w:firstLine="709"/>
        <w:contextualSpacing/>
        <w:jc w:val="center"/>
        <w:rPr>
          <w:rFonts w:ascii="Times New Roman" w:hAnsi="Times New Roman"/>
          <w:b/>
          <w:sz w:val="28"/>
          <w:szCs w:val="28"/>
        </w:rPr>
      </w:pPr>
      <w:r w:rsidRPr="00D47F69">
        <w:rPr>
          <w:rFonts w:ascii="Times New Roman" w:hAnsi="Times New Roman"/>
          <w:b/>
          <w:i/>
          <w:sz w:val="28"/>
          <w:szCs w:val="28"/>
        </w:rPr>
        <w:t>Игры</w:t>
      </w:r>
    </w:p>
    <w:p w:rsidR="001976E2" w:rsidRPr="00D47F69" w:rsidRDefault="001976E2" w:rsidP="008B6055">
      <w:pPr>
        <w:shd w:val="clear" w:color="auto" w:fill="FFFFFF"/>
        <w:spacing w:after="0"/>
        <w:ind w:firstLine="709"/>
        <w:contextualSpacing/>
        <w:jc w:val="both"/>
        <w:rPr>
          <w:rFonts w:ascii="Times New Roman" w:hAnsi="Times New Roman"/>
          <w:b/>
          <w:sz w:val="28"/>
          <w:szCs w:val="28"/>
        </w:rPr>
      </w:pPr>
      <w:r w:rsidRPr="00D47F69">
        <w:rPr>
          <w:rFonts w:ascii="Times New Roman" w:hAnsi="Times New Roman"/>
          <w:b/>
          <w:sz w:val="28"/>
          <w:szCs w:val="28"/>
        </w:rPr>
        <w:t>Теоретические сведения.</w:t>
      </w:r>
      <w:r w:rsidRPr="00D47F69">
        <w:rPr>
          <w:rFonts w:ascii="Times New Roman" w:hAnsi="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w:t>
      </w:r>
      <w:r w:rsidRPr="00D47F69">
        <w:rPr>
          <w:rFonts w:ascii="Times New Roman" w:hAnsi="Times New Roman"/>
          <w:color w:val="000000"/>
          <w:sz w:val="28"/>
          <w:szCs w:val="28"/>
        </w:rPr>
        <w:lastRenderedPageBreak/>
        <w:t>командой и соперником). Элементарные сведения по овладению игровыми умениями (ловля мяча, передача, броски, удары по мячу</w:t>
      </w:r>
    </w:p>
    <w:p w:rsidR="001976E2" w:rsidRPr="00D47F69" w:rsidRDefault="001976E2" w:rsidP="008B6055">
      <w:pPr>
        <w:shd w:val="clear" w:color="auto" w:fill="FFFFFF"/>
        <w:spacing w:after="0"/>
        <w:ind w:firstLine="709"/>
        <w:contextualSpacing/>
        <w:jc w:val="both"/>
        <w:rPr>
          <w:rFonts w:ascii="Times New Roman" w:hAnsi="Times New Roman"/>
          <w:bCs/>
          <w:color w:val="000000"/>
          <w:sz w:val="28"/>
          <w:szCs w:val="28"/>
        </w:rPr>
      </w:pPr>
      <w:r w:rsidRPr="00D47F69">
        <w:rPr>
          <w:rFonts w:ascii="Times New Roman" w:hAnsi="Times New Roman"/>
          <w:b/>
          <w:sz w:val="28"/>
          <w:szCs w:val="28"/>
        </w:rPr>
        <w:t xml:space="preserve">Практический материал. </w:t>
      </w:r>
      <w:r w:rsidRPr="00D47F69">
        <w:rPr>
          <w:rFonts w:ascii="Times New Roman" w:hAnsi="Times New Roman"/>
          <w:bCs/>
          <w:i/>
          <w:color w:val="000000"/>
          <w:sz w:val="28"/>
          <w:szCs w:val="28"/>
        </w:rPr>
        <w:t>Подвижные игры</w:t>
      </w:r>
      <w:r w:rsidRPr="00D47F69">
        <w:rPr>
          <w:rFonts w:ascii="Times New Roman" w:hAnsi="Times New Roman"/>
          <w:bCs/>
          <w:color w:val="000000"/>
          <w:sz w:val="28"/>
          <w:szCs w:val="28"/>
        </w:rPr>
        <w:t>:</w:t>
      </w:r>
    </w:p>
    <w:p w:rsidR="001976E2" w:rsidRPr="00D47F69" w:rsidRDefault="001976E2" w:rsidP="008B6055">
      <w:pPr>
        <w:shd w:val="clear" w:color="auto" w:fill="FFFFFF"/>
        <w:spacing w:after="0"/>
        <w:ind w:firstLine="709"/>
        <w:contextualSpacing/>
        <w:jc w:val="both"/>
        <w:rPr>
          <w:rFonts w:ascii="Times New Roman" w:hAnsi="Times New Roman"/>
          <w:bCs/>
          <w:color w:val="000000"/>
          <w:sz w:val="28"/>
          <w:szCs w:val="28"/>
        </w:rPr>
      </w:pPr>
      <w:r w:rsidRPr="00D47F69">
        <w:rPr>
          <w:rFonts w:ascii="Times New Roman" w:hAnsi="Times New Roman"/>
          <w:bCs/>
          <w:color w:val="000000"/>
          <w:sz w:val="28"/>
          <w:szCs w:val="28"/>
        </w:rPr>
        <w:t>Коррекционные игры;</w:t>
      </w:r>
    </w:p>
    <w:p w:rsidR="001976E2" w:rsidRPr="00D47F69" w:rsidRDefault="001976E2" w:rsidP="008B6055">
      <w:pPr>
        <w:shd w:val="clear" w:color="auto" w:fill="FFFFFF"/>
        <w:spacing w:after="0"/>
        <w:ind w:firstLine="709"/>
        <w:contextualSpacing/>
        <w:jc w:val="both"/>
        <w:rPr>
          <w:rFonts w:ascii="Times New Roman" w:hAnsi="Times New Roman"/>
          <w:bCs/>
          <w:color w:val="000000"/>
          <w:sz w:val="28"/>
          <w:szCs w:val="28"/>
        </w:rPr>
      </w:pPr>
      <w:r w:rsidRPr="00D47F69">
        <w:rPr>
          <w:rFonts w:ascii="Times New Roman" w:hAnsi="Times New Roman"/>
          <w:bCs/>
          <w:color w:val="000000"/>
          <w:sz w:val="28"/>
          <w:szCs w:val="28"/>
        </w:rPr>
        <w:t>Игры с элементами общеразвивающих упражнений:</w:t>
      </w:r>
    </w:p>
    <w:p w:rsidR="001976E2" w:rsidRPr="00D47F69" w:rsidRDefault="001976E2" w:rsidP="008B6055">
      <w:pPr>
        <w:shd w:val="clear" w:color="auto" w:fill="FFFFFF"/>
        <w:spacing w:after="0"/>
        <w:ind w:firstLine="709"/>
        <w:contextualSpacing/>
        <w:jc w:val="both"/>
        <w:rPr>
          <w:rFonts w:ascii="Times New Roman" w:hAnsi="Times New Roman"/>
          <w:b/>
          <w:sz w:val="28"/>
          <w:szCs w:val="28"/>
        </w:rPr>
      </w:pPr>
      <w:r w:rsidRPr="00D47F69">
        <w:rPr>
          <w:rFonts w:ascii="Times New Roman" w:hAnsi="Times New Roman"/>
          <w:bCs/>
          <w:color w:val="000000"/>
          <w:sz w:val="28"/>
          <w:szCs w:val="28"/>
        </w:rPr>
        <w:t xml:space="preserve">игры с бегом; прыжками; лазанием; метанием и ловлей мяча (в том числе пионербол в </w:t>
      </w:r>
      <w:r w:rsidRPr="00D47F69">
        <w:rPr>
          <w:rFonts w:ascii="Times New Roman" w:hAnsi="Times New Roman"/>
          <w:bCs/>
          <w:color w:val="000000"/>
          <w:sz w:val="28"/>
          <w:szCs w:val="28"/>
          <w:lang w:val="en-US"/>
        </w:rPr>
        <w:t>IV</w:t>
      </w:r>
      <w:r w:rsidRPr="00D47F69">
        <w:rPr>
          <w:rFonts w:ascii="Times New Roman" w:hAnsi="Times New Roman"/>
          <w:bCs/>
          <w:color w:val="000000"/>
          <w:sz w:val="28"/>
          <w:szCs w:val="28"/>
        </w:rPr>
        <w:t>-м классе); построениями и перестроениями; бросанием, ловлей, метанием.</w:t>
      </w:r>
    </w:p>
    <w:p w:rsidR="001976E2" w:rsidRPr="00D47F69" w:rsidRDefault="001976E2" w:rsidP="008B6055">
      <w:pPr>
        <w:spacing w:after="0"/>
        <w:ind w:firstLine="709"/>
        <w:contextualSpacing/>
        <w:jc w:val="center"/>
        <w:rPr>
          <w:rFonts w:ascii="Times New Roman" w:hAnsi="Times New Roman"/>
          <w:b/>
          <w:sz w:val="28"/>
          <w:szCs w:val="28"/>
        </w:rPr>
      </w:pPr>
    </w:p>
    <w:p w:rsidR="001976E2" w:rsidRPr="00D47F69" w:rsidRDefault="001976E2" w:rsidP="008B6055">
      <w:pPr>
        <w:spacing w:after="0"/>
        <w:ind w:firstLine="709"/>
        <w:contextualSpacing/>
        <w:jc w:val="center"/>
        <w:rPr>
          <w:rFonts w:ascii="Times New Roman" w:hAnsi="Times New Roman"/>
          <w:b/>
          <w:sz w:val="28"/>
          <w:szCs w:val="28"/>
        </w:rPr>
      </w:pPr>
    </w:p>
    <w:p w:rsidR="001976E2" w:rsidRPr="00D47F69" w:rsidRDefault="001976E2" w:rsidP="008B6055">
      <w:pPr>
        <w:spacing w:after="0"/>
        <w:ind w:firstLine="709"/>
        <w:contextualSpacing/>
        <w:jc w:val="center"/>
        <w:rPr>
          <w:rFonts w:ascii="Times New Roman" w:hAnsi="Times New Roman"/>
          <w:b/>
          <w:sz w:val="28"/>
          <w:szCs w:val="28"/>
        </w:rPr>
      </w:pPr>
    </w:p>
    <w:p w:rsidR="001976E2" w:rsidRPr="00D47F69" w:rsidRDefault="001976E2" w:rsidP="008B6055">
      <w:pPr>
        <w:spacing w:after="0"/>
        <w:ind w:firstLine="709"/>
        <w:contextualSpacing/>
        <w:jc w:val="center"/>
        <w:rPr>
          <w:rFonts w:ascii="Times New Roman" w:hAnsi="Times New Roman"/>
          <w:b/>
          <w:sz w:val="28"/>
          <w:szCs w:val="28"/>
        </w:rPr>
      </w:pPr>
    </w:p>
    <w:p w:rsidR="001976E2" w:rsidRPr="00D47F69" w:rsidRDefault="001976E2" w:rsidP="008B6055">
      <w:pPr>
        <w:spacing w:after="0"/>
        <w:ind w:firstLine="709"/>
        <w:contextualSpacing/>
        <w:jc w:val="center"/>
        <w:rPr>
          <w:rFonts w:ascii="Times New Roman" w:hAnsi="Times New Roman"/>
          <w:b/>
          <w:sz w:val="28"/>
          <w:szCs w:val="28"/>
        </w:rPr>
      </w:pPr>
      <w:r w:rsidRPr="00D47F69">
        <w:rPr>
          <w:rFonts w:ascii="Times New Roman" w:hAnsi="Times New Roman"/>
          <w:b/>
          <w:sz w:val="28"/>
          <w:szCs w:val="28"/>
        </w:rPr>
        <w:t>РУЧНОЙ ТРУД</w:t>
      </w:r>
    </w:p>
    <w:p w:rsidR="001976E2" w:rsidRPr="00D47F69" w:rsidRDefault="001976E2" w:rsidP="008B6055">
      <w:pPr>
        <w:contextualSpacing/>
        <w:jc w:val="center"/>
        <w:rPr>
          <w:rFonts w:ascii="Times New Roman" w:hAnsi="Times New Roman"/>
          <w:sz w:val="28"/>
          <w:szCs w:val="28"/>
        </w:rPr>
      </w:pPr>
      <w:r w:rsidRPr="00D47F69">
        <w:rPr>
          <w:rFonts w:ascii="Times New Roman" w:hAnsi="Times New Roman"/>
          <w:b/>
          <w:sz w:val="28"/>
          <w:szCs w:val="28"/>
        </w:rPr>
        <w:t>Пояснительная записка</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sz w:val="28"/>
          <w:szCs w:val="28"/>
        </w:rPr>
        <w:t xml:space="preserve">Труд – это основа любых культурных достижений, один из главных видов деятельности в жизни человека. </w:t>
      </w:r>
    </w:p>
    <w:p w:rsidR="001976E2" w:rsidRPr="00D47F69" w:rsidRDefault="001976E2" w:rsidP="008B6055">
      <w:pPr>
        <w:spacing w:after="0"/>
        <w:ind w:firstLine="709"/>
        <w:contextualSpacing/>
        <w:jc w:val="both"/>
        <w:rPr>
          <w:rFonts w:ascii="Times New Roman" w:hAnsi="Times New Roman"/>
          <w:b/>
          <w:sz w:val="28"/>
          <w:szCs w:val="28"/>
        </w:rPr>
      </w:pPr>
      <w:r w:rsidRPr="00D47F69">
        <w:rPr>
          <w:rFonts w:ascii="Times New Roman" w:hAnsi="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1976E2" w:rsidRPr="00D47F69" w:rsidRDefault="001976E2" w:rsidP="008B6055">
      <w:pPr>
        <w:spacing w:after="0"/>
        <w:ind w:firstLine="709"/>
        <w:contextualSpacing/>
        <w:jc w:val="both"/>
        <w:rPr>
          <w:rFonts w:ascii="Times New Roman" w:hAnsi="Times New Roman"/>
          <w:b/>
          <w:bCs/>
          <w:sz w:val="28"/>
          <w:szCs w:val="28"/>
        </w:rPr>
      </w:pPr>
      <w:r w:rsidRPr="00D47F69">
        <w:rPr>
          <w:rFonts w:ascii="Times New Roman" w:hAnsi="Times New Roman"/>
          <w:b/>
          <w:sz w:val="28"/>
          <w:szCs w:val="28"/>
        </w:rPr>
        <w:t xml:space="preserve">Основная цель изучения данного предмета </w:t>
      </w:r>
      <w:r w:rsidRPr="00D47F69">
        <w:rPr>
          <w:rFonts w:ascii="Times New Roman" w:hAnsi="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1976E2" w:rsidRPr="00D47F69" w:rsidRDefault="001976E2" w:rsidP="008B6055">
      <w:pPr>
        <w:spacing w:after="0"/>
        <w:ind w:firstLine="709"/>
        <w:contextualSpacing/>
        <w:jc w:val="both"/>
        <w:rPr>
          <w:rFonts w:ascii="Times New Roman" w:hAnsi="Times New Roman"/>
          <w:sz w:val="28"/>
          <w:szCs w:val="28"/>
        </w:rPr>
      </w:pPr>
      <w:r w:rsidRPr="00D47F69">
        <w:rPr>
          <w:rFonts w:ascii="Times New Roman" w:hAnsi="Times New Roman"/>
          <w:b/>
          <w:bCs/>
          <w:sz w:val="28"/>
          <w:szCs w:val="28"/>
        </w:rPr>
        <w:t>Задачи изучения предмета:</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расширение знаний о материалах и их свойствах, технологиях использования.</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формирование интереса к разнообразным видам труда.</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lastRenderedPageBreak/>
        <w:t xml:space="preserve">― развитие познавательных психических процессов (восприятия, памяти, воображения, мышления, речи). </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развитие умственной деятельности (анализ, синтез, сравнение, классификация, обобщение).</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развитие сенсомоторных процессов, руки, глазомера через формирование практических умений.</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1976E2" w:rsidRPr="00D47F69" w:rsidRDefault="001976E2" w:rsidP="008B6055">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1976E2" w:rsidRPr="00D47F69" w:rsidRDefault="001976E2" w:rsidP="008B6055">
      <w:pPr>
        <w:pStyle w:val="a8"/>
        <w:spacing w:after="0"/>
        <w:ind w:left="0" w:firstLine="709"/>
        <w:contextualSpacing/>
        <w:jc w:val="both"/>
        <w:rPr>
          <w:rFonts w:ascii="Times New Roman" w:hAnsi="Times New Roman"/>
          <w:sz w:val="28"/>
          <w:szCs w:val="24"/>
        </w:rPr>
      </w:pPr>
      <w:r w:rsidRPr="00D47F69">
        <w:rPr>
          <w:rFonts w:ascii="Times New Roman" w:hAnsi="Times New Roman"/>
          <w:sz w:val="28"/>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1976E2" w:rsidRPr="00D47F69" w:rsidRDefault="001976E2" w:rsidP="008B6055">
      <w:pPr>
        <w:pStyle w:val="a8"/>
        <w:spacing w:after="0"/>
        <w:ind w:left="0" w:firstLine="709"/>
        <w:contextualSpacing/>
        <w:jc w:val="both"/>
        <w:rPr>
          <w:rFonts w:ascii="Times New Roman" w:hAnsi="Times New Roman"/>
          <w:b/>
          <w:sz w:val="28"/>
          <w:szCs w:val="24"/>
        </w:rPr>
      </w:pPr>
      <w:r w:rsidRPr="00D47F69">
        <w:rPr>
          <w:rFonts w:ascii="Times New Roman" w:hAnsi="Times New Roman"/>
          <w:sz w:val="28"/>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1976E2" w:rsidRPr="00D47F69" w:rsidRDefault="001976E2" w:rsidP="008B6055">
      <w:pPr>
        <w:pStyle w:val="a8"/>
        <w:spacing w:after="0"/>
        <w:ind w:left="0" w:firstLine="709"/>
        <w:contextualSpacing/>
        <w:jc w:val="center"/>
        <w:rPr>
          <w:rFonts w:ascii="Times New Roman" w:hAnsi="Times New Roman"/>
          <w:sz w:val="28"/>
          <w:szCs w:val="24"/>
        </w:rPr>
      </w:pPr>
      <w:r w:rsidRPr="00D47F69">
        <w:rPr>
          <w:rFonts w:ascii="Times New Roman" w:hAnsi="Times New Roman"/>
          <w:b/>
          <w:sz w:val="28"/>
          <w:szCs w:val="24"/>
        </w:rPr>
        <w:t>Работа с глиной и пластилином</w:t>
      </w:r>
    </w:p>
    <w:p w:rsidR="001976E2" w:rsidRPr="00D47F69" w:rsidRDefault="001976E2" w:rsidP="008B6055">
      <w:pPr>
        <w:pStyle w:val="a8"/>
        <w:spacing w:after="0"/>
        <w:ind w:left="0" w:firstLine="709"/>
        <w:contextualSpacing/>
        <w:jc w:val="both"/>
        <w:rPr>
          <w:rFonts w:ascii="Times New Roman" w:hAnsi="Times New Roman"/>
          <w:b/>
          <w:sz w:val="28"/>
          <w:szCs w:val="24"/>
        </w:rPr>
      </w:pPr>
      <w:r w:rsidRPr="00D47F69">
        <w:rPr>
          <w:rFonts w:ascii="Times New Roman" w:hAnsi="Times New Roman"/>
          <w:sz w:val="28"/>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D47F69">
        <w:rPr>
          <w:rFonts w:ascii="Times New Roman" w:hAnsi="Times New Roman"/>
          <w:sz w:val="28"/>
          <w:szCs w:val="24"/>
        </w:rPr>
        <w:softHyphen/>
        <w:t>риал ручного труда. Организация рабочего места при выполнении лепных ра</w:t>
      </w:r>
      <w:r w:rsidRPr="00D47F69">
        <w:rPr>
          <w:rFonts w:ascii="Times New Roman" w:hAnsi="Times New Roman"/>
          <w:sz w:val="28"/>
          <w:szCs w:val="24"/>
        </w:rPr>
        <w:softHyphen/>
        <w:t>бот. Как правильно обращаться с пластилином. Инструменты для работы с пла</w:t>
      </w:r>
      <w:r w:rsidRPr="00D47F69">
        <w:rPr>
          <w:rFonts w:ascii="Times New Roman" w:hAnsi="Times New Roman"/>
          <w:sz w:val="28"/>
          <w:szCs w:val="24"/>
        </w:rPr>
        <w:softHyphen/>
        <w:t xml:space="preserve">стилином. Лепка из глины и пластилина разными способами: </w:t>
      </w:r>
      <w:r w:rsidRPr="00D47F69">
        <w:rPr>
          <w:rFonts w:ascii="Times New Roman" w:hAnsi="Times New Roman"/>
          <w:i/>
          <w:sz w:val="28"/>
          <w:szCs w:val="24"/>
        </w:rPr>
        <w:t>кон</w:t>
      </w:r>
      <w:r w:rsidRPr="00D47F69">
        <w:rPr>
          <w:rFonts w:ascii="Times New Roman" w:hAnsi="Times New Roman"/>
          <w:i/>
          <w:sz w:val="28"/>
          <w:szCs w:val="24"/>
        </w:rPr>
        <w:softHyphen/>
        <w:t>с</w:t>
      </w:r>
      <w:r w:rsidRPr="00D47F69">
        <w:rPr>
          <w:rFonts w:ascii="Times New Roman" w:hAnsi="Times New Roman"/>
          <w:i/>
          <w:sz w:val="28"/>
          <w:szCs w:val="24"/>
        </w:rPr>
        <w:softHyphen/>
        <w:t>тру</w:t>
      </w:r>
      <w:r w:rsidRPr="00D47F69">
        <w:rPr>
          <w:rFonts w:ascii="Times New Roman" w:hAnsi="Times New Roman"/>
          <w:i/>
          <w:sz w:val="28"/>
          <w:szCs w:val="24"/>
        </w:rPr>
        <w:softHyphen/>
        <w:t>ктивным</w:t>
      </w:r>
      <w:r w:rsidRPr="00D47F69">
        <w:rPr>
          <w:rFonts w:ascii="Times New Roman" w:hAnsi="Times New Roman"/>
          <w:sz w:val="28"/>
          <w:szCs w:val="24"/>
        </w:rPr>
        <w:t xml:space="preserve">, </w:t>
      </w:r>
      <w:r w:rsidRPr="00D47F69">
        <w:rPr>
          <w:rFonts w:ascii="Times New Roman" w:hAnsi="Times New Roman"/>
          <w:i/>
          <w:sz w:val="28"/>
          <w:szCs w:val="24"/>
        </w:rPr>
        <w:t>пластическим, комбинированным</w:t>
      </w:r>
      <w:r w:rsidRPr="00D47F69">
        <w:rPr>
          <w:rFonts w:ascii="Times New Roman" w:hAnsi="Times New Roman"/>
          <w:sz w:val="28"/>
          <w:szCs w:val="24"/>
        </w:rPr>
        <w:t>. Приемы работы: «разминание», «</w:t>
      </w:r>
      <w:proofErr w:type="spellStart"/>
      <w:r w:rsidRPr="00D47F69">
        <w:rPr>
          <w:rFonts w:ascii="Times New Roman" w:hAnsi="Times New Roman"/>
          <w:sz w:val="28"/>
          <w:szCs w:val="24"/>
        </w:rPr>
        <w:t>отщипывание</w:t>
      </w:r>
      <w:proofErr w:type="spellEnd"/>
      <w:r w:rsidRPr="00D47F69">
        <w:rPr>
          <w:rFonts w:ascii="Times New Roman" w:hAnsi="Times New Roman"/>
          <w:sz w:val="28"/>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D47F69">
        <w:rPr>
          <w:rFonts w:ascii="Times New Roman" w:hAnsi="Times New Roman"/>
          <w:sz w:val="28"/>
          <w:szCs w:val="24"/>
        </w:rPr>
        <w:t>пришипывание</w:t>
      </w:r>
      <w:proofErr w:type="spellEnd"/>
      <w:r w:rsidRPr="00D47F69">
        <w:rPr>
          <w:rFonts w:ascii="Times New Roman" w:hAnsi="Times New Roman"/>
          <w:sz w:val="28"/>
          <w:szCs w:val="24"/>
        </w:rPr>
        <w:t>», «</w:t>
      </w:r>
      <w:proofErr w:type="spellStart"/>
      <w:r w:rsidRPr="00D47F69">
        <w:rPr>
          <w:rFonts w:ascii="Times New Roman" w:hAnsi="Times New Roman"/>
          <w:sz w:val="28"/>
          <w:szCs w:val="24"/>
        </w:rPr>
        <w:t>примазывание</w:t>
      </w:r>
      <w:proofErr w:type="spellEnd"/>
      <w:r w:rsidRPr="00D47F69">
        <w:rPr>
          <w:rFonts w:ascii="Times New Roman" w:hAnsi="Times New Roman"/>
          <w:sz w:val="28"/>
          <w:szCs w:val="24"/>
        </w:rPr>
        <w:t xml:space="preserve">» (объемные изделия). Лепка </w:t>
      </w:r>
      <w:r w:rsidRPr="00D47F69">
        <w:rPr>
          <w:rFonts w:ascii="Times New Roman" w:hAnsi="Times New Roman"/>
          <w:sz w:val="28"/>
          <w:szCs w:val="24"/>
        </w:rPr>
        <w:lastRenderedPageBreak/>
        <w:t>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1976E2" w:rsidRPr="00D47F69" w:rsidRDefault="001976E2" w:rsidP="008B6055">
      <w:pPr>
        <w:pStyle w:val="a8"/>
        <w:spacing w:after="0"/>
        <w:ind w:left="0" w:firstLine="709"/>
        <w:contextualSpacing/>
        <w:jc w:val="center"/>
        <w:rPr>
          <w:rFonts w:ascii="Times New Roman" w:hAnsi="Times New Roman"/>
          <w:b/>
          <w:sz w:val="28"/>
          <w:szCs w:val="24"/>
        </w:rPr>
      </w:pPr>
    </w:p>
    <w:p w:rsidR="001976E2" w:rsidRPr="00D47F69" w:rsidRDefault="001976E2" w:rsidP="008B6055">
      <w:pPr>
        <w:pStyle w:val="a8"/>
        <w:spacing w:after="0"/>
        <w:ind w:left="0" w:firstLine="709"/>
        <w:contextualSpacing/>
        <w:jc w:val="center"/>
        <w:rPr>
          <w:rFonts w:ascii="Times New Roman" w:hAnsi="Times New Roman"/>
          <w:b/>
          <w:sz w:val="28"/>
          <w:szCs w:val="24"/>
        </w:rPr>
      </w:pPr>
    </w:p>
    <w:p w:rsidR="001976E2" w:rsidRPr="00D47F69" w:rsidRDefault="001976E2" w:rsidP="008B6055">
      <w:pPr>
        <w:pStyle w:val="a8"/>
        <w:spacing w:after="0"/>
        <w:ind w:left="0" w:firstLine="709"/>
        <w:contextualSpacing/>
        <w:jc w:val="center"/>
        <w:rPr>
          <w:rFonts w:ascii="Times New Roman" w:hAnsi="Times New Roman"/>
          <w:sz w:val="28"/>
          <w:szCs w:val="24"/>
        </w:rPr>
      </w:pPr>
      <w:r w:rsidRPr="00D47F69">
        <w:rPr>
          <w:rFonts w:ascii="Times New Roman" w:hAnsi="Times New Roman"/>
          <w:b/>
          <w:sz w:val="28"/>
          <w:szCs w:val="24"/>
        </w:rPr>
        <w:t>Работа с природными материалами</w:t>
      </w:r>
    </w:p>
    <w:p w:rsidR="001976E2" w:rsidRPr="00D47F69" w:rsidRDefault="001976E2" w:rsidP="008B6055">
      <w:pPr>
        <w:pStyle w:val="a8"/>
        <w:spacing w:after="0"/>
        <w:ind w:left="0" w:firstLine="709"/>
        <w:contextualSpacing/>
        <w:jc w:val="both"/>
        <w:rPr>
          <w:rFonts w:ascii="Times New Roman" w:hAnsi="Times New Roman"/>
          <w:b/>
          <w:sz w:val="28"/>
          <w:szCs w:val="24"/>
        </w:rPr>
      </w:pPr>
      <w:r w:rsidRPr="00D47F69">
        <w:rPr>
          <w:rFonts w:ascii="Times New Roman" w:hAnsi="Times New Roman"/>
          <w:sz w:val="28"/>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1976E2" w:rsidRPr="00D47F69" w:rsidRDefault="001976E2" w:rsidP="008B6055">
      <w:pPr>
        <w:pStyle w:val="a8"/>
        <w:spacing w:after="0"/>
        <w:ind w:left="0" w:firstLine="709"/>
        <w:contextualSpacing/>
        <w:jc w:val="center"/>
        <w:rPr>
          <w:rFonts w:ascii="Times New Roman" w:hAnsi="Times New Roman"/>
          <w:sz w:val="28"/>
          <w:szCs w:val="24"/>
        </w:rPr>
      </w:pPr>
      <w:r w:rsidRPr="00D47F69">
        <w:rPr>
          <w:rFonts w:ascii="Times New Roman" w:hAnsi="Times New Roman"/>
          <w:b/>
          <w:sz w:val="28"/>
          <w:szCs w:val="24"/>
        </w:rPr>
        <w:t>Работа с бумагой</w:t>
      </w:r>
    </w:p>
    <w:p w:rsidR="001976E2" w:rsidRPr="00D47F69" w:rsidRDefault="001976E2" w:rsidP="008B6055">
      <w:pPr>
        <w:pStyle w:val="a8"/>
        <w:spacing w:after="0"/>
        <w:ind w:left="0" w:firstLine="709"/>
        <w:contextualSpacing/>
        <w:jc w:val="both"/>
        <w:rPr>
          <w:rFonts w:ascii="Times New Roman" w:hAnsi="Times New Roman"/>
          <w:b/>
          <w:i/>
          <w:sz w:val="28"/>
          <w:szCs w:val="24"/>
        </w:rPr>
      </w:pPr>
      <w:r w:rsidRPr="00D47F69">
        <w:rPr>
          <w:rFonts w:ascii="Times New Roman" w:hAnsi="Times New Roman"/>
          <w:sz w:val="28"/>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1976E2" w:rsidRPr="00D47F69" w:rsidRDefault="001976E2" w:rsidP="008B6055">
      <w:pPr>
        <w:pStyle w:val="a8"/>
        <w:spacing w:after="0"/>
        <w:ind w:left="0" w:firstLine="709"/>
        <w:contextualSpacing/>
        <w:jc w:val="both"/>
        <w:rPr>
          <w:rFonts w:ascii="Times New Roman" w:hAnsi="Times New Roman"/>
          <w:sz w:val="28"/>
          <w:szCs w:val="24"/>
        </w:rPr>
      </w:pPr>
      <w:r w:rsidRPr="00D47F69">
        <w:rPr>
          <w:rFonts w:ascii="Times New Roman" w:hAnsi="Times New Roman"/>
          <w:b/>
          <w:i/>
          <w:sz w:val="28"/>
          <w:szCs w:val="24"/>
        </w:rPr>
        <w:t xml:space="preserve">Разметка бумаги. </w:t>
      </w:r>
      <w:r w:rsidRPr="00D47F69">
        <w:rPr>
          <w:rFonts w:ascii="Times New Roman" w:hAnsi="Times New Roman"/>
          <w:sz w:val="28"/>
          <w:szCs w:val="24"/>
        </w:rPr>
        <w:t xml:space="preserve">Экономная разметка бумаги. Приемы разметки: </w:t>
      </w:r>
    </w:p>
    <w:p w:rsidR="001976E2" w:rsidRPr="00D47F69" w:rsidRDefault="001976E2" w:rsidP="008B6055">
      <w:pPr>
        <w:pStyle w:val="a8"/>
        <w:spacing w:after="0"/>
        <w:ind w:left="0" w:firstLine="709"/>
        <w:contextualSpacing/>
        <w:jc w:val="both"/>
        <w:rPr>
          <w:rFonts w:ascii="Times New Roman" w:hAnsi="Times New Roman"/>
          <w:sz w:val="28"/>
          <w:szCs w:val="24"/>
        </w:rPr>
      </w:pPr>
      <w:r w:rsidRPr="00D47F69">
        <w:rPr>
          <w:rFonts w:ascii="Times New Roman" w:hAnsi="Times New Roman"/>
          <w:sz w:val="28"/>
          <w:szCs w:val="24"/>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1976E2" w:rsidRPr="00D47F69" w:rsidRDefault="001976E2" w:rsidP="008B6055">
      <w:pPr>
        <w:pStyle w:val="a8"/>
        <w:spacing w:after="0"/>
        <w:ind w:left="0" w:firstLine="709"/>
        <w:contextualSpacing/>
        <w:jc w:val="both"/>
        <w:rPr>
          <w:rFonts w:ascii="Times New Roman" w:hAnsi="Times New Roman"/>
          <w:sz w:val="28"/>
          <w:szCs w:val="24"/>
        </w:rPr>
      </w:pPr>
      <w:r w:rsidRPr="00D47F69">
        <w:rPr>
          <w:rFonts w:ascii="Times New Roman" w:hAnsi="Times New Roman"/>
          <w:sz w:val="28"/>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1976E2" w:rsidRPr="00D47F69" w:rsidRDefault="001976E2" w:rsidP="008B6055">
      <w:pPr>
        <w:pStyle w:val="a8"/>
        <w:spacing w:after="0"/>
        <w:ind w:left="0" w:firstLine="709"/>
        <w:contextualSpacing/>
        <w:jc w:val="both"/>
        <w:rPr>
          <w:rFonts w:ascii="Times New Roman" w:hAnsi="Times New Roman"/>
          <w:b/>
          <w:i/>
          <w:sz w:val="28"/>
          <w:szCs w:val="24"/>
        </w:rPr>
      </w:pPr>
      <w:r w:rsidRPr="00D47F69">
        <w:rPr>
          <w:rFonts w:ascii="Times New Roman" w:hAnsi="Times New Roman"/>
          <w:sz w:val="28"/>
          <w:szCs w:val="24"/>
        </w:rPr>
        <w:t>- разметка с опорой на чертеж. Понятие «чертеж». Линии чертежа. Чтение чертежа.</w:t>
      </w:r>
    </w:p>
    <w:p w:rsidR="001976E2" w:rsidRPr="00D47F69" w:rsidRDefault="001976E2" w:rsidP="008B6055">
      <w:pPr>
        <w:pStyle w:val="a8"/>
        <w:spacing w:after="0"/>
        <w:ind w:left="0" w:firstLine="709"/>
        <w:contextualSpacing/>
        <w:jc w:val="both"/>
        <w:rPr>
          <w:rFonts w:ascii="Times New Roman" w:hAnsi="Times New Roman"/>
          <w:b/>
          <w:i/>
          <w:sz w:val="28"/>
          <w:szCs w:val="24"/>
        </w:rPr>
      </w:pPr>
      <w:r w:rsidRPr="00D47F69">
        <w:rPr>
          <w:rFonts w:ascii="Times New Roman" w:hAnsi="Times New Roman"/>
          <w:b/>
          <w:i/>
          <w:sz w:val="28"/>
          <w:szCs w:val="24"/>
        </w:rPr>
        <w:t>Вырезание ножницами из бумаги</w:t>
      </w:r>
      <w:r w:rsidRPr="00D47F69">
        <w:rPr>
          <w:rFonts w:ascii="Times New Roman" w:hAnsi="Times New Roman"/>
          <w:sz w:val="28"/>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w:t>
      </w:r>
      <w:r w:rsidRPr="00D47F69">
        <w:rPr>
          <w:rFonts w:ascii="Times New Roman" w:hAnsi="Times New Roman"/>
          <w:sz w:val="28"/>
          <w:szCs w:val="24"/>
        </w:rPr>
        <w:lastRenderedPageBreak/>
        <w:t>«симметричное вырезание из бумаги, сложенной несколько раз»; «тиражирование деталей».</w:t>
      </w:r>
    </w:p>
    <w:p w:rsidR="001976E2" w:rsidRPr="00D47F69" w:rsidRDefault="001976E2" w:rsidP="008B6055">
      <w:pPr>
        <w:pStyle w:val="a8"/>
        <w:spacing w:after="0"/>
        <w:ind w:left="0" w:firstLine="709"/>
        <w:contextualSpacing/>
        <w:jc w:val="both"/>
        <w:rPr>
          <w:rFonts w:ascii="Times New Roman" w:hAnsi="Times New Roman"/>
          <w:b/>
          <w:i/>
          <w:sz w:val="28"/>
          <w:szCs w:val="24"/>
        </w:rPr>
      </w:pPr>
      <w:r w:rsidRPr="00D47F69">
        <w:rPr>
          <w:rFonts w:ascii="Times New Roman" w:hAnsi="Times New Roman"/>
          <w:b/>
          <w:i/>
          <w:sz w:val="28"/>
          <w:szCs w:val="24"/>
        </w:rPr>
        <w:t>Обрывание бумаги</w:t>
      </w:r>
      <w:r w:rsidRPr="00D47F69">
        <w:rPr>
          <w:rFonts w:ascii="Times New Roman" w:hAnsi="Times New Roman"/>
          <w:sz w:val="28"/>
          <w:szCs w:val="24"/>
        </w:rPr>
        <w:t>. Разрывание бумаги по линии сгиба. Отрывание мелких кусочков от листа бумаги (бумажная мозаика). Обрывание по контуру (аппликация).</w:t>
      </w:r>
    </w:p>
    <w:p w:rsidR="001976E2" w:rsidRPr="00D47F69" w:rsidRDefault="001976E2" w:rsidP="008B6055">
      <w:pPr>
        <w:pStyle w:val="a8"/>
        <w:spacing w:after="0"/>
        <w:ind w:left="0" w:firstLine="709"/>
        <w:contextualSpacing/>
        <w:jc w:val="both"/>
        <w:rPr>
          <w:rFonts w:ascii="Times New Roman" w:hAnsi="Times New Roman"/>
          <w:b/>
          <w:i/>
          <w:sz w:val="28"/>
          <w:szCs w:val="24"/>
        </w:rPr>
      </w:pPr>
      <w:r w:rsidRPr="00D47F69">
        <w:rPr>
          <w:rFonts w:ascii="Times New Roman" w:hAnsi="Times New Roman"/>
          <w:b/>
          <w:i/>
          <w:sz w:val="28"/>
          <w:szCs w:val="24"/>
        </w:rPr>
        <w:t>Складывание фигурок из бумаги</w:t>
      </w:r>
      <w:r w:rsidRPr="00D47F69">
        <w:rPr>
          <w:rFonts w:ascii="Times New Roman" w:hAnsi="Times New Roman"/>
          <w:sz w:val="28"/>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1976E2" w:rsidRPr="00D47F69" w:rsidRDefault="001976E2" w:rsidP="008B6055">
      <w:pPr>
        <w:pStyle w:val="a8"/>
        <w:spacing w:after="0"/>
        <w:ind w:left="0" w:firstLine="709"/>
        <w:contextualSpacing/>
        <w:jc w:val="both"/>
        <w:rPr>
          <w:rFonts w:ascii="Times New Roman" w:hAnsi="Times New Roman"/>
          <w:b/>
          <w:i/>
          <w:sz w:val="28"/>
          <w:szCs w:val="24"/>
        </w:rPr>
      </w:pPr>
      <w:proofErr w:type="spellStart"/>
      <w:r w:rsidRPr="00D47F69">
        <w:rPr>
          <w:rFonts w:ascii="Times New Roman" w:hAnsi="Times New Roman"/>
          <w:b/>
          <w:i/>
          <w:sz w:val="28"/>
          <w:szCs w:val="24"/>
        </w:rPr>
        <w:t>Сминание</w:t>
      </w:r>
      <w:proofErr w:type="spellEnd"/>
      <w:r w:rsidRPr="00D47F69">
        <w:rPr>
          <w:rFonts w:ascii="Times New Roman" w:hAnsi="Times New Roman"/>
          <w:b/>
          <w:i/>
          <w:sz w:val="28"/>
          <w:szCs w:val="24"/>
        </w:rPr>
        <w:t xml:space="preserve"> и скатывание бумаги</w:t>
      </w:r>
      <w:r w:rsidRPr="00D47F69">
        <w:rPr>
          <w:rFonts w:ascii="Times New Roman" w:hAnsi="Times New Roman"/>
          <w:sz w:val="28"/>
          <w:szCs w:val="24"/>
        </w:rPr>
        <w:t xml:space="preserve"> в ладонях. </w:t>
      </w:r>
      <w:proofErr w:type="spellStart"/>
      <w:r w:rsidRPr="00D47F69">
        <w:rPr>
          <w:rFonts w:ascii="Times New Roman" w:hAnsi="Times New Roman"/>
          <w:sz w:val="28"/>
          <w:szCs w:val="24"/>
        </w:rPr>
        <w:t>Сминание</w:t>
      </w:r>
      <w:proofErr w:type="spellEnd"/>
      <w:r w:rsidRPr="00D47F69">
        <w:rPr>
          <w:rFonts w:ascii="Times New Roman" w:hAnsi="Times New Roman"/>
          <w:sz w:val="28"/>
          <w:szCs w:val="24"/>
        </w:rPr>
        <w:t xml:space="preserve"> пальцами и скатывание в ладонях бумаги (плоскостная и объемная аппликация). </w:t>
      </w:r>
    </w:p>
    <w:p w:rsidR="001976E2" w:rsidRPr="00D47F69" w:rsidRDefault="001976E2" w:rsidP="008B6055">
      <w:pPr>
        <w:pStyle w:val="a8"/>
        <w:spacing w:after="0"/>
        <w:ind w:left="0" w:firstLine="709"/>
        <w:contextualSpacing/>
        <w:jc w:val="both"/>
        <w:rPr>
          <w:rFonts w:ascii="Times New Roman" w:hAnsi="Times New Roman"/>
          <w:sz w:val="28"/>
          <w:szCs w:val="24"/>
        </w:rPr>
      </w:pPr>
      <w:r w:rsidRPr="00D47F69">
        <w:rPr>
          <w:rFonts w:ascii="Times New Roman" w:hAnsi="Times New Roman"/>
          <w:b/>
          <w:i/>
          <w:sz w:val="28"/>
          <w:szCs w:val="24"/>
        </w:rPr>
        <w:t>Конструирование из бумаги и картона</w:t>
      </w:r>
      <w:r w:rsidRPr="00D47F69">
        <w:rPr>
          <w:rFonts w:ascii="Times New Roman" w:hAnsi="Times New Roman"/>
          <w:sz w:val="28"/>
          <w:szCs w:val="24"/>
        </w:rPr>
        <w:t xml:space="preserve"> (из плоских деталей; на основе геометрических тел (цилиндра, конуса), изготовление коробок).</w:t>
      </w:r>
    </w:p>
    <w:p w:rsidR="001976E2" w:rsidRPr="00D47F69" w:rsidRDefault="001976E2" w:rsidP="008B6055">
      <w:pPr>
        <w:pStyle w:val="a8"/>
        <w:spacing w:after="0"/>
        <w:ind w:left="0" w:firstLine="709"/>
        <w:contextualSpacing/>
        <w:jc w:val="both"/>
        <w:rPr>
          <w:rFonts w:ascii="Times New Roman" w:hAnsi="Times New Roman"/>
          <w:b/>
          <w:sz w:val="28"/>
          <w:szCs w:val="24"/>
        </w:rPr>
      </w:pPr>
      <w:r w:rsidRPr="00D47F69">
        <w:rPr>
          <w:rFonts w:ascii="Times New Roman" w:hAnsi="Times New Roman"/>
          <w:sz w:val="28"/>
          <w:szCs w:val="24"/>
        </w:rPr>
        <w:t>С</w:t>
      </w:r>
      <w:r w:rsidRPr="00D47F69">
        <w:rPr>
          <w:rFonts w:ascii="Times New Roman" w:hAnsi="Times New Roman"/>
          <w:b/>
          <w:i/>
          <w:sz w:val="28"/>
          <w:szCs w:val="24"/>
        </w:rPr>
        <w:t>оединение деталей изделия.</w:t>
      </w:r>
      <w:r w:rsidRPr="00D47F69">
        <w:rPr>
          <w:rFonts w:ascii="Times New Roman" w:hAnsi="Times New Roman"/>
          <w:sz w:val="28"/>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1976E2" w:rsidRPr="00D47F69" w:rsidRDefault="001976E2" w:rsidP="008B6055">
      <w:pPr>
        <w:pStyle w:val="a8"/>
        <w:spacing w:after="0"/>
        <w:ind w:left="0" w:firstLine="709"/>
        <w:contextualSpacing/>
        <w:jc w:val="both"/>
        <w:rPr>
          <w:rFonts w:ascii="Times New Roman" w:hAnsi="Times New Roman"/>
          <w:b/>
          <w:sz w:val="28"/>
          <w:szCs w:val="24"/>
        </w:rPr>
      </w:pPr>
    </w:p>
    <w:p w:rsidR="001976E2" w:rsidRPr="00D47F69" w:rsidRDefault="001976E2" w:rsidP="008B6055">
      <w:pPr>
        <w:pStyle w:val="a8"/>
        <w:spacing w:after="0"/>
        <w:ind w:left="0" w:firstLine="709"/>
        <w:contextualSpacing/>
        <w:jc w:val="both"/>
        <w:rPr>
          <w:rFonts w:ascii="Times New Roman" w:hAnsi="Times New Roman"/>
          <w:b/>
          <w:sz w:val="28"/>
          <w:szCs w:val="24"/>
        </w:rPr>
      </w:pPr>
    </w:p>
    <w:p w:rsidR="001976E2" w:rsidRPr="00D47F69" w:rsidRDefault="001976E2" w:rsidP="00CB25BF">
      <w:pPr>
        <w:pStyle w:val="a8"/>
        <w:spacing w:after="0"/>
        <w:ind w:left="0" w:firstLine="709"/>
        <w:contextualSpacing/>
        <w:jc w:val="center"/>
        <w:rPr>
          <w:rFonts w:ascii="Times New Roman" w:hAnsi="Times New Roman"/>
          <w:sz w:val="28"/>
          <w:szCs w:val="24"/>
        </w:rPr>
      </w:pPr>
      <w:r w:rsidRPr="00D47F69">
        <w:rPr>
          <w:rFonts w:ascii="Times New Roman" w:hAnsi="Times New Roman"/>
          <w:b/>
          <w:sz w:val="28"/>
          <w:szCs w:val="24"/>
        </w:rPr>
        <w:t>Картонажно-переплетные работы</w:t>
      </w:r>
    </w:p>
    <w:p w:rsidR="001976E2" w:rsidRPr="00D47F69" w:rsidRDefault="001976E2" w:rsidP="000D4CF8">
      <w:pPr>
        <w:pStyle w:val="a8"/>
        <w:spacing w:after="0"/>
        <w:ind w:left="0" w:firstLine="709"/>
        <w:contextualSpacing/>
        <w:jc w:val="both"/>
        <w:rPr>
          <w:rFonts w:ascii="Times New Roman" w:hAnsi="Times New Roman"/>
          <w:sz w:val="28"/>
          <w:szCs w:val="24"/>
        </w:rPr>
      </w:pPr>
      <w:r w:rsidRPr="00D47F69">
        <w:rPr>
          <w:rFonts w:ascii="Times New Roman" w:hAnsi="Times New Roman"/>
          <w:sz w:val="28"/>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1976E2" w:rsidRPr="00D47F69" w:rsidRDefault="001976E2" w:rsidP="000D4CF8">
      <w:pPr>
        <w:pStyle w:val="a8"/>
        <w:spacing w:after="0"/>
        <w:ind w:left="0" w:firstLine="709"/>
        <w:contextualSpacing/>
        <w:jc w:val="both"/>
        <w:rPr>
          <w:rFonts w:ascii="Times New Roman" w:hAnsi="Times New Roman"/>
          <w:b/>
          <w:sz w:val="28"/>
          <w:szCs w:val="24"/>
        </w:rPr>
      </w:pPr>
    </w:p>
    <w:p w:rsidR="001976E2" w:rsidRPr="00D47F69" w:rsidRDefault="001976E2" w:rsidP="008B6055">
      <w:pPr>
        <w:pStyle w:val="a8"/>
        <w:spacing w:after="0"/>
        <w:ind w:left="0" w:firstLine="709"/>
        <w:contextualSpacing/>
        <w:jc w:val="center"/>
        <w:rPr>
          <w:rFonts w:ascii="Times New Roman" w:hAnsi="Times New Roman"/>
          <w:b/>
          <w:sz w:val="28"/>
          <w:szCs w:val="24"/>
        </w:rPr>
      </w:pPr>
      <w:r w:rsidRPr="00D47F69">
        <w:rPr>
          <w:rFonts w:ascii="Times New Roman" w:hAnsi="Times New Roman"/>
          <w:b/>
          <w:sz w:val="28"/>
          <w:szCs w:val="24"/>
        </w:rPr>
        <w:t>Работа с текстильными материалами</w:t>
      </w:r>
    </w:p>
    <w:p w:rsidR="001976E2" w:rsidRPr="00D47F69" w:rsidRDefault="001976E2" w:rsidP="008B6055">
      <w:pPr>
        <w:pStyle w:val="a8"/>
        <w:spacing w:after="0"/>
        <w:ind w:left="0" w:firstLine="709"/>
        <w:contextualSpacing/>
        <w:jc w:val="center"/>
        <w:rPr>
          <w:rFonts w:ascii="Times New Roman" w:hAnsi="Times New Roman"/>
          <w:sz w:val="28"/>
          <w:szCs w:val="24"/>
        </w:rPr>
      </w:pPr>
    </w:p>
    <w:p w:rsidR="001976E2" w:rsidRPr="00D47F69" w:rsidRDefault="001976E2" w:rsidP="008B6055">
      <w:pPr>
        <w:pStyle w:val="a8"/>
        <w:spacing w:after="0"/>
        <w:ind w:left="0" w:firstLine="709"/>
        <w:contextualSpacing/>
        <w:jc w:val="both"/>
        <w:rPr>
          <w:rFonts w:ascii="Times New Roman" w:hAnsi="Times New Roman"/>
          <w:b/>
          <w:i/>
          <w:sz w:val="28"/>
          <w:szCs w:val="24"/>
        </w:rPr>
      </w:pPr>
      <w:r w:rsidRPr="00D47F69">
        <w:rPr>
          <w:rFonts w:ascii="Times New Roman" w:hAnsi="Times New Roman"/>
          <w:sz w:val="28"/>
          <w:szCs w:val="24"/>
        </w:rPr>
        <w:t xml:space="preserve">Элементарные сведения </w:t>
      </w:r>
      <w:r w:rsidRPr="00D47F69">
        <w:rPr>
          <w:rFonts w:ascii="Times New Roman" w:hAnsi="Times New Roman"/>
          <w:i/>
          <w:sz w:val="28"/>
          <w:szCs w:val="24"/>
        </w:rPr>
        <w:t xml:space="preserve">о </w:t>
      </w:r>
      <w:r w:rsidRPr="00D47F69">
        <w:rPr>
          <w:rFonts w:ascii="Times New Roman" w:hAnsi="Times New Roman"/>
          <w:b/>
          <w:i/>
          <w:sz w:val="28"/>
          <w:szCs w:val="24"/>
        </w:rPr>
        <w:t>нитках</w:t>
      </w:r>
      <w:r w:rsidRPr="00D47F69">
        <w:rPr>
          <w:rFonts w:ascii="Times New Roman" w:hAnsi="Times New Roman"/>
          <w:b/>
          <w:sz w:val="28"/>
          <w:szCs w:val="24"/>
        </w:rPr>
        <w:t xml:space="preserve"> </w:t>
      </w:r>
      <w:r w:rsidRPr="00D47F69">
        <w:rPr>
          <w:rFonts w:ascii="Times New Roman" w:hAnsi="Times New Roman"/>
          <w:sz w:val="28"/>
          <w:szCs w:val="24"/>
        </w:rPr>
        <w:t>(откуда берутся нитки). При</w:t>
      </w:r>
      <w:r w:rsidRPr="00D47F69">
        <w:rPr>
          <w:rFonts w:ascii="Times New Roman" w:hAnsi="Times New Roman"/>
          <w:sz w:val="28"/>
          <w:szCs w:val="24"/>
        </w:rPr>
        <w:softHyphen/>
        <w:t>ме</w:t>
      </w:r>
      <w:r w:rsidRPr="00D47F69">
        <w:rPr>
          <w:rFonts w:ascii="Times New Roman" w:hAnsi="Times New Roman"/>
          <w:sz w:val="28"/>
          <w:szCs w:val="24"/>
        </w:rPr>
        <w:softHyphen/>
        <w:t>не</w:t>
      </w:r>
      <w:r w:rsidRPr="00D47F69">
        <w:rPr>
          <w:rFonts w:ascii="Times New Roman" w:hAnsi="Times New Roman"/>
          <w:sz w:val="28"/>
          <w:szCs w:val="24"/>
        </w:rPr>
        <w:softHyphen/>
        <w:t>ние ниток. Свойства ниток. Цвет ниток. Как работать с нитками. Виды работы с ни</w:t>
      </w:r>
      <w:r w:rsidRPr="00D47F69">
        <w:rPr>
          <w:rFonts w:ascii="Times New Roman" w:hAnsi="Times New Roman"/>
          <w:sz w:val="28"/>
          <w:szCs w:val="24"/>
        </w:rPr>
        <w:softHyphen/>
        <w:t>тками:</w:t>
      </w:r>
    </w:p>
    <w:p w:rsidR="001976E2" w:rsidRPr="00D47F69" w:rsidRDefault="001976E2" w:rsidP="008B6055">
      <w:pPr>
        <w:pStyle w:val="a8"/>
        <w:spacing w:after="0"/>
        <w:ind w:left="0" w:firstLine="709"/>
        <w:contextualSpacing/>
        <w:jc w:val="both"/>
        <w:rPr>
          <w:rFonts w:ascii="Times New Roman" w:hAnsi="Times New Roman"/>
          <w:b/>
          <w:i/>
          <w:sz w:val="28"/>
          <w:szCs w:val="24"/>
        </w:rPr>
      </w:pPr>
      <w:r w:rsidRPr="00D47F69">
        <w:rPr>
          <w:rFonts w:ascii="Times New Roman" w:hAnsi="Times New Roman"/>
          <w:b/>
          <w:i/>
          <w:sz w:val="28"/>
          <w:szCs w:val="24"/>
        </w:rPr>
        <w:t>Наматывание ниток</w:t>
      </w:r>
      <w:r w:rsidRPr="00D47F69">
        <w:rPr>
          <w:rFonts w:ascii="Times New Roman" w:hAnsi="Times New Roman"/>
          <w:sz w:val="28"/>
          <w:szCs w:val="24"/>
        </w:rPr>
        <w:t xml:space="preserve"> на картонку (плоские игрушки, кисточки). </w:t>
      </w:r>
    </w:p>
    <w:p w:rsidR="001976E2" w:rsidRPr="00D47F69" w:rsidRDefault="001976E2" w:rsidP="008B6055">
      <w:pPr>
        <w:pStyle w:val="a8"/>
        <w:spacing w:after="0"/>
        <w:ind w:left="0" w:firstLine="709"/>
        <w:contextualSpacing/>
        <w:jc w:val="both"/>
        <w:rPr>
          <w:rFonts w:ascii="Times New Roman" w:hAnsi="Times New Roman"/>
          <w:b/>
          <w:i/>
          <w:sz w:val="28"/>
          <w:szCs w:val="24"/>
        </w:rPr>
      </w:pPr>
      <w:r w:rsidRPr="00D47F69">
        <w:rPr>
          <w:rFonts w:ascii="Times New Roman" w:hAnsi="Times New Roman"/>
          <w:b/>
          <w:i/>
          <w:sz w:val="28"/>
          <w:szCs w:val="24"/>
        </w:rPr>
        <w:t>Связывание ниток в пучок</w:t>
      </w:r>
      <w:r w:rsidRPr="00D47F69">
        <w:rPr>
          <w:rFonts w:ascii="Times New Roman" w:hAnsi="Times New Roman"/>
          <w:sz w:val="28"/>
          <w:szCs w:val="24"/>
        </w:rPr>
        <w:t xml:space="preserve"> (ягоды, фигурки человечком, цветы).</w:t>
      </w:r>
    </w:p>
    <w:p w:rsidR="001976E2" w:rsidRPr="00D47F69" w:rsidRDefault="001976E2" w:rsidP="008B6055">
      <w:pPr>
        <w:pStyle w:val="a8"/>
        <w:spacing w:after="0"/>
        <w:ind w:left="0" w:firstLine="709"/>
        <w:contextualSpacing/>
        <w:jc w:val="both"/>
        <w:rPr>
          <w:rFonts w:ascii="Times New Roman" w:hAnsi="Times New Roman"/>
          <w:b/>
          <w:i/>
          <w:sz w:val="28"/>
          <w:szCs w:val="24"/>
        </w:rPr>
      </w:pPr>
      <w:r w:rsidRPr="00D47F69">
        <w:rPr>
          <w:rFonts w:ascii="Times New Roman" w:hAnsi="Times New Roman"/>
          <w:b/>
          <w:i/>
          <w:sz w:val="28"/>
          <w:szCs w:val="24"/>
        </w:rPr>
        <w:t>Шитье</w:t>
      </w:r>
      <w:r w:rsidRPr="00D47F69">
        <w:rPr>
          <w:rFonts w:ascii="Times New Roman" w:hAnsi="Times New Roman"/>
          <w:sz w:val="28"/>
          <w:szCs w:val="24"/>
        </w:rPr>
        <w:t>. Инструменты для швейных работ. Приемы шитья: «игла вверх-вниз»,</w:t>
      </w:r>
    </w:p>
    <w:p w:rsidR="001976E2" w:rsidRPr="00D47F69" w:rsidRDefault="001976E2" w:rsidP="008B6055">
      <w:pPr>
        <w:pStyle w:val="a8"/>
        <w:spacing w:after="0"/>
        <w:ind w:left="0" w:firstLine="709"/>
        <w:contextualSpacing/>
        <w:jc w:val="both"/>
        <w:rPr>
          <w:rFonts w:ascii="Times New Roman" w:hAnsi="Times New Roman"/>
          <w:sz w:val="28"/>
          <w:szCs w:val="24"/>
        </w:rPr>
      </w:pPr>
      <w:r w:rsidRPr="00D47F69">
        <w:rPr>
          <w:rFonts w:ascii="Times New Roman" w:hAnsi="Times New Roman"/>
          <w:b/>
          <w:i/>
          <w:sz w:val="28"/>
          <w:szCs w:val="24"/>
        </w:rPr>
        <w:t>Вышивание</w:t>
      </w:r>
      <w:r w:rsidRPr="00D47F69">
        <w:rPr>
          <w:rFonts w:ascii="Times New Roman" w:hAnsi="Times New Roman"/>
          <w:sz w:val="28"/>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1976E2" w:rsidRPr="00D47F69" w:rsidRDefault="001976E2" w:rsidP="008B6055">
      <w:pPr>
        <w:pStyle w:val="a8"/>
        <w:spacing w:after="0"/>
        <w:ind w:left="0" w:firstLine="709"/>
        <w:contextualSpacing/>
        <w:jc w:val="both"/>
        <w:rPr>
          <w:rFonts w:ascii="Times New Roman" w:hAnsi="Times New Roman"/>
          <w:b/>
          <w:i/>
          <w:sz w:val="28"/>
          <w:szCs w:val="24"/>
        </w:rPr>
      </w:pPr>
      <w:r w:rsidRPr="00D47F69">
        <w:rPr>
          <w:rFonts w:ascii="Times New Roman" w:hAnsi="Times New Roman"/>
          <w:sz w:val="28"/>
          <w:szCs w:val="24"/>
        </w:rPr>
        <w:t xml:space="preserve">Элементарные сведения </w:t>
      </w:r>
      <w:r w:rsidRPr="00D47F69">
        <w:rPr>
          <w:rFonts w:ascii="Times New Roman" w:hAnsi="Times New Roman"/>
          <w:i/>
          <w:sz w:val="28"/>
          <w:szCs w:val="24"/>
        </w:rPr>
        <w:t xml:space="preserve">о </w:t>
      </w:r>
      <w:r w:rsidRPr="00D47F69">
        <w:rPr>
          <w:rFonts w:ascii="Times New Roman" w:hAnsi="Times New Roman"/>
          <w:b/>
          <w:i/>
          <w:sz w:val="28"/>
          <w:szCs w:val="24"/>
        </w:rPr>
        <w:t>тканях</w:t>
      </w:r>
      <w:r w:rsidRPr="00D47F69">
        <w:rPr>
          <w:rFonts w:ascii="Times New Roman" w:hAnsi="Times New Roman"/>
          <w:sz w:val="28"/>
          <w:szCs w:val="24"/>
        </w:rPr>
        <w:t xml:space="preserve">.  Применение и назначение ткани в жизни человека. Из чего делают ткань, Свойства ткани (мнется, утюжится; лицевая и </w:t>
      </w:r>
      <w:r w:rsidRPr="00D47F69">
        <w:rPr>
          <w:rFonts w:ascii="Times New Roman" w:hAnsi="Times New Roman"/>
          <w:sz w:val="28"/>
          <w:szCs w:val="24"/>
        </w:rPr>
        <w:lastRenderedPageBreak/>
        <w:t xml:space="preserve">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1976E2" w:rsidRPr="00D47F69" w:rsidRDefault="001976E2" w:rsidP="008B6055">
      <w:pPr>
        <w:pStyle w:val="a8"/>
        <w:spacing w:after="0"/>
        <w:ind w:left="0" w:firstLine="709"/>
        <w:contextualSpacing/>
        <w:jc w:val="both"/>
        <w:rPr>
          <w:rFonts w:ascii="Times New Roman" w:hAnsi="Times New Roman"/>
          <w:b/>
          <w:i/>
          <w:sz w:val="28"/>
          <w:szCs w:val="24"/>
        </w:rPr>
      </w:pPr>
      <w:r w:rsidRPr="00D47F69">
        <w:rPr>
          <w:rFonts w:ascii="Times New Roman" w:hAnsi="Times New Roman"/>
          <w:b/>
          <w:i/>
          <w:sz w:val="28"/>
          <w:szCs w:val="24"/>
        </w:rPr>
        <w:t>Раскрой деталей из ткани</w:t>
      </w:r>
      <w:r w:rsidRPr="00D47F69">
        <w:rPr>
          <w:rFonts w:ascii="Times New Roman" w:hAnsi="Times New Roman"/>
          <w:sz w:val="28"/>
          <w:szCs w:val="24"/>
        </w:rPr>
        <w:t>. Понятие «лекало». Последовательность раскроя деталей из ткани.</w:t>
      </w:r>
    </w:p>
    <w:p w:rsidR="001976E2" w:rsidRPr="00D47F69" w:rsidRDefault="001976E2" w:rsidP="008B6055">
      <w:pPr>
        <w:pStyle w:val="a8"/>
        <w:spacing w:after="0"/>
        <w:ind w:left="0" w:firstLine="709"/>
        <w:contextualSpacing/>
        <w:jc w:val="both"/>
        <w:rPr>
          <w:rFonts w:ascii="Times New Roman" w:hAnsi="Times New Roman"/>
          <w:b/>
          <w:i/>
          <w:sz w:val="28"/>
          <w:szCs w:val="24"/>
        </w:rPr>
      </w:pPr>
      <w:r w:rsidRPr="00D47F69">
        <w:rPr>
          <w:rFonts w:ascii="Times New Roman" w:hAnsi="Times New Roman"/>
          <w:b/>
          <w:i/>
          <w:sz w:val="28"/>
          <w:szCs w:val="24"/>
        </w:rPr>
        <w:t>Шитье</w:t>
      </w:r>
      <w:r w:rsidRPr="00D47F69">
        <w:rPr>
          <w:rFonts w:ascii="Times New Roman" w:hAnsi="Times New Roman"/>
          <w:sz w:val="28"/>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1976E2" w:rsidRPr="00D47F69" w:rsidRDefault="001976E2" w:rsidP="008B6055">
      <w:pPr>
        <w:pStyle w:val="a8"/>
        <w:spacing w:after="0"/>
        <w:ind w:left="0" w:firstLine="709"/>
        <w:contextualSpacing/>
        <w:jc w:val="both"/>
        <w:rPr>
          <w:rFonts w:ascii="Times New Roman" w:hAnsi="Times New Roman"/>
          <w:b/>
          <w:i/>
          <w:sz w:val="28"/>
          <w:szCs w:val="24"/>
        </w:rPr>
      </w:pPr>
      <w:r w:rsidRPr="00D47F69">
        <w:rPr>
          <w:rFonts w:ascii="Times New Roman" w:hAnsi="Times New Roman"/>
          <w:b/>
          <w:i/>
          <w:sz w:val="28"/>
          <w:szCs w:val="24"/>
        </w:rPr>
        <w:t>Ткачество</w:t>
      </w:r>
      <w:r w:rsidRPr="00D47F69">
        <w:rPr>
          <w:rFonts w:ascii="Times New Roman" w:hAnsi="Times New Roman"/>
          <w:sz w:val="28"/>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1976E2" w:rsidRPr="00D47F69" w:rsidRDefault="001976E2" w:rsidP="008B6055">
      <w:pPr>
        <w:pStyle w:val="a8"/>
        <w:spacing w:after="0"/>
        <w:ind w:left="0" w:firstLine="709"/>
        <w:contextualSpacing/>
        <w:jc w:val="both"/>
        <w:rPr>
          <w:rFonts w:ascii="Times New Roman" w:hAnsi="Times New Roman"/>
          <w:sz w:val="28"/>
          <w:szCs w:val="24"/>
        </w:rPr>
      </w:pPr>
      <w:r w:rsidRPr="00D47F69">
        <w:rPr>
          <w:rFonts w:ascii="Times New Roman" w:hAnsi="Times New Roman"/>
          <w:b/>
          <w:i/>
          <w:sz w:val="28"/>
          <w:szCs w:val="24"/>
        </w:rPr>
        <w:t>Скручивание ткани</w:t>
      </w:r>
      <w:r w:rsidRPr="00D47F69">
        <w:rPr>
          <w:rFonts w:ascii="Times New Roman" w:hAnsi="Times New Roman"/>
          <w:sz w:val="28"/>
          <w:szCs w:val="24"/>
        </w:rPr>
        <w:t>. Историко-культурологические сведения (изготовление кукол-скруток из ткани в древние времена).</w:t>
      </w:r>
    </w:p>
    <w:p w:rsidR="001976E2" w:rsidRPr="00D47F69" w:rsidRDefault="001976E2" w:rsidP="008B6055">
      <w:pPr>
        <w:pStyle w:val="a8"/>
        <w:spacing w:after="0"/>
        <w:ind w:left="0" w:firstLine="709"/>
        <w:contextualSpacing/>
        <w:jc w:val="both"/>
        <w:rPr>
          <w:rFonts w:ascii="Times New Roman" w:hAnsi="Times New Roman"/>
          <w:b/>
          <w:i/>
          <w:sz w:val="28"/>
          <w:szCs w:val="24"/>
        </w:rPr>
      </w:pPr>
      <w:r w:rsidRPr="00D47F69">
        <w:rPr>
          <w:rFonts w:ascii="Times New Roman" w:hAnsi="Times New Roman"/>
          <w:sz w:val="28"/>
          <w:szCs w:val="24"/>
        </w:rPr>
        <w:t xml:space="preserve"> </w:t>
      </w:r>
      <w:r w:rsidRPr="00D47F69">
        <w:rPr>
          <w:rFonts w:ascii="Times New Roman" w:hAnsi="Times New Roman"/>
          <w:b/>
          <w:i/>
          <w:sz w:val="28"/>
          <w:szCs w:val="24"/>
        </w:rPr>
        <w:t>Отделка изделий из ткани</w:t>
      </w:r>
      <w:r w:rsidRPr="00D47F69">
        <w:rPr>
          <w:rFonts w:ascii="Times New Roman" w:hAnsi="Times New Roman"/>
          <w:sz w:val="28"/>
          <w:szCs w:val="24"/>
        </w:rPr>
        <w:t xml:space="preserve">. Аппликация на ткани. Работа с тесьмой.    Применение тесьмы. Виды тесьмы (простая, кружевная, с орнаментом). </w:t>
      </w:r>
    </w:p>
    <w:p w:rsidR="001976E2" w:rsidRPr="00D47F69" w:rsidRDefault="001976E2" w:rsidP="008B6055">
      <w:pPr>
        <w:pStyle w:val="a8"/>
        <w:spacing w:after="0"/>
        <w:ind w:left="0" w:firstLine="709"/>
        <w:contextualSpacing/>
        <w:jc w:val="both"/>
        <w:rPr>
          <w:rFonts w:ascii="Times New Roman" w:hAnsi="Times New Roman"/>
          <w:b/>
          <w:sz w:val="28"/>
          <w:szCs w:val="24"/>
        </w:rPr>
      </w:pPr>
      <w:r w:rsidRPr="00D47F69">
        <w:rPr>
          <w:rFonts w:ascii="Times New Roman" w:hAnsi="Times New Roman"/>
          <w:b/>
          <w:i/>
          <w:sz w:val="28"/>
          <w:szCs w:val="24"/>
        </w:rPr>
        <w:t>Ремонт одежды</w:t>
      </w:r>
      <w:r w:rsidRPr="00D47F69">
        <w:rPr>
          <w:rFonts w:ascii="Times New Roman" w:hAnsi="Times New Roman"/>
          <w:sz w:val="28"/>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1976E2" w:rsidRPr="00D47F69" w:rsidRDefault="001976E2" w:rsidP="008B6055">
      <w:pPr>
        <w:pStyle w:val="a8"/>
        <w:spacing w:after="0"/>
        <w:ind w:left="0" w:firstLine="709"/>
        <w:contextualSpacing/>
        <w:jc w:val="center"/>
        <w:rPr>
          <w:rFonts w:ascii="Times New Roman" w:hAnsi="Times New Roman"/>
          <w:b/>
          <w:sz w:val="28"/>
          <w:szCs w:val="24"/>
        </w:rPr>
      </w:pPr>
    </w:p>
    <w:p w:rsidR="001976E2" w:rsidRPr="00D47F69" w:rsidRDefault="001976E2" w:rsidP="00D47F69">
      <w:pPr>
        <w:pStyle w:val="a8"/>
        <w:spacing w:after="0"/>
        <w:ind w:left="0" w:firstLine="709"/>
        <w:contextualSpacing/>
        <w:jc w:val="center"/>
        <w:rPr>
          <w:rFonts w:ascii="Times New Roman" w:hAnsi="Times New Roman"/>
          <w:sz w:val="28"/>
          <w:szCs w:val="28"/>
        </w:rPr>
      </w:pPr>
      <w:r w:rsidRPr="00D47F69">
        <w:rPr>
          <w:rFonts w:ascii="Times New Roman" w:hAnsi="Times New Roman"/>
          <w:b/>
          <w:sz w:val="28"/>
          <w:szCs w:val="28"/>
        </w:rPr>
        <w:t>Работа с древесными материалами</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Способы обработки древесины ручными инструментами (пиление, заточка  точилкой). </w:t>
      </w:r>
    </w:p>
    <w:p w:rsidR="001976E2" w:rsidRPr="00D47F69" w:rsidRDefault="001976E2" w:rsidP="00D47F69">
      <w:pPr>
        <w:pStyle w:val="a8"/>
        <w:spacing w:after="0"/>
        <w:ind w:left="0" w:firstLine="709"/>
        <w:contextualSpacing/>
        <w:jc w:val="both"/>
        <w:rPr>
          <w:rFonts w:ascii="Times New Roman" w:hAnsi="Times New Roman"/>
          <w:b/>
          <w:sz w:val="28"/>
          <w:szCs w:val="28"/>
        </w:rPr>
      </w:pPr>
      <w:r w:rsidRPr="00D47F69">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1976E2" w:rsidRPr="00D47F69" w:rsidRDefault="001976E2" w:rsidP="00D47F69">
      <w:pPr>
        <w:pStyle w:val="a8"/>
        <w:spacing w:after="0"/>
        <w:ind w:left="0" w:firstLine="709"/>
        <w:contextualSpacing/>
        <w:jc w:val="center"/>
        <w:rPr>
          <w:rFonts w:ascii="Times New Roman" w:hAnsi="Times New Roman"/>
          <w:b/>
          <w:sz w:val="28"/>
          <w:szCs w:val="28"/>
        </w:rPr>
      </w:pPr>
    </w:p>
    <w:p w:rsidR="001976E2" w:rsidRPr="00D47F69" w:rsidRDefault="001976E2" w:rsidP="00D47F69">
      <w:pPr>
        <w:pStyle w:val="a8"/>
        <w:spacing w:after="0"/>
        <w:ind w:left="0" w:firstLine="709"/>
        <w:contextualSpacing/>
        <w:jc w:val="center"/>
        <w:rPr>
          <w:rFonts w:ascii="Times New Roman" w:hAnsi="Times New Roman"/>
          <w:sz w:val="28"/>
          <w:szCs w:val="28"/>
        </w:rPr>
      </w:pPr>
      <w:r w:rsidRPr="00D47F69">
        <w:rPr>
          <w:rFonts w:ascii="Times New Roman" w:hAnsi="Times New Roman"/>
          <w:b/>
          <w:sz w:val="28"/>
          <w:szCs w:val="28"/>
        </w:rPr>
        <w:t>Работа металлом</w:t>
      </w:r>
    </w:p>
    <w:p w:rsidR="001976E2" w:rsidRPr="00D47F69" w:rsidRDefault="001976E2" w:rsidP="00D47F69">
      <w:pPr>
        <w:pStyle w:val="a8"/>
        <w:spacing w:after="0"/>
        <w:ind w:left="0" w:firstLine="709"/>
        <w:contextualSpacing/>
        <w:jc w:val="both"/>
        <w:rPr>
          <w:rFonts w:ascii="Times New Roman" w:hAnsi="Times New Roman"/>
          <w:b/>
          <w:i/>
          <w:sz w:val="28"/>
          <w:szCs w:val="28"/>
        </w:rPr>
      </w:pPr>
      <w:r w:rsidRPr="00D47F69">
        <w:rPr>
          <w:rFonts w:ascii="Times New Roman" w:hAnsi="Times New Roman"/>
          <w:sz w:val="28"/>
          <w:szCs w:val="28"/>
        </w:rPr>
        <w:t xml:space="preserve">Элементарные сведения о металле. Применение металла. Виды металлов (черные, цветные, легкие тяжелые, благородные). Свойства металлов. Цвет </w:t>
      </w:r>
      <w:r w:rsidRPr="00D47F69">
        <w:rPr>
          <w:rFonts w:ascii="Times New Roman" w:hAnsi="Times New Roman"/>
          <w:sz w:val="28"/>
          <w:szCs w:val="28"/>
        </w:rPr>
        <w:lastRenderedPageBreak/>
        <w:t>металла. Технология ручной обработки металла. Инструменты для работы по металлу.</w:t>
      </w:r>
    </w:p>
    <w:p w:rsidR="001976E2" w:rsidRPr="00D47F69" w:rsidRDefault="001976E2" w:rsidP="00D47F69">
      <w:pPr>
        <w:pStyle w:val="a8"/>
        <w:spacing w:after="0"/>
        <w:ind w:left="0" w:firstLine="709"/>
        <w:contextualSpacing/>
        <w:jc w:val="both"/>
        <w:rPr>
          <w:rFonts w:ascii="Times New Roman" w:hAnsi="Times New Roman"/>
          <w:b/>
          <w:sz w:val="28"/>
          <w:szCs w:val="28"/>
        </w:rPr>
      </w:pPr>
      <w:r w:rsidRPr="00D47F69">
        <w:rPr>
          <w:rFonts w:ascii="Times New Roman" w:hAnsi="Times New Roman"/>
          <w:b/>
          <w:i/>
          <w:sz w:val="28"/>
          <w:szCs w:val="28"/>
        </w:rPr>
        <w:t>Работа с алюминиевой фольгой</w:t>
      </w:r>
      <w:r w:rsidRPr="00D47F69">
        <w:rPr>
          <w:rFonts w:ascii="Times New Roman" w:hAnsi="Times New Roman"/>
          <w:sz w:val="28"/>
          <w:szCs w:val="28"/>
        </w:rPr>
        <w:t>. Приемы обработки фольги: «</w:t>
      </w:r>
      <w:proofErr w:type="spellStart"/>
      <w:r w:rsidRPr="00D47F69">
        <w:rPr>
          <w:rFonts w:ascii="Times New Roman" w:hAnsi="Times New Roman"/>
          <w:sz w:val="28"/>
          <w:szCs w:val="28"/>
        </w:rPr>
        <w:t>сминание</w:t>
      </w:r>
      <w:proofErr w:type="spellEnd"/>
      <w:r w:rsidRPr="00D47F69">
        <w:rPr>
          <w:rFonts w:ascii="Times New Roman" w:hAnsi="Times New Roman"/>
          <w:sz w:val="28"/>
          <w:szCs w:val="28"/>
        </w:rPr>
        <w:t>», «сгибание», «сжимание», «скручивание», «скатывание», «разрывание», «разрезание».</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b/>
          <w:sz w:val="28"/>
          <w:szCs w:val="28"/>
        </w:rPr>
        <w:t>Работа с проволокой</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Элементарные сведения о проволоке (медная, алюминиевая, стальная). При</w:t>
      </w:r>
      <w:r w:rsidRPr="00D47F69">
        <w:rPr>
          <w:rFonts w:ascii="Times New Roman" w:hAnsi="Times New Roman"/>
          <w:sz w:val="28"/>
          <w:szCs w:val="28"/>
        </w:rPr>
        <w:softHyphen/>
        <w:t>менение проволоки в изделиях. Свойства проволоки (толстая, тонкая, гне</w:t>
      </w:r>
      <w:r w:rsidRPr="00D47F69">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1976E2" w:rsidRPr="00D47F69" w:rsidRDefault="001976E2" w:rsidP="00D47F69">
      <w:pPr>
        <w:pStyle w:val="a8"/>
        <w:spacing w:after="0"/>
        <w:ind w:left="0" w:firstLine="709"/>
        <w:contextualSpacing/>
        <w:jc w:val="both"/>
        <w:rPr>
          <w:rFonts w:ascii="Times New Roman" w:hAnsi="Times New Roman"/>
          <w:b/>
          <w:sz w:val="28"/>
          <w:szCs w:val="28"/>
        </w:rPr>
      </w:pPr>
      <w:r w:rsidRPr="00D47F69">
        <w:rPr>
          <w:rFonts w:ascii="Times New Roman" w:hAnsi="Times New Roman"/>
          <w:sz w:val="28"/>
          <w:szCs w:val="28"/>
        </w:rPr>
        <w:t>Получение контуров геометрических фигур, букв, декоративных фигурок птиц, зверей, человечков.</w:t>
      </w:r>
    </w:p>
    <w:p w:rsidR="001976E2" w:rsidRPr="00D47F69" w:rsidRDefault="001976E2" w:rsidP="00D47F69">
      <w:pPr>
        <w:pStyle w:val="a8"/>
        <w:spacing w:after="0"/>
        <w:ind w:left="0" w:firstLine="709"/>
        <w:contextualSpacing/>
        <w:jc w:val="center"/>
        <w:rPr>
          <w:rFonts w:ascii="Times New Roman" w:hAnsi="Times New Roman"/>
          <w:sz w:val="28"/>
          <w:szCs w:val="28"/>
        </w:rPr>
      </w:pPr>
      <w:r w:rsidRPr="00D47F69">
        <w:rPr>
          <w:rFonts w:ascii="Times New Roman" w:hAnsi="Times New Roman"/>
          <w:b/>
          <w:sz w:val="28"/>
          <w:szCs w:val="28"/>
        </w:rPr>
        <w:t xml:space="preserve">Работа с </w:t>
      </w:r>
      <w:proofErr w:type="spellStart"/>
      <w:r w:rsidRPr="00D47F69">
        <w:rPr>
          <w:rFonts w:ascii="Times New Roman" w:hAnsi="Times New Roman"/>
          <w:b/>
          <w:sz w:val="28"/>
          <w:szCs w:val="28"/>
        </w:rPr>
        <w:t>металлоконструктором</w:t>
      </w:r>
      <w:proofErr w:type="spellEnd"/>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 xml:space="preserve">Элементарные сведения о </w:t>
      </w:r>
      <w:proofErr w:type="spellStart"/>
      <w:r w:rsidRPr="00D47F69">
        <w:rPr>
          <w:rFonts w:ascii="Times New Roman" w:hAnsi="Times New Roman"/>
          <w:sz w:val="28"/>
          <w:szCs w:val="28"/>
        </w:rPr>
        <w:t>металлоконструкторе</w:t>
      </w:r>
      <w:proofErr w:type="spellEnd"/>
      <w:r w:rsidRPr="00D47F69">
        <w:rPr>
          <w:rFonts w:ascii="Times New Roman" w:hAnsi="Times New Roman"/>
          <w:sz w:val="28"/>
          <w:szCs w:val="28"/>
        </w:rPr>
        <w:t xml:space="preserve">. Изделия из </w:t>
      </w:r>
      <w:proofErr w:type="spellStart"/>
      <w:r w:rsidRPr="00D47F69">
        <w:rPr>
          <w:rFonts w:ascii="Times New Roman" w:hAnsi="Times New Roman"/>
          <w:sz w:val="28"/>
          <w:szCs w:val="28"/>
        </w:rPr>
        <w:t>металлоконструктора</w:t>
      </w:r>
      <w:proofErr w:type="spellEnd"/>
      <w:r w:rsidRPr="00D47F69">
        <w:rPr>
          <w:rFonts w:ascii="Times New Roman" w:hAnsi="Times New Roman"/>
          <w:sz w:val="28"/>
          <w:szCs w:val="28"/>
        </w:rPr>
        <w:t>. На</w:t>
      </w:r>
      <w:r w:rsidRPr="00D47F69">
        <w:rPr>
          <w:rFonts w:ascii="Times New Roman" w:hAnsi="Times New Roman"/>
          <w:sz w:val="28"/>
          <w:szCs w:val="28"/>
        </w:rPr>
        <w:softHyphen/>
        <w:t xml:space="preserve">бор деталей </w:t>
      </w:r>
      <w:proofErr w:type="spellStart"/>
      <w:r w:rsidRPr="00D47F69">
        <w:rPr>
          <w:rFonts w:ascii="Times New Roman" w:hAnsi="Times New Roman"/>
          <w:sz w:val="28"/>
          <w:szCs w:val="28"/>
        </w:rPr>
        <w:t>металлоконструктора</w:t>
      </w:r>
      <w:proofErr w:type="spellEnd"/>
      <w:r w:rsidRPr="00D47F69">
        <w:rPr>
          <w:rFonts w:ascii="Times New Roman" w:hAnsi="Times New Roman"/>
          <w:sz w:val="28"/>
          <w:szCs w:val="28"/>
        </w:rPr>
        <w:t xml:space="preserve"> (планки, пластины, косынки, углы, скобы планшайбы, гайки, винты). Инструменты для работы с </w:t>
      </w:r>
      <w:proofErr w:type="spellStart"/>
      <w:r w:rsidRPr="00D47F69">
        <w:rPr>
          <w:rFonts w:ascii="Times New Roman" w:hAnsi="Times New Roman"/>
          <w:sz w:val="28"/>
          <w:szCs w:val="28"/>
        </w:rPr>
        <w:t>металлоконструктором</w:t>
      </w:r>
      <w:proofErr w:type="spellEnd"/>
      <w:r w:rsidRPr="00D47F69">
        <w:rPr>
          <w:rFonts w:ascii="Times New Roman" w:hAnsi="Times New Roman"/>
          <w:sz w:val="28"/>
          <w:szCs w:val="28"/>
        </w:rPr>
        <w:t xml:space="preserve"> (гаечный ключ, отвертка). </w:t>
      </w:r>
    </w:p>
    <w:p w:rsidR="001976E2" w:rsidRPr="00D47F69" w:rsidRDefault="001976E2" w:rsidP="00D47F69">
      <w:pPr>
        <w:pStyle w:val="a8"/>
        <w:spacing w:after="0"/>
        <w:ind w:left="0" w:firstLine="709"/>
        <w:contextualSpacing/>
        <w:jc w:val="both"/>
        <w:rPr>
          <w:rFonts w:ascii="Times New Roman" w:hAnsi="Times New Roman"/>
          <w:b/>
          <w:sz w:val="28"/>
          <w:szCs w:val="28"/>
        </w:rPr>
      </w:pPr>
      <w:r w:rsidRPr="00D47F69">
        <w:rPr>
          <w:rFonts w:ascii="Times New Roman" w:hAnsi="Times New Roman"/>
          <w:sz w:val="28"/>
          <w:szCs w:val="28"/>
        </w:rPr>
        <w:t xml:space="preserve"> Соединение планок винтом и гайкой.</w:t>
      </w:r>
    </w:p>
    <w:p w:rsidR="001976E2" w:rsidRPr="00D47F69" w:rsidRDefault="001976E2" w:rsidP="00D47F69">
      <w:pPr>
        <w:pStyle w:val="a8"/>
        <w:spacing w:after="0"/>
        <w:ind w:left="0" w:firstLine="709"/>
        <w:contextualSpacing/>
        <w:jc w:val="center"/>
        <w:rPr>
          <w:rFonts w:ascii="Times New Roman" w:hAnsi="Times New Roman"/>
          <w:b/>
          <w:sz w:val="28"/>
          <w:szCs w:val="28"/>
        </w:rPr>
      </w:pPr>
    </w:p>
    <w:p w:rsidR="001976E2" w:rsidRPr="00D47F69" w:rsidRDefault="001976E2" w:rsidP="00D47F69">
      <w:pPr>
        <w:pStyle w:val="a8"/>
        <w:spacing w:after="0"/>
        <w:ind w:left="0" w:firstLine="709"/>
        <w:contextualSpacing/>
        <w:jc w:val="center"/>
        <w:rPr>
          <w:rFonts w:ascii="Times New Roman" w:hAnsi="Times New Roman"/>
          <w:b/>
          <w:sz w:val="28"/>
          <w:szCs w:val="28"/>
        </w:rPr>
      </w:pPr>
    </w:p>
    <w:p w:rsidR="001976E2" w:rsidRPr="00D47F69" w:rsidRDefault="001976E2" w:rsidP="00D47F69">
      <w:pPr>
        <w:pStyle w:val="a8"/>
        <w:spacing w:after="0"/>
        <w:ind w:left="0" w:firstLine="709"/>
        <w:contextualSpacing/>
        <w:jc w:val="center"/>
        <w:rPr>
          <w:rFonts w:ascii="Times New Roman" w:hAnsi="Times New Roman"/>
          <w:sz w:val="28"/>
          <w:szCs w:val="28"/>
        </w:rPr>
      </w:pPr>
      <w:r w:rsidRPr="00D47F69">
        <w:rPr>
          <w:rFonts w:ascii="Times New Roman" w:hAnsi="Times New Roman"/>
          <w:b/>
          <w:sz w:val="28"/>
          <w:szCs w:val="28"/>
        </w:rPr>
        <w:t>Комбинированные работы с разными материалами</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Виды работ по комбинированию разных материалов:</w:t>
      </w:r>
    </w:p>
    <w:p w:rsidR="001976E2" w:rsidRPr="00D47F69" w:rsidRDefault="001976E2" w:rsidP="00D47F69">
      <w:pPr>
        <w:pStyle w:val="a8"/>
        <w:spacing w:after="0"/>
        <w:ind w:left="0" w:firstLine="709"/>
        <w:contextualSpacing/>
        <w:jc w:val="both"/>
        <w:rPr>
          <w:rFonts w:ascii="Times New Roman" w:hAnsi="Times New Roman"/>
          <w:sz w:val="28"/>
          <w:szCs w:val="28"/>
        </w:rPr>
      </w:pPr>
      <w:r w:rsidRPr="00D47F69">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D47F69">
        <w:rPr>
          <w:rFonts w:ascii="Times New Roman" w:hAnsi="Times New Roman"/>
          <w:b/>
          <w:sz w:val="28"/>
          <w:szCs w:val="28"/>
        </w:rPr>
        <w:t xml:space="preserve"> </w:t>
      </w:r>
      <w:r w:rsidRPr="00D47F69">
        <w:rPr>
          <w:rFonts w:ascii="Times New Roman" w:hAnsi="Times New Roman"/>
          <w:sz w:val="28"/>
          <w:szCs w:val="28"/>
        </w:rPr>
        <w:t>проволока, пластилин, скорлупа ореха.</w:t>
      </w:r>
    </w:p>
    <w:p w:rsidR="001976E2" w:rsidRPr="00D47F69" w:rsidRDefault="001976E2" w:rsidP="00D47F69">
      <w:pPr>
        <w:pStyle w:val="a8"/>
        <w:spacing w:after="0"/>
        <w:ind w:left="0" w:firstLine="709"/>
        <w:contextualSpacing/>
        <w:jc w:val="both"/>
        <w:rPr>
          <w:rFonts w:ascii="Times New Roman" w:hAnsi="Times New Roman"/>
          <w:sz w:val="28"/>
          <w:szCs w:val="28"/>
        </w:rPr>
      </w:pPr>
    </w:p>
    <w:p w:rsidR="001976E2" w:rsidRPr="00D47F69" w:rsidRDefault="001976E2" w:rsidP="00D47F69">
      <w:pPr>
        <w:pStyle w:val="a8"/>
        <w:spacing w:after="0"/>
        <w:ind w:left="0" w:firstLine="709"/>
        <w:contextualSpacing/>
        <w:jc w:val="both"/>
        <w:rPr>
          <w:rFonts w:ascii="Times New Roman" w:hAnsi="Times New Roman"/>
          <w:sz w:val="28"/>
          <w:szCs w:val="28"/>
        </w:rPr>
      </w:pPr>
    </w:p>
    <w:p w:rsidR="001976E2" w:rsidRPr="00D47F69" w:rsidRDefault="001976E2" w:rsidP="00D47F69">
      <w:pPr>
        <w:spacing w:after="0"/>
        <w:jc w:val="center"/>
        <w:rPr>
          <w:rFonts w:ascii="Times New Roman" w:hAnsi="Times New Roman"/>
          <w:b/>
          <w:color w:val="000000"/>
          <w:sz w:val="28"/>
          <w:szCs w:val="28"/>
        </w:rPr>
      </w:pPr>
    </w:p>
    <w:p w:rsidR="001976E2" w:rsidRPr="00D47F69" w:rsidRDefault="001976E2" w:rsidP="00D47F69">
      <w:pPr>
        <w:spacing w:after="0"/>
        <w:jc w:val="center"/>
        <w:rPr>
          <w:rFonts w:ascii="Times New Roman" w:hAnsi="Times New Roman"/>
          <w:b/>
          <w:color w:val="000000"/>
          <w:sz w:val="28"/>
          <w:szCs w:val="28"/>
        </w:rPr>
      </w:pPr>
    </w:p>
    <w:p w:rsidR="001976E2" w:rsidRPr="00D47F69" w:rsidRDefault="001976E2" w:rsidP="00D47F69">
      <w:pPr>
        <w:spacing w:after="0"/>
        <w:jc w:val="center"/>
        <w:rPr>
          <w:rFonts w:ascii="Times New Roman" w:hAnsi="Times New Roman"/>
          <w:b/>
          <w:color w:val="000000"/>
          <w:sz w:val="28"/>
          <w:szCs w:val="28"/>
        </w:rPr>
      </w:pPr>
    </w:p>
    <w:p w:rsidR="001976E2" w:rsidRPr="00D47F69" w:rsidRDefault="001976E2" w:rsidP="00D47F69">
      <w:pPr>
        <w:spacing w:after="0"/>
        <w:jc w:val="center"/>
        <w:rPr>
          <w:rFonts w:ascii="Times New Roman" w:hAnsi="Times New Roman"/>
          <w:b/>
          <w:color w:val="000000"/>
          <w:sz w:val="28"/>
          <w:szCs w:val="28"/>
        </w:rPr>
      </w:pPr>
    </w:p>
    <w:p w:rsidR="001976E2" w:rsidRPr="00D47F69" w:rsidRDefault="001976E2" w:rsidP="00D47F69">
      <w:pPr>
        <w:spacing w:after="0"/>
        <w:jc w:val="center"/>
        <w:rPr>
          <w:rFonts w:ascii="Times New Roman" w:hAnsi="Times New Roman"/>
          <w:b/>
          <w:color w:val="000000"/>
          <w:sz w:val="28"/>
          <w:szCs w:val="28"/>
        </w:rPr>
      </w:pPr>
    </w:p>
    <w:p w:rsidR="001976E2" w:rsidRPr="00D47F69" w:rsidRDefault="001976E2" w:rsidP="00D47F69">
      <w:pPr>
        <w:spacing w:after="0"/>
        <w:jc w:val="center"/>
        <w:rPr>
          <w:rFonts w:ascii="Times New Roman" w:hAnsi="Times New Roman"/>
          <w:b/>
          <w:color w:val="000000"/>
          <w:sz w:val="28"/>
          <w:szCs w:val="28"/>
        </w:rPr>
      </w:pPr>
    </w:p>
    <w:p w:rsidR="001976E2" w:rsidRPr="00D47F69" w:rsidRDefault="001976E2" w:rsidP="00D47F69">
      <w:pPr>
        <w:spacing w:after="0"/>
        <w:jc w:val="center"/>
        <w:rPr>
          <w:rFonts w:ascii="Times New Roman" w:hAnsi="Times New Roman"/>
          <w:b/>
          <w:color w:val="000000"/>
          <w:sz w:val="28"/>
          <w:szCs w:val="28"/>
        </w:rPr>
      </w:pPr>
    </w:p>
    <w:p w:rsidR="001976E2" w:rsidRPr="00D47F69" w:rsidRDefault="001976E2" w:rsidP="00D47F69">
      <w:pPr>
        <w:spacing w:after="0"/>
        <w:jc w:val="center"/>
        <w:rPr>
          <w:rFonts w:ascii="Times New Roman" w:hAnsi="Times New Roman"/>
          <w:b/>
          <w:color w:val="000000"/>
          <w:sz w:val="28"/>
          <w:szCs w:val="28"/>
        </w:rPr>
      </w:pPr>
    </w:p>
    <w:p w:rsidR="001976E2" w:rsidRPr="00D47F69" w:rsidRDefault="001976E2" w:rsidP="00D47F69">
      <w:pPr>
        <w:spacing w:after="0"/>
        <w:jc w:val="center"/>
        <w:rPr>
          <w:rFonts w:ascii="Times New Roman" w:hAnsi="Times New Roman"/>
          <w:b/>
          <w:color w:val="000000"/>
          <w:sz w:val="28"/>
          <w:szCs w:val="28"/>
        </w:rPr>
      </w:pPr>
    </w:p>
    <w:p w:rsidR="001976E2" w:rsidRPr="00D47F69" w:rsidRDefault="001976E2" w:rsidP="00D47F69">
      <w:pPr>
        <w:spacing w:after="0"/>
        <w:jc w:val="center"/>
        <w:rPr>
          <w:rFonts w:ascii="Times New Roman" w:hAnsi="Times New Roman"/>
          <w:b/>
          <w:sz w:val="28"/>
          <w:szCs w:val="28"/>
        </w:rPr>
      </w:pPr>
      <w:r w:rsidRPr="00D47F69">
        <w:rPr>
          <w:rFonts w:ascii="Times New Roman" w:hAnsi="Times New Roman"/>
          <w:b/>
          <w:color w:val="000000"/>
          <w:sz w:val="28"/>
          <w:szCs w:val="28"/>
        </w:rPr>
        <w:lastRenderedPageBreak/>
        <w:t>ПРОГРАММЫ КОРРЕКЦИОННЫХ КУРСОВ</w:t>
      </w:r>
    </w:p>
    <w:p w:rsidR="001976E2" w:rsidRPr="00D47F69" w:rsidRDefault="001976E2" w:rsidP="00D47F69">
      <w:pPr>
        <w:spacing w:after="0"/>
        <w:jc w:val="center"/>
        <w:rPr>
          <w:rFonts w:ascii="Times New Roman" w:hAnsi="Times New Roman"/>
          <w:b/>
          <w:sz w:val="28"/>
          <w:szCs w:val="28"/>
        </w:rPr>
      </w:pPr>
      <w:r w:rsidRPr="00D47F69">
        <w:rPr>
          <w:rFonts w:ascii="Times New Roman" w:hAnsi="Times New Roman"/>
          <w:b/>
          <w:sz w:val="28"/>
          <w:szCs w:val="28"/>
        </w:rPr>
        <w:t>Логопедические занятия</w:t>
      </w:r>
    </w:p>
    <w:p w:rsidR="001976E2" w:rsidRPr="00D47F69" w:rsidRDefault="001976E2" w:rsidP="00D47F69">
      <w:pPr>
        <w:spacing w:after="0"/>
        <w:jc w:val="center"/>
        <w:rPr>
          <w:rFonts w:ascii="Times New Roman" w:hAnsi="Times New Roman"/>
          <w:b/>
          <w:sz w:val="28"/>
          <w:szCs w:val="28"/>
        </w:rPr>
      </w:pPr>
    </w:p>
    <w:p w:rsidR="001976E2" w:rsidRPr="00D47F69" w:rsidRDefault="001976E2" w:rsidP="00D47F69">
      <w:pPr>
        <w:pStyle w:val="a8"/>
        <w:shd w:val="clear" w:color="auto" w:fill="FFFFFF"/>
        <w:spacing w:after="0"/>
        <w:ind w:left="0" w:firstLine="709"/>
        <w:jc w:val="both"/>
        <w:rPr>
          <w:rFonts w:ascii="Times New Roman" w:hAnsi="Times New Roman"/>
          <w:sz w:val="28"/>
          <w:szCs w:val="28"/>
        </w:rPr>
      </w:pPr>
      <w:r w:rsidRPr="00D47F69">
        <w:rPr>
          <w:rFonts w:ascii="Times New Roman" w:hAnsi="Times New Roman"/>
          <w:b/>
          <w:sz w:val="28"/>
          <w:szCs w:val="28"/>
        </w:rPr>
        <w:t xml:space="preserve">Цель </w:t>
      </w:r>
      <w:r w:rsidRPr="00D47F69">
        <w:rPr>
          <w:rFonts w:ascii="Times New Roman" w:hAnsi="Times New Roman"/>
          <w:sz w:val="28"/>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1976E2" w:rsidRPr="00D47F69" w:rsidRDefault="001976E2" w:rsidP="00D47F69">
      <w:pPr>
        <w:pStyle w:val="a8"/>
        <w:shd w:val="clear" w:color="auto" w:fill="FFFFFF"/>
        <w:spacing w:after="0"/>
        <w:ind w:left="0" w:firstLine="709"/>
        <w:jc w:val="both"/>
        <w:rPr>
          <w:rFonts w:ascii="Times New Roman" w:hAnsi="Times New Roman"/>
          <w:sz w:val="28"/>
          <w:szCs w:val="28"/>
        </w:rPr>
      </w:pPr>
      <w:r w:rsidRPr="00D47F69">
        <w:rPr>
          <w:rFonts w:ascii="Times New Roman" w:hAnsi="Times New Roman"/>
          <w:sz w:val="28"/>
          <w:szCs w:val="28"/>
        </w:rPr>
        <w:t xml:space="preserve">Основными </w:t>
      </w:r>
      <w:r w:rsidRPr="00D47F69">
        <w:rPr>
          <w:rFonts w:ascii="Times New Roman" w:hAnsi="Times New Roman"/>
          <w:b/>
          <w:sz w:val="28"/>
          <w:szCs w:val="28"/>
        </w:rPr>
        <w:t>направлениями</w:t>
      </w:r>
      <w:r w:rsidRPr="00D47F69">
        <w:rPr>
          <w:rFonts w:ascii="Times New Roman" w:hAnsi="Times New Roman"/>
          <w:sz w:val="28"/>
          <w:szCs w:val="28"/>
        </w:rPr>
        <w:t xml:space="preserve"> логопедической работы является:</w:t>
      </w:r>
    </w:p>
    <w:p w:rsidR="001976E2" w:rsidRPr="00D47F69" w:rsidRDefault="001976E2" w:rsidP="00D47F69">
      <w:pPr>
        <w:pStyle w:val="a8"/>
        <w:shd w:val="clear" w:color="auto" w:fill="FFFFFF"/>
        <w:spacing w:after="0"/>
        <w:ind w:left="0" w:firstLine="709"/>
        <w:jc w:val="both"/>
        <w:rPr>
          <w:rFonts w:ascii="Times New Roman" w:hAnsi="Times New Roman"/>
          <w:sz w:val="28"/>
          <w:szCs w:val="28"/>
        </w:rPr>
      </w:pPr>
      <w:r w:rsidRPr="00D47F69">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1976E2" w:rsidRPr="00D47F69" w:rsidRDefault="001976E2" w:rsidP="00D47F69">
      <w:pPr>
        <w:pStyle w:val="a8"/>
        <w:shd w:val="clear" w:color="auto" w:fill="FFFFFF"/>
        <w:spacing w:after="0"/>
        <w:ind w:left="0" w:firstLine="709"/>
        <w:jc w:val="both"/>
        <w:rPr>
          <w:rFonts w:ascii="Times New Roman" w:hAnsi="Times New Roman"/>
          <w:sz w:val="28"/>
          <w:szCs w:val="28"/>
        </w:rPr>
      </w:pPr>
      <w:r w:rsidRPr="00D47F69">
        <w:rPr>
          <w:rFonts w:ascii="Times New Roman" w:hAnsi="Times New Roman"/>
          <w:sz w:val="28"/>
          <w:szCs w:val="28"/>
        </w:rPr>
        <w:t>диагностика и коррекция лексической стороны речи;</w:t>
      </w:r>
    </w:p>
    <w:p w:rsidR="001976E2" w:rsidRPr="00D47F69" w:rsidRDefault="001976E2" w:rsidP="00D47F69">
      <w:pPr>
        <w:pStyle w:val="a8"/>
        <w:shd w:val="clear" w:color="auto" w:fill="FFFFFF"/>
        <w:spacing w:after="0"/>
        <w:ind w:left="0" w:firstLine="709"/>
        <w:jc w:val="both"/>
        <w:rPr>
          <w:rFonts w:ascii="Times New Roman" w:hAnsi="Times New Roman"/>
          <w:sz w:val="28"/>
          <w:szCs w:val="28"/>
        </w:rPr>
      </w:pPr>
      <w:r w:rsidRPr="00D47F69">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1976E2" w:rsidRPr="00D47F69" w:rsidRDefault="001976E2" w:rsidP="00D47F69">
      <w:pPr>
        <w:pStyle w:val="a8"/>
        <w:shd w:val="clear" w:color="auto" w:fill="FFFFFF"/>
        <w:spacing w:after="0"/>
        <w:ind w:left="0" w:firstLine="709"/>
        <w:jc w:val="both"/>
        <w:rPr>
          <w:rFonts w:ascii="Times New Roman" w:hAnsi="Times New Roman"/>
          <w:sz w:val="28"/>
          <w:szCs w:val="28"/>
        </w:rPr>
      </w:pPr>
      <w:r w:rsidRPr="00D47F69">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1976E2" w:rsidRPr="00D47F69" w:rsidRDefault="001976E2" w:rsidP="00D47F69">
      <w:pPr>
        <w:pStyle w:val="a8"/>
        <w:shd w:val="clear" w:color="auto" w:fill="FFFFFF"/>
        <w:spacing w:after="0"/>
        <w:ind w:left="0" w:firstLine="709"/>
        <w:jc w:val="both"/>
        <w:rPr>
          <w:rFonts w:ascii="Times New Roman" w:hAnsi="Times New Roman"/>
          <w:sz w:val="28"/>
          <w:szCs w:val="28"/>
        </w:rPr>
      </w:pPr>
      <w:r w:rsidRPr="00D47F69">
        <w:rPr>
          <w:rFonts w:ascii="Times New Roman" w:hAnsi="Times New Roman"/>
          <w:sz w:val="28"/>
          <w:szCs w:val="28"/>
        </w:rPr>
        <w:t xml:space="preserve">коррекция нарушений чтения и письма; </w:t>
      </w:r>
    </w:p>
    <w:p w:rsidR="001976E2" w:rsidRPr="00D47F69" w:rsidRDefault="001976E2" w:rsidP="00D47F69">
      <w:pPr>
        <w:pStyle w:val="a8"/>
        <w:shd w:val="clear" w:color="auto" w:fill="FFFFFF"/>
        <w:spacing w:after="0"/>
        <w:ind w:left="0" w:firstLine="709"/>
        <w:jc w:val="both"/>
        <w:rPr>
          <w:rFonts w:ascii="Times New Roman" w:hAnsi="Times New Roman"/>
          <w:sz w:val="28"/>
          <w:szCs w:val="28"/>
        </w:rPr>
      </w:pPr>
      <w:r w:rsidRPr="00D47F69">
        <w:rPr>
          <w:rFonts w:ascii="Times New Roman" w:hAnsi="Times New Roman"/>
          <w:sz w:val="28"/>
          <w:szCs w:val="28"/>
        </w:rPr>
        <w:t xml:space="preserve">расширение представлений об окружающей действительности; </w:t>
      </w:r>
    </w:p>
    <w:p w:rsidR="001976E2" w:rsidRPr="00D47F69" w:rsidRDefault="001976E2" w:rsidP="00D47F69">
      <w:pPr>
        <w:pStyle w:val="a8"/>
        <w:shd w:val="clear" w:color="auto" w:fill="FFFFFF"/>
        <w:spacing w:after="0"/>
        <w:ind w:left="0" w:firstLine="709"/>
        <w:jc w:val="both"/>
        <w:rPr>
          <w:rFonts w:ascii="Times New Roman" w:hAnsi="Times New Roman"/>
          <w:sz w:val="28"/>
          <w:szCs w:val="28"/>
        </w:rPr>
      </w:pPr>
      <w:r w:rsidRPr="00D47F69">
        <w:rPr>
          <w:rFonts w:ascii="Times New Roman" w:hAnsi="Times New Roman"/>
          <w:sz w:val="28"/>
          <w:szCs w:val="28"/>
        </w:rPr>
        <w:t>развитие познавательной сферы (мышления, памяти, внимания).</w:t>
      </w:r>
    </w:p>
    <w:p w:rsidR="001976E2" w:rsidRPr="00D47F69" w:rsidRDefault="001976E2" w:rsidP="00D47F69">
      <w:pPr>
        <w:pStyle w:val="a8"/>
        <w:shd w:val="clear" w:color="auto" w:fill="FFFFFF"/>
        <w:spacing w:after="0"/>
        <w:ind w:left="0" w:firstLine="709"/>
        <w:jc w:val="both"/>
        <w:rPr>
          <w:rFonts w:ascii="Times New Roman" w:hAnsi="Times New Roman"/>
          <w:b/>
          <w:sz w:val="28"/>
          <w:szCs w:val="28"/>
        </w:rPr>
      </w:pPr>
    </w:p>
    <w:p w:rsidR="001976E2" w:rsidRPr="00D47F69" w:rsidRDefault="001976E2" w:rsidP="00D47F69">
      <w:pPr>
        <w:pStyle w:val="Default"/>
        <w:spacing w:line="276" w:lineRule="auto"/>
        <w:ind w:firstLine="720"/>
        <w:jc w:val="center"/>
        <w:rPr>
          <w:b/>
          <w:color w:val="auto"/>
          <w:sz w:val="28"/>
          <w:szCs w:val="28"/>
        </w:rPr>
      </w:pPr>
      <w:proofErr w:type="spellStart"/>
      <w:r w:rsidRPr="00D47F69">
        <w:rPr>
          <w:b/>
          <w:color w:val="auto"/>
          <w:sz w:val="28"/>
          <w:szCs w:val="28"/>
        </w:rPr>
        <w:t>Психокоррекционные</w:t>
      </w:r>
      <w:proofErr w:type="spellEnd"/>
      <w:r w:rsidRPr="00D47F69">
        <w:rPr>
          <w:b/>
          <w:color w:val="auto"/>
          <w:sz w:val="28"/>
          <w:szCs w:val="28"/>
        </w:rPr>
        <w:t xml:space="preserve"> занятия</w:t>
      </w:r>
    </w:p>
    <w:p w:rsidR="001976E2" w:rsidRPr="00D47F69" w:rsidRDefault="001976E2" w:rsidP="00D47F69">
      <w:pPr>
        <w:pStyle w:val="Default"/>
        <w:spacing w:line="276" w:lineRule="auto"/>
        <w:ind w:firstLine="720"/>
        <w:jc w:val="center"/>
        <w:rPr>
          <w:b/>
          <w:color w:val="auto"/>
          <w:sz w:val="28"/>
          <w:szCs w:val="28"/>
        </w:rPr>
      </w:pPr>
    </w:p>
    <w:p w:rsidR="001976E2" w:rsidRPr="00D47F69" w:rsidRDefault="001976E2" w:rsidP="00D47F69">
      <w:pPr>
        <w:pStyle w:val="Default"/>
        <w:spacing w:line="276" w:lineRule="auto"/>
        <w:ind w:firstLine="720"/>
        <w:jc w:val="both"/>
        <w:rPr>
          <w:color w:val="auto"/>
          <w:sz w:val="28"/>
          <w:szCs w:val="28"/>
        </w:rPr>
      </w:pPr>
      <w:r w:rsidRPr="00D47F69">
        <w:rPr>
          <w:b/>
          <w:color w:val="auto"/>
          <w:sz w:val="28"/>
          <w:szCs w:val="28"/>
        </w:rPr>
        <w:t xml:space="preserve">Цель </w:t>
      </w:r>
      <w:proofErr w:type="spellStart"/>
      <w:r w:rsidRPr="00D47F69">
        <w:rPr>
          <w:color w:val="auto"/>
          <w:sz w:val="28"/>
          <w:szCs w:val="28"/>
        </w:rPr>
        <w:t>психокорреционных</w:t>
      </w:r>
      <w:proofErr w:type="spellEnd"/>
      <w:r w:rsidRPr="00D47F69">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1976E2" w:rsidRPr="00D47F69" w:rsidRDefault="001976E2" w:rsidP="00D47F69">
      <w:pPr>
        <w:pStyle w:val="Default"/>
        <w:spacing w:line="276" w:lineRule="auto"/>
        <w:ind w:firstLine="720"/>
        <w:jc w:val="both"/>
        <w:rPr>
          <w:color w:val="auto"/>
          <w:sz w:val="28"/>
          <w:szCs w:val="28"/>
        </w:rPr>
      </w:pPr>
      <w:r w:rsidRPr="00D47F69">
        <w:rPr>
          <w:color w:val="auto"/>
          <w:sz w:val="28"/>
          <w:szCs w:val="28"/>
        </w:rPr>
        <w:t xml:space="preserve">Основные </w:t>
      </w:r>
      <w:r w:rsidRPr="00D47F69">
        <w:rPr>
          <w:b/>
          <w:color w:val="auto"/>
          <w:sz w:val="28"/>
          <w:szCs w:val="28"/>
        </w:rPr>
        <w:t>направления</w:t>
      </w:r>
      <w:r w:rsidRPr="00D47F69">
        <w:rPr>
          <w:color w:val="auto"/>
          <w:sz w:val="28"/>
          <w:szCs w:val="28"/>
        </w:rPr>
        <w:t xml:space="preserve"> работы: </w:t>
      </w:r>
    </w:p>
    <w:p w:rsidR="001976E2" w:rsidRPr="00D47F69" w:rsidRDefault="001976E2" w:rsidP="00D47F69">
      <w:pPr>
        <w:pStyle w:val="Default"/>
        <w:spacing w:line="276" w:lineRule="auto"/>
        <w:ind w:firstLine="720"/>
        <w:jc w:val="both"/>
        <w:rPr>
          <w:color w:val="auto"/>
          <w:sz w:val="28"/>
          <w:szCs w:val="28"/>
        </w:rPr>
      </w:pPr>
      <w:r w:rsidRPr="00D47F69">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sidRPr="00D47F69">
        <w:rPr>
          <w:color w:val="auto"/>
          <w:sz w:val="28"/>
          <w:szCs w:val="28"/>
        </w:rPr>
        <w:t>мнемической</w:t>
      </w:r>
      <w:proofErr w:type="spellEnd"/>
      <w:r w:rsidRPr="00D47F69">
        <w:rPr>
          <w:color w:val="auto"/>
          <w:sz w:val="28"/>
          <w:szCs w:val="28"/>
        </w:rPr>
        <w:t xml:space="preserve"> и мыслительной деятельности); </w:t>
      </w:r>
    </w:p>
    <w:p w:rsidR="001976E2" w:rsidRPr="00D47F69" w:rsidRDefault="001976E2" w:rsidP="00D47F69">
      <w:pPr>
        <w:pStyle w:val="Default"/>
        <w:spacing w:line="276" w:lineRule="auto"/>
        <w:ind w:firstLine="720"/>
        <w:jc w:val="both"/>
        <w:rPr>
          <w:color w:val="auto"/>
          <w:sz w:val="28"/>
          <w:szCs w:val="28"/>
        </w:rPr>
      </w:pPr>
      <w:r w:rsidRPr="00D47F69">
        <w:rPr>
          <w:color w:val="auto"/>
          <w:sz w:val="28"/>
          <w:szCs w:val="28"/>
        </w:rPr>
        <w:t xml:space="preserve">диагностика и развитие эмоционально-личностной сферы (гармонизация </w:t>
      </w:r>
      <w:proofErr w:type="spellStart"/>
      <w:r w:rsidRPr="00D47F69">
        <w:rPr>
          <w:color w:val="auto"/>
          <w:sz w:val="28"/>
          <w:szCs w:val="28"/>
        </w:rPr>
        <w:t>пихоэмоционального</w:t>
      </w:r>
      <w:proofErr w:type="spellEnd"/>
      <w:r w:rsidRPr="00D47F69">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1976E2" w:rsidRPr="00D47F69" w:rsidRDefault="001976E2" w:rsidP="00D47F69">
      <w:pPr>
        <w:pStyle w:val="Default"/>
        <w:spacing w:line="276" w:lineRule="auto"/>
        <w:ind w:firstLine="720"/>
        <w:jc w:val="both"/>
        <w:rPr>
          <w:color w:val="auto"/>
          <w:sz w:val="28"/>
          <w:szCs w:val="28"/>
        </w:rPr>
      </w:pPr>
      <w:r w:rsidRPr="00D47F69">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sidRPr="00D47F69">
        <w:rPr>
          <w:color w:val="auto"/>
          <w:sz w:val="28"/>
          <w:szCs w:val="28"/>
        </w:rPr>
        <w:t>эмпатии</w:t>
      </w:r>
      <w:proofErr w:type="spellEnd"/>
      <w:r w:rsidRPr="00D47F69">
        <w:rPr>
          <w:color w:val="auto"/>
          <w:sz w:val="28"/>
          <w:szCs w:val="28"/>
        </w:rPr>
        <w:t xml:space="preserve">, сопереживанию); </w:t>
      </w:r>
    </w:p>
    <w:p w:rsidR="001976E2" w:rsidRPr="00D47F69" w:rsidRDefault="001976E2" w:rsidP="00D47F69">
      <w:pPr>
        <w:pStyle w:val="Default"/>
        <w:spacing w:line="276" w:lineRule="auto"/>
        <w:ind w:firstLine="720"/>
        <w:jc w:val="both"/>
        <w:rPr>
          <w:b/>
          <w:kern w:val="1"/>
          <w:sz w:val="28"/>
          <w:szCs w:val="28"/>
        </w:rPr>
      </w:pPr>
      <w:r w:rsidRPr="00D47F69">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1976E2" w:rsidRPr="00D47F69" w:rsidRDefault="001976E2" w:rsidP="00D47F69">
      <w:pPr>
        <w:pStyle w:val="a8"/>
        <w:spacing w:after="0"/>
        <w:ind w:left="0" w:firstLine="709"/>
        <w:contextualSpacing/>
        <w:jc w:val="center"/>
        <w:rPr>
          <w:rFonts w:ascii="Times New Roman" w:hAnsi="Times New Roman"/>
          <w:b/>
          <w:sz w:val="28"/>
          <w:szCs w:val="28"/>
        </w:rPr>
      </w:pPr>
      <w:r w:rsidRPr="00D47F69">
        <w:rPr>
          <w:rFonts w:ascii="Times New Roman" w:hAnsi="Times New Roman"/>
          <w:b/>
          <w:sz w:val="28"/>
          <w:szCs w:val="28"/>
        </w:rPr>
        <w:lastRenderedPageBreak/>
        <w:t>2.3. Программа духовно-нравственного развития</w:t>
      </w:r>
    </w:p>
    <w:p w:rsidR="001976E2" w:rsidRPr="00D47F69" w:rsidRDefault="001976E2" w:rsidP="00D47F69">
      <w:pPr>
        <w:widowControl w:val="0"/>
        <w:autoSpaceDE w:val="0"/>
        <w:spacing w:after="0"/>
        <w:ind w:firstLine="709"/>
        <w:jc w:val="center"/>
        <w:rPr>
          <w:rFonts w:ascii="Times New Roman" w:hAnsi="Times New Roman"/>
          <w:sz w:val="28"/>
          <w:szCs w:val="28"/>
        </w:rPr>
      </w:pPr>
      <w:r w:rsidRPr="00D47F69">
        <w:rPr>
          <w:rFonts w:ascii="Times New Roman" w:hAnsi="Times New Roman"/>
          <w:b/>
          <w:iCs/>
          <w:sz w:val="28"/>
          <w:szCs w:val="28"/>
        </w:rPr>
        <w:t xml:space="preserve">1- </w:t>
      </w:r>
      <w:r w:rsidRPr="00D47F69">
        <w:rPr>
          <w:rFonts w:ascii="Times New Roman" w:hAnsi="Times New Roman"/>
          <w:b/>
          <w:iCs/>
          <w:sz w:val="28"/>
          <w:szCs w:val="28"/>
          <w:lang w:val="en-US"/>
        </w:rPr>
        <w:t>IV</w:t>
      </w:r>
      <w:r w:rsidRPr="00D47F69">
        <w:rPr>
          <w:rFonts w:ascii="Times New Roman" w:hAnsi="Times New Roman"/>
          <w:b/>
          <w:iCs/>
          <w:sz w:val="28"/>
          <w:szCs w:val="28"/>
        </w:rPr>
        <w:t xml:space="preserve"> классы</w:t>
      </w:r>
    </w:p>
    <w:p w:rsidR="001976E2" w:rsidRPr="00D47F69" w:rsidRDefault="001976E2" w:rsidP="00D47F69">
      <w:pPr>
        <w:pStyle w:val="a8"/>
        <w:spacing w:after="0"/>
        <w:ind w:left="0" w:firstLine="709"/>
        <w:contextualSpacing/>
        <w:jc w:val="center"/>
        <w:rPr>
          <w:rFonts w:ascii="Times New Roman" w:hAnsi="Times New Roman"/>
          <w:b/>
          <w:sz w:val="28"/>
          <w:szCs w:val="28"/>
        </w:rPr>
      </w:pPr>
    </w:p>
    <w:p w:rsidR="001976E2" w:rsidRPr="00D47F69" w:rsidRDefault="001976E2" w:rsidP="00D47F69">
      <w:pPr>
        <w:widowControl w:val="0"/>
        <w:tabs>
          <w:tab w:val="left" w:pos="6379"/>
        </w:tabs>
        <w:overflowPunct w:val="0"/>
        <w:autoSpaceDE w:val="0"/>
        <w:spacing w:before="120" w:after="0"/>
        <w:ind w:firstLine="709"/>
        <w:jc w:val="both"/>
        <w:rPr>
          <w:rFonts w:ascii="Times New Roman" w:hAnsi="Times New Roman"/>
          <w:sz w:val="28"/>
          <w:szCs w:val="28"/>
        </w:rPr>
      </w:pPr>
      <w:r w:rsidRPr="00D47F69">
        <w:rPr>
          <w:rFonts w:ascii="Times New Roman" w:hAnsi="Times New Roman"/>
          <w:sz w:val="28"/>
          <w:szCs w:val="28"/>
        </w:rPr>
        <w:t>Программа духовно-нравственного развития призвана направлять образо</w:t>
      </w:r>
      <w:r w:rsidRPr="00D47F69">
        <w:rPr>
          <w:rFonts w:ascii="Times New Roman" w:hAnsi="Times New Roman"/>
          <w:sz w:val="28"/>
          <w:szCs w:val="28"/>
        </w:rPr>
        <w:softHyphen/>
        <w:t>ва</w:t>
      </w:r>
      <w:r w:rsidRPr="00D47F69">
        <w:rPr>
          <w:rFonts w:ascii="Times New Roman" w:hAnsi="Times New Roman"/>
          <w:sz w:val="28"/>
          <w:szCs w:val="28"/>
        </w:rPr>
        <w:softHyphen/>
        <w:t>тель</w:t>
      </w:r>
      <w:r w:rsidRPr="00D47F69">
        <w:rPr>
          <w:rFonts w:ascii="Times New Roman" w:hAnsi="Times New Roman"/>
          <w:sz w:val="28"/>
          <w:szCs w:val="28"/>
        </w:rPr>
        <w:softHyphen/>
        <w:t>ный процесс на воспитание обучающихся с умственной отсталостью (интеллектуальными на</w:t>
      </w:r>
      <w:r w:rsidRPr="00D47F69">
        <w:rPr>
          <w:rFonts w:ascii="Times New Roman" w:hAnsi="Times New Roman"/>
          <w:sz w:val="28"/>
          <w:szCs w:val="28"/>
        </w:rPr>
        <w:softHyphen/>
        <w:t>рушениями) в духе любви к Ро</w:t>
      </w:r>
      <w:r w:rsidRPr="00D47F69">
        <w:rPr>
          <w:rFonts w:ascii="Times New Roman" w:hAnsi="Times New Roman"/>
          <w:sz w:val="28"/>
          <w:szCs w:val="28"/>
        </w:rPr>
        <w:softHyphen/>
        <w:t>ди</w:t>
      </w:r>
      <w:r w:rsidRPr="00D47F69">
        <w:rPr>
          <w:rFonts w:ascii="Times New Roman" w:hAnsi="Times New Roman"/>
          <w:sz w:val="28"/>
          <w:szCs w:val="28"/>
        </w:rPr>
        <w:softHyphen/>
        <w:t>не, уважения к культурно-историческому наследию сво</w:t>
      </w:r>
      <w:r w:rsidRPr="00D47F69">
        <w:rPr>
          <w:rFonts w:ascii="Times New Roman" w:hAnsi="Times New Roman"/>
          <w:sz w:val="28"/>
          <w:szCs w:val="28"/>
        </w:rPr>
        <w:softHyphen/>
        <w:t>его народа и своей страны, на фор</w:t>
      </w:r>
      <w:r w:rsidRPr="00D47F69">
        <w:rPr>
          <w:rFonts w:ascii="Times New Roman" w:hAnsi="Times New Roman"/>
          <w:sz w:val="28"/>
          <w:szCs w:val="28"/>
        </w:rPr>
        <w:softHyphen/>
        <w:t>ми</w:t>
      </w:r>
      <w:r w:rsidRPr="00D47F69">
        <w:rPr>
          <w:rFonts w:ascii="Times New Roman" w:hAnsi="Times New Roman"/>
          <w:sz w:val="28"/>
          <w:szCs w:val="28"/>
        </w:rPr>
        <w:softHyphen/>
        <w:t xml:space="preserve">рование основ социально ответственного поведения. </w:t>
      </w:r>
    </w:p>
    <w:p w:rsidR="001976E2" w:rsidRPr="00D47F69" w:rsidRDefault="001976E2" w:rsidP="00D47F69">
      <w:pPr>
        <w:widowControl w:val="0"/>
        <w:overflowPunct w:val="0"/>
        <w:autoSpaceDE w:val="0"/>
        <w:spacing w:after="0"/>
        <w:ind w:firstLine="709"/>
        <w:jc w:val="both"/>
        <w:rPr>
          <w:rFonts w:ascii="Times New Roman" w:hAnsi="Times New Roman"/>
          <w:b/>
          <w:sz w:val="28"/>
          <w:szCs w:val="28"/>
        </w:rPr>
      </w:pPr>
      <w:r w:rsidRPr="00D47F69">
        <w:rPr>
          <w:rFonts w:ascii="Times New Roman" w:hAnsi="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976E2" w:rsidRPr="00D47F69" w:rsidRDefault="001976E2" w:rsidP="00D47F69">
      <w:pPr>
        <w:widowControl w:val="0"/>
        <w:overflowPunct w:val="0"/>
        <w:autoSpaceDE w:val="0"/>
        <w:spacing w:after="0"/>
        <w:ind w:firstLine="709"/>
        <w:jc w:val="both"/>
        <w:rPr>
          <w:rFonts w:ascii="Times New Roman" w:hAnsi="Times New Roman"/>
          <w:b/>
          <w:sz w:val="28"/>
          <w:szCs w:val="28"/>
        </w:rPr>
      </w:pPr>
      <w:r w:rsidRPr="00D47F69">
        <w:rPr>
          <w:rFonts w:ascii="Times New Roman" w:hAnsi="Times New Roman"/>
          <w:b/>
          <w:sz w:val="28"/>
          <w:szCs w:val="28"/>
        </w:rPr>
        <w:t xml:space="preserve">Целью </w:t>
      </w:r>
      <w:r w:rsidRPr="00D47F69">
        <w:rPr>
          <w:rFonts w:ascii="Times New Roman" w:hAnsi="Times New Roman"/>
          <w:sz w:val="28"/>
          <w:szCs w:val="28"/>
        </w:rPr>
        <w:t>духовно-нравственного развития и воспитания обучающихся является со</w:t>
      </w:r>
      <w:r w:rsidRPr="00D47F69">
        <w:rPr>
          <w:rFonts w:ascii="Times New Roman" w:hAnsi="Times New Roman"/>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976E2" w:rsidRPr="00D47F69" w:rsidRDefault="001976E2" w:rsidP="00D47F69">
      <w:pPr>
        <w:widowControl w:val="0"/>
        <w:overflowPunct w:val="0"/>
        <w:autoSpaceDE w:val="0"/>
        <w:spacing w:after="0"/>
        <w:ind w:firstLine="709"/>
        <w:jc w:val="both"/>
        <w:rPr>
          <w:rFonts w:ascii="Times New Roman" w:hAnsi="Times New Roman"/>
          <w:b/>
          <w:iCs/>
          <w:sz w:val="28"/>
          <w:szCs w:val="28"/>
        </w:rPr>
      </w:pPr>
      <w:r w:rsidRPr="00D47F69">
        <w:rPr>
          <w:rFonts w:ascii="Times New Roman" w:hAnsi="Times New Roman"/>
          <w:b/>
          <w:sz w:val="28"/>
          <w:szCs w:val="28"/>
        </w:rPr>
        <w:t>Задачи</w:t>
      </w:r>
      <w:r w:rsidRPr="00D47F69">
        <w:rPr>
          <w:rFonts w:ascii="Times New Roman" w:hAnsi="Times New Roman"/>
          <w:sz w:val="28"/>
          <w:szCs w:val="28"/>
        </w:rPr>
        <w:t xml:space="preserve"> духовно-нравственного развития обучающихся с умственной отсталостью (интеллектуальными нарушениями) </w:t>
      </w:r>
      <w:r w:rsidRPr="00D47F69">
        <w:rPr>
          <w:rFonts w:ascii="Times New Roman" w:hAnsi="Times New Roman"/>
          <w:iCs/>
          <w:sz w:val="28"/>
          <w:szCs w:val="28"/>
        </w:rPr>
        <w:t xml:space="preserve">в области формирования </w:t>
      </w:r>
      <w:r w:rsidRPr="00D47F69">
        <w:rPr>
          <w:rFonts w:ascii="Times New Roman" w:hAnsi="Times New Roman"/>
          <w:b/>
          <w:i/>
          <w:iCs/>
          <w:sz w:val="28"/>
          <w:szCs w:val="28"/>
        </w:rPr>
        <w:t xml:space="preserve">личностной культуры </w:t>
      </w:r>
      <w:r w:rsidRPr="00D47F69">
        <w:rPr>
          <w:rFonts w:ascii="Times New Roman" w:hAnsi="Times New Roman"/>
          <w:iCs/>
          <w:sz w:val="28"/>
          <w:szCs w:val="28"/>
        </w:rPr>
        <w:t>―</w:t>
      </w:r>
    </w:p>
    <w:p w:rsidR="001976E2" w:rsidRPr="00D47F69" w:rsidRDefault="001976E2" w:rsidP="00D47F69">
      <w:pPr>
        <w:pStyle w:val="a8"/>
        <w:widowControl w:val="0"/>
        <w:numPr>
          <w:ilvl w:val="0"/>
          <w:numId w:val="5"/>
        </w:numPr>
        <w:tabs>
          <w:tab w:val="left" w:pos="1080"/>
        </w:tabs>
        <w:overflowPunct w:val="0"/>
        <w:autoSpaceDE w:val="0"/>
        <w:spacing w:after="0"/>
        <w:jc w:val="both"/>
        <w:rPr>
          <w:rFonts w:ascii="Times New Roman" w:hAnsi="Times New Roman"/>
          <w:sz w:val="28"/>
          <w:szCs w:val="28"/>
        </w:rPr>
      </w:pPr>
      <w:r w:rsidRPr="00D47F69">
        <w:rPr>
          <w:rFonts w:ascii="Times New Roman" w:hAnsi="Times New Roman"/>
          <w:sz w:val="28"/>
          <w:szCs w:val="28"/>
        </w:rPr>
        <w:t>формирование мотивации универсальной нравственной компетенции — «становиться лучше», активности в учебно-игровой, предметно</w:t>
      </w:r>
      <w:r w:rsidRPr="00D47F69">
        <w:rPr>
          <w:rFonts w:ascii="Times New Roman" w:eastAsia="PMingLiU" w:hAnsi="Times New Roman"/>
          <w:sz w:val="28"/>
          <w:szCs w:val="28"/>
        </w:rPr>
        <w:t>-</w:t>
      </w:r>
      <w:r w:rsidRPr="00D47F69">
        <w:rPr>
          <w:rFonts w:ascii="Times New Roman" w:hAnsi="Times New Roman"/>
          <w:sz w:val="28"/>
          <w:szCs w:val="28"/>
        </w:rPr>
        <w:t xml:space="preserve">продуктивной, социально ориентированной деятельности на основе нравственных установок и моральных норм;  </w:t>
      </w:r>
    </w:p>
    <w:p w:rsidR="001976E2" w:rsidRPr="00D47F69" w:rsidRDefault="001976E2" w:rsidP="00D47F69">
      <w:pPr>
        <w:pStyle w:val="a8"/>
        <w:widowControl w:val="0"/>
        <w:numPr>
          <w:ilvl w:val="0"/>
          <w:numId w:val="5"/>
        </w:numPr>
        <w:tabs>
          <w:tab w:val="left" w:pos="1080"/>
          <w:tab w:val="left" w:pos="1440"/>
        </w:tabs>
        <w:overflowPunct w:val="0"/>
        <w:autoSpaceDE w:val="0"/>
        <w:spacing w:after="0"/>
        <w:jc w:val="both"/>
        <w:rPr>
          <w:rFonts w:ascii="Times New Roman" w:hAnsi="Times New Roman"/>
          <w:sz w:val="28"/>
          <w:szCs w:val="28"/>
        </w:rPr>
      </w:pPr>
      <w:r w:rsidRPr="00D47F69">
        <w:rPr>
          <w:rFonts w:ascii="Times New Roman" w:hAnsi="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976E2" w:rsidRPr="00D47F69" w:rsidRDefault="001976E2" w:rsidP="00D47F69">
      <w:pPr>
        <w:pStyle w:val="a8"/>
        <w:widowControl w:val="0"/>
        <w:numPr>
          <w:ilvl w:val="0"/>
          <w:numId w:val="5"/>
        </w:numPr>
        <w:tabs>
          <w:tab w:val="left" w:pos="1080"/>
          <w:tab w:val="left" w:pos="1440"/>
        </w:tabs>
        <w:overflowPunct w:val="0"/>
        <w:autoSpaceDE w:val="0"/>
        <w:spacing w:after="0"/>
        <w:jc w:val="both"/>
        <w:rPr>
          <w:rFonts w:ascii="Times New Roman" w:hAnsi="Times New Roman"/>
          <w:sz w:val="28"/>
          <w:szCs w:val="28"/>
        </w:rPr>
      </w:pPr>
      <w:r w:rsidRPr="00D47F69">
        <w:rPr>
          <w:rFonts w:ascii="Times New Roman" w:hAnsi="Times New Roman"/>
          <w:sz w:val="28"/>
          <w:szCs w:val="28"/>
        </w:rPr>
        <w:t>формирование первоначальных представлений о некоторых общечеловеческих (базовых) ценностях;</w:t>
      </w:r>
    </w:p>
    <w:p w:rsidR="001976E2" w:rsidRPr="00D47F69" w:rsidRDefault="001976E2" w:rsidP="00D47F69">
      <w:pPr>
        <w:pStyle w:val="a8"/>
        <w:widowControl w:val="0"/>
        <w:numPr>
          <w:ilvl w:val="0"/>
          <w:numId w:val="5"/>
        </w:numPr>
        <w:tabs>
          <w:tab w:val="left" w:pos="720"/>
          <w:tab w:val="left" w:pos="1080"/>
          <w:tab w:val="left" w:pos="1440"/>
        </w:tabs>
        <w:overflowPunct w:val="0"/>
        <w:autoSpaceDE w:val="0"/>
        <w:spacing w:after="0"/>
        <w:jc w:val="both"/>
        <w:rPr>
          <w:rFonts w:ascii="Times New Roman" w:hAnsi="Times New Roman"/>
          <w:b/>
          <w:sz w:val="28"/>
          <w:szCs w:val="28"/>
        </w:rPr>
      </w:pPr>
      <w:r w:rsidRPr="00D47F69">
        <w:rPr>
          <w:rFonts w:ascii="Times New Roman" w:hAnsi="Times New Roman"/>
          <w:sz w:val="28"/>
          <w:szCs w:val="28"/>
        </w:rPr>
        <w:t xml:space="preserve">развитие трудолюбия, способности к преодолению трудностей, настойчивости в достижении результата. </w:t>
      </w:r>
    </w:p>
    <w:p w:rsidR="001976E2" w:rsidRPr="00D47F69" w:rsidRDefault="001976E2" w:rsidP="00D47F69">
      <w:pPr>
        <w:widowControl w:val="0"/>
        <w:overflowPunct w:val="0"/>
        <w:autoSpaceDE w:val="0"/>
        <w:spacing w:after="0"/>
        <w:ind w:firstLine="364"/>
        <w:jc w:val="center"/>
        <w:rPr>
          <w:rFonts w:ascii="Times New Roman" w:hAnsi="Times New Roman"/>
          <w:b/>
          <w:iCs/>
          <w:sz w:val="28"/>
          <w:szCs w:val="28"/>
        </w:rPr>
      </w:pPr>
      <w:r w:rsidRPr="00D47F69">
        <w:rPr>
          <w:rFonts w:ascii="Times New Roman" w:hAnsi="Times New Roman"/>
          <w:iCs/>
          <w:sz w:val="28"/>
          <w:szCs w:val="28"/>
        </w:rPr>
        <w:t>В области формирования</w:t>
      </w:r>
      <w:r w:rsidRPr="00D47F69">
        <w:rPr>
          <w:rFonts w:ascii="Times New Roman" w:hAnsi="Times New Roman"/>
          <w:b/>
          <w:i/>
          <w:iCs/>
          <w:sz w:val="28"/>
          <w:szCs w:val="28"/>
        </w:rPr>
        <w:t xml:space="preserve"> социальной культуры </w:t>
      </w:r>
      <w:r w:rsidRPr="00D47F69">
        <w:rPr>
          <w:rFonts w:ascii="Times New Roman" w:hAnsi="Times New Roman"/>
          <w:iCs/>
          <w:sz w:val="28"/>
          <w:szCs w:val="28"/>
        </w:rPr>
        <w:t>―</w:t>
      </w:r>
    </w:p>
    <w:p w:rsidR="001976E2" w:rsidRPr="00D47F69" w:rsidRDefault="001976E2" w:rsidP="00D47F69">
      <w:pPr>
        <w:pStyle w:val="a8"/>
        <w:widowControl w:val="0"/>
        <w:numPr>
          <w:ilvl w:val="0"/>
          <w:numId w:val="6"/>
        </w:numPr>
        <w:tabs>
          <w:tab w:val="left" w:pos="1080"/>
        </w:tabs>
        <w:overflowPunct w:val="0"/>
        <w:autoSpaceDE w:val="0"/>
        <w:spacing w:after="0"/>
        <w:jc w:val="both"/>
        <w:rPr>
          <w:rFonts w:ascii="Times New Roman" w:hAnsi="Times New Roman"/>
          <w:sz w:val="28"/>
          <w:szCs w:val="28"/>
        </w:rPr>
      </w:pPr>
      <w:r w:rsidRPr="00D47F69">
        <w:rPr>
          <w:rFonts w:ascii="Times New Roman" w:hAnsi="Times New Roman"/>
          <w:sz w:val="28"/>
          <w:szCs w:val="28"/>
        </w:rPr>
        <w:t xml:space="preserve">воспитание положительного отношения к своему национальному языку и культуре; </w:t>
      </w:r>
    </w:p>
    <w:p w:rsidR="001976E2" w:rsidRPr="00D47F69" w:rsidRDefault="001976E2" w:rsidP="00D47F69">
      <w:pPr>
        <w:pStyle w:val="a8"/>
        <w:widowControl w:val="0"/>
        <w:numPr>
          <w:ilvl w:val="0"/>
          <w:numId w:val="6"/>
        </w:numPr>
        <w:tabs>
          <w:tab w:val="left" w:pos="1080"/>
        </w:tabs>
        <w:overflowPunct w:val="0"/>
        <w:autoSpaceDE w:val="0"/>
        <w:spacing w:after="0"/>
        <w:jc w:val="both"/>
        <w:rPr>
          <w:rFonts w:ascii="Times New Roman" w:hAnsi="Times New Roman"/>
          <w:sz w:val="28"/>
          <w:szCs w:val="28"/>
        </w:rPr>
      </w:pPr>
      <w:r w:rsidRPr="00D47F69">
        <w:rPr>
          <w:rFonts w:ascii="Times New Roman" w:hAnsi="Times New Roman"/>
          <w:sz w:val="28"/>
          <w:szCs w:val="28"/>
        </w:rPr>
        <w:t xml:space="preserve">формирование чувства причастности к коллективным делам; </w:t>
      </w:r>
    </w:p>
    <w:p w:rsidR="001976E2" w:rsidRPr="00D47F69" w:rsidRDefault="001976E2" w:rsidP="00D47F69">
      <w:pPr>
        <w:pStyle w:val="a8"/>
        <w:widowControl w:val="0"/>
        <w:numPr>
          <w:ilvl w:val="0"/>
          <w:numId w:val="6"/>
        </w:numPr>
        <w:tabs>
          <w:tab w:val="left" w:pos="1080"/>
        </w:tabs>
        <w:overflowPunct w:val="0"/>
        <w:autoSpaceDE w:val="0"/>
        <w:spacing w:after="0"/>
        <w:jc w:val="both"/>
        <w:rPr>
          <w:rFonts w:ascii="Times New Roman" w:hAnsi="Times New Roman"/>
          <w:sz w:val="28"/>
          <w:szCs w:val="28"/>
        </w:rPr>
      </w:pPr>
      <w:r w:rsidRPr="00D47F69">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976E2" w:rsidRPr="00D47F69" w:rsidRDefault="001976E2" w:rsidP="00D47F69">
      <w:pPr>
        <w:pStyle w:val="a8"/>
        <w:widowControl w:val="0"/>
        <w:numPr>
          <w:ilvl w:val="0"/>
          <w:numId w:val="6"/>
        </w:numPr>
        <w:tabs>
          <w:tab w:val="left" w:pos="1080"/>
        </w:tabs>
        <w:overflowPunct w:val="0"/>
        <w:autoSpaceDE w:val="0"/>
        <w:spacing w:after="0"/>
        <w:jc w:val="both"/>
        <w:rPr>
          <w:rFonts w:ascii="Times New Roman" w:hAnsi="Times New Roman"/>
          <w:sz w:val="28"/>
          <w:szCs w:val="28"/>
        </w:rPr>
      </w:pPr>
      <w:r w:rsidRPr="00D47F69">
        <w:rPr>
          <w:rFonts w:ascii="Times New Roman" w:hAnsi="Times New Roman"/>
          <w:sz w:val="28"/>
          <w:szCs w:val="28"/>
        </w:rPr>
        <w:t xml:space="preserve">укрепление доверия к другим людям; </w:t>
      </w:r>
    </w:p>
    <w:p w:rsidR="001976E2" w:rsidRPr="00D47F69" w:rsidRDefault="001976E2" w:rsidP="00D47F69">
      <w:pPr>
        <w:pStyle w:val="a8"/>
        <w:widowControl w:val="0"/>
        <w:numPr>
          <w:ilvl w:val="0"/>
          <w:numId w:val="6"/>
        </w:numPr>
        <w:tabs>
          <w:tab w:val="left" w:pos="1080"/>
        </w:tabs>
        <w:overflowPunct w:val="0"/>
        <w:autoSpaceDE w:val="0"/>
        <w:spacing w:after="0"/>
        <w:jc w:val="both"/>
        <w:rPr>
          <w:rFonts w:ascii="Times New Roman" w:hAnsi="Times New Roman"/>
          <w:b/>
          <w:sz w:val="28"/>
          <w:szCs w:val="28"/>
        </w:rPr>
      </w:pPr>
      <w:r w:rsidRPr="00D47F69">
        <w:rPr>
          <w:rFonts w:ascii="Times New Roman" w:hAnsi="Times New Roman"/>
          <w:sz w:val="28"/>
          <w:szCs w:val="28"/>
        </w:rPr>
        <w:lastRenderedPageBreak/>
        <w:t>развитие доброжелательности и эмоциональной отзывчивости, понимания других людей и сопереживания им.</w:t>
      </w:r>
    </w:p>
    <w:p w:rsidR="001976E2" w:rsidRPr="00D47F69" w:rsidRDefault="001976E2" w:rsidP="00D47F69">
      <w:pPr>
        <w:pStyle w:val="a8"/>
        <w:widowControl w:val="0"/>
        <w:overflowPunct w:val="0"/>
        <w:autoSpaceDE w:val="0"/>
        <w:spacing w:after="0"/>
        <w:ind w:left="1429" w:firstLine="695"/>
        <w:rPr>
          <w:rFonts w:ascii="Times New Roman" w:hAnsi="Times New Roman"/>
          <w:b/>
          <w:iCs/>
          <w:sz w:val="28"/>
          <w:szCs w:val="28"/>
        </w:rPr>
      </w:pPr>
      <w:r w:rsidRPr="00D47F69">
        <w:rPr>
          <w:rFonts w:ascii="Times New Roman" w:hAnsi="Times New Roman"/>
          <w:iCs/>
          <w:sz w:val="28"/>
          <w:szCs w:val="28"/>
        </w:rPr>
        <w:t>В области формирования</w:t>
      </w:r>
      <w:r w:rsidRPr="00D47F69">
        <w:rPr>
          <w:rFonts w:ascii="Times New Roman" w:hAnsi="Times New Roman"/>
          <w:b/>
          <w:i/>
          <w:iCs/>
          <w:sz w:val="28"/>
          <w:szCs w:val="28"/>
        </w:rPr>
        <w:t xml:space="preserve"> семейной культуры </w:t>
      </w:r>
      <w:r w:rsidRPr="00D47F69">
        <w:rPr>
          <w:rFonts w:ascii="Times New Roman" w:hAnsi="Times New Roman"/>
          <w:iCs/>
          <w:sz w:val="28"/>
          <w:szCs w:val="28"/>
        </w:rPr>
        <w:t>―</w:t>
      </w:r>
    </w:p>
    <w:p w:rsidR="001976E2" w:rsidRPr="00D47F69" w:rsidRDefault="001976E2" w:rsidP="00D47F69">
      <w:pPr>
        <w:pStyle w:val="a8"/>
        <w:widowControl w:val="0"/>
        <w:numPr>
          <w:ilvl w:val="0"/>
          <w:numId w:val="6"/>
        </w:numPr>
        <w:overflowPunct w:val="0"/>
        <w:autoSpaceDE w:val="0"/>
        <w:spacing w:after="0"/>
        <w:jc w:val="both"/>
        <w:rPr>
          <w:rFonts w:ascii="Times New Roman" w:hAnsi="Times New Roman"/>
          <w:sz w:val="28"/>
          <w:szCs w:val="28"/>
        </w:rPr>
      </w:pPr>
      <w:r w:rsidRPr="00D47F69">
        <w:rPr>
          <w:rFonts w:ascii="Times New Roman" w:hAnsi="Times New Roman"/>
          <w:sz w:val="28"/>
          <w:szCs w:val="28"/>
        </w:rPr>
        <w:t>формирование уважительного отношения к родителям, осознанного, заботливого отношения к старшим и младшим;</w:t>
      </w:r>
    </w:p>
    <w:p w:rsidR="001976E2" w:rsidRPr="00D47F69" w:rsidRDefault="001976E2" w:rsidP="00D47F69">
      <w:pPr>
        <w:pStyle w:val="a8"/>
        <w:widowControl w:val="0"/>
        <w:numPr>
          <w:ilvl w:val="0"/>
          <w:numId w:val="6"/>
        </w:numPr>
        <w:overflowPunct w:val="0"/>
        <w:autoSpaceDE w:val="0"/>
        <w:spacing w:after="0"/>
        <w:jc w:val="both"/>
        <w:rPr>
          <w:rFonts w:ascii="Times New Roman" w:hAnsi="Times New Roman"/>
          <w:b/>
          <w:sz w:val="28"/>
          <w:szCs w:val="28"/>
        </w:rPr>
      </w:pPr>
      <w:r w:rsidRPr="00D47F69">
        <w:rPr>
          <w:rFonts w:ascii="Times New Roman" w:hAnsi="Times New Roman"/>
          <w:sz w:val="28"/>
          <w:szCs w:val="28"/>
        </w:rPr>
        <w:t xml:space="preserve">формирование положительного отношения к семейным традициям и устоям. </w:t>
      </w:r>
    </w:p>
    <w:p w:rsidR="001976E2" w:rsidRPr="00D47F69" w:rsidRDefault="001976E2" w:rsidP="00D47F69">
      <w:pPr>
        <w:widowControl w:val="0"/>
        <w:overflowPunct w:val="0"/>
        <w:autoSpaceDE w:val="0"/>
        <w:spacing w:after="0"/>
        <w:jc w:val="both"/>
        <w:rPr>
          <w:rFonts w:ascii="Times New Roman" w:hAnsi="Times New Roman"/>
          <w:b/>
          <w:sz w:val="28"/>
          <w:szCs w:val="28"/>
        </w:rPr>
      </w:pPr>
    </w:p>
    <w:p w:rsidR="001976E2" w:rsidRPr="00D47F69" w:rsidRDefault="001976E2" w:rsidP="00D47F69">
      <w:pPr>
        <w:widowControl w:val="0"/>
        <w:overflowPunct w:val="0"/>
        <w:autoSpaceDE w:val="0"/>
        <w:spacing w:after="0"/>
        <w:jc w:val="both"/>
        <w:rPr>
          <w:rFonts w:ascii="Times New Roman" w:hAnsi="Times New Roman"/>
          <w:b/>
          <w:sz w:val="28"/>
          <w:szCs w:val="28"/>
        </w:rPr>
      </w:pPr>
    </w:p>
    <w:p w:rsidR="001976E2" w:rsidRPr="00D47F69" w:rsidRDefault="001976E2" w:rsidP="00D47F69">
      <w:pPr>
        <w:widowControl w:val="0"/>
        <w:overflowPunct w:val="0"/>
        <w:autoSpaceDE w:val="0"/>
        <w:spacing w:after="0"/>
        <w:ind w:left="1429"/>
        <w:jc w:val="center"/>
        <w:rPr>
          <w:rFonts w:ascii="Times New Roman" w:hAnsi="Times New Roman"/>
          <w:sz w:val="28"/>
          <w:szCs w:val="28"/>
        </w:rPr>
      </w:pPr>
    </w:p>
    <w:p w:rsidR="001976E2" w:rsidRPr="00D47F69" w:rsidRDefault="001976E2" w:rsidP="00D47F69">
      <w:pPr>
        <w:widowControl w:val="0"/>
        <w:overflowPunct w:val="0"/>
        <w:autoSpaceDE w:val="0"/>
        <w:spacing w:after="0"/>
        <w:ind w:firstLine="709"/>
        <w:jc w:val="center"/>
        <w:rPr>
          <w:rFonts w:ascii="Times New Roman" w:hAnsi="Times New Roman"/>
          <w:sz w:val="28"/>
          <w:szCs w:val="28"/>
        </w:rPr>
      </w:pPr>
    </w:p>
    <w:p w:rsidR="001976E2" w:rsidRPr="00D47F69" w:rsidRDefault="001976E2" w:rsidP="00D47F69">
      <w:pPr>
        <w:widowControl w:val="0"/>
        <w:overflowPunct w:val="0"/>
        <w:autoSpaceDE w:val="0"/>
        <w:spacing w:after="0"/>
        <w:ind w:firstLine="709"/>
        <w:jc w:val="center"/>
        <w:rPr>
          <w:rFonts w:ascii="Times New Roman" w:hAnsi="Times New Roman"/>
          <w:b/>
          <w:bCs/>
          <w:sz w:val="28"/>
          <w:szCs w:val="28"/>
        </w:rPr>
      </w:pPr>
      <w:r w:rsidRPr="00D47F69">
        <w:rPr>
          <w:rFonts w:ascii="Times New Roman" w:hAnsi="Times New Roman"/>
          <w:b/>
          <w:bCs/>
          <w:sz w:val="28"/>
          <w:szCs w:val="28"/>
        </w:rPr>
        <w:t>Основные направления духовно-нравственного развития</w:t>
      </w:r>
    </w:p>
    <w:p w:rsidR="001976E2" w:rsidRPr="00D47F69" w:rsidRDefault="001976E2" w:rsidP="00D47F69">
      <w:pPr>
        <w:widowControl w:val="0"/>
        <w:overflowPunct w:val="0"/>
        <w:autoSpaceDE w:val="0"/>
        <w:spacing w:after="0"/>
        <w:ind w:firstLine="709"/>
        <w:jc w:val="center"/>
        <w:rPr>
          <w:rFonts w:ascii="Times New Roman" w:hAnsi="Times New Roman"/>
          <w:b/>
          <w:sz w:val="28"/>
          <w:szCs w:val="28"/>
        </w:rPr>
      </w:pPr>
      <w:r w:rsidRPr="00D47F69">
        <w:rPr>
          <w:rFonts w:ascii="Times New Roman" w:hAnsi="Times New Roman"/>
          <w:b/>
          <w:bCs/>
          <w:sz w:val="28"/>
          <w:szCs w:val="28"/>
        </w:rPr>
        <w:t xml:space="preserve">обучающихся с умственной отсталостью </w:t>
      </w:r>
      <w:r w:rsidRPr="00D47F69">
        <w:rPr>
          <w:rFonts w:ascii="Times New Roman" w:hAnsi="Times New Roman"/>
          <w:b/>
          <w:sz w:val="28"/>
          <w:szCs w:val="28"/>
        </w:rPr>
        <w:t>(интеллектуальными нарушениями)</w:t>
      </w:r>
    </w:p>
    <w:p w:rsidR="001976E2" w:rsidRPr="00D47F69" w:rsidRDefault="001976E2" w:rsidP="00D47F69">
      <w:pPr>
        <w:widowControl w:val="0"/>
        <w:overflowPunct w:val="0"/>
        <w:autoSpaceDE w:val="0"/>
        <w:spacing w:after="0"/>
        <w:ind w:firstLine="709"/>
        <w:jc w:val="center"/>
        <w:rPr>
          <w:rFonts w:ascii="Times New Roman" w:hAnsi="Times New Roman"/>
          <w:sz w:val="28"/>
          <w:szCs w:val="28"/>
        </w:rPr>
      </w:pP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Общие задачи духовно-нравственного развития обу</w:t>
      </w:r>
      <w:r w:rsidRPr="00D47F69">
        <w:rPr>
          <w:rFonts w:ascii="Times New Roman" w:hAnsi="Times New Roman"/>
          <w:sz w:val="28"/>
          <w:szCs w:val="28"/>
        </w:rPr>
        <w:softHyphen/>
        <w:t>ча</w:t>
      </w:r>
      <w:r w:rsidRPr="00D47F69">
        <w:rPr>
          <w:rFonts w:ascii="Times New Roman" w:hAnsi="Times New Roman"/>
          <w:sz w:val="28"/>
          <w:szCs w:val="28"/>
        </w:rPr>
        <w:softHyphen/>
        <w:t>ю</w:t>
      </w:r>
      <w:r w:rsidRPr="00D47F69">
        <w:rPr>
          <w:rFonts w:ascii="Times New Roman" w:hAnsi="Times New Roman"/>
          <w:sz w:val="28"/>
          <w:szCs w:val="28"/>
        </w:rPr>
        <w:softHyphen/>
        <w:t>щи</w:t>
      </w:r>
      <w:r w:rsidRPr="00D47F69">
        <w:rPr>
          <w:rFonts w:ascii="Times New Roman" w:hAnsi="Times New Roman"/>
          <w:sz w:val="28"/>
          <w:szCs w:val="28"/>
        </w:rPr>
        <w:softHyphen/>
        <w:t>х</w:t>
      </w:r>
      <w:r w:rsidRPr="00D47F69">
        <w:rPr>
          <w:rFonts w:ascii="Times New Roman" w:hAnsi="Times New Roman"/>
          <w:sz w:val="28"/>
          <w:szCs w:val="28"/>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D47F69">
        <w:rPr>
          <w:rFonts w:ascii="Times New Roman" w:hAnsi="Times New Roman"/>
          <w:sz w:val="28"/>
          <w:szCs w:val="28"/>
        </w:rPr>
        <w:softHyphen/>
        <w:t>занным с другими, раскрывает одну из существенных сторон духовно-нравственного развития личности гражданина России.</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Организация духовно-нравственного развития обучающихся осуществляется по следующим направлениям:</w:t>
      </w:r>
    </w:p>
    <w:p w:rsidR="001976E2" w:rsidRPr="00D47F69" w:rsidRDefault="001976E2" w:rsidP="00D47F69">
      <w:pPr>
        <w:widowControl w:val="0"/>
        <w:tabs>
          <w:tab w:val="left" w:pos="1800"/>
        </w:tabs>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воспитание гражданственности, патриотизма, уважения к правам, свободам и обязанностям человека. </w:t>
      </w:r>
    </w:p>
    <w:p w:rsidR="001976E2" w:rsidRPr="00D47F69" w:rsidRDefault="001976E2" w:rsidP="00D47F69">
      <w:pPr>
        <w:widowControl w:val="0"/>
        <w:tabs>
          <w:tab w:val="left" w:pos="1800"/>
        </w:tabs>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воспитание нравственных чувств, этического сознания и духовно-нравственного поведения. </w:t>
      </w:r>
    </w:p>
    <w:p w:rsidR="001976E2" w:rsidRPr="00D47F69" w:rsidRDefault="001976E2" w:rsidP="00D47F69">
      <w:pPr>
        <w:widowControl w:val="0"/>
        <w:tabs>
          <w:tab w:val="left" w:pos="1800"/>
        </w:tabs>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воспитание трудолюбия, творческого отношения к учению, труду, жизни.</w:t>
      </w:r>
    </w:p>
    <w:p w:rsidR="001976E2" w:rsidRPr="00D47F69" w:rsidRDefault="001976E2" w:rsidP="00D47F69">
      <w:pPr>
        <w:widowControl w:val="0"/>
        <w:tabs>
          <w:tab w:val="left" w:pos="1800"/>
        </w:tabs>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lastRenderedPageBreak/>
        <w:t xml:space="preserve">В основе реализации программы духовно-нравственного развития положен </w:t>
      </w:r>
      <w:r w:rsidRPr="00D47F69">
        <w:rPr>
          <w:rFonts w:ascii="Times New Roman" w:hAnsi="Times New Roman"/>
          <w:b/>
          <w:sz w:val="28"/>
          <w:szCs w:val="28"/>
        </w:rPr>
        <w:t>п</w:t>
      </w:r>
      <w:r w:rsidRPr="00D47F69">
        <w:rPr>
          <w:rFonts w:ascii="Times New Roman" w:hAnsi="Times New Roman"/>
          <w:b/>
          <w:bCs/>
          <w:sz w:val="28"/>
          <w:szCs w:val="28"/>
        </w:rPr>
        <w:t>ринцип системно-</w:t>
      </w:r>
      <w:proofErr w:type="spellStart"/>
      <w:r w:rsidRPr="00D47F69">
        <w:rPr>
          <w:rFonts w:ascii="Times New Roman" w:hAnsi="Times New Roman"/>
          <w:b/>
          <w:bCs/>
          <w:sz w:val="28"/>
          <w:szCs w:val="28"/>
        </w:rPr>
        <w:t>деятельностной</w:t>
      </w:r>
      <w:proofErr w:type="spellEnd"/>
      <w:r w:rsidRPr="00D47F69">
        <w:rPr>
          <w:rFonts w:ascii="Times New Roman" w:hAnsi="Times New Roman"/>
          <w:b/>
          <w:bCs/>
          <w:sz w:val="28"/>
          <w:szCs w:val="28"/>
        </w:rPr>
        <w:t xml:space="preserve"> организации воспитания. </w:t>
      </w:r>
      <w:r w:rsidRPr="00D47F69">
        <w:rPr>
          <w:rFonts w:ascii="Times New Roman" w:hAnsi="Times New Roman"/>
          <w:bCs/>
          <w:sz w:val="28"/>
          <w:szCs w:val="28"/>
        </w:rPr>
        <w:t>Он пред</w:t>
      </w:r>
      <w:r w:rsidRPr="00D47F69">
        <w:rPr>
          <w:rFonts w:ascii="Times New Roman" w:hAnsi="Times New Roman"/>
          <w:bCs/>
          <w:sz w:val="28"/>
          <w:szCs w:val="28"/>
        </w:rPr>
        <w:softHyphen/>
        <w:t>полагает, что в</w:t>
      </w:r>
      <w:r w:rsidRPr="00D47F69">
        <w:rPr>
          <w:rFonts w:ascii="Times New Roman" w:hAnsi="Times New Roman"/>
          <w:sz w:val="28"/>
          <w:szCs w:val="28"/>
        </w:rPr>
        <w:t>оспитание, направленное на духовно-нравственное</w:t>
      </w:r>
      <w:r w:rsidRPr="00D47F69">
        <w:rPr>
          <w:rFonts w:ascii="Times New Roman" w:hAnsi="Times New Roman"/>
          <w:b/>
          <w:bCs/>
          <w:sz w:val="28"/>
          <w:szCs w:val="28"/>
        </w:rPr>
        <w:t xml:space="preserve"> </w:t>
      </w:r>
      <w:r w:rsidRPr="00D47F69">
        <w:rPr>
          <w:rFonts w:ascii="Times New Roman" w:hAnsi="Times New Roman"/>
          <w:sz w:val="28"/>
          <w:szCs w:val="28"/>
        </w:rPr>
        <w:t>развитие обу</w:t>
      </w:r>
      <w:r w:rsidRPr="00D47F69">
        <w:rPr>
          <w:rFonts w:ascii="Times New Roman" w:hAnsi="Times New Roman"/>
          <w:sz w:val="28"/>
          <w:szCs w:val="28"/>
        </w:rPr>
        <w:softHyphen/>
        <w:t>ча</w:t>
      </w:r>
      <w:r w:rsidRPr="00D47F69">
        <w:rPr>
          <w:rFonts w:ascii="Times New Roman" w:hAnsi="Times New Roman"/>
          <w:sz w:val="28"/>
          <w:szCs w:val="28"/>
        </w:rPr>
        <w:softHyphen/>
        <w:t>ю</w:t>
      </w:r>
      <w:r w:rsidRPr="00D47F69">
        <w:rPr>
          <w:rFonts w:ascii="Times New Roman" w:hAnsi="Times New Roman"/>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sidRPr="00D47F69">
        <w:rPr>
          <w:rFonts w:ascii="Times New Roman" w:hAnsi="Times New Roman"/>
          <w:sz w:val="28"/>
          <w:szCs w:val="28"/>
        </w:rPr>
        <w:softHyphen/>
        <w:t xml:space="preserve">ганизацию учебной, </w:t>
      </w:r>
      <w:proofErr w:type="spellStart"/>
      <w:r w:rsidRPr="00D47F69">
        <w:rPr>
          <w:rFonts w:ascii="Times New Roman" w:hAnsi="Times New Roman"/>
          <w:sz w:val="28"/>
          <w:szCs w:val="28"/>
        </w:rPr>
        <w:t>внеучебной</w:t>
      </w:r>
      <w:proofErr w:type="spellEnd"/>
      <w:r w:rsidRPr="00D47F69">
        <w:rPr>
          <w:rFonts w:ascii="Times New Roman" w:hAnsi="Times New Roman"/>
          <w:sz w:val="28"/>
          <w:szCs w:val="28"/>
        </w:rPr>
        <w:t xml:space="preserve">, общественно значимой деятельности школьников.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Содержание различных видов деятельности обу</w:t>
      </w:r>
      <w:r w:rsidRPr="00D47F69">
        <w:rPr>
          <w:rFonts w:ascii="Times New Roman" w:hAnsi="Times New Roman"/>
          <w:sz w:val="28"/>
          <w:szCs w:val="28"/>
        </w:rPr>
        <w:softHyphen/>
        <w:t>ча</w:t>
      </w:r>
      <w:r w:rsidRPr="00D47F69">
        <w:rPr>
          <w:rFonts w:ascii="Times New Roman" w:hAnsi="Times New Roman"/>
          <w:sz w:val="28"/>
          <w:szCs w:val="28"/>
        </w:rPr>
        <w:softHyphen/>
        <w:t>ю</w:t>
      </w:r>
      <w:r w:rsidRPr="00D47F69">
        <w:rPr>
          <w:rFonts w:ascii="Times New Roman" w:hAnsi="Times New Roman"/>
          <w:sz w:val="28"/>
          <w:szCs w:val="28"/>
        </w:rPr>
        <w:softHyphen/>
        <w:t>щихся с умственной от</w:t>
      </w:r>
      <w:r w:rsidRPr="00D47F69">
        <w:rPr>
          <w:rFonts w:ascii="Times New Roman" w:hAnsi="Times New Roman"/>
          <w:sz w:val="28"/>
          <w:szCs w:val="28"/>
        </w:rPr>
        <w:softHyphen/>
        <w:t>с</w:t>
      </w:r>
      <w:r w:rsidRPr="00D47F69">
        <w:rPr>
          <w:rFonts w:ascii="Times New Roman" w:hAnsi="Times New Roman"/>
          <w:sz w:val="28"/>
          <w:szCs w:val="28"/>
        </w:rPr>
        <w:softHyphen/>
        <w:t>та</w:t>
      </w:r>
      <w:r w:rsidRPr="00D47F69">
        <w:rPr>
          <w:rFonts w:ascii="Times New Roman" w:hAnsi="Times New Roman"/>
          <w:sz w:val="28"/>
          <w:szCs w:val="28"/>
        </w:rPr>
        <w:softHyphen/>
        <w:t>ло</w:t>
      </w:r>
      <w:r w:rsidRPr="00D47F69">
        <w:rPr>
          <w:rFonts w:ascii="Times New Roman" w:hAnsi="Times New Roman"/>
          <w:sz w:val="28"/>
          <w:szCs w:val="28"/>
        </w:rPr>
        <w:softHyphen/>
        <w:t>с</w:t>
      </w:r>
      <w:r w:rsidRPr="00D47F69">
        <w:rPr>
          <w:rFonts w:ascii="Times New Roman" w:hAnsi="Times New Roman"/>
          <w:sz w:val="28"/>
          <w:szCs w:val="28"/>
        </w:rPr>
        <w:softHyphen/>
        <w:t>тью (интеллектуальными нарушениями) должно интегрировать в себя и предполагать фор</w:t>
      </w:r>
      <w:r w:rsidRPr="00D47F69">
        <w:rPr>
          <w:rFonts w:ascii="Times New Roman" w:hAnsi="Times New Roman"/>
          <w:sz w:val="28"/>
          <w:szCs w:val="28"/>
        </w:rPr>
        <w:softHyphen/>
        <w:t>ми</w:t>
      </w:r>
      <w:r w:rsidRPr="00D47F69">
        <w:rPr>
          <w:rFonts w:ascii="Times New Roman" w:hAnsi="Times New Roman"/>
          <w:sz w:val="28"/>
          <w:szCs w:val="28"/>
        </w:rPr>
        <w:softHyphen/>
        <w:t>рование за</w:t>
      </w:r>
      <w:r w:rsidRPr="00D47F69">
        <w:rPr>
          <w:rFonts w:ascii="Times New Roman" w:hAnsi="Times New Roman"/>
          <w:sz w:val="28"/>
          <w:szCs w:val="28"/>
        </w:rPr>
        <w:softHyphen/>
        <w:t>ло</w:t>
      </w:r>
      <w:r w:rsidRPr="00D47F69">
        <w:rPr>
          <w:rFonts w:ascii="Times New Roman" w:hAnsi="Times New Roman"/>
          <w:sz w:val="28"/>
          <w:szCs w:val="28"/>
        </w:rPr>
        <w:softHyphen/>
        <w:t>жен</w:t>
      </w:r>
      <w:r w:rsidRPr="00D47F69">
        <w:rPr>
          <w:rFonts w:ascii="Times New Roman" w:hAnsi="Times New Roman"/>
          <w:sz w:val="28"/>
          <w:szCs w:val="28"/>
        </w:rPr>
        <w:softHyphen/>
        <w:t>ных в программе духовно-нравственного развития общественных иде</w:t>
      </w:r>
      <w:r w:rsidRPr="00D47F69">
        <w:rPr>
          <w:rFonts w:ascii="Times New Roman" w:hAnsi="Times New Roman"/>
          <w:sz w:val="28"/>
          <w:szCs w:val="28"/>
        </w:rPr>
        <w:softHyphen/>
        <w:t>а</w:t>
      </w:r>
      <w:r w:rsidRPr="00D47F69">
        <w:rPr>
          <w:rFonts w:ascii="Times New Roman" w:hAnsi="Times New Roman"/>
          <w:sz w:val="28"/>
          <w:szCs w:val="28"/>
        </w:rPr>
        <w:softHyphen/>
        <w:t>лов и це</w:t>
      </w:r>
      <w:r w:rsidRPr="00D47F69">
        <w:rPr>
          <w:rFonts w:ascii="Times New Roman" w:hAnsi="Times New Roman"/>
          <w:sz w:val="28"/>
          <w:szCs w:val="28"/>
        </w:rPr>
        <w:softHyphen/>
        <w:t>н</w:t>
      </w:r>
      <w:r w:rsidRPr="00D47F69">
        <w:rPr>
          <w:rFonts w:ascii="Times New Roman" w:hAnsi="Times New Roman"/>
          <w:sz w:val="28"/>
          <w:szCs w:val="28"/>
        </w:rPr>
        <w:softHyphen/>
        <w:t>но</w:t>
      </w:r>
      <w:r w:rsidRPr="00D47F69">
        <w:rPr>
          <w:rFonts w:ascii="Times New Roman" w:hAnsi="Times New Roman"/>
          <w:sz w:val="28"/>
          <w:szCs w:val="28"/>
        </w:rPr>
        <w:softHyphen/>
        <w:t>с</w:t>
      </w:r>
      <w:r w:rsidRPr="00D47F69">
        <w:rPr>
          <w:rFonts w:ascii="Times New Roman" w:hAnsi="Times New Roman"/>
          <w:sz w:val="28"/>
          <w:szCs w:val="28"/>
        </w:rPr>
        <w:softHyphen/>
        <w:t xml:space="preserve">тей.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Для обучающихся с умственной отсталостью (интеллектуальными нарушениями) сло</w:t>
      </w:r>
      <w:r w:rsidRPr="00D47F69">
        <w:rPr>
          <w:rFonts w:ascii="Times New Roman" w:hAnsi="Times New Roman"/>
          <w:sz w:val="28"/>
          <w:szCs w:val="28"/>
        </w:rPr>
        <w:softHyphen/>
        <w:t>ва учителя, поступки, ценности и оценки имеют нравственное значение, учащиеся ис</w:t>
      </w:r>
      <w:r w:rsidRPr="00D47F69">
        <w:rPr>
          <w:rFonts w:ascii="Times New Roman" w:hAnsi="Times New Roman"/>
          <w:sz w:val="28"/>
          <w:szCs w:val="28"/>
        </w:rPr>
        <w:softHyphen/>
        <w:t>пы</w:t>
      </w:r>
      <w:r w:rsidRPr="00D47F69">
        <w:rPr>
          <w:rFonts w:ascii="Times New Roman" w:hAnsi="Times New Roman"/>
          <w:sz w:val="28"/>
          <w:szCs w:val="28"/>
        </w:rPr>
        <w:softHyphen/>
        <w:t>тывают большое доверие к учителю. Именно педагог не только словами, но и всем сво</w:t>
      </w:r>
      <w:r w:rsidRPr="00D47F69">
        <w:rPr>
          <w:rFonts w:ascii="Times New Roman" w:hAnsi="Times New Roman"/>
          <w:sz w:val="28"/>
          <w:szCs w:val="28"/>
        </w:rPr>
        <w:softHyphen/>
        <w:t>им поведением, своей личностью формирует устойчивые представления ребёнка о спра</w:t>
      </w:r>
      <w:r w:rsidRPr="00D47F69">
        <w:rPr>
          <w:rFonts w:ascii="Times New Roman" w:hAnsi="Times New Roman"/>
          <w:sz w:val="28"/>
          <w:szCs w:val="28"/>
        </w:rPr>
        <w:softHyphen/>
        <w:t>ве</w:t>
      </w:r>
      <w:r w:rsidRPr="00D47F69">
        <w:rPr>
          <w:rFonts w:ascii="Times New Roman" w:hAnsi="Times New Roman"/>
          <w:sz w:val="28"/>
          <w:szCs w:val="28"/>
        </w:rPr>
        <w:softHyphen/>
        <w:t>д</w:t>
      </w:r>
      <w:r w:rsidRPr="00D47F69">
        <w:rPr>
          <w:rFonts w:ascii="Times New Roman" w:hAnsi="Times New Roman"/>
          <w:sz w:val="28"/>
          <w:szCs w:val="28"/>
        </w:rPr>
        <w:softHyphen/>
        <w:t>ли</w:t>
      </w:r>
      <w:r w:rsidRPr="00D47F69">
        <w:rPr>
          <w:rFonts w:ascii="Times New Roman" w:hAnsi="Times New Roman"/>
          <w:sz w:val="28"/>
          <w:szCs w:val="28"/>
        </w:rPr>
        <w:softHyphen/>
        <w:t>вости, человечности, нравственности, об отношениях между людьми. Характер отно</w:t>
      </w:r>
      <w:r w:rsidRPr="00D47F69">
        <w:rPr>
          <w:rFonts w:ascii="Times New Roman" w:hAnsi="Times New Roman"/>
          <w:sz w:val="28"/>
          <w:szCs w:val="28"/>
        </w:rPr>
        <w:softHyphen/>
        <w:t>ше</w:t>
      </w:r>
      <w:r w:rsidRPr="00D47F69">
        <w:rPr>
          <w:rFonts w:ascii="Times New Roman" w:hAnsi="Times New Roman"/>
          <w:sz w:val="28"/>
          <w:szCs w:val="28"/>
        </w:rPr>
        <w:softHyphen/>
        <w:t>ний между педагогом и детьми во многом определяет качество духовно-нравственного раз</w:t>
      </w:r>
      <w:r w:rsidRPr="00D47F69">
        <w:rPr>
          <w:rFonts w:ascii="Times New Roman" w:hAnsi="Times New Roman"/>
          <w:sz w:val="28"/>
          <w:szCs w:val="28"/>
        </w:rPr>
        <w:softHyphen/>
        <w:t>вития детей.</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Родители (законные представители), так же как и педагог, подают ребён</w:t>
      </w:r>
      <w:r w:rsidRPr="00D47F69">
        <w:rPr>
          <w:rFonts w:ascii="Times New Roman" w:hAnsi="Times New Roman"/>
          <w:sz w:val="28"/>
          <w:szCs w:val="28"/>
        </w:rPr>
        <w:softHyphen/>
        <w:t>ку первый при</w:t>
      </w:r>
      <w:r w:rsidRPr="00D47F69">
        <w:rPr>
          <w:rFonts w:ascii="Times New Roman" w:hAnsi="Times New Roman"/>
          <w:sz w:val="28"/>
          <w:szCs w:val="28"/>
        </w:rPr>
        <w:softHyphen/>
        <w:t>мер нравственности. Пример окружающих имеет огромное зна</w:t>
      </w:r>
      <w:r w:rsidRPr="00D47F69">
        <w:rPr>
          <w:rFonts w:ascii="Times New Roman" w:hAnsi="Times New Roman"/>
          <w:sz w:val="28"/>
          <w:szCs w:val="28"/>
        </w:rPr>
        <w:softHyphen/>
        <w:t>чение в нравственном ра</w:t>
      </w:r>
      <w:r w:rsidRPr="00D47F69">
        <w:rPr>
          <w:rFonts w:ascii="Times New Roman" w:hAnsi="Times New Roman"/>
          <w:sz w:val="28"/>
          <w:szCs w:val="28"/>
        </w:rPr>
        <w:softHyphen/>
        <w:t>звитии личности обучающегося с умственной отсталостью (интеллектуальными на</w:t>
      </w:r>
      <w:r w:rsidRPr="00D47F69">
        <w:rPr>
          <w:rFonts w:ascii="Times New Roman" w:hAnsi="Times New Roman"/>
          <w:sz w:val="28"/>
          <w:szCs w:val="28"/>
        </w:rPr>
        <w:softHyphen/>
        <w:t>ру</w:t>
      </w:r>
      <w:r w:rsidRPr="00D47F69">
        <w:rPr>
          <w:rFonts w:ascii="Times New Roman" w:hAnsi="Times New Roman"/>
          <w:sz w:val="28"/>
          <w:szCs w:val="28"/>
        </w:rPr>
        <w:softHyphen/>
        <w:t>ше</w:t>
      </w:r>
      <w:r w:rsidRPr="00D47F69">
        <w:rPr>
          <w:rFonts w:ascii="Times New Roman" w:hAnsi="Times New Roman"/>
          <w:sz w:val="28"/>
          <w:szCs w:val="28"/>
        </w:rPr>
        <w:softHyphen/>
        <w:t>ниями).</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Наполнение всего уклада жизни обучающихся обеспечивается также мно</w:t>
      </w:r>
      <w:r w:rsidRPr="00D47F69">
        <w:rPr>
          <w:rFonts w:ascii="Times New Roman" w:hAnsi="Times New Roman"/>
          <w:sz w:val="28"/>
          <w:szCs w:val="28"/>
        </w:rPr>
        <w:softHyphen/>
        <w:t>же</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вом при</w:t>
      </w:r>
      <w:r w:rsidRPr="00D47F69">
        <w:rPr>
          <w:rFonts w:ascii="Times New Roman" w:hAnsi="Times New Roman"/>
          <w:sz w:val="28"/>
          <w:szCs w:val="28"/>
        </w:rPr>
        <w:softHyphen/>
        <w:t>меров духовно-нравственного поведения, которые широко пред</w:t>
      </w:r>
      <w:r w:rsidRPr="00D47F69">
        <w:rPr>
          <w:rFonts w:ascii="Times New Roman" w:hAnsi="Times New Roman"/>
          <w:sz w:val="28"/>
          <w:szCs w:val="28"/>
        </w:rPr>
        <w:softHyphen/>
        <w:t>с</w:t>
      </w:r>
      <w:r w:rsidRPr="00D47F69">
        <w:rPr>
          <w:rFonts w:ascii="Times New Roman" w:hAnsi="Times New Roman"/>
          <w:sz w:val="28"/>
          <w:szCs w:val="28"/>
        </w:rPr>
        <w:softHyphen/>
        <w:t>та</w:t>
      </w:r>
      <w:r w:rsidRPr="00D47F69">
        <w:rPr>
          <w:rFonts w:ascii="Times New Roman" w:hAnsi="Times New Roman"/>
          <w:sz w:val="28"/>
          <w:szCs w:val="28"/>
        </w:rPr>
        <w:softHyphen/>
        <w:t>в</w:t>
      </w:r>
      <w:r w:rsidRPr="00D47F69">
        <w:rPr>
          <w:rFonts w:ascii="Times New Roman" w:hAnsi="Times New Roman"/>
          <w:sz w:val="28"/>
          <w:szCs w:val="28"/>
        </w:rPr>
        <w:softHyphen/>
        <w:t>лены в оте</w:t>
      </w:r>
      <w:r w:rsidRPr="00D47F69">
        <w:rPr>
          <w:rFonts w:ascii="Times New Roman" w:hAnsi="Times New Roman"/>
          <w:sz w:val="28"/>
          <w:szCs w:val="28"/>
        </w:rPr>
        <w:softHyphen/>
        <w:t>че</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ве</w:t>
      </w:r>
      <w:r w:rsidRPr="00D47F69">
        <w:rPr>
          <w:rFonts w:ascii="Times New Roman" w:hAnsi="Times New Roman"/>
          <w:sz w:val="28"/>
          <w:szCs w:val="28"/>
        </w:rPr>
        <w:softHyphen/>
        <w:t>н</w:t>
      </w:r>
      <w:r w:rsidRPr="00D47F69">
        <w:rPr>
          <w:rFonts w:ascii="Times New Roman" w:hAnsi="Times New Roman"/>
          <w:sz w:val="28"/>
          <w:szCs w:val="28"/>
        </w:rPr>
        <w:softHyphen/>
        <w:t>ной и мировой истории, истории и культуре традиционных ре</w:t>
      </w:r>
      <w:r w:rsidRPr="00D47F69">
        <w:rPr>
          <w:rFonts w:ascii="Times New Roman" w:hAnsi="Times New Roman"/>
          <w:sz w:val="28"/>
          <w:szCs w:val="28"/>
        </w:rPr>
        <w:softHyphen/>
        <w:t>ли</w:t>
      </w:r>
      <w:r w:rsidRPr="00D47F69">
        <w:rPr>
          <w:rFonts w:ascii="Times New Roman" w:hAnsi="Times New Roman"/>
          <w:sz w:val="28"/>
          <w:szCs w:val="28"/>
        </w:rPr>
        <w:softHyphen/>
        <w:t>гий, истории и духовно-нра</w:t>
      </w:r>
      <w:r w:rsidRPr="00D47F69">
        <w:rPr>
          <w:rFonts w:ascii="Times New Roman" w:hAnsi="Times New Roman"/>
          <w:sz w:val="28"/>
          <w:szCs w:val="28"/>
        </w:rPr>
        <w:softHyphen/>
        <w:t>вственной культуре народов Российской Фе</w:t>
      </w:r>
      <w:r w:rsidRPr="00D47F69">
        <w:rPr>
          <w:rFonts w:ascii="Times New Roman" w:hAnsi="Times New Roman"/>
          <w:sz w:val="28"/>
          <w:szCs w:val="28"/>
        </w:rPr>
        <w:softHyphen/>
        <w:t>де</w:t>
      </w:r>
      <w:r w:rsidRPr="00D47F69">
        <w:rPr>
          <w:rFonts w:ascii="Times New Roman" w:hAnsi="Times New Roman"/>
          <w:sz w:val="28"/>
          <w:szCs w:val="28"/>
        </w:rPr>
        <w:softHyphen/>
        <w:t>ра</w:t>
      </w:r>
      <w:r w:rsidRPr="00D47F69">
        <w:rPr>
          <w:rFonts w:ascii="Times New Roman" w:hAnsi="Times New Roman"/>
          <w:sz w:val="28"/>
          <w:szCs w:val="28"/>
        </w:rPr>
        <w:softHyphen/>
        <w:t>ции, литературе и различных видах ис</w:t>
      </w:r>
      <w:r w:rsidRPr="00D47F69">
        <w:rPr>
          <w:rFonts w:ascii="Times New Roman" w:hAnsi="Times New Roman"/>
          <w:sz w:val="28"/>
          <w:szCs w:val="28"/>
        </w:rPr>
        <w:softHyphen/>
        <w:t>ку</w:t>
      </w:r>
      <w:r w:rsidRPr="00D47F69">
        <w:rPr>
          <w:rFonts w:ascii="Times New Roman" w:hAnsi="Times New Roman"/>
          <w:sz w:val="28"/>
          <w:szCs w:val="28"/>
        </w:rPr>
        <w:softHyphen/>
        <w:t>сства, сказках, легендах и ми</w:t>
      </w:r>
      <w:r w:rsidRPr="00D47F69">
        <w:rPr>
          <w:rFonts w:ascii="Times New Roman" w:hAnsi="Times New Roman"/>
          <w:sz w:val="28"/>
          <w:szCs w:val="28"/>
        </w:rPr>
        <w:softHyphen/>
        <w:t>фах. Важно использовать и примеры реального нра</w:t>
      </w:r>
      <w:r w:rsidRPr="00D47F69">
        <w:rPr>
          <w:rFonts w:ascii="Times New Roman" w:hAnsi="Times New Roman"/>
          <w:sz w:val="28"/>
          <w:szCs w:val="28"/>
        </w:rPr>
        <w:softHyphen/>
        <w:t>в</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ве</w:t>
      </w:r>
      <w:r w:rsidRPr="00D47F69">
        <w:rPr>
          <w:rFonts w:ascii="Times New Roman" w:hAnsi="Times New Roman"/>
          <w:sz w:val="28"/>
          <w:szCs w:val="28"/>
        </w:rPr>
        <w:softHyphen/>
        <w:t>н</w:t>
      </w:r>
      <w:r w:rsidRPr="00D47F69">
        <w:rPr>
          <w:rFonts w:ascii="Times New Roman" w:hAnsi="Times New Roman"/>
          <w:sz w:val="28"/>
          <w:szCs w:val="28"/>
        </w:rPr>
        <w:softHyphen/>
        <w:t>но</w:t>
      </w:r>
      <w:r w:rsidRPr="00D47F69">
        <w:rPr>
          <w:rFonts w:ascii="Times New Roman" w:hAnsi="Times New Roman"/>
          <w:sz w:val="28"/>
          <w:szCs w:val="28"/>
        </w:rPr>
        <w:softHyphen/>
        <w:t>го поведения, ко</w:t>
      </w:r>
      <w:r w:rsidRPr="00D47F69">
        <w:rPr>
          <w:rFonts w:ascii="Times New Roman" w:hAnsi="Times New Roman"/>
          <w:sz w:val="28"/>
          <w:szCs w:val="28"/>
        </w:rPr>
        <w:softHyphen/>
        <w:t>то</w:t>
      </w:r>
      <w:r w:rsidRPr="00D47F69">
        <w:rPr>
          <w:rFonts w:ascii="Times New Roman" w:hAnsi="Times New Roman"/>
          <w:sz w:val="28"/>
          <w:szCs w:val="28"/>
        </w:rPr>
        <w:softHyphen/>
        <w:t>рые могут активно противодействовать тем образцам циничного, амо</w:t>
      </w:r>
      <w:r w:rsidRPr="00D47F69">
        <w:rPr>
          <w:rFonts w:ascii="Times New Roman" w:hAnsi="Times New Roman"/>
          <w:sz w:val="28"/>
          <w:szCs w:val="28"/>
        </w:rPr>
        <w:softHyphen/>
        <w:t>раль</w:t>
      </w:r>
      <w:r w:rsidRPr="00D47F69">
        <w:rPr>
          <w:rFonts w:ascii="Times New Roman" w:hAnsi="Times New Roman"/>
          <w:sz w:val="28"/>
          <w:szCs w:val="28"/>
        </w:rPr>
        <w:softHyphen/>
        <w:t>но</w:t>
      </w:r>
      <w:r w:rsidRPr="00D47F69">
        <w:rPr>
          <w:rFonts w:ascii="Times New Roman" w:hAnsi="Times New Roman"/>
          <w:sz w:val="28"/>
          <w:szCs w:val="28"/>
        </w:rPr>
        <w:softHyphen/>
        <w:t>го, откровенно разрушительного поведения, которые в большом количестве и при</w:t>
      </w:r>
      <w:r w:rsidRPr="00D47F69">
        <w:rPr>
          <w:rFonts w:ascii="Times New Roman" w:hAnsi="Times New Roman"/>
          <w:sz w:val="28"/>
          <w:szCs w:val="28"/>
        </w:rPr>
        <w:softHyphen/>
        <w:t>в</w:t>
      </w:r>
      <w:r w:rsidRPr="00D47F69">
        <w:rPr>
          <w:rFonts w:ascii="Times New Roman" w:hAnsi="Times New Roman"/>
          <w:sz w:val="28"/>
          <w:szCs w:val="28"/>
        </w:rPr>
        <w:softHyphen/>
        <w:t>ле</w:t>
      </w:r>
      <w:r w:rsidRPr="00D47F69">
        <w:rPr>
          <w:rFonts w:ascii="Times New Roman" w:hAnsi="Times New Roman"/>
          <w:sz w:val="28"/>
          <w:szCs w:val="28"/>
        </w:rPr>
        <w:softHyphen/>
        <w:t>кательной форме обрушивают на детское сознание компьютерные игры, телевидение и дру</w:t>
      </w:r>
      <w:r w:rsidRPr="00D47F69">
        <w:rPr>
          <w:rFonts w:ascii="Times New Roman" w:hAnsi="Times New Roman"/>
          <w:sz w:val="28"/>
          <w:szCs w:val="28"/>
        </w:rPr>
        <w:softHyphen/>
        <w:t xml:space="preserve">гие источники информации.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Нравственное развитие обучающихся с умственной отсталостью (интел</w:t>
      </w:r>
      <w:r w:rsidRPr="00D47F69">
        <w:rPr>
          <w:rFonts w:ascii="Times New Roman" w:hAnsi="Times New Roman"/>
          <w:sz w:val="28"/>
          <w:szCs w:val="28"/>
        </w:rPr>
        <w:softHyphen/>
        <w:t>лек</w:t>
      </w:r>
      <w:r w:rsidRPr="00D47F69">
        <w:rPr>
          <w:rFonts w:ascii="Times New Roman" w:hAnsi="Times New Roman"/>
          <w:sz w:val="28"/>
          <w:szCs w:val="28"/>
        </w:rPr>
        <w:softHyphen/>
        <w:t>ту</w:t>
      </w:r>
      <w:r w:rsidRPr="00D47F69">
        <w:rPr>
          <w:rFonts w:ascii="Times New Roman" w:hAnsi="Times New Roman"/>
          <w:sz w:val="28"/>
          <w:szCs w:val="28"/>
        </w:rPr>
        <w:softHyphen/>
        <w:t>аль</w:t>
      </w:r>
      <w:r w:rsidRPr="00D47F69">
        <w:rPr>
          <w:rFonts w:ascii="Times New Roman" w:hAnsi="Times New Roman"/>
          <w:sz w:val="28"/>
          <w:szCs w:val="28"/>
        </w:rPr>
        <w:softHyphen/>
        <w:t>ны</w:t>
      </w:r>
      <w:r w:rsidRPr="00D47F69">
        <w:rPr>
          <w:rFonts w:ascii="Times New Roman" w:hAnsi="Times New Roman"/>
          <w:sz w:val="28"/>
          <w:szCs w:val="28"/>
        </w:rPr>
        <w:softHyphen/>
        <w:t>ми нарушениями) лежит в ос</w:t>
      </w:r>
      <w:r w:rsidRPr="00D47F69">
        <w:rPr>
          <w:rFonts w:ascii="Times New Roman" w:hAnsi="Times New Roman"/>
          <w:sz w:val="28"/>
          <w:szCs w:val="28"/>
        </w:rPr>
        <w:softHyphen/>
        <w:t>но</w:t>
      </w:r>
      <w:r w:rsidRPr="00D47F69">
        <w:rPr>
          <w:rFonts w:ascii="Times New Roman" w:hAnsi="Times New Roman"/>
          <w:sz w:val="28"/>
          <w:szCs w:val="28"/>
        </w:rPr>
        <w:softHyphen/>
        <w:t>ве их «вра</w:t>
      </w:r>
      <w:r w:rsidRPr="00D47F69">
        <w:rPr>
          <w:rFonts w:ascii="Times New Roman" w:hAnsi="Times New Roman"/>
          <w:sz w:val="28"/>
          <w:szCs w:val="28"/>
        </w:rPr>
        <w:softHyphen/>
        <w:t>стания в человеческую культуру», подлинной со</w:t>
      </w:r>
      <w:r w:rsidRPr="00D47F69">
        <w:rPr>
          <w:rFonts w:ascii="Times New Roman" w:hAnsi="Times New Roman"/>
          <w:sz w:val="28"/>
          <w:szCs w:val="28"/>
        </w:rPr>
        <w:softHyphen/>
        <w:t>ци</w:t>
      </w:r>
      <w:r w:rsidRPr="00D47F69">
        <w:rPr>
          <w:rFonts w:ascii="Times New Roman" w:hAnsi="Times New Roman"/>
          <w:sz w:val="28"/>
          <w:szCs w:val="28"/>
        </w:rPr>
        <w:softHyphen/>
        <w:t>ализации и ин</w:t>
      </w:r>
      <w:r w:rsidRPr="00D47F69">
        <w:rPr>
          <w:rFonts w:ascii="Times New Roman" w:hAnsi="Times New Roman"/>
          <w:sz w:val="28"/>
          <w:szCs w:val="28"/>
        </w:rPr>
        <w:softHyphen/>
        <w:t>теграции в общество, при</w:t>
      </w:r>
      <w:r w:rsidRPr="00D47F69">
        <w:rPr>
          <w:rFonts w:ascii="Times New Roman" w:hAnsi="Times New Roman"/>
          <w:sz w:val="28"/>
          <w:szCs w:val="28"/>
        </w:rPr>
        <w:softHyphen/>
        <w:t>звано способствовать преодолению изоляции про</w:t>
      </w:r>
      <w:r w:rsidRPr="00D47F69">
        <w:rPr>
          <w:rFonts w:ascii="Times New Roman" w:hAnsi="Times New Roman"/>
          <w:sz w:val="28"/>
          <w:szCs w:val="28"/>
        </w:rPr>
        <w:softHyphen/>
        <w:t>блемного детства. Для этого не</w:t>
      </w:r>
      <w:r w:rsidRPr="00D47F69">
        <w:rPr>
          <w:rFonts w:ascii="Times New Roman" w:hAnsi="Times New Roman"/>
          <w:sz w:val="28"/>
          <w:szCs w:val="28"/>
        </w:rPr>
        <w:softHyphen/>
        <w:t>об</w:t>
      </w:r>
      <w:r w:rsidRPr="00D47F69">
        <w:rPr>
          <w:rFonts w:ascii="Times New Roman" w:hAnsi="Times New Roman"/>
          <w:sz w:val="28"/>
          <w:szCs w:val="28"/>
        </w:rPr>
        <w:softHyphen/>
        <w:t>хо</w:t>
      </w:r>
      <w:r w:rsidRPr="00D47F69">
        <w:rPr>
          <w:rFonts w:ascii="Times New Roman" w:hAnsi="Times New Roman"/>
          <w:sz w:val="28"/>
          <w:szCs w:val="28"/>
        </w:rPr>
        <w:softHyphen/>
        <w:t>ди</w:t>
      </w:r>
      <w:r w:rsidRPr="00D47F69">
        <w:rPr>
          <w:rFonts w:ascii="Times New Roman" w:hAnsi="Times New Roman"/>
          <w:sz w:val="28"/>
          <w:szCs w:val="28"/>
        </w:rPr>
        <w:softHyphen/>
        <w:t>мо формировать и стимулировать стре</w:t>
      </w:r>
      <w:r w:rsidRPr="00D47F69">
        <w:rPr>
          <w:rFonts w:ascii="Times New Roman" w:hAnsi="Times New Roman"/>
          <w:sz w:val="28"/>
          <w:szCs w:val="28"/>
        </w:rPr>
        <w:softHyphen/>
        <w:t>мление ре</w:t>
      </w:r>
      <w:r w:rsidRPr="00D47F69">
        <w:rPr>
          <w:rFonts w:ascii="Times New Roman" w:hAnsi="Times New Roman"/>
          <w:sz w:val="28"/>
          <w:szCs w:val="28"/>
        </w:rPr>
        <w:softHyphen/>
        <w:t>бён</w:t>
      </w:r>
      <w:r w:rsidRPr="00D47F69">
        <w:rPr>
          <w:rFonts w:ascii="Times New Roman" w:hAnsi="Times New Roman"/>
          <w:sz w:val="28"/>
          <w:szCs w:val="28"/>
        </w:rPr>
        <w:softHyphen/>
        <w:t>ка включиться в посильное решение про</w:t>
      </w:r>
      <w:r w:rsidRPr="00D47F69">
        <w:rPr>
          <w:rFonts w:ascii="Times New Roman" w:hAnsi="Times New Roman"/>
          <w:sz w:val="28"/>
          <w:szCs w:val="28"/>
        </w:rPr>
        <w:softHyphen/>
        <w:t>блем школьного кол</w:t>
      </w:r>
      <w:r w:rsidRPr="00D47F69">
        <w:rPr>
          <w:rFonts w:ascii="Times New Roman" w:hAnsi="Times New Roman"/>
          <w:sz w:val="28"/>
          <w:szCs w:val="28"/>
        </w:rPr>
        <w:softHyphen/>
        <w:t>лектива, своей семьи, села, го</w:t>
      </w:r>
      <w:r w:rsidRPr="00D47F69">
        <w:rPr>
          <w:rFonts w:ascii="Times New Roman" w:hAnsi="Times New Roman"/>
          <w:sz w:val="28"/>
          <w:szCs w:val="28"/>
        </w:rPr>
        <w:softHyphen/>
        <w:t>рода, микрорайона, участвовать в со</w:t>
      </w:r>
      <w:r w:rsidRPr="00D47F69">
        <w:rPr>
          <w:rFonts w:ascii="Times New Roman" w:hAnsi="Times New Roman"/>
          <w:sz w:val="28"/>
          <w:szCs w:val="28"/>
        </w:rPr>
        <w:softHyphen/>
        <w:t>в</w:t>
      </w:r>
      <w:r w:rsidRPr="00D47F69">
        <w:rPr>
          <w:rFonts w:ascii="Times New Roman" w:hAnsi="Times New Roman"/>
          <w:sz w:val="28"/>
          <w:szCs w:val="28"/>
        </w:rPr>
        <w:softHyphen/>
        <w:t>мес</w:t>
      </w:r>
      <w:r w:rsidRPr="00D47F69">
        <w:rPr>
          <w:rFonts w:ascii="Times New Roman" w:hAnsi="Times New Roman"/>
          <w:sz w:val="28"/>
          <w:szCs w:val="28"/>
        </w:rPr>
        <w:softHyphen/>
        <w:t>т</w:t>
      </w:r>
      <w:r w:rsidRPr="00D47F69">
        <w:rPr>
          <w:rFonts w:ascii="Times New Roman" w:hAnsi="Times New Roman"/>
          <w:sz w:val="28"/>
          <w:szCs w:val="28"/>
        </w:rPr>
        <w:softHyphen/>
        <w:t>ной общественно полезной деятельности детей и взрослых.</w:t>
      </w:r>
    </w:p>
    <w:p w:rsidR="001976E2" w:rsidRPr="00D47F69" w:rsidRDefault="001976E2" w:rsidP="00D47F69">
      <w:pPr>
        <w:widowControl w:val="0"/>
        <w:overflowPunct w:val="0"/>
        <w:autoSpaceDE w:val="0"/>
        <w:spacing w:after="0"/>
        <w:jc w:val="center"/>
        <w:rPr>
          <w:rFonts w:ascii="Times New Roman" w:hAnsi="Times New Roman"/>
          <w:b/>
          <w:bCs/>
          <w:i/>
          <w:iCs/>
          <w:sz w:val="28"/>
          <w:szCs w:val="28"/>
        </w:rPr>
      </w:pPr>
      <w:r w:rsidRPr="00D47F69">
        <w:rPr>
          <w:rFonts w:ascii="Times New Roman" w:hAnsi="Times New Roman"/>
          <w:b/>
          <w:bCs/>
          <w:i/>
          <w:iCs/>
          <w:sz w:val="28"/>
          <w:szCs w:val="28"/>
        </w:rPr>
        <w:lastRenderedPageBreak/>
        <w:t>Воспитание гражданственности, патриотизма, уважения</w:t>
      </w:r>
    </w:p>
    <w:p w:rsidR="001976E2" w:rsidRPr="00D47F69" w:rsidRDefault="001976E2" w:rsidP="00D47F69">
      <w:pPr>
        <w:widowControl w:val="0"/>
        <w:overflowPunct w:val="0"/>
        <w:autoSpaceDE w:val="0"/>
        <w:spacing w:after="0"/>
        <w:jc w:val="center"/>
        <w:rPr>
          <w:rFonts w:ascii="Times New Roman" w:hAnsi="Times New Roman"/>
          <w:b/>
          <w:iCs/>
          <w:sz w:val="28"/>
          <w:szCs w:val="28"/>
        </w:rPr>
      </w:pPr>
      <w:r w:rsidRPr="00D47F69">
        <w:rPr>
          <w:rFonts w:ascii="Times New Roman" w:hAnsi="Times New Roman"/>
          <w:b/>
          <w:bCs/>
          <w:i/>
          <w:iCs/>
          <w:sz w:val="28"/>
          <w:szCs w:val="28"/>
        </w:rPr>
        <w:t>к правам, свободам и обязанностям человека ―</w:t>
      </w:r>
    </w:p>
    <w:p w:rsidR="001976E2" w:rsidRPr="00D47F69" w:rsidRDefault="001976E2" w:rsidP="00D47F69">
      <w:pPr>
        <w:widowControl w:val="0"/>
        <w:autoSpaceDE w:val="0"/>
        <w:spacing w:after="0"/>
        <w:ind w:firstLine="709"/>
        <w:jc w:val="center"/>
        <w:rPr>
          <w:rFonts w:ascii="Times New Roman" w:hAnsi="Times New Roman"/>
          <w:sz w:val="28"/>
          <w:szCs w:val="28"/>
        </w:rPr>
      </w:pPr>
      <w:r w:rsidRPr="00D47F69">
        <w:rPr>
          <w:rFonts w:ascii="Times New Roman" w:hAnsi="Times New Roman"/>
          <w:b/>
          <w:iCs/>
          <w:sz w:val="28"/>
          <w:szCs w:val="28"/>
        </w:rPr>
        <w:t xml:space="preserve"> </w:t>
      </w:r>
      <w:r w:rsidRPr="00D47F69">
        <w:rPr>
          <w:rFonts w:ascii="Times New Roman" w:hAnsi="Times New Roman"/>
          <w:b/>
          <w:iCs/>
          <w:sz w:val="28"/>
          <w:szCs w:val="28"/>
          <w:lang w:val="en-US"/>
        </w:rPr>
        <w:t>I</w:t>
      </w:r>
      <w:r w:rsidRPr="00D47F69">
        <w:rPr>
          <w:rFonts w:ascii="Times New Roman" w:hAnsi="Times New Roman"/>
          <w:b/>
          <w:iCs/>
          <w:sz w:val="28"/>
          <w:szCs w:val="28"/>
        </w:rPr>
        <w:t xml:space="preserve"> -</w:t>
      </w:r>
      <w:r w:rsidRPr="00D47F69">
        <w:rPr>
          <w:rFonts w:ascii="Times New Roman" w:hAnsi="Times New Roman"/>
          <w:b/>
          <w:iCs/>
          <w:sz w:val="28"/>
          <w:szCs w:val="28"/>
          <w:lang w:val="en-US"/>
        </w:rPr>
        <w:t>IV</w:t>
      </w:r>
      <w:r w:rsidRPr="00D47F69">
        <w:rPr>
          <w:rFonts w:ascii="Times New Roman" w:hAnsi="Times New Roman"/>
          <w:b/>
          <w:iCs/>
          <w:sz w:val="28"/>
          <w:szCs w:val="28"/>
        </w:rPr>
        <w:t xml:space="preserve"> классы:</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 любовь к близким, к своей школе, своему селу, городу, народу, России;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элементарные представления о своей «малой» Родине, ее людях, о ближайшем окружении и о себе;</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 стремление активно участвовать в делах класса, школы, семьи, своего села, города;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 уважение к защитникам Родины;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 положительное отношение к своему национальному языку и культуре;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 элементарные представления о национальных героях и важнейших событиях истории России и её народов;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 умение отвечать за свои поступки;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 негативное отношение к нарушениям порядка в классе, дома, на улице, к невыполнению человеком своих обязанностей. </w:t>
      </w:r>
    </w:p>
    <w:p w:rsidR="001976E2" w:rsidRPr="00D47F69" w:rsidRDefault="001976E2" w:rsidP="00D47F69">
      <w:pPr>
        <w:widowControl w:val="0"/>
        <w:overflowPunct w:val="0"/>
        <w:autoSpaceDE w:val="0"/>
        <w:spacing w:after="0"/>
        <w:ind w:firstLine="709"/>
        <w:jc w:val="both"/>
        <w:rPr>
          <w:rFonts w:ascii="Times New Roman" w:hAnsi="Times New Roman"/>
          <w:b/>
          <w:sz w:val="28"/>
          <w:szCs w:val="28"/>
        </w:rPr>
      </w:pPr>
      <w:r w:rsidRPr="00D47F69">
        <w:rPr>
          <w:rFonts w:ascii="Times New Roman" w:hAnsi="Times New Roman"/>
          <w:sz w:val="28"/>
          <w:szCs w:val="28"/>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1976E2" w:rsidRPr="00D47F69" w:rsidRDefault="001976E2" w:rsidP="00D47F69">
      <w:pPr>
        <w:widowControl w:val="0"/>
        <w:overflowPunct w:val="0"/>
        <w:autoSpaceDE w:val="0"/>
        <w:spacing w:after="0"/>
        <w:jc w:val="center"/>
        <w:rPr>
          <w:rFonts w:ascii="Times New Roman" w:hAnsi="Times New Roman"/>
          <w:b/>
          <w:bCs/>
          <w:i/>
          <w:iCs/>
          <w:sz w:val="28"/>
          <w:szCs w:val="28"/>
        </w:rPr>
      </w:pPr>
    </w:p>
    <w:p w:rsidR="001976E2" w:rsidRPr="00D47F69" w:rsidRDefault="001976E2" w:rsidP="00D47F69">
      <w:pPr>
        <w:widowControl w:val="0"/>
        <w:overflowPunct w:val="0"/>
        <w:autoSpaceDE w:val="0"/>
        <w:spacing w:after="0"/>
        <w:jc w:val="center"/>
        <w:rPr>
          <w:rFonts w:ascii="Times New Roman" w:hAnsi="Times New Roman"/>
          <w:b/>
          <w:iCs/>
          <w:sz w:val="28"/>
          <w:szCs w:val="28"/>
        </w:rPr>
      </w:pPr>
      <w:r w:rsidRPr="00D47F69">
        <w:rPr>
          <w:rFonts w:ascii="Times New Roman" w:hAnsi="Times New Roman"/>
          <w:b/>
          <w:bCs/>
          <w:i/>
          <w:iCs/>
          <w:sz w:val="28"/>
          <w:szCs w:val="28"/>
        </w:rPr>
        <w:t>Воспитание нравственных чувств и этического сознания ―</w:t>
      </w:r>
    </w:p>
    <w:p w:rsidR="001976E2" w:rsidRPr="00D47F69" w:rsidRDefault="001976E2" w:rsidP="00D47F69">
      <w:pPr>
        <w:widowControl w:val="0"/>
        <w:autoSpaceDE w:val="0"/>
        <w:spacing w:after="0"/>
        <w:ind w:firstLine="709"/>
        <w:jc w:val="center"/>
        <w:rPr>
          <w:rFonts w:ascii="Times New Roman" w:hAnsi="Times New Roman"/>
          <w:sz w:val="28"/>
          <w:szCs w:val="28"/>
        </w:rPr>
      </w:pPr>
      <w:r w:rsidRPr="00D47F69">
        <w:rPr>
          <w:rFonts w:ascii="Times New Roman" w:hAnsi="Times New Roman"/>
          <w:b/>
          <w:iCs/>
          <w:sz w:val="28"/>
          <w:szCs w:val="28"/>
        </w:rPr>
        <w:t xml:space="preserve"> 1-</w:t>
      </w:r>
      <w:r w:rsidRPr="00D47F69">
        <w:rPr>
          <w:rFonts w:ascii="Times New Roman" w:hAnsi="Times New Roman"/>
          <w:b/>
          <w:iCs/>
          <w:sz w:val="28"/>
          <w:szCs w:val="28"/>
          <w:lang w:val="en-US"/>
        </w:rPr>
        <w:t>IV</w:t>
      </w:r>
      <w:r w:rsidRPr="00D47F69">
        <w:rPr>
          <w:rFonts w:ascii="Times New Roman" w:hAnsi="Times New Roman"/>
          <w:b/>
          <w:iCs/>
          <w:sz w:val="28"/>
          <w:szCs w:val="28"/>
        </w:rPr>
        <w:t xml:space="preserve"> классы:</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различение хороших и плохих поступков; способность признаться в проступке и проанализировать его;</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представления о том, что такое «хорошо» и что такое «плохо», касающиеся жизни в семье и в обществе;</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уважительное отношение к родителям, старшим, доброжелательное отношение к сверстникам и младшим;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установление дружеских взаимоотношений в коллективе, основанных на взаимопомощи и взаимной поддержке;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бережное, гуманное отношение ко всему живому;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представления о недопустимости плохих поступков;</w:t>
      </w:r>
    </w:p>
    <w:p w:rsidR="001976E2" w:rsidRPr="00D47F69" w:rsidRDefault="001976E2" w:rsidP="00D47F69">
      <w:pPr>
        <w:widowControl w:val="0"/>
        <w:overflowPunct w:val="0"/>
        <w:autoSpaceDE w:val="0"/>
        <w:spacing w:after="0"/>
        <w:ind w:firstLine="709"/>
        <w:jc w:val="both"/>
        <w:rPr>
          <w:rFonts w:ascii="Times New Roman" w:hAnsi="Times New Roman"/>
          <w:b/>
          <w:sz w:val="28"/>
          <w:szCs w:val="28"/>
        </w:rPr>
      </w:pPr>
      <w:r w:rsidRPr="00D47F69">
        <w:rPr>
          <w:rFonts w:ascii="Times New Roman" w:hAnsi="Times New Roman"/>
          <w:sz w:val="28"/>
          <w:szCs w:val="28"/>
        </w:rPr>
        <w:t>знание правил этики, культуры речи (о недопустимости грубого, не</w:t>
      </w:r>
      <w:r w:rsidRPr="00D47F69">
        <w:rPr>
          <w:rFonts w:ascii="Times New Roman" w:hAnsi="Times New Roman"/>
          <w:sz w:val="28"/>
          <w:szCs w:val="28"/>
        </w:rPr>
        <w:softHyphen/>
        <w:t>ве</w:t>
      </w:r>
      <w:r w:rsidRPr="00D47F69">
        <w:rPr>
          <w:rFonts w:ascii="Times New Roman" w:hAnsi="Times New Roman"/>
          <w:sz w:val="28"/>
          <w:szCs w:val="28"/>
        </w:rPr>
        <w:softHyphen/>
        <w:t>ж</w:t>
      </w:r>
      <w:r w:rsidRPr="00D47F69">
        <w:rPr>
          <w:rFonts w:ascii="Times New Roman" w:hAnsi="Times New Roman"/>
          <w:sz w:val="28"/>
          <w:szCs w:val="28"/>
        </w:rPr>
        <w:softHyphen/>
        <w:t>ли</w:t>
      </w:r>
      <w:r w:rsidRPr="00D47F69">
        <w:rPr>
          <w:rFonts w:ascii="Times New Roman" w:hAnsi="Times New Roman"/>
          <w:sz w:val="28"/>
          <w:szCs w:val="28"/>
        </w:rPr>
        <w:softHyphen/>
        <w:t>вого обращения, использования грубых и нецензурных слов и выражений).</w:t>
      </w:r>
    </w:p>
    <w:p w:rsidR="001976E2" w:rsidRPr="00D47F69" w:rsidRDefault="001976E2" w:rsidP="00D47F69">
      <w:pPr>
        <w:widowControl w:val="0"/>
        <w:overflowPunct w:val="0"/>
        <w:autoSpaceDE w:val="0"/>
        <w:spacing w:after="0"/>
        <w:jc w:val="center"/>
        <w:rPr>
          <w:rFonts w:ascii="Times New Roman" w:hAnsi="Times New Roman"/>
          <w:b/>
          <w:bCs/>
          <w:i/>
          <w:iCs/>
          <w:sz w:val="28"/>
          <w:szCs w:val="28"/>
        </w:rPr>
      </w:pPr>
    </w:p>
    <w:p w:rsidR="001976E2" w:rsidRPr="00D47F69" w:rsidRDefault="001976E2" w:rsidP="00D47F69">
      <w:pPr>
        <w:widowControl w:val="0"/>
        <w:overflowPunct w:val="0"/>
        <w:autoSpaceDE w:val="0"/>
        <w:spacing w:after="0"/>
        <w:jc w:val="center"/>
        <w:rPr>
          <w:rFonts w:ascii="Times New Roman" w:hAnsi="Times New Roman"/>
          <w:b/>
          <w:iCs/>
          <w:sz w:val="28"/>
          <w:szCs w:val="28"/>
        </w:rPr>
      </w:pPr>
      <w:r w:rsidRPr="00D47F69">
        <w:rPr>
          <w:rFonts w:ascii="Times New Roman" w:hAnsi="Times New Roman"/>
          <w:b/>
          <w:bCs/>
          <w:i/>
          <w:iCs/>
          <w:sz w:val="28"/>
          <w:szCs w:val="28"/>
        </w:rPr>
        <w:t>Воспитание трудолюбия, активного отношения к учению, труду, жизни</w:t>
      </w:r>
    </w:p>
    <w:p w:rsidR="001976E2" w:rsidRPr="00D47F69" w:rsidRDefault="001976E2" w:rsidP="00D47F69">
      <w:pPr>
        <w:widowControl w:val="0"/>
        <w:autoSpaceDE w:val="0"/>
        <w:spacing w:after="0"/>
        <w:ind w:firstLine="709"/>
        <w:jc w:val="center"/>
        <w:rPr>
          <w:rFonts w:ascii="Times New Roman" w:hAnsi="Times New Roman"/>
          <w:sz w:val="28"/>
          <w:szCs w:val="28"/>
        </w:rPr>
      </w:pPr>
      <w:r w:rsidRPr="00D47F69">
        <w:rPr>
          <w:rFonts w:ascii="Times New Roman" w:hAnsi="Times New Roman"/>
          <w:b/>
          <w:iCs/>
          <w:sz w:val="28"/>
          <w:szCs w:val="28"/>
        </w:rPr>
        <w:t xml:space="preserve"> </w:t>
      </w:r>
      <w:r w:rsidRPr="00D47F69">
        <w:rPr>
          <w:rFonts w:ascii="Times New Roman" w:hAnsi="Times New Roman"/>
          <w:b/>
          <w:iCs/>
          <w:sz w:val="28"/>
          <w:szCs w:val="28"/>
          <w:lang w:val="en-US"/>
        </w:rPr>
        <w:t>I</w:t>
      </w:r>
      <w:r w:rsidRPr="00D47F69">
        <w:rPr>
          <w:rFonts w:ascii="Times New Roman" w:hAnsi="Times New Roman"/>
          <w:b/>
          <w:iCs/>
          <w:sz w:val="28"/>
          <w:szCs w:val="28"/>
        </w:rPr>
        <w:t xml:space="preserve"> -</w:t>
      </w:r>
      <w:r w:rsidRPr="00D47F69">
        <w:rPr>
          <w:rFonts w:ascii="Times New Roman" w:hAnsi="Times New Roman"/>
          <w:b/>
          <w:iCs/>
          <w:sz w:val="28"/>
          <w:szCs w:val="28"/>
          <w:lang w:val="en-US"/>
        </w:rPr>
        <w:t>IV</w:t>
      </w:r>
      <w:r w:rsidRPr="00D47F69">
        <w:rPr>
          <w:rFonts w:ascii="Times New Roman" w:hAnsi="Times New Roman"/>
          <w:b/>
          <w:iCs/>
          <w:sz w:val="28"/>
          <w:szCs w:val="28"/>
        </w:rPr>
        <w:t xml:space="preserve"> классы:</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первоначальные представления о нравственных основах учёбы, ведущей </w:t>
      </w:r>
      <w:r w:rsidRPr="00D47F69">
        <w:rPr>
          <w:rFonts w:ascii="Times New Roman" w:hAnsi="Times New Roman"/>
          <w:sz w:val="28"/>
          <w:szCs w:val="28"/>
        </w:rPr>
        <w:lastRenderedPageBreak/>
        <w:t xml:space="preserve">роли образования, труда в жизни человека и общества;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уважение к труду и творчеству близких, товарищей по классу и школе;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1976E2" w:rsidRPr="00D47F69" w:rsidRDefault="001976E2" w:rsidP="00D47F69">
      <w:pPr>
        <w:widowControl w:val="0"/>
        <w:overflowPunct w:val="0"/>
        <w:autoSpaceDE w:val="0"/>
        <w:spacing w:after="0"/>
        <w:ind w:firstLine="709"/>
        <w:jc w:val="both"/>
        <w:rPr>
          <w:rFonts w:ascii="Times New Roman" w:hAnsi="Times New Roman"/>
          <w:b/>
          <w:sz w:val="28"/>
          <w:szCs w:val="28"/>
        </w:rPr>
      </w:pPr>
      <w:r w:rsidRPr="00D47F69">
        <w:rPr>
          <w:rFonts w:ascii="Times New Roman" w:hAnsi="Times New Roman"/>
          <w:sz w:val="28"/>
          <w:szCs w:val="28"/>
        </w:rPr>
        <w:t xml:space="preserve">соблюдение порядка на рабочем месте. </w:t>
      </w:r>
    </w:p>
    <w:p w:rsidR="001976E2" w:rsidRPr="00D47F69" w:rsidRDefault="001976E2" w:rsidP="00D47F69">
      <w:pPr>
        <w:widowControl w:val="0"/>
        <w:overflowPunct w:val="0"/>
        <w:autoSpaceDE w:val="0"/>
        <w:spacing w:after="0"/>
        <w:ind w:firstLine="709"/>
        <w:jc w:val="center"/>
        <w:rPr>
          <w:rFonts w:ascii="Times New Roman" w:hAnsi="Times New Roman"/>
          <w:b/>
          <w:bCs/>
          <w:i/>
          <w:iCs/>
          <w:sz w:val="28"/>
          <w:szCs w:val="28"/>
        </w:rPr>
      </w:pPr>
    </w:p>
    <w:p w:rsidR="001976E2" w:rsidRPr="00D47F69" w:rsidRDefault="001976E2" w:rsidP="00D47F69">
      <w:pPr>
        <w:widowControl w:val="0"/>
        <w:overflowPunct w:val="0"/>
        <w:autoSpaceDE w:val="0"/>
        <w:spacing w:after="0"/>
        <w:ind w:firstLine="709"/>
        <w:jc w:val="center"/>
        <w:rPr>
          <w:rFonts w:ascii="Times New Roman" w:hAnsi="Times New Roman"/>
          <w:b/>
          <w:iCs/>
          <w:sz w:val="28"/>
          <w:szCs w:val="28"/>
        </w:rPr>
      </w:pPr>
      <w:r w:rsidRPr="00D47F69">
        <w:rPr>
          <w:rFonts w:ascii="Times New Roman" w:hAnsi="Times New Roman"/>
          <w:b/>
          <w:bCs/>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1976E2" w:rsidRPr="00D47F69" w:rsidRDefault="001976E2" w:rsidP="00D47F69">
      <w:pPr>
        <w:widowControl w:val="0"/>
        <w:autoSpaceDE w:val="0"/>
        <w:spacing w:after="0"/>
        <w:ind w:firstLine="709"/>
        <w:jc w:val="center"/>
        <w:rPr>
          <w:rFonts w:ascii="Times New Roman" w:hAnsi="Times New Roman"/>
          <w:sz w:val="28"/>
          <w:szCs w:val="28"/>
        </w:rPr>
      </w:pPr>
      <w:r w:rsidRPr="00D47F69">
        <w:rPr>
          <w:rFonts w:ascii="Times New Roman" w:hAnsi="Times New Roman"/>
          <w:b/>
          <w:iCs/>
          <w:sz w:val="28"/>
          <w:szCs w:val="28"/>
          <w:lang w:val="en-US"/>
        </w:rPr>
        <w:t>I</w:t>
      </w:r>
      <w:r w:rsidRPr="00D47F69">
        <w:rPr>
          <w:rFonts w:ascii="Times New Roman" w:hAnsi="Times New Roman"/>
          <w:b/>
          <w:iCs/>
          <w:sz w:val="28"/>
          <w:szCs w:val="28"/>
        </w:rPr>
        <w:t xml:space="preserve"> -</w:t>
      </w:r>
      <w:r w:rsidRPr="00D47F69">
        <w:rPr>
          <w:rFonts w:ascii="Times New Roman" w:hAnsi="Times New Roman"/>
          <w:b/>
          <w:iCs/>
          <w:sz w:val="28"/>
          <w:szCs w:val="28"/>
          <w:lang w:val="en-US"/>
        </w:rPr>
        <w:t>IV</w:t>
      </w:r>
      <w:r w:rsidRPr="00D47F69">
        <w:rPr>
          <w:rFonts w:ascii="Times New Roman" w:hAnsi="Times New Roman"/>
          <w:b/>
          <w:iCs/>
          <w:sz w:val="28"/>
          <w:szCs w:val="28"/>
        </w:rPr>
        <w:t xml:space="preserve"> классы:</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различение красивого и некрасивого, прекрасного и безобразного;</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формирование элементарных представлений о красоте;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формирование умения видеть красоту природы и человека;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интерес к продуктам художественного творчества;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представления и положительное отношение к аккуратности и опрятности; </w:t>
      </w:r>
    </w:p>
    <w:p w:rsidR="001976E2" w:rsidRPr="00D47F69" w:rsidRDefault="001976E2" w:rsidP="00D47F69">
      <w:pPr>
        <w:widowControl w:val="0"/>
        <w:overflowPunct w:val="0"/>
        <w:autoSpaceDE w:val="0"/>
        <w:spacing w:after="0"/>
        <w:ind w:firstLine="709"/>
        <w:jc w:val="both"/>
        <w:rPr>
          <w:rFonts w:ascii="Times New Roman" w:hAnsi="Times New Roman"/>
          <w:b/>
          <w:sz w:val="28"/>
          <w:szCs w:val="28"/>
        </w:rPr>
      </w:pPr>
      <w:r w:rsidRPr="00D47F69">
        <w:rPr>
          <w:rFonts w:ascii="Times New Roman" w:hAnsi="Times New Roman"/>
          <w:sz w:val="28"/>
          <w:szCs w:val="28"/>
        </w:rPr>
        <w:t xml:space="preserve">представления и отрицательное отношение к некрасивым поступкам и неряшливости. </w:t>
      </w:r>
    </w:p>
    <w:p w:rsidR="001976E2" w:rsidRPr="00D47F69" w:rsidRDefault="001976E2" w:rsidP="00D47F69">
      <w:pPr>
        <w:widowControl w:val="0"/>
        <w:overflowPunct w:val="0"/>
        <w:autoSpaceDE w:val="0"/>
        <w:spacing w:after="0"/>
        <w:ind w:firstLine="709"/>
        <w:jc w:val="center"/>
        <w:rPr>
          <w:rFonts w:ascii="Times New Roman" w:hAnsi="Times New Roman"/>
          <w:b/>
          <w:bCs/>
          <w:sz w:val="28"/>
          <w:szCs w:val="28"/>
        </w:rPr>
      </w:pPr>
      <w:r w:rsidRPr="00D47F69">
        <w:rPr>
          <w:rFonts w:ascii="Times New Roman" w:hAnsi="Times New Roman"/>
          <w:b/>
          <w:bCs/>
          <w:sz w:val="28"/>
          <w:szCs w:val="28"/>
        </w:rPr>
        <w:t>Условия реализации основных направлений</w:t>
      </w:r>
    </w:p>
    <w:p w:rsidR="001976E2" w:rsidRPr="00D47F69" w:rsidRDefault="001976E2" w:rsidP="00D47F69">
      <w:pPr>
        <w:widowControl w:val="0"/>
        <w:overflowPunct w:val="0"/>
        <w:autoSpaceDE w:val="0"/>
        <w:spacing w:after="0"/>
        <w:ind w:firstLine="709"/>
        <w:jc w:val="center"/>
        <w:rPr>
          <w:rFonts w:ascii="Times New Roman" w:hAnsi="Times New Roman"/>
          <w:bCs/>
          <w:sz w:val="28"/>
          <w:szCs w:val="28"/>
        </w:rPr>
      </w:pPr>
      <w:r w:rsidRPr="00D47F69">
        <w:rPr>
          <w:rFonts w:ascii="Times New Roman" w:hAnsi="Times New Roman"/>
          <w:b/>
          <w:bCs/>
          <w:sz w:val="28"/>
          <w:szCs w:val="28"/>
        </w:rPr>
        <w:t xml:space="preserve">духовно-нравственного развития обучающихся с умственной отсталостью </w:t>
      </w:r>
      <w:r w:rsidRPr="00D47F69">
        <w:rPr>
          <w:rFonts w:ascii="Times New Roman" w:hAnsi="Times New Roman"/>
          <w:b/>
          <w:sz w:val="28"/>
          <w:szCs w:val="28"/>
        </w:rPr>
        <w:t>(интеллектуальными нарушениями)</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bCs/>
          <w:sz w:val="28"/>
          <w:szCs w:val="28"/>
        </w:rPr>
        <w:t>Направления коррекционно-воспитательной работы по духовно-н</w:t>
      </w:r>
      <w:r w:rsidRPr="00D47F69">
        <w:rPr>
          <w:rFonts w:ascii="Times New Roman" w:hAnsi="Times New Roman"/>
          <w:sz w:val="28"/>
          <w:szCs w:val="28"/>
        </w:rPr>
        <w:t>равственному раз</w:t>
      </w:r>
      <w:r w:rsidRPr="00D47F69">
        <w:rPr>
          <w:rFonts w:ascii="Times New Roman" w:hAnsi="Times New Roman"/>
          <w:sz w:val="28"/>
          <w:szCs w:val="28"/>
        </w:rPr>
        <w:softHyphen/>
        <w:t>ви</w:t>
      </w:r>
      <w:r w:rsidRPr="00D47F69">
        <w:rPr>
          <w:rFonts w:ascii="Times New Roman" w:hAnsi="Times New Roman"/>
          <w:sz w:val="28"/>
          <w:szCs w:val="28"/>
        </w:rPr>
        <w:softHyphen/>
        <w:t xml:space="preserve">тию обучающихся с умственной отсталостью (интеллектуальными нарушениями) </w:t>
      </w:r>
      <w:r w:rsidRPr="00D47F69">
        <w:rPr>
          <w:rFonts w:ascii="Times New Roman" w:hAnsi="Times New Roman"/>
          <w:bCs/>
          <w:sz w:val="28"/>
          <w:szCs w:val="28"/>
        </w:rPr>
        <w:t>ре</w:t>
      </w:r>
      <w:r w:rsidRPr="00D47F69">
        <w:rPr>
          <w:rFonts w:ascii="Times New Roman" w:hAnsi="Times New Roman"/>
          <w:bCs/>
          <w:sz w:val="28"/>
          <w:szCs w:val="28"/>
        </w:rPr>
        <w:softHyphen/>
        <w:t>а</w:t>
      </w:r>
      <w:r w:rsidRPr="00D47F69">
        <w:rPr>
          <w:rFonts w:ascii="Times New Roman" w:hAnsi="Times New Roman"/>
          <w:bCs/>
          <w:sz w:val="28"/>
          <w:szCs w:val="28"/>
        </w:rPr>
        <w:softHyphen/>
        <w:t>ли</w:t>
      </w:r>
      <w:r w:rsidRPr="00D47F69">
        <w:rPr>
          <w:rFonts w:ascii="Times New Roman" w:hAnsi="Times New Roman"/>
          <w:bCs/>
          <w:sz w:val="28"/>
          <w:szCs w:val="28"/>
        </w:rPr>
        <w:softHyphen/>
        <w:t xml:space="preserve">зуются как во внеурочной деятельности, так и в процессе </w:t>
      </w:r>
      <w:r w:rsidRPr="00D47F69">
        <w:rPr>
          <w:rFonts w:ascii="Times New Roman" w:hAnsi="Times New Roman"/>
          <w:sz w:val="28"/>
          <w:szCs w:val="28"/>
        </w:rPr>
        <w:t>изучения всех учебных пред</w:t>
      </w:r>
      <w:r w:rsidRPr="00D47F69">
        <w:rPr>
          <w:rFonts w:ascii="Times New Roman" w:hAnsi="Times New Roman"/>
          <w:sz w:val="28"/>
          <w:szCs w:val="28"/>
        </w:rPr>
        <w:softHyphen/>
        <w:t>ме</w:t>
      </w:r>
      <w:r w:rsidRPr="00D47F69">
        <w:rPr>
          <w:rFonts w:ascii="Times New Roman" w:hAnsi="Times New Roman"/>
          <w:sz w:val="28"/>
          <w:szCs w:val="28"/>
        </w:rPr>
        <w:softHyphen/>
        <w:t xml:space="preserve">тов.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Содержание и используемые формы работы должны соответствовать возрастным осо</w:t>
      </w:r>
      <w:r w:rsidRPr="00D47F69">
        <w:rPr>
          <w:rFonts w:ascii="Times New Roman" w:hAnsi="Times New Roman"/>
          <w:sz w:val="28"/>
          <w:szCs w:val="28"/>
        </w:rPr>
        <w:softHyphen/>
        <w:t>бенностям обучающихся, уровню их интеллектуального развития, а также пре</w:t>
      </w:r>
      <w:r w:rsidRPr="00D47F69">
        <w:rPr>
          <w:rFonts w:ascii="Times New Roman" w:hAnsi="Times New Roman"/>
          <w:sz w:val="28"/>
          <w:szCs w:val="28"/>
        </w:rPr>
        <w:softHyphen/>
        <w:t>ду</w:t>
      </w:r>
      <w:r w:rsidRPr="00D47F69">
        <w:rPr>
          <w:rFonts w:ascii="Times New Roman" w:hAnsi="Times New Roman"/>
          <w:sz w:val="28"/>
          <w:szCs w:val="28"/>
        </w:rPr>
        <w:softHyphen/>
        <w:t>с</w:t>
      </w:r>
      <w:r w:rsidRPr="00D47F69">
        <w:rPr>
          <w:rFonts w:ascii="Times New Roman" w:hAnsi="Times New Roman"/>
          <w:sz w:val="28"/>
          <w:szCs w:val="28"/>
        </w:rPr>
        <w:softHyphen/>
        <w:t>матривать учет психофизиологических особенностей и возможностей детей и подростков.</w:t>
      </w:r>
    </w:p>
    <w:p w:rsidR="001976E2" w:rsidRPr="00D47F69" w:rsidRDefault="001976E2" w:rsidP="00D47F69">
      <w:pPr>
        <w:widowControl w:val="0"/>
        <w:overflowPunct w:val="0"/>
        <w:autoSpaceDE w:val="0"/>
        <w:spacing w:after="0"/>
        <w:ind w:firstLine="709"/>
        <w:jc w:val="both"/>
        <w:rPr>
          <w:rFonts w:ascii="Times New Roman" w:hAnsi="Times New Roman"/>
          <w:b/>
          <w:bCs/>
          <w:i/>
          <w:sz w:val="28"/>
          <w:szCs w:val="28"/>
        </w:rPr>
      </w:pPr>
    </w:p>
    <w:p w:rsidR="001976E2" w:rsidRPr="00D47F69" w:rsidRDefault="001976E2" w:rsidP="00D47F69">
      <w:pPr>
        <w:widowControl w:val="0"/>
        <w:overflowPunct w:val="0"/>
        <w:autoSpaceDE w:val="0"/>
        <w:spacing w:after="0"/>
        <w:jc w:val="center"/>
        <w:rPr>
          <w:rFonts w:ascii="Times New Roman" w:hAnsi="Times New Roman"/>
          <w:b/>
          <w:bCs/>
          <w:i/>
          <w:sz w:val="28"/>
          <w:szCs w:val="28"/>
        </w:rPr>
      </w:pPr>
      <w:r w:rsidRPr="00D47F69">
        <w:rPr>
          <w:rFonts w:ascii="Times New Roman" w:hAnsi="Times New Roman"/>
          <w:b/>
          <w:bCs/>
          <w:i/>
          <w:sz w:val="28"/>
          <w:szCs w:val="28"/>
        </w:rPr>
        <w:t>1. Совместная деятельность общеобразовательной организации, семьи</w:t>
      </w:r>
    </w:p>
    <w:p w:rsidR="001976E2" w:rsidRPr="00D47F69" w:rsidRDefault="001976E2" w:rsidP="00D47F69">
      <w:pPr>
        <w:widowControl w:val="0"/>
        <w:overflowPunct w:val="0"/>
        <w:autoSpaceDE w:val="0"/>
        <w:spacing w:after="0"/>
        <w:jc w:val="center"/>
        <w:rPr>
          <w:rFonts w:ascii="Times New Roman" w:hAnsi="Times New Roman"/>
          <w:sz w:val="28"/>
          <w:szCs w:val="28"/>
        </w:rPr>
      </w:pPr>
      <w:r w:rsidRPr="00D47F69">
        <w:rPr>
          <w:rFonts w:ascii="Times New Roman" w:hAnsi="Times New Roman"/>
          <w:b/>
          <w:bCs/>
          <w:i/>
          <w:sz w:val="28"/>
          <w:szCs w:val="28"/>
        </w:rPr>
        <w:t>и общественности по духовно-нравственному развитию обучающихся</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Духовно-нравственное развитие обучающихся с умственной отсталостью (инте</w:t>
      </w:r>
      <w:r w:rsidRPr="00D47F69">
        <w:rPr>
          <w:rFonts w:ascii="Times New Roman" w:hAnsi="Times New Roman"/>
          <w:sz w:val="28"/>
          <w:szCs w:val="28"/>
        </w:rPr>
        <w:softHyphen/>
        <w:t>л</w:t>
      </w:r>
      <w:r w:rsidRPr="00D47F69">
        <w:rPr>
          <w:rFonts w:ascii="Times New Roman" w:hAnsi="Times New Roman"/>
          <w:sz w:val="28"/>
          <w:szCs w:val="28"/>
        </w:rPr>
        <w:softHyphen/>
        <w:t>ле</w:t>
      </w:r>
      <w:r w:rsidRPr="00D47F69">
        <w:rPr>
          <w:rFonts w:ascii="Times New Roman" w:hAnsi="Times New Roman"/>
          <w:sz w:val="28"/>
          <w:szCs w:val="28"/>
        </w:rPr>
        <w:softHyphen/>
        <w:t>к</w:t>
      </w:r>
      <w:r w:rsidRPr="00D47F69">
        <w:rPr>
          <w:rFonts w:ascii="Times New Roman" w:hAnsi="Times New Roman"/>
          <w:sz w:val="28"/>
          <w:szCs w:val="28"/>
        </w:rPr>
        <w:softHyphen/>
        <w:t>туальными нарушениями) осу</w:t>
      </w:r>
      <w:r w:rsidRPr="00D47F69">
        <w:rPr>
          <w:rFonts w:ascii="Times New Roman" w:hAnsi="Times New Roman"/>
          <w:sz w:val="28"/>
          <w:szCs w:val="28"/>
        </w:rPr>
        <w:softHyphen/>
        <w:t>ще</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в</w:t>
      </w:r>
      <w:r w:rsidRPr="00D47F69">
        <w:rPr>
          <w:rFonts w:ascii="Times New Roman" w:hAnsi="Times New Roman"/>
          <w:sz w:val="28"/>
          <w:szCs w:val="28"/>
        </w:rPr>
        <w:softHyphen/>
        <w:t>ля</w:t>
      </w:r>
      <w:r w:rsidRPr="00D47F69">
        <w:rPr>
          <w:rFonts w:ascii="Times New Roman" w:hAnsi="Times New Roman"/>
          <w:sz w:val="28"/>
          <w:szCs w:val="28"/>
        </w:rPr>
        <w:softHyphen/>
        <w:t>ют</w:t>
      </w:r>
      <w:r w:rsidRPr="00D47F69">
        <w:rPr>
          <w:rFonts w:ascii="Times New Roman" w:hAnsi="Times New Roman"/>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D47F69">
        <w:rPr>
          <w:rFonts w:ascii="Times New Roman" w:hAnsi="Times New Roman"/>
          <w:sz w:val="28"/>
          <w:szCs w:val="28"/>
        </w:rPr>
        <w:softHyphen/>
        <w:t>га</w:t>
      </w:r>
      <w:r w:rsidRPr="00D47F69">
        <w:rPr>
          <w:rFonts w:ascii="Times New Roman" w:hAnsi="Times New Roman"/>
          <w:sz w:val="28"/>
          <w:szCs w:val="28"/>
        </w:rPr>
        <w:softHyphen/>
        <w:t>ни</w:t>
      </w:r>
      <w:r w:rsidRPr="00D47F69">
        <w:rPr>
          <w:rFonts w:ascii="Times New Roman" w:hAnsi="Times New Roman"/>
          <w:sz w:val="28"/>
          <w:szCs w:val="28"/>
        </w:rPr>
        <w:softHyphen/>
        <w:t>зации и семьи имеет решающее значение для осуществления духовно-нра</w:t>
      </w:r>
      <w:r w:rsidRPr="00D47F69">
        <w:rPr>
          <w:rFonts w:ascii="Times New Roman" w:hAnsi="Times New Roman"/>
          <w:sz w:val="28"/>
          <w:szCs w:val="28"/>
        </w:rPr>
        <w:softHyphen/>
        <w:t>в</w:t>
      </w:r>
      <w:r w:rsidRPr="00D47F69">
        <w:rPr>
          <w:rFonts w:ascii="Times New Roman" w:hAnsi="Times New Roman"/>
          <w:sz w:val="28"/>
          <w:szCs w:val="28"/>
        </w:rPr>
        <w:softHyphen/>
        <w:t>ственного уклада жизни обучающегося. В формировании такого уклада свои тра</w:t>
      </w:r>
      <w:r w:rsidRPr="00D47F69">
        <w:rPr>
          <w:rFonts w:ascii="Times New Roman" w:hAnsi="Times New Roman"/>
          <w:sz w:val="28"/>
          <w:szCs w:val="28"/>
        </w:rPr>
        <w:softHyphen/>
        <w:t>ди</w:t>
      </w:r>
      <w:r w:rsidRPr="00D47F69">
        <w:rPr>
          <w:rFonts w:ascii="Times New Roman" w:hAnsi="Times New Roman"/>
          <w:sz w:val="28"/>
          <w:szCs w:val="28"/>
        </w:rPr>
        <w:softHyphen/>
        <w:t>ци</w:t>
      </w:r>
      <w:r w:rsidRPr="00D47F69">
        <w:rPr>
          <w:rFonts w:ascii="Times New Roman" w:hAnsi="Times New Roman"/>
          <w:sz w:val="28"/>
          <w:szCs w:val="28"/>
        </w:rPr>
        <w:softHyphen/>
        <w:t>он</w:t>
      </w:r>
      <w:r w:rsidRPr="00D47F69">
        <w:rPr>
          <w:rFonts w:ascii="Times New Roman" w:hAnsi="Times New Roman"/>
          <w:sz w:val="28"/>
          <w:szCs w:val="28"/>
        </w:rPr>
        <w:softHyphen/>
        <w:t>ные позиции сохраняют организации дополнительного образования, куль</w:t>
      </w:r>
      <w:r w:rsidRPr="00D47F69">
        <w:rPr>
          <w:rFonts w:ascii="Times New Roman" w:hAnsi="Times New Roman"/>
          <w:sz w:val="28"/>
          <w:szCs w:val="28"/>
        </w:rPr>
        <w:softHyphen/>
        <w:t>туры и спорта.</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lastRenderedPageBreak/>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D47F69">
        <w:rPr>
          <w:rFonts w:ascii="Times New Roman" w:hAnsi="Times New Roman"/>
          <w:sz w:val="28"/>
          <w:szCs w:val="28"/>
        </w:rPr>
        <w:softHyphen/>
        <w:t>и</w:t>
      </w:r>
      <w:r w:rsidRPr="00D47F69">
        <w:rPr>
          <w:rFonts w:ascii="Times New Roman" w:hAnsi="Times New Roman"/>
          <w:sz w:val="28"/>
          <w:szCs w:val="28"/>
        </w:rPr>
        <w:softHyphen/>
        <w:t>мо</w:t>
      </w:r>
      <w:r w:rsidRPr="00D47F69">
        <w:rPr>
          <w:rFonts w:ascii="Times New Roman" w:hAnsi="Times New Roman"/>
          <w:sz w:val="28"/>
          <w:szCs w:val="28"/>
        </w:rPr>
        <w:softHyphen/>
        <w:t>действия различных социальных субъектов при ведущей роли пе</w:t>
      </w:r>
      <w:r w:rsidRPr="00D47F69">
        <w:rPr>
          <w:rFonts w:ascii="Times New Roman" w:hAnsi="Times New Roman"/>
          <w:sz w:val="28"/>
          <w:szCs w:val="28"/>
        </w:rPr>
        <w:softHyphen/>
        <w:t>да</w:t>
      </w:r>
      <w:r w:rsidRPr="00D47F69">
        <w:rPr>
          <w:rFonts w:ascii="Times New Roman" w:hAnsi="Times New Roman"/>
          <w:sz w:val="28"/>
          <w:szCs w:val="28"/>
        </w:rPr>
        <w:softHyphen/>
        <w:t>го</w:t>
      </w:r>
      <w:r w:rsidRPr="00D47F69">
        <w:rPr>
          <w:rFonts w:ascii="Times New Roman" w:hAnsi="Times New Roman"/>
          <w:sz w:val="28"/>
          <w:szCs w:val="28"/>
        </w:rPr>
        <w:softHyphen/>
        <w:t>ги</w:t>
      </w:r>
      <w:r w:rsidRPr="00D47F69">
        <w:rPr>
          <w:rFonts w:ascii="Times New Roman" w:hAnsi="Times New Roman"/>
          <w:sz w:val="28"/>
          <w:szCs w:val="28"/>
        </w:rPr>
        <w:softHyphen/>
        <w:t>ческого коллектива общеобразовательной организации.</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При разработке и осуществлении программы духовно-нравственного развития обу</w:t>
      </w:r>
      <w:r w:rsidRPr="00D47F69">
        <w:rPr>
          <w:rFonts w:ascii="Times New Roman" w:hAnsi="Times New Roman"/>
          <w:sz w:val="28"/>
          <w:szCs w:val="28"/>
        </w:rPr>
        <w:softHyphen/>
        <w:t>ча</w:t>
      </w:r>
      <w:r w:rsidRPr="00D47F69">
        <w:rPr>
          <w:rFonts w:ascii="Times New Roman" w:hAnsi="Times New Roman"/>
          <w:sz w:val="28"/>
          <w:szCs w:val="28"/>
        </w:rPr>
        <w:softHyphen/>
        <w:t>ющихся Организация может взаимодействовать, в том числе на си</w:t>
      </w:r>
      <w:r w:rsidRPr="00D47F69">
        <w:rPr>
          <w:rFonts w:ascii="Times New Roman" w:hAnsi="Times New Roman"/>
          <w:sz w:val="28"/>
          <w:szCs w:val="28"/>
        </w:rPr>
        <w:softHyphen/>
        <w:t>с</w:t>
      </w:r>
      <w:r w:rsidRPr="00D47F69">
        <w:rPr>
          <w:rFonts w:ascii="Times New Roman" w:hAnsi="Times New Roman"/>
          <w:sz w:val="28"/>
          <w:szCs w:val="28"/>
        </w:rPr>
        <w:softHyphen/>
        <w:t>тем</w:t>
      </w:r>
      <w:r w:rsidRPr="00D47F69">
        <w:rPr>
          <w:rFonts w:ascii="Times New Roman" w:hAnsi="Times New Roman"/>
          <w:sz w:val="28"/>
          <w:szCs w:val="28"/>
        </w:rPr>
        <w:softHyphen/>
        <w:t>ной основе, с традиционными религиозными организациями, общественными орга</w:t>
      </w:r>
      <w:r w:rsidRPr="00D47F69">
        <w:rPr>
          <w:rFonts w:ascii="Times New Roman" w:hAnsi="Times New Roman"/>
          <w:sz w:val="28"/>
          <w:szCs w:val="28"/>
        </w:rPr>
        <w:softHyphen/>
        <w:t>ни</w:t>
      </w:r>
      <w:r w:rsidRPr="00D47F69">
        <w:rPr>
          <w:rFonts w:ascii="Times New Roman" w:hAnsi="Times New Roman"/>
          <w:sz w:val="28"/>
          <w:szCs w:val="28"/>
        </w:rPr>
        <w:softHyphen/>
        <w:t>за</w:t>
      </w:r>
      <w:r w:rsidRPr="00D47F69">
        <w:rPr>
          <w:rFonts w:ascii="Times New Roman" w:hAnsi="Times New Roman"/>
          <w:sz w:val="28"/>
          <w:szCs w:val="28"/>
        </w:rPr>
        <w:softHyphen/>
        <w:t>циями и объединениями граждан ― с патриотической, культурной, экологической и иной направленностью, детско-юно</w:t>
      </w:r>
      <w:r w:rsidRPr="00D47F69">
        <w:rPr>
          <w:rFonts w:ascii="Times New Roman" w:hAnsi="Times New Roman"/>
          <w:sz w:val="28"/>
          <w:szCs w:val="28"/>
        </w:rPr>
        <w:softHyphen/>
        <w:t>ше</w:t>
      </w:r>
      <w:r w:rsidRPr="00D47F69">
        <w:rPr>
          <w:rFonts w:ascii="Times New Roman" w:hAnsi="Times New Roman"/>
          <w:sz w:val="28"/>
          <w:szCs w:val="28"/>
        </w:rPr>
        <w:softHyphen/>
        <w:t>с</w:t>
      </w:r>
      <w:r w:rsidRPr="00D47F69">
        <w:rPr>
          <w:rFonts w:ascii="Times New Roman" w:hAnsi="Times New Roman"/>
          <w:sz w:val="28"/>
          <w:szCs w:val="28"/>
        </w:rPr>
        <w:softHyphen/>
        <w:t>ки</w:t>
      </w:r>
      <w:r w:rsidRPr="00D47F69">
        <w:rPr>
          <w:rFonts w:ascii="Times New Roman" w:hAnsi="Times New Roman"/>
          <w:sz w:val="28"/>
          <w:szCs w:val="28"/>
        </w:rPr>
        <w:softHyphen/>
        <w:t>ми и молодёжными движениями, организациями, объединениями, раз</w:t>
      </w:r>
      <w:r w:rsidRPr="00D47F69">
        <w:rPr>
          <w:rFonts w:ascii="Times New Roman" w:hAnsi="Times New Roman"/>
          <w:sz w:val="28"/>
          <w:szCs w:val="28"/>
        </w:rPr>
        <w:softHyphen/>
        <w:t>де</w:t>
      </w:r>
      <w:r w:rsidRPr="00D47F69">
        <w:rPr>
          <w:rFonts w:ascii="Times New Roman" w:hAnsi="Times New Roman"/>
          <w:sz w:val="28"/>
          <w:szCs w:val="28"/>
        </w:rPr>
        <w:softHyphen/>
        <w:t>ля</w:t>
      </w:r>
      <w:r w:rsidRPr="00D47F69">
        <w:rPr>
          <w:rFonts w:ascii="Times New Roman" w:hAnsi="Times New Roman"/>
          <w:sz w:val="28"/>
          <w:szCs w:val="28"/>
        </w:rPr>
        <w:softHyphen/>
        <w:t>ю</w:t>
      </w:r>
      <w:r w:rsidRPr="00D47F69">
        <w:rPr>
          <w:rFonts w:ascii="Times New Roman" w:hAnsi="Times New Roman"/>
          <w:sz w:val="28"/>
          <w:szCs w:val="28"/>
        </w:rPr>
        <w:softHyphen/>
        <w:t>щи</w:t>
      </w:r>
      <w:r w:rsidRPr="00D47F69">
        <w:rPr>
          <w:rFonts w:ascii="Times New Roman" w:hAnsi="Times New Roman"/>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участие представителей общественных организаций и объединений, а так</w:t>
      </w:r>
      <w:r w:rsidRPr="00D47F69">
        <w:rPr>
          <w:rFonts w:ascii="Times New Roman" w:hAnsi="Times New Roman"/>
          <w:sz w:val="28"/>
          <w:szCs w:val="28"/>
        </w:rPr>
        <w:softHyphen/>
        <w:t>же традиционных религиозных организаций с согласия обучающихся и их ро</w:t>
      </w:r>
      <w:r w:rsidRPr="00D47F69">
        <w:rPr>
          <w:rFonts w:ascii="Times New Roman" w:hAnsi="Times New Roman"/>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1976E2" w:rsidRPr="00D47F69" w:rsidRDefault="001976E2" w:rsidP="00D47F69">
      <w:pPr>
        <w:widowControl w:val="0"/>
        <w:tabs>
          <w:tab w:val="left" w:pos="900"/>
        </w:tabs>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1976E2" w:rsidRPr="00D47F69" w:rsidRDefault="001976E2" w:rsidP="00D47F69">
      <w:pPr>
        <w:widowControl w:val="0"/>
        <w:tabs>
          <w:tab w:val="left" w:pos="900"/>
        </w:tabs>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1976E2" w:rsidRPr="00D47F69" w:rsidRDefault="001976E2" w:rsidP="00D47F69">
      <w:pPr>
        <w:widowControl w:val="0"/>
        <w:tabs>
          <w:tab w:val="left" w:pos="900"/>
        </w:tabs>
        <w:overflowPunct w:val="0"/>
        <w:autoSpaceDE w:val="0"/>
        <w:spacing w:after="0"/>
        <w:ind w:firstLine="709"/>
        <w:jc w:val="both"/>
        <w:rPr>
          <w:rFonts w:ascii="Times New Roman" w:hAnsi="Times New Roman"/>
          <w:b/>
          <w:bCs/>
          <w:i/>
          <w:sz w:val="28"/>
          <w:szCs w:val="28"/>
        </w:rPr>
      </w:pPr>
    </w:p>
    <w:p w:rsidR="001976E2" w:rsidRPr="00D47F69" w:rsidRDefault="001976E2" w:rsidP="00D47F69">
      <w:pPr>
        <w:widowControl w:val="0"/>
        <w:overflowPunct w:val="0"/>
        <w:autoSpaceDE w:val="0"/>
        <w:spacing w:after="0"/>
        <w:jc w:val="center"/>
        <w:rPr>
          <w:rFonts w:ascii="Times New Roman" w:hAnsi="Times New Roman"/>
          <w:b/>
          <w:bCs/>
          <w:i/>
          <w:sz w:val="28"/>
          <w:szCs w:val="28"/>
        </w:rPr>
      </w:pPr>
    </w:p>
    <w:p w:rsidR="001976E2" w:rsidRPr="00D47F69" w:rsidRDefault="001976E2" w:rsidP="00D47F69">
      <w:pPr>
        <w:widowControl w:val="0"/>
        <w:overflowPunct w:val="0"/>
        <w:autoSpaceDE w:val="0"/>
        <w:spacing w:after="0"/>
        <w:jc w:val="center"/>
        <w:rPr>
          <w:rFonts w:ascii="Times New Roman" w:hAnsi="Times New Roman"/>
          <w:b/>
          <w:bCs/>
          <w:i/>
          <w:sz w:val="28"/>
          <w:szCs w:val="28"/>
        </w:rPr>
      </w:pPr>
    </w:p>
    <w:p w:rsidR="001976E2" w:rsidRPr="00D47F69" w:rsidRDefault="001976E2" w:rsidP="00D47F69">
      <w:pPr>
        <w:widowControl w:val="0"/>
        <w:overflowPunct w:val="0"/>
        <w:autoSpaceDE w:val="0"/>
        <w:spacing w:after="0"/>
        <w:jc w:val="center"/>
        <w:rPr>
          <w:rFonts w:ascii="Times New Roman" w:hAnsi="Times New Roman"/>
          <w:b/>
          <w:bCs/>
          <w:i/>
          <w:sz w:val="28"/>
          <w:szCs w:val="28"/>
        </w:rPr>
      </w:pPr>
    </w:p>
    <w:p w:rsidR="001976E2" w:rsidRPr="00D47F69" w:rsidRDefault="001976E2" w:rsidP="00D47F69">
      <w:pPr>
        <w:widowControl w:val="0"/>
        <w:overflowPunct w:val="0"/>
        <w:autoSpaceDE w:val="0"/>
        <w:spacing w:after="0"/>
        <w:jc w:val="center"/>
        <w:rPr>
          <w:rFonts w:ascii="Times New Roman" w:hAnsi="Times New Roman"/>
          <w:b/>
          <w:bCs/>
          <w:i/>
          <w:sz w:val="28"/>
          <w:szCs w:val="28"/>
        </w:rPr>
      </w:pPr>
      <w:r w:rsidRPr="00D47F69">
        <w:rPr>
          <w:rFonts w:ascii="Times New Roman" w:hAnsi="Times New Roman"/>
          <w:b/>
          <w:bCs/>
          <w:i/>
          <w:sz w:val="28"/>
          <w:szCs w:val="28"/>
        </w:rPr>
        <w:t>2. Повышение педагогической культуры родителей</w:t>
      </w:r>
    </w:p>
    <w:p w:rsidR="001976E2" w:rsidRPr="00D47F69" w:rsidRDefault="001976E2" w:rsidP="00D47F69">
      <w:pPr>
        <w:widowControl w:val="0"/>
        <w:overflowPunct w:val="0"/>
        <w:autoSpaceDE w:val="0"/>
        <w:spacing w:after="0"/>
        <w:ind w:firstLine="709"/>
        <w:jc w:val="center"/>
        <w:rPr>
          <w:rFonts w:ascii="Times New Roman" w:hAnsi="Times New Roman"/>
          <w:sz w:val="28"/>
          <w:szCs w:val="28"/>
        </w:rPr>
      </w:pPr>
      <w:r w:rsidRPr="00D47F69">
        <w:rPr>
          <w:rFonts w:ascii="Times New Roman" w:hAnsi="Times New Roman"/>
          <w:b/>
          <w:bCs/>
          <w:i/>
          <w:sz w:val="28"/>
          <w:szCs w:val="28"/>
        </w:rPr>
        <w:t>(законных представителей) обучающихся</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Педагогическая культура родителей (законных представителей) обучающихся с ум</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венной отсталостью (интеллектуальными нарушениями) — один из самых действенных фа</w:t>
      </w:r>
      <w:r w:rsidRPr="00D47F69">
        <w:rPr>
          <w:rFonts w:ascii="Times New Roman" w:hAnsi="Times New Roman"/>
          <w:sz w:val="28"/>
          <w:szCs w:val="28"/>
        </w:rPr>
        <w:softHyphen/>
        <w:t>к</w:t>
      </w:r>
      <w:r w:rsidRPr="00D47F69">
        <w:rPr>
          <w:rFonts w:ascii="Times New Roman" w:hAnsi="Times New Roman"/>
          <w:sz w:val="28"/>
          <w:szCs w:val="28"/>
        </w:rPr>
        <w:softHyphen/>
        <w:t>торов их духовно-нравственного развития. Повышение педагогической культуры ро</w:t>
      </w:r>
      <w:r w:rsidRPr="00D47F69">
        <w:rPr>
          <w:rFonts w:ascii="Times New Roman" w:hAnsi="Times New Roman"/>
          <w:sz w:val="28"/>
          <w:szCs w:val="28"/>
        </w:rPr>
        <w:softHyphen/>
        <w:t>ди</w:t>
      </w:r>
      <w:r w:rsidRPr="00D47F69">
        <w:rPr>
          <w:rFonts w:ascii="Times New Roman" w:hAnsi="Times New Roman"/>
          <w:sz w:val="28"/>
          <w:szCs w:val="28"/>
        </w:rPr>
        <w:softHyphen/>
        <w:t>те</w:t>
      </w:r>
      <w:r w:rsidRPr="00D47F69">
        <w:rPr>
          <w:rFonts w:ascii="Times New Roman" w:hAnsi="Times New Roman"/>
          <w:sz w:val="28"/>
          <w:szCs w:val="28"/>
        </w:rPr>
        <w:softHyphen/>
        <w:t>лей (законных представителей) рассматривается как одно из ключевых направлений ре</w:t>
      </w:r>
      <w:r w:rsidRPr="00D47F69">
        <w:rPr>
          <w:rFonts w:ascii="Times New Roman" w:hAnsi="Times New Roman"/>
          <w:sz w:val="28"/>
          <w:szCs w:val="28"/>
        </w:rPr>
        <w:softHyphen/>
        <w:t>а</w:t>
      </w:r>
      <w:r w:rsidRPr="00D47F69">
        <w:rPr>
          <w:rFonts w:ascii="Times New Roman" w:hAnsi="Times New Roman"/>
          <w:sz w:val="28"/>
          <w:szCs w:val="28"/>
        </w:rPr>
        <w:softHyphen/>
        <w:t>ли</w:t>
      </w:r>
      <w:r w:rsidRPr="00D47F69">
        <w:rPr>
          <w:rFonts w:ascii="Times New Roman" w:hAnsi="Times New Roman"/>
          <w:sz w:val="28"/>
          <w:szCs w:val="28"/>
        </w:rPr>
        <w:softHyphen/>
        <w:t xml:space="preserve">зации программы духовно-нравственного развития обучающихся.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w:t>
      </w:r>
      <w:r w:rsidRPr="00D47F69">
        <w:rPr>
          <w:rFonts w:ascii="Times New Roman" w:hAnsi="Times New Roman"/>
          <w:sz w:val="28"/>
          <w:szCs w:val="28"/>
        </w:rPr>
        <w:lastRenderedPageBreak/>
        <w:t>Российской Федерации «Об образовании в Российской Федерации».</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Система работы общеобразовательной организации по повышению пе</w:t>
      </w:r>
      <w:r w:rsidRPr="00D47F69">
        <w:rPr>
          <w:rFonts w:ascii="Times New Roman" w:hAnsi="Times New Roman"/>
          <w:sz w:val="28"/>
          <w:szCs w:val="28"/>
        </w:rPr>
        <w:softHyphen/>
        <w:t>да</w:t>
      </w:r>
      <w:r w:rsidRPr="00D47F69">
        <w:rPr>
          <w:rFonts w:ascii="Times New Roman" w:hAnsi="Times New Roman"/>
          <w:sz w:val="28"/>
          <w:szCs w:val="28"/>
        </w:rPr>
        <w:softHyphen/>
        <w:t>го</w:t>
      </w:r>
      <w:r w:rsidRPr="00D47F69">
        <w:rPr>
          <w:rFonts w:ascii="Times New Roman" w:hAnsi="Times New Roman"/>
          <w:sz w:val="28"/>
          <w:szCs w:val="28"/>
        </w:rPr>
        <w:softHyphen/>
        <w:t>ги</w:t>
      </w:r>
      <w:r w:rsidRPr="00D47F69">
        <w:rPr>
          <w:rFonts w:ascii="Times New Roman" w:hAnsi="Times New Roman"/>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D47F69">
        <w:rPr>
          <w:rFonts w:ascii="Times New Roman" w:hAnsi="Times New Roman"/>
          <w:sz w:val="28"/>
          <w:szCs w:val="28"/>
        </w:rPr>
        <w:softHyphen/>
        <w:t>н</w:t>
      </w:r>
      <w:r w:rsidRPr="00D47F69">
        <w:rPr>
          <w:rFonts w:ascii="Times New Roman" w:hAnsi="Times New Roman"/>
          <w:sz w:val="28"/>
          <w:szCs w:val="28"/>
        </w:rPr>
        <w:softHyphen/>
        <w:t>ци</w:t>
      </w:r>
      <w:r w:rsidRPr="00D47F69">
        <w:rPr>
          <w:rFonts w:ascii="Times New Roman" w:hAnsi="Times New Roman"/>
          <w:sz w:val="28"/>
          <w:szCs w:val="28"/>
        </w:rPr>
        <w:softHyphen/>
        <w:t>пах:</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педагогическое внимание, уважение и требовательность к родителям (законным представителям);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содействие родителям (законным представителям) в решении индивидуальных проблем воспитания детей;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опора на положительный опыт семейного воспитания.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В системе повышения педагогической культуры родителей (законных пред</w:t>
      </w:r>
      <w:r w:rsidRPr="00D47F69">
        <w:rPr>
          <w:rFonts w:ascii="Times New Roman" w:hAnsi="Times New Roman"/>
          <w:sz w:val="28"/>
          <w:szCs w:val="28"/>
        </w:rPr>
        <w:softHyphen/>
        <w:t>с</w:t>
      </w:r>
      <w:r w:rsidRPr="00D47F69">
        <w:rPr>
          <w:rFonts w:ascii="Times New Roman" w:hAnsi="Times New Roman"/>
          <w:sz w:val="28"/>
          <w:szCs w:val="28"/>
        </w:rPr>
        <w:softHyphen/>
        <w:t>та</w:t>
      </w:r>
      <w:r w:rsidRPr="00D47F69">
        <w:rPr>
          <w:rFonts w:ascii="Times New Roman" w:hAnsi="Times New Roman"/>
          <w:sz w:val="28"/>
          <w:szCs w:val="28"/>
        </w:rPr>
        <w:softHyphen/>
        <w:t>ви</w:t>
      </w:r>
      <w:r w:rsidRPr="00D47F69">
        <w:rPr>
          <w:rFonts w:ascii="Times New Roman" w:hAnsi="Times New Roman"/>
          <w:sz w:val="28"/>
          <w:szCs w:val="28"/>
        </w:rPr>
        <w:softHyphen/>
        <w:t>те</w:t>
      </w:r>
      <w:r w:rsidRPr="00D47F69">
        <w:rPr>
          <w:rFonts w:ascii="Times New Roman" w:hAnsi="Times New Roman"/>
          <w:sz w:val="28"/>
          <w:szCs w:val="28"/>
        </w:rPr>
        <w:softHyphen/>
        <w:t>лей) могут быть использованы различные формы работы (родительское собрание, ро</w:t>
      </w:r>
      <w:r w:rsidRPr="00D47F69">
        <w:rPr>
          <w:rFonts w:ascii="Times New Roman" w:hAnsi="Times New Roman"/>
          <w:sz w:val="28"/>
          <w:szCs w:val="28"/>
        </w:rPr>
        <w:softHyphen/>
        <w:t>ди</w:t>
      </w:r>
      <w:r w:rsidRPr="00D47F69">
        <w:rPr>
          <w:rFonts w:ascii="Times New Roman" w:hAnsi="Times New Roman"/>
          <w:sz w:val="28"/>
          <w:szCs w:val="28"/>
        </w:rPr>
        <w:softHyphen/>
        <w:t>тельская конференция, организационно-</w:t>
      </w:r>
      <w:proofErr w:type="spellStart"/>
      <w:r w:rsidRPr="00D47F69">
        <w:rPr>
          <w:rFonts w:ascii="Times New Roman" w:hAnsi="Times New Roman"/>
          <w:sz w:val="28"/>
          <w:szCs w:val="28"/>
        </w:rPr>
        <w:t>деятельностная</w:t>
      </w:r>
      <w:proofErr w:type="spellEnd"/>
      <w:r w:rsidRPr="00D47F69">
        <w:rPr>
          <w:rFonts w:ascii="Times New Roman" w:hAnsi="Times New Roman"/>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D47F69">
        <w:rPr>
          <w:rFonts w:ascii="Times New Roman" w:hAnsi="Times New Roman"/>
          <w:sz w:val="28"/>
          <w:szCs w:val="28"/>
        </w:rPr>
        <w:t>др</w:t>
      </w:r>
      <w:proofErr w:type="spellEnd"/>
      <w:r w:rsidRPr="00D47F69">
        <w:rPr>
          <w:rFonts w:ascii="Times New Roman" w:hAnsi="Times New Roman"/>
          <w:sz w:val="28"/>
          <w:szCs w:val="28"/>
        </w:rPr>
        <w:t>).</w:t>
      </w:r>
    </w:p>
    <w:p w:rsidR="001976E2" w:rsidRPr="00D47F69" w:rsidRDefault="001976E2" w:rsidP="00D47F69">
      <w:pPr>
        <w:widowControl w:val="0"/>
        <w:overflowPunct w:val="0"/>
        <w:autoSpaceDE w:val="0"/>
        <w:spacing w:after="0"/>
        <w:ind w:firstLine="709"/>
        <w:jc w:val="both"/>
        <w:rPr>
          <w:rFonts w:ascii="Times New Roman" w:hAnsi="Times New Roman"/>
          <w:b/>
          <w:bCs/>
          <w:sz w:val="28"/>
          <w:szCs w:val="28"/>
        </w:rPr>
      </w:pPr>
    </w:p>
    <w:p w:rsidR="001976E2" w:rsidRPr="00D47F69" w:rsidRDefault="001976E2" w:rsidP="00D47F69">
      <w:pPr>
        <w:widowControl w:val="0"/>
        <w:overflowPunct w:val="0"/>
        <w:autoSpaceDE w:val="0"/>
        <w:spacing w:after="0"/>
        <w:ind w:firstLine="709"/>
        <w:jc w:val="center"/>
        <w:rPr>
          <w:rFonts w:ascii="Times New Roman" w:hAnsi="Times New Roman"/>
          <w:b/>
          <w:bCs/>
          <w:sz w:val="28"/>
          <w:szCs w:val="28"/>
        </w:rPr>
      </w:pPr>
      <w:r w:rsidRPr="00D47F69">
        <w:rPr>
          <w:rFonts w:ascii="Times New Roman" w:hAnsi="Times New Roman"/>
          <w:b/>
          <w:bCs/>
          <w:sz w:val="28"/>
          <w:szCs w:val="28"/>
        </w:rPr>
        <w:t>Планируемые результаты духовно-нравственного развития</w:t>
      </w:r>
    </w:p>
    <w:p w:rsidR="001976E2" w:rsidRPr="00D47F69" w:rsidRDefault="001976E2" w:rsidP="00D47F69">
      <w:pPr>
        <w:widowControl w:val="0"/>
        <w:overflowPunct w:val="0"/>
        <w:autoSpaceDE w:val="0"/>
        <w:spacing w:after="0"/>
        <w:ind w:firstLine="709"/>
        <w:jc w:val="center"/>
        <w:rPr>
          <w:rFonts w:ascii="Times New Roman" w:hAnsi="Times New Roman"/>
          <w:b/>
          <w:sz w:val="28"/>
          <w:szCs w:val="28"/>
        </w:rPr>
      </w:pPr>
      <w:r w:rsidRPr="00D47F69">
        <w:rPr>
          <w:rFonts w:ascii="Times New Roman" w:hAnsi="Times New Roman"/>
          <w:b/>
          <w:bCs/>
          <w:sz w:val="28"/>
          <w:szCs w:val="28"/>
        </w:rPr>
        <w:t xml:space="preserve">обучающихся с умственной отсталостью </w:t>
      </w:r>
    </w:p>
    <w:p w:rsidR="001976E2" w:rsidRPr="00D47F69" w:rsidRDefault="001976E2" w:rsidP="00D47F69">
      <w:pPr>
        <w:widowControl w:val="0"/>
        <w:overflowPunct w:val="0"/>
        <w:autoSpaceDE w:val="0"/>
        <w:spacing w:after="0"/>
        <w:ind w:firstLine="709"/>
        <w:jc w:val="center"/>
        <w:rPr>
          <w:rFonts w:ascii="Times New Roman" w:hAnsi="Times New Roman"/>
          <w:sz w:val="28"/>
          <w:szCs w:val="28"/>
        </w:rPr>
      </w:pPr>
      <w:r w:rsidRPr="00D47F69">
        <w:rPr>
          <w:rFonts w:ascii="Times New Roman" w:hAnsi="Times New Roman"/>
          <w:b/>
          <w:sz w:val="28"/>
          <w:szCs w:val="28"/>
        </w:rPr>
        <w:t>(интеллектуальными нарушениями)</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lastRenderedPageBreak/>
        <w:t>В результате реализации программы духовно-нравственного развития должно обеспечиваться:</w:t>
      </w:r>
    </w:p>
    <w:p w:rsidR="001976E2" w:rsidRPr="00D47F69" w:rsidRDefault="001976E2" w:rsidP="00D47F69">
      <w:pPr>
        <w:widowControl w:val="0"/>
        <w:tabs>
          <w:tab w:val="left" w:pos="1080"/>
        </w:tabs>
        <w:overflowPunct w:val="0"/>
        <w:autoSpaceDE w:val="0"/>
        <w:spacing w:after="0"/>
        <w:ind w:firstLine="1077"/>
        <w:jc w:val="both"/>
        <w:rPr>
          <w:rFonts w:ascii="Times New Roman" w:hAnsi="Times New Roman"/>
          <w:sz w:val="28"/>
          <w:szCs w:val="28"/>
        </w:rPr>
      </w:pPr>
      <w:r w:rsidRPr="00D47F69">
        <w:rPr>
          <w:rFonts w:ascii="Times New Roman" w:hAnsi="Times New Roman"/>
          <w:sz w:val="28"/>
          <w:szCs w:val="28"/>
        </w:rPr>
        <w:t>приобретение обучающимися представлений и знаний (о Родине, о бли</w:t>
      </w:r>
      <w:r w:rsidRPr="00D47F69">
        <w:rPr>
          <w:rFonts w:ascii="Times New Roman" w:hAnsi="Times New Roman"/>
          <w:sz w:val="28"/>
          <w:szCs w:val="28"/>
        </w:rPr>
        <w:softHyphen/>
        <w:t>жайшем окружении и о себе, об общественных нормах, социально одо</w:t>
      </w:r>
      <w:r w:rsidRPr="00D47F69">
        <w:rPr>
          <w:rFonts w:ascii="Times New Roman" w:hAnsi="Times New Roman"/>
          <w:sz w:val="28"/>
          <w:szCs w:val="28"/>
        </w:rPr>
        <w:softHyphen/>
        <w:t>б</w:t>
      </w:r>
      <w:r w:rsidRPr="00D47F69">
        <w:rPr>
          <w:rFonts w:ascii="Times New Roman" w:hAnsi="Times New Roman"/>
          <w:sz w:val="28"/>
          <w:szCs w:val="28"/>
        </w:rPr>
        <w:softHyphen/>
        <w:t>ря</w:t>
      </w:r>
      <w:r w:rsidRPr="00D47F69">
        <w:rPr>
          <w:rFonts w:ascii="Times New Roman" w:hAnsi="Times New Roman"/>
          <w:sz w:val="28"/>
          <w:szCs w:val="28"/>
        </w:rPr>
        <w:softHyphen/>
        <w:t>емых и не одобряемых формах поведения в обществе и  т. п.), первичного по</w:t>
      </w:r>
      <w:r w:rsidRPr="00D47F69">
        <w:rPr>
          <w:rFonts w:ascii="Times New Roman" w:hAnsi="Times New Roman"/>
          <w:sz w:val="28"/>
          <w:szCs w:val="28"/>
        </w:rPr>
        <w:softHyphen/>
        <w:t>ни</w:t>
      </w:r>
      <w:r w:rsidRPr="00D47F69">
        <w:rPr>
          <w:rFonts w:ascii="Times New Roman" w:hAnsi="Times New Roman"/>
          <w:sz w:val="28"/>
          <w:szCs w:val="28"/>
        </w:rPr>
        <w:softHyphen/>
        <w:t xml:space="preserve">мания социальной реальности и повседневной жизни;  </w:t>
      </w:r>
    </w:p>
    <w:p w:rsidR="001976E2" w:rsidRPr="00D47F69" w:rsidRDefault="001976E2" w:rsidP="00D47F69">
      <w:pPr>
        <w:widowControl w:val="0"/>
        <w:tabs>
          <w:tab w:val="left" w:pos="1080"/>
          <w:tab w:val="left" w:pos="1440"/>
        </w:tabs>
        <w:overflowPunct w:val="0"/>
        <w:autoSpaceDE w:val="0"/>
        <w:spacing w:after="0"/>
        <w:ind w:firstLine="1077"/>
        <w:jc w:val="both"/>
        <w:rPr>
          <w:rFonts w:ascii="Times New Roman" w:hAnsi="Times New Roman"/>
          <w:sz w:val="28"/>
          <w:szCs w:val="28"/>
        </w:rPr>
      </w:pPr>
      <w:r w:rsidRPr="00D47F69">
        <w:rPr>
          <w:rFonts w:ascii="Times New Roman" w:hAnsi="Times New Roman"/>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1976E2" w:rsidRPr="00D47F69" w:rsidRDefault="001976E2" w:rsidP="00D47F69">
      <w:pPr>
        <w:widowControl w:val="0"/>
        <w:tabs>
          <w:tab w:val="left" w:pos="1080"/>
        </w:tabs>
        <w:overflowPunct w:val="0"/>
        <w:autoSpaceDE w:val="0"/>
        <w:spacing w:after="0"/>
        <w:ind w:firstLine="1077"/>
        <w:jc w:val="both"/>
        <w:rPr>
          <w:rFonts w:ascii="Times New Roman" w:hAnsi="Times New Roman"/>
          <w:sz w:val="28"/>
          <w:szCs w:val="28"/>
        </w:rPr>
      </w:pPr>
      <w:r w:rsidRPr="00D47F69">
        <w:rPr>
          <w:rFonts w:ascii="Times New Roman" w:hAnsi="Times New Roman"/>
          <w:sz w:val="28"/>
          <w:szCs w:val="28"/>
        </w:rPr>
        <w:t>приобретение обучающимся нравственных моделей поведения, ко</w:t>
      </w:r>
      <w:r w:rsidRPr="00D47F69">
        <w:rPr>
          <w:rFonts w:ascii="Times New Roman" w:hAnsi="Times New Roman"/>
          <w:sz w:val="28"/>
          <w:szCs w:val="28"/>
        </w:rPr>
        <w:softHyphen/>
        <w:t>то</w:t>
      </w:r>
      <w:r w:rsidRPr="00D47F69">
        <w:rPr>
          <w:rFonts w:ascii="Times New Roman" w:hAnsi="Times New Roman"/>
          <w:sz w:val="28"/>
          <w:szCs w:val="28"/>
        </w:rPr>
        <w:softHyphen/>
        <w:t xml:space="preserve">рые он усвоил вследствие участия в той или иной общественно значимой деятельности; </w:t>
      </w:r>
    </w:p>
    <w:p w:rsidR="001976E2" w:rsidRPr="00D47F69" w:rsidRDefault="001976E2" w:rsidP="00D47F69">
      <w:pPr>
        <w:widowControl w:val="0"/>
        <w:tabs>
          <w:tab w:val="left" w:pos="1080"/>
        </w:tabs>
        <w:overflowPunct w:val="0"/>
        <w:autoSpaceDE w:val="0"/>
        <w:spacing w:after="0"/>
        <w:ind w:firstLine="1077"/>
        <w:jc w:val="both"/>
        <w:rPr>
          <w:rFonts w:ascii="Times New Roman" w:hAnsi="Times New Roman"/>
          <w:sz w:val="28"/>
          <w:szCs w:val="28"/>
        </w:rPr>
      </w:pPr>
      <w:r w:rsidRPr="00D47F69">
        <w:rPr>
          <w:rFonts w:ascii="Times New Roman" w:hAnsi="Times New Roman"/>
          <w:sz w:val="28"/>
          <w:szCs w:val="28"/>
        </w:rPr>
        <w:t xml:space="preserve">развитие обучающегося как личности, формирование его социальной компетентности, чувства патриотизма и т. д.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1976E2" w:rsidRPr="00D47F69" w:rsidRDefault="001976E2" w:rsidP="00D47F69">
      <w:pPr>
        <w:widowControl w:val="0"/>
        <w:overflowPunct w:val="0"/>
        <w:autoSpaceDE w:val="0"/>
        <w:spacing w:after="0"/>
        <w:ind w:firstLine="709"/>
        <w:jc w:val="both"/>
        <w:rPr>
          <w:rFonts w:ascii="Times New Roman" w:hAnsi="Times New Roman"/>
          <w:b/>
          <w:bCs/>
          <w:i/>
          <w:iCs/>
          <w:sz w:val="28"/>
          <w:szCs w:val="28"/>
        </w:rPr>
      </w:pPr>
      <w:r w:rsidRPr="00D47F69">
        <w:rPr>
          <w:rFonts w:ascii="Times New Roman" w:hAnsi="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1976E2" w:rsidRPr="00D47F69" w:rsidRDefault="001976E2" w:rsidP="00D47F69">
      <w:pPr>
        <w:widowControl w:val="0"/>
        <w:overflowPunct w:val="0"/>
        <w:autoSpaceDE w:val="0"/>
        <w:spacing w:after="0"/>
        <w:ind w:firstLine="709"/>
        <w:jc w:val="center"/>
        <w:rPr>
          <w:rFonts w:ascii="Times New Roman" w:hAnsi="Times New Roman"/>
          <w:b/>
          <w:bCs/>
          <w:i/>
          <w:iCs/>
          <w:sz w:val="28"/>
          <w:szCs w:val="28"/>
        </w:rPr>
      </w:pPr>
      <w:r w:rsidRPr="00D47F69">
        <w:rPr>
          <w:rFonts w:ascii="Times New Roman" w:hAnsi="Times New Roman"/>
          <w:b/>
          <w:bCs/>
          <w:i/>
          <w:iCs/>
          <w:sz w:val="28"/>
          <w:szCs w:val="28"/>
        </w:rPr>
        <w:t>Воспитание гражданственности, патриотизма, уважения</w:t>
      </w:r>
    </w:p>
    <w:p w:rsidR="001976E2" w:rsidRPr="00D47F69" w:rsidRDefault="001976E2" w:rsidP="00D47F69">
      <w:pPr>
        <w:widowControl w:val="0"/>
        <w:overflowPunct w:val="0"/>
        <w:autoSpaceDE w:val="0"/>
        <w:spacing w:after="0"/>
        <w:ind w:firstLine="709"/>
        <w:jc w:val="center"/>
        <w:rPr>
          <w:rFonts w:ascii="Times New Roman" w:hAnsi="Times New Roman"/>
          <w:b/>
          <w:iCs/>
          <w:sz w:val="28"/>
          <w:szCs w:val="28"/>
        </w:rPr>
      </w:pPr>
      <w:r w:rsidRPr="00D47F69">
        <w:rPr>
          <w:rFonts w:ascii="Times New Roman" w:hAnsi="Times New Roman"/>
          <w:b/>
          <w:bCs/>
          <w:i/>
          <w:iCs/>
          <w:sz w:val="28"/>
          <w:szCs w:val="28"/>
        </w:rPr>
        <w:t>к правам, свободам и обязанностям человека ―</w:t>
      </w:r>
    </w:p>
    <w:p w:rsidR="001976E2" w:rsidRPr="00D47F69" w:rsidRDefault="001976E2" w:rsidP="00D47F69">
      <w:pPr>
        <w:widowControl w:val="0"/>
        <w:overflowPunct w:val="0"/>
        <w:autoSpaceDE w:val="0"/>
        <w:spacing w:after="0"/>
        <w:ind w:firstLine="709"/>
        <w:jc w:val="center"/>
        <w:rPr>
          <w:rFonts w:ascii="Times New Roman" w:hAnsi="Times New Roman"/>
          <w:sz w:val="28"/>
          <w:szCs w:val="28"/>
        </w:rPr>
      </w:pPr>
      <w:r w:rsidRPr="00D47F69">
        <w:rPr>
          <w:rFonts w:ascii="Times New Roman" w:hAnsi="Times New Roman"/>
          <w:b/>
          <w:iCs/>
          <w:sz w:val="28"/>
          <w:szCs w:val="28"/>
          <w:lang w:val="en-US"/>
        </w:rPr>
        <w:t>I</w:t>
      </w:r>
      <w:r w:rsidRPr="00D47F69">
        <w:rPr>
          <w:rFonts w:ascii="Times New Roman" w:hAnsi="Times New Roman"/>
          <w:b/>
          <w:iCs/>
          <w:sz w:val="28"/>
          <w:szCs w:val="28"/>
        </w:rPr>
        <w:t xml:space="preserve"> -</w:t>
      </w:r>
      <w:r w:rsidRPr="00D47F69">
        <w:rPr>
          <w:rFonts w:ascii="Times New Roman" w:hAnsi="Times New Roman"/>
          <w:b/>
          <w:iCs/>
          <w:sz w:val="28"/>
          <w:szCs w:val="28"/>
          <w:lang w:val="en-US"/>
        </w:rPr>
        <w:t>IV</w:t>
      </w:r>
      <w:r w:rsidRPr="00D47F69">
        <w:rPr>
          <w:rFonts w:ascii="Times New Roman" w:hAnsi="Times New Roman"/>
          <w:b/>
          <w:iCs/>
          <w:sz w:val="28"/>
          <w:szCs w:val="28"/>
        </w:rPr>
        <w:t xml:space="preserve"> классы:</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положительное отношение и любовь к близким, к своей школе, своему селу, городу, народу, России;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опыт ролевого взаимодействия в классе, школе, семье.  </w:t>
      </w:r>
    </w:p>
    <w:p w:rsidR="001976E2" w:rsidRPr="00D47F69" w:rsidRDefault="001976E2" w:rsidP="00D47F69">
      <w:pPr>
        <w:widowControl w:val="0"/>
        <w:overflowPunct w:val="0"/>
        <w:autoSpaceDE w:val="0"/>
        <w:spacing w:after="0"/>
        <w:ind w:firstLine="709"/>
        <w:jc w:val="both"/>
        <w:rPr>
          <w:rFonts w:ascii="Times New Roman" w:hAnsi="Times New Roman"/>
          <w:b/>
          <w:sz w:val="28"/>
          <w:szCs w:val="28"/>
        </w:rPr>
      </w:pPr>
    </w:p>
    <w:p w:rsidR="001976E2" w:rsidRPr="00D47F69" w:rsidRDefault="001976E2" w:rsidP="00D47F69">
      <w:pPr>
        <w:widowControl w:val="0"/>
        <w:overflowPunct w:val="0"/>
        <w:autoSpaceDE w:val="0"/>
        <w:spacing w:after="0"/>
        <w:ind w:firstLine="709"/>
        <w:jc w:val="center"/>
        <w:rPr>
          <w:rFonts w:ascii="Times New Roman" w:hAnsi="Times New Roman"/>
          <w:b/>
          <w:iCs/>
          <w:sz w:val="28"/>
          <w:szCs w:val="28"/>
        </w:rPr>
      </w:pPr>
      <w:r w:rsidRPr="00D47F69">
        <w:rPr>
          <w:rFonts w:ascii="Times New Roman" w:hAnsi="Times New Roman"/>
          <w:b/>
          <w:bCs/>
          <w:i/>
          <w:sz w:val="28"/>
          <w:szCs w:val="28"/>
        </w:rPr>
        <w:t>Воспитание трудолюбия, творческого отношения к учению, труду, жизни ―</w:t>
      </w:r>
    </w:p>
    <w:p w:rsidR="001976E2" w:rsidRPr="00D47F69" w:rsidRDefault="001976E2" w:rsidP="00D47F69">
      <w:pPr>
        <w:widowControl w:val="0"/>
        <w:overflowPunct w:val="0"/>
        <w:autoSpaceDE w:val="0"/>
        <w:spacing w:after="0"/>
        <w:ind w:firstLine="709"/>
        <w:jc w:val="center"/>
        <w:rPr>
          <w:rFonts w:ascii="Times New Roman" w:hAnsi="Times New Roman"/>
          <w:sz w:val="28"/>
          <w:szCs w:val="28"/>
        </w:rPr>
      </w:pPr>
      <w:r w:rsidRPr="00D47F69">
        <w:rPr>
          <w:rFonts w:ascii="Times New Roman" w:hAnsi="Times New Roman"/>
          <w:b/>
          <w:iCs/>
          <w:sz w:val="28"/>
          <w:szCs w:val="28"/>
        </w:rPr>
        <w:t xml:space="preserve"> </w:t>
      </w:r>
      <w:r w:rsidRPr="00D47F69">
        <w:rPr>
          <w:rFonts w:ascii="Times New Roman" w:hAnsi="Times New Roman"/>
          <w:b/>
          <w:iCs/>
          <w:sz w:val="28"/>
          <w:szCs w:val="28"/>
          <w:lang w:val="en-US"/>
        </w:rPr>
        <w:t>I</w:t>
      </w:r>
      <w:r w:rsidRPr="00D47F69">
        <w:rPr>
          <w:rFonts w:ascii="Times New Roman" w:hAnsi="Times New Roman"/>
          <w:b/>
          <w:iCs/>
          <w:sz w:val="28"/>
          <w:szCs w:val="28"/>
        </w:rPr>
        <w:t xml:space="preserve"> -</w:t>
      </w:r>
      <w:r w:rsidRPr="00D47F69">
        <w:rPr>
          <w:rFonts w:ascii="Times New Roman" w:hAnsi="Times New Roman"/>
          <w:b/>
          <w:iCs/>
          <w:sz w:val="28"/>
          <w:szCs w:val="28"/>
          <w:lang w:val="en-US"/>
        </w:rPr>
        <w:t>IV</w:t>
      </w:r>
      <w:r w:rsidRPr="00D47F69">
        <w:rPr>
          <w:rFonts w:ascii="Times New Roman" w:hAnsi="Times New Roman"/>
          <w:b/>
          <w:iCs/>
          <w:sz w:val="28"/>
          <w:szCs w:val="28"/>
        </w:rPr>
        <w:t xml:space="preserve"> классы:</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положительное отношение к учебному труду;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первоначальные навыки трудового сотрудничества со сверстниками, старшими детьми и взрослыми; </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p>
    <w:p w:rsidR="001976E2" w:rsidRPr="00D47F69" w:rsidRDefault="001976E2" w:rsidP="00D47F69">
      <w:pPr>
        <w:widowControl w:val="0"/>
        <w:overflowPunct w:val="0"/>
        <w:autoSpaceDE w:val="0"/>
        <w:spacing w:after="0"/>
        <w:ind w:firstLine="709"/>
        <w:jc w:val="both"/>
        <w:rPr>
          <w:rFonts w:ascii="Times New Roman" w:hAnsi="Times New Roman"/>
          <w:b/>
          <w:sz w:val="28"/>
          <w:szCs w:val="28"/>
        </w:rPr>
      </w:pPr>
      <w:r w:rsidRPr="00D47F69">
        <w:rPr>
          <w:rFonts w:ascii="Times New Roman" w:hAnsi="Times New Roman"/>
          <w:sz w:val="28"/>
          <w:szCs w:val="28"/>
        </w:rPr>
        <w:t xml:space="preserve">первоначальный опыт участия в различных видах общественно-полезной и личностно значимой деятельности. </w:t>
      </w:r>
    </w:p>
    <w:p w:rsidR="001976E2" w:rsidRPr="00D47F69" w:rsidRDefault="001976E2" w:rsidP="00D47F69">
      <w:pPr>
        <w:widowControl w:val="0"/>
        <w:overflowPunct w:val="0"/>
        <w:autoSpaceDE w:val="0"/>
        <w:spacing w:after="0"/>
        <w:jc w:val="center"/>
        <w:rPr>
          <w:rFonts w:ascii="Times New Roman" w:hAnsi="Times New Roman"/>
          <w:b/>
          <w:bCs/>
          <w:i/>
          <w:sz w:val="28"/>
          <w:szCs w:val="28"/>
        </w:rPr>
      </w:pPr>
      <w:r w:rsidRPr="00D47F69">
        <w:rPr>
          <w:rFonts w:ascii="Times New Roman" w:hAnsi="Times New Roman"/>
          <w:b/>
          <w:bCs/>
          <w:i/>
          <w:sz w:val="28"/>
          <w:szCs w:val="28"/>
        </w:rPr>
        <w:t>Воспитание ценностного отношения к прекрасному,</w:t>
      </w:r>
    </w:p>
    <w:p w:rsidR="001976E2" w:rsidRPr="00D47F69" w:rsidRDefault="001976E2" w:rsidP="00D47F69">
      <w:pPr>
        <w:widowControl w:val="0"/>
        <w:overflowPunct w:val="0"/>
        <w:autoSpaceDE w:val="0"/>
        <w:spacing w:after="0"/>
        <w:jc w:val="center"/>
        <w:rPr>
          <w:rFonts w:ascii="Times New Roman" w:hAnsi="Times New Roman"/>
          <w:b/>
          <w:bCs/>
          <w:i/>
          <w:sz w:val="28"/>
          <w:szCs w:val="28"/>
        </w:rPr>
      </w:pPr>
      <w:r w:rsidRPr="00D47F69">
        <w:rPr>
          <w:rFonts w:ascii="Times New Roman" w:hAnsi="Times New Roman"/>
          <w:b/>
          <w:bCs/>
          <w:i/>
          <w:sz w:val="28"/>
          <w:szCs w:val="28"/>
        </w:rPr>
        <w:lastRenderedPageBreak/>
        <w:t xml:space="preserve">формирование представлений об эстетических идеалах и ценностях </w:t>
      </w:r>
    </w:p>
    <w:p w:rsidR="001976E2" w:rsidRPr="00D47F69" w:rsidRDefault="001976E2" w:rsidP="00D47F69">
      <w:pPr>
        <w:widowControl w:val="0"/>
        <w:overflowPunct w:val="0"/>
        <w:autoSpaceDE w:val="0"/>
        <w:spacing w:after="0"/>
        <w:jc w:val="center"/>
        <w:rPr>
          <w:rFonts w:ascii="Times New Roman" w:hAnsi="Times New Roman"/>
          <w:b/>
          <w:iCs/>
          <w:sz w:val="28"/>
          <w:szCs w:val="28"/>
        </w:rPr>
      </w:pPr>
      <w:r w:rsidRPr="00D47F69">
        <w:rPr>
          <w:rFonts w:ascii="Times New Roman" w:hAnsi="Times New Roman"/>
          <w:b/>
          <w:bCs/>
          <w:i/>
          <w:sz w:val="28"/>
          <w:szCs w:val="28"/>
        </w:rPr>
        <w:t>(эстетическое воспитание) ―</w:t>
      </w:r>
    </w:p>
    <w:p w:rsidR="001976E2" w:rsidRPr="00D47F69" w:rsidRDefault="001976E2" w:rsidP="00D47F69">
      <w:pPr>
        <w:widowControl w:val="0"/>
        <w:overflowPunct w:val="0"/>
        <w:autoSpaceDE w:val="0"/>
        <w:spacing w:after="0"/>
        <w:ind w:firstLine="709"/>
        <w:jc w:val="center"/>
        <w:rPr>
          <w:rFonts w:ascii="Times New Roman" w:hAnsi="Times New Roman"/>
          <w:sz w:val="28"/>
          <w:szCs w:val="28"/>
        </w:rPr>
      </w:pPr>
      <w:r w:rsidRPr="00D47F69">
        <w:rPr>
          <w:rFonts w:ascii="Times New Roman" w:hAnsi="Times New Roman"/>
          <w:b/>
          <w:iCs/>
          <w:sz w:val="28"/>
          <w:szCs w:val="28"/>
        </w:rPr>
        <w:t xml:space="preserve"> </w:t>
      </w:r>
      <w:r w:rsidRPr="00D47F69">
        <w:rPr>
          <w:rFonts w:ascii="Times New Roman" w:hAnsi="Times New Roman"/>
          <w:b/>
          <w:iCs/>
          <w:sz w:val="28"/>
          <w:szCs w:val="28"/>
          <w:lang w:val="en-US"/>
        </w:rPr>
        <w:t>I</w:t>
      </w:r>
      <w:r w:rsidRPr="00D47F69">
        <w:rPr>
          <w:rFonts w:ascii="Times New Roman" w:hAnsi="Times New Roman"/>
          <w:b/>
          <w:iCs/>
          <w:sz w:val="28"/>
          <w:szCs w:val="28"/>
        </w:rPr>
        <w:t xml:space="preserve"> -</w:t>
      </w:r>
      <w:r w:rsidRPr="00D47F69">
        <w:rPr>
          <w:rFonts w:ascii="Times New Roman" w:hAnsi="Times New Roman"/>
          <w:b/>
          <w:iCs/>
          <w:sz w:val="28"/>
          <w:szCs w:val="28"/>
          <w:lang w:val="en-US"/>
        </w:rPr>
        <w:t>IV</w:t>
      </w:r>
      <w:r w:rsidRPr="00D47F69">
        <w:rPr>
          <w:rFonts w:ascii="Times New Roman" w:hAnsi="Times New Roman"/>
          <w:b/>
          <w:iCs/>
          <w:sz w:val="28"/>
          <w:szCs w:val="28"/>
        </w:rPr>
        <w:t xml:space="preserve"> классы:</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первоначальные умения видеть красоту в окружающем мире; </w:t>
      </w:r>
    </w:p>
    <w:p w:rsidR="001976E2" w:rsidRPr="00D47F69" w:rsidRDefault="001976E2" w:rsidP="00D47F69">
      <w:pPr>
        <w:widowControl w:val="0"/>
        <w:overflowPunct w:val="0"/>
        <w:autoSpaceDE w:val="0"/>
        <w:spacing w:after="0"/>
        <w:ind w:firstLine="709"/>
        <w:jc w:val="both"/>
        <w:rPr>
          <w:rFonts w:ascii="Times New Roman" w:hAnsi="Times New Roman"/>
          <w:b/>
          <w:sz w:val="28"/>
          <w:szCs w:val="28"/>
        </w:rPr>
      </w:pPr>
      <w:r w:rsidRPr="00D47F69">
        <w:rPr>
          <w:rFonts w:ascii="Times New Roman" w:hAnsi="Times New Roman"/>
          <w:sz w:val="28"/>
          <w:szCs w:val="28"/>
        </w:rPr>
        <w:t xml:space="preserve">первоначальные умения видеть красоту в поведении, поступках людей. </w:t>
      </w:r>
    </w:p>
    <w:p w:rsidR="001976E2" w:rsidRPr="00D47F69" w:rsidRDefault="001976E2" w:rsidP="00D47F69">
      <w:pPr>
        <w:spacing w:before="120" w:after="0"/>
        <w:jc w:val="center"/>
        <w:rPr>
          <w:rFonts w:ascii="Times New Roman" w:hAnsi="Times New Roman"/>
          <w:b/>
          <w:i/>
          <w:sz w:val="28"/>
          <w:szCs w:val="28"/>
        </w:rPr>
      </w:pPr>
      <w:r w:rsidRPr="00D47F69">
        <w:rPr>
          <w:rFonts w:ascii="Times New Roman" w:hAnsi="Times New Roman"/>
          <w:b/>
          <w:sz w:val="28"/>
          <w:szCs w:val="28"/>
        </w:rPr>
        <w:t>2.4. </w:t>
      </w:r>
      <w:r w:rsidRPr="00D47F69">
        <w:rPr>
          <w:rFonts w:ascii="Times New Roman" w:hAnsi="Times New Roman"/>
          <w:b/>
          <w:i/>
          <w:sz w:val="28"/>
          <w:szCs w:val="28"/>
        </w:rPr>
        <w:t>Программа формирования экологической культуры,</w:t>
      </w:r>
    </w:p>
    <w:p w:rsidR="001976E2" w:rsidRPr="00D47F69" w:rsidRDefault="001976E2" w:rsidP="00D47F69">
      <w:pPr>
        <w:spacing w:after="0"/>
        <w:ind w:firstLine="709"/>
        <w:jc w:val="center"/>
        <w:rPr>
          <w:rFonts w:ascii="Times New Roman" w:hAnsi="Times New Roman"/>
          <w:sz w:val="28"/>
          <w:szCs w:val="28"/>
        </w:rPr>
      </w:pPr>
      <w:r w:rsidRPr="00D47F69">
        <w:rPr>
          <w:rFonts w:ascii="Times New Roman" w:hAnsi="Times New Roman"/>
          <w:b/>
          <w:i/>
          <w:sz w:val="28"/>
          <w:szCs w:val="28"/>
        </w:rPr>
        <w:t>здорового и безопасного образа жизни</w:t>
      </w:r>
    </w:p>
    <w:p w:rsidR="001976E2" w:rsidRPr="00D47F69" w:rsidRDefault="001976E2" w:rsidP="00D47F69">
      <w:pPr>
        <w:widowControl w:val="0"/>
        <w:tabs>
          <w:tab w:val="left" w:pos="6379"/>
        </w:tabs>
        <w:overflowPunct w:val="0"/>
        <w:autoSpaceDE w:val="0"/>
        <w:spacing w:before="120" w:after="0"/>
        <w:ind w:firstLine="709"/>
        <w:jc w:val="both"/>
        <w:rPr>
          <w:rFonts w:ascii="Times New Roman" w:hAnsi="Times New Roman"/>
          <w:sz w:val="28"/>
          <w:szCs w:val="28"/>
        </w:rPr>
      </w:pPr>
      <w:r w:rsidRPr="00D47F69">
        <w:rPr>
          <w:rFonts w:ascii="Times New Roman" w:hAnsi="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1976E2" w:rsidRPr="00D47F69" w:rsidRDefault="001976E2" w:rsidP="00D47F69">
      <w:pPr>
        <w:widowControl w:val="0"/>
        <w:tabs>
          <w:tab w:val="left" w:pos="6379"/>
        </w:tabs>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Программа формирования экологической культуры разрабатывается </w:t>
      </w:r>
      <w:r w:rsidRPr="00D47F69">
        <w:rPr>
          <w:rFonts w:ascii="Times New Roman" w:hAnsi="Times New Roman"/>
          <w:color w:val="000000"/>
          <w:sz w:val="28"/>
          <w:szCs w:val="28"/>
        </w:rPr>
        <w:t>на ос</w:t>
      </w:r>
      <w:r w:rsidRPr="00D47F69">
        <w:rPr>
          <w:rFonts w:ascii="Times New Roman" w:hAnsi="Times New Roman"/>
          <w:color w:val="000000"/>
          <w:sz w:val="28"/>
          <w:szCs w:val="28"/>
        </w:rPr>
        <w:softHyphen/>
        <w:t>нове системно-</w:t>
      </w:r>
      <w:proofErr w:type="spellStart"/>
      <w:r w:rsidRPr="00D47F69">
        <w:rPr>
          <w:rFonts w:ascii="Times New Roman" w:hAnsi="Times New Roman"/>
          <w:color w:val="000000"/>
          <w:sz w:val="28"/>
          <w:szCs w:val="28"/>
        </w:rPr>
        <w:t>деятельностного</w:t>
      </w:r>
      <w:proofErr w:type="spellEnd"/>
      <w:r w:rsidRPr="00D47F69">
        <w:rPr>
          <w:rFonts w:ascii="Times New Roman" w:hAnsi="Times New Roman"/>
          <w:color w:val="000000"/>
          <w:sz w:val="28"/>
          <w:szCs w:val="28"/>
        </w:rPr>
        <w:t xml:space="preserve"> и культурно-исторического подходов,</w:t>
      </w:r>
      <w:r w:rsidRPr="00D47F69">
        <w:rPr>
          <w:rFonts w:ascii="Times New Roman" w:hAnsi="Times New Roman"/>
          <w:sz w:val="28"/>
          <w:szCs w:val="28"/>
        </w:rPr>
        <w:t xml:space="preserve"> с учё</w:t>
      </w:r>
      <w:r w:rsidRPr="00D47F69">
        <w:rPr>
          <w:rFonts w:ascii="Times New Roman" w:hAnsi="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sidRPr="00D47F69">
        <w:rPr>
          <w:rFonts w:ascii="Times New Roman" w:hAnsi="Times New Roman"/>
          <w:sz w:val="28"/>
          <w:szCs w:val="28"/>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вен</w:t>
      </w:r>
      <w:r w:rsidRPr="00D47F69">
        <w:rPr>
          <w:rFonts w:ascii="Times New Roman" w:hAnsi="Times New Roman"/>
          <w:sz w:val="28"/>
          <w:szCs w:val="28"/>
        </w:rPr>
        <w:softHyphen/>
        <w:t xml:space="preserve">ными организациями.   </w:t>
      </w:r>
    </w:p>
    <w:p w:rsidR="001976E2" w:rsidRPr="00D47F69" w:rsidRDefault="001976E2" w:rsidP="00D47F69">
      <w:pPr>
        <w:pStyle w:val="a5"/>
        <w:spacing w:after="0"/>
        <w:ind w:firstLine="709"/>
        <w:jc w:val="both"/>
        <w:rPr>
          <w:rFonts w:ascii="Times New Roman" w:hAnsi="Times New Roman"/>
          <w:sz w:val="28"/>
          <w:szCs w:val="28"/>
        </w:rPr>
      </w:pPr>
      <w:r w:rsidRPr="00D47F69">
        <w:rPr>
          <w:rFonts w:ascii="Times New Roman" w:hAnsi="Times New Roman"/>
          <w:sz w:val="28"/>
          <w:szCs w:val="28"/>
        </w:rPr>
        <w:t>Программа формирования экологической культуры, здорового и безопас</w:t>
      </w:r>
      <w:r w:rsidRPr="00D47F69">
        <w:rPr>
          <w:rFonts w:ascii="Times New Roman" w:hAnsi="Times New Roman"/>
          <w:sz w:val="28"/>
          <w:szCs w:val="28"/>
        </w:rPr>
        <w:softHyphen/>
        <w:t>ного образа жизни — комплексная программа формирования у обучающихся с умственной от</w:t>
      </w:r>
      <w:r w:rsidRPr="00D47F69">
        <w:rPr>
          <w:rFonts w:ascii="Times New Roman" w:hAnsi="Times New Roman"/>
          <w:sz w:val="28"/>
          <w:szCs w:val="28"/>
        </w:rPr>
        <w:softHyphen/>
        <w:t>с</w:t>
      </w:r>
      <w:r w:rsidRPr="00D47F69">
        <w:rPr>
          <w:rFonts w:ascii="Times New Roman" w:hAnsi="Times New Roman"/>
          <w:sz w:val="28"/>
          <w:szCs w:val="28"/>
        </w:rPr>
        <w:softHyphen/>
        <w:t>та</w:t>
      </w:r>
      <w:r w:rsidRPr="00D47F69">
        <w:rPr>
          <w:rFonts w:ascii="Times New Roman" w:hAnsi="Times New Roman"/>
          <w:sz w:val="28"/>
          <w:szCs w:val="28"/>
        </w:rPr>
        <w:softHyphen/>
        <w:t>ло</w:t>
      </w:r>
      <w:r w:rsidRPr="00D47F69">
        <w:rPr>
          <w:rFonts w:ascii="Times New Roman" w:hAnsi="Times New Roman"/>
          <w:sz w:val="28"/>
          <w:szCs w:val="28"/>
        </w:rPr>
        <w:softHyphen/>
        <w:t>с</w:t>
      </w:r>
      <w:r w:rsidRPr="00D47F69">
        <w:rPr>
          <w:rFonts w:ascii="Times New Roman" w:hAnsi="Times New Roman"/>
          <w:sz w:val="28"/>
          <w:szCs w:val="28"/>
        </w:rPr>
        <w:softHyphen/>
        <w:t xml:space="preserve">тью </w:t>
      </w:r>
      <w:r w:rsidRPr="00D47F69">
        <w:rPr>
          <w:rFonts w:ascii="Times New Roman" w:hAnsi="Times New Roman"/>
          <w:color w:val="auto"/>
          <w:sz w:val="28"/>
          <w:szCs w:val="28"/>
        </w:rPr>
        <w:t xml:space="preserve">(интеллектуальными нарушениями) </w:t>
      </w:r>
      <w:r w:rsidRPr="00D47F69">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D47F69">
        <w:rPr>
          <w:rFonts w:ascii="Times New Roman" w:hAnsi="Times New Roman"/>
          <w:sz w:val="28"/>
          <w:szCs w:val="28"/>
        </w:rPr>
        <w:softHyphen/>
        <w:t>со</w:t>
      </w:r>
      <w:r w:rsidRPr="00D47F69">
        <w:rPr>
          <w:rFonts w:ascii="Times New Roman" w:hAnsi="Times New Roman"/>
          <w:sz w:val="28"/>
          <w:szCs w:val="28"/>
        </w:rPr>
        <w:softHyphen/>
        <w:t>б</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вующих познавательному и эмо</w:t>
      </w:r>
      <w:r w:rsidRPr="00D47F69">
        <w:rPr>
          <w:rFonts w:ascii="Times New Roman" w:hAnsi="Times New Roman"/>
          <w:sz w:val="28"/>
          <w:szCs w:val="28"/>
        </w:rPr>
        <w:softHyphen/>
        <w:t>циональному развитию ребёнка.</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D47F69">
        <w:rPr>
          <w:rFonts w:ascii="Times New Roman" w:hAnsi="Times New Roman"/>
          <w:color w:val="000000"/>
          <w:sz w:val="28"/>
          <w:szCs w:val="28"/>
        </w:rPr>
        <w:t xml:space="preserve"> в его органичном единстве и разнообразии природы, народов, культур; овладе</w:t>
      </w:r>
      <w:r w:rsidRPr="00D47F69">
        <w:rPr>
          <w:rFonts w:ascii="Times New Roman" w:hAnsi="Times New Roman"/>
          <w:sz w:val="28"/>
          <w:szCs w:val="28"/>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1976E2" w:rsidRPr="00D47F69" w:rsidRDefault="001976E2" w:rsidP="00D47F69">
      <w:pPr>
        <w:pStyle w:val="a5"/>
        <w:spacing w:after="0"/>
        <w:ind w:firstLine="709"/>
        <w:jc w:val="both"/>
        <w:rPr>
          <w:rFonts w:ascii="Times New Roman" w:hAnsi="Times New Roman"/>
          <w:sz w:val="28"/>
          <w:szCs w:val="28"/>
        </w:rPr>
      </w:pPr>
      <w:r w:rsidRPr="00D47F69">
        <w:rPr>
          <w:rFonts w:ascii="Times New Roman" w:hAnsi="Times New Roman"/>
          <w:sz w:val="28"/>
          <w:szCs w:val="28"/>
        </w:rPr>
        <w:t>Программа построена на основе общенациональных ценностей рос</w:t>
      </w:r>
      <w:r w:rsidRPr="00D47F69">
        <w:rPr>
          <w:rFonts w:ascii="Times New Roman" w:hAnsi="Times New Roman"/>
          <w:sz w:val="28"/>
          <w:szCs w:val="28"/>
        </w:rPr>
        <w:softHyphen/>
        <w:t>сий</w:t>
      </w:r>
      <w:r w:rsidRPr="00D47F69">
        <w:rPr>
          <w:rFonts w:ascii="Times New Roman" w:hAnsi="Times New Roman"/>
          <w:sz w:val="28"/>
          <w:szCs w:val="28"/>
        </w:rPr>
        <w:softHyphen/>
        <w:t>с</w:t>
      </w:r>
      <w:r w:rsidRPr="00D47F69">
        <w:rPr>
          <w:rFonts w:ascii="Times New Roman" w:hAnsi="Times New Roman"/>
          <w:sz w:val="28"/>
          <w:szCs w:val="28"/>
        </w:rPr>
        <w:softHyphen/>
        <w:t>ко</w:t>
      </w:r>
      <w:r w:rsidRPr="00D47F69">
        <w:rPr>
          <w:rFonts w:ascii="Times New Roman" w:hAnsi="Times New Roman"/>
          <w:sz w:val="28"/>
          <w:szCs w:val="28"/>
        </w:rPr>
        <w:softHyphen/>
        <w:t>го об</w:t>
      </w:r>
      <w:r w:rsidRPr="00D47F69">
        <w:rPr>
          <w:rFonts w:ascii="Times New Roman" w:hAnsi="Times New Roman"/>
          <w:sz w:val="28"/>
          <w:szCs w:val="28"/>
        </w:rPr>
        <w:softHyphen/>
        <w:t>ще</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ва, таких, как гражданственность, здоровье, природа, эко</w:t>
      </w:r>
      <w:r w:rsidRPr="00D47F69">
        <w:rPr>
          <w:rFonts w:ascii="Times New Roman" w:hAnsi="Times New Roman"/>
          <w:sz w:val="28"/>
          <w:szCs w:val="28"/>
        </w:rPr>
        <w:softHyphen/>
        <w:t>ло</w:t>
      </w:r>
      <w:r w:rsidRPr="00D47F69">
        <w:rPr>
          <w:rFonts w:ascii="Times New Roman" w:hAnsi="Times New Roman"/>
          <w:sz w:val="28"/>
          <w:szCs w:val="28"/>
        </w:rPr>
        <w:softHyphen/>
        <w:t>гическая культура, без</w:t>
      </w:r>
      <w:r w:rsidRPr="00D47F69">
        <w:rPr>
          <w:rFonts w:ascii="Times New Roman" w:hAnsi="Times New Roman"/>
          <w:sz w:val="28"/>
          <w:szCs w:val="28"/>
        </w:rPr>
        <w:softHyphen/>
        <w:t>опа</w:t>
      </w:r>
      <w:r w:rsidRPr="00D47F69">
        <w:rPr>
          <w:rFonts w:ascii="Times New Roman" w:hAnsi="Times New Roman"/>
          <w:sz w:val="28"/>
          <w:szCs w:val="28"/>
        </w:rPr>
        <w:softHyphen/>
        <w:t>с</w:t>
      </w:r>
      <w:r w:rsidRPr="00D47F69">
        <w:rPr>
          <w:rFonts w:ascii="Times New Roman" w:hAnsi="Times New Roman"/>
          <w:sz w:val="28"/>
          <w:szCs w:val="28"/>
        </w:rPr>
        <w:softHyphen/>
        <w:t>ность человека и государства. Она направлена на развитие мотивации и готовности обу</w:t>
      </w:r>
      <w:r w:rsidRPr="00D47F69">
        <w:rPr>
          <w:rFonts w:ascii="Times New Roman" w:hAnsi="Times New Roman"/>
          <w:sz w:val="28"/>
          <w:szCs w:val="28"/>
        </w:rPr>
        <w:softHyphen/>
        <w:t>ча</w:t>
      </w:r>
      <w:r w:rsidRPr="00D47F69">
        <w:rPr>
          <w:rFonts w:ascii="Times New Roman" w:hAnsi="Times New Roman"/>
          <w:sz w:val="28"/>
          <w:szCs w:val="28"/>
        </w:rPr>
        <w:softHyphen/>
        <w:t>ю</w:t>
      </w:r>
      <w:r w:rsidRPr="00D47F69">
        <w:rPr>
          <w:rFonts w:ascii="Times New Roman" w:hAnsi="Times New Roman"/>
          <w:sz w:val="28"/>
          <w:szCs w:val="28"/>
        </w:rPr>
        <w:softHyphen/>
        <w:t xml:space="preserve">щихся с умственной отсталостью </w:t>
      </w:r>
      <w:r w:rsidRPr="00D47F69">
        <w:rPr>
          <w:rFonts w:ascii="Times New Roman" w:hAnsi="Times New Roman"/>
          <w:color w:val="auto"/>
          <w:sz w:val="28"/>
          <w:szCs w:val="28"/>
        </w:rPr>
        <w:t xml:space="preserve">(интеллектуальными нарушениями) </w:t>
      </w:r>
      <w:r w:rsidRPr="00D47F69">
        <w:rPr>
          <w:rFonts w:ascii="Times New Roman" w:hAnsi="Times New Roman"/>
          <w:sz w:val="28"/>
          <w:szCs w:val="28"/>
        </w:rPr>
        <w:t>действовать пре</w:t>
      </w:r>
      <w:r w:rsidRPr="00D47F69">
        <w:rPr>
          <w:rFonts w:ascii="Times New Roman" w:hAnsi="Times New Roman"/>
          <w:sz w:val="28"/>
          <w:szCs w:val="28"/>
        </w:rPr>
        <w:softHyphen/>
        <w:t>ду</w:t>
      </w:r>
      <w:r w:rsidRPr="00D47F69">
        <w:rPr>
          <w:rFonts w:ascii="Times New Roman" w:hAnsi="Times New Roman"/>
          <w:sz w:val="28"/>
          <w:szCs w:val="28"/>
        </w:rPr>
        <w:softHyphen/>
        <w:t xml:space="preserve">смотрительно, </w:t>
      </w:r>
      <w:r w:rsidRPr="00D47F69">
        <w:rPr>
          <w:rFonts w:ascii="Times New Roman" w:hAnsi="Times New Roman"/>
          <w:sz w:val="28"/>
          <w:szCs w:val="28"/>
        </w:rPr>
        <w:lastRenderedPageBreak/>
        <w:t>придерживаться здорового и экологически безопасного образа жизни, це</w:t>
      </w:r>
      <w:r w:rsidRPr="00D47F69">
        <w:rPr>
          <w:rFonts w:ascii="Times New Roman" w:hAnsi="Times New Roman"/>
          <w:sz w:val="28"/>
          <w:szCs w:val="28"/>
        </w:rPr>
        <w:softHyphen/>
        <w:t>нить природу как источник духовного развития, информации, красоты, здоровья, ма</w:t>
      </w:r>
      <w:r w:rsidRPr="00D47F69">
        <w:rPr>
          <w:rFonts w:ascii="Times New Roman" w:hAnsi="Times New Roman"/>
          <w:sz w:val="28"/>
          <w:szCs w:val="28"/>
        </w:rPr>
        <w:softHyphen/>
        <w:t>те</w:t>
      </w:r>
      <w:r w:rsidRPr="00D47F69">
        <w:rPr>
          <w:rFonts w:ascii="Times New Roman" w:hAnsi="Times New Roman"/>
          <w:sz w:val="28"/>
          <w:szCs w:val="28"/>
        </w:rPr>
        <w:softHyphen/>
        <w:t>ри</w:t>
      </w:r>
      <w:r w:rsidRPr="00D47F69">
        <w:rPr>
          <w:rFonts w:ascii="Times New Roman" w:hAnsi="Times New Roman"/>
          <w:sz w:val="28"/>
          <w:szCs w:val="28"/>
        </w:rPr>
        <w:softHyphen/>
        <w:t>аль</w:t>
      </w:r>
      <w:r w:rsidRPr="00D47F69">
        <w:rPr>
          <w:rFonts w:ascii="Times New Roman" w:hAnsi="Times New Roman"/>
          <w:sz w:val="28"/>
          <w:szCs w:val="28"/>
        </w:rPr>
        <w:softHyphen/>
        <w:t>ного благополучия.</w:t>
      </w:r>
    </w:p>
    <w:p w:rsidR="001976E2" w:rsidRPr="00D47F69" w:rsidRDefault="001976E2" w:rsidP="00D47F69">
      <w:pPr>
        <w:pStyle w:val="a5"/>
        <w:spacing w:after="0"/>
        <w:ind w:firstLine="709"/>
        <w:jc w:val="both"/>
        <w:rPr>
          <w:rFonts w:ascii="Times New Roman" w:hAnsi="Times New Roman"/>
          <w:sz w:val="28"/>
          <w:szCs w:val="28"/>
        </w:rPr>
      </w:pPr>
      <w:r w:rsidRPr="00D47F69">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D47F69">
        <w:rPr>
          <w:rFonts w:ascii="Times New Roman" w:hAnsi="Times New Roman"/>
          <w:sz w:val="28"/>
          <w:szCs w:val="28"/>
        </w:rPr>
        <w:t>здоровьесберегающей</w:t>
      </w:r>
      <w:proofErr w:type="spellEnd"/>
      <w:r w:rsidRPr="00D47F69">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1976E2" w:rsidRPr="00D47F69" w:rsidRDefault="001976E2" w:rsidP="00D47F69">
      <w:pPr>
        <w:pStyle w:val="a5"/>
        <w:spacing w:after="0"/>
        <w:ind w:firstLine="709"/>
        <w:jc w:val="both"/>
        <w:rPr>
          <w:rFonts w:ascii="Times New Roman" w:hAnsi="Times New Roman"/>
          <w:sz w:val="28"/>
          <w:szCs w:val="28"/>
        </w:rPr>
      </w:pPr>
      <w:r w:rsidRPr="00D47F69">
        <w:rPr>
          <w:rFonts w:ascii="Times New Roman" w:hAnsi="Times New Roman"/>
          <w:sz w:val="28"/>
          <w:szCs w:val="28"/>
        </w:rPr>
        <w:t>Наиболее эффективным путём формирования экологической культуры, здо</w:t>
      </w:r>
      <w:r w:rsidRPr="00D47F69">
        <w:rPr>
          <w:rFonts w:ascii="Times New Roman" w:hAnsi="Times New Roman"/>
          <w:sz w:val="28"/>
          <w:szCs w:val="28"/>
        </w:rPr>
        <w:softHyphen/>
        <w:t>рового и без</w:t>
      </w:r>
      <w:r w:rsidRPr="00D47F69">
        <w:rPr>
          <w:rFonts w:ascii="Times New Roman" w:hAnsi="Times New Roman"/>
          <w:sz w:val="28"/>
          <w:szCs w:val="28"/>
        </w:rPr>
        <w:softHyphen/>
        <w:t>опасного образа жизни у обучающихся является направляемая и организуемая взро</w:t>
      </w:r>
      <w:r w:rsidRPr="00D47F69">
        <w:rPr>
          <w:rFonts w:ascii="Times New Roman" w:hAnsi="Times New Roman"/>
          <w:sz w:val="28"/>
          <w:szCs w:val="28"/>
        </w:rPr>
        <w:softHyphen/>
        <w:t>с</w:t>
      </w:r>
      <w:r w:rsidRPr="00D47F69">
        <w:rPr>
          <w:rFonts w:ascii="Times New Roman" w:hAnsi="Times New Roman"/>
          <w:sz w:val="28"/>
          <w:szCs w:val="28"/>
        </w:rPr>
        <w:softHyphen/>
        <w:t>лы</w:t>
      </w:r>
      <w:r w:rsidRPr="00D47F69">
        <w:rPr>
          <w:rFonts w:ascii="Times New Roman" w:hAnsi="Times New Roman"/>
          <w:sz w:val="28"/>
          <w:szCs w:val="28"/>
        </w:rPr>
        <w:softHyphen/>
        <w:t>ми самостоятельная деятельность обучающихся, раз</w:t>
      </w:r>
      <w:r w:rsidRPr="00D47F69">
        <w:rPr>
          <w:rFonts w:ascii="Times New Roman" w:hAnsi="Times New Roman"/>
          <w:sz w:val="28"/>
          <w:szCs w:val="28"/>
        </w:rPr>
        <w:softHyphen/>
        <w:t>ви</w:t>
      </w:r>
      <w:r w:rsidRPr="00D47F69">
        <w:rPr>
          <w:rFonts w:ascii="Times New Roman" w:hAnsi="Times New Roman"/>
          <w:sz w:val="28"/>
          <w:szCs w:val="28"/>
        </w:rPr>
        <w:softHyphen/>
        <w:t>вающая способность понимать своё состояние, обеспечивающая усвоение спо</w:t>
      </w:r>
      <w:r w:rsidRPr="00D47F69">
        <w:rPr>
          <w:rFonts w:ascii="Times New Roman" w:hAnsi="Times New Roman"/>
          <w:sz w:val="28"/>
          <w:szCs w:val="28"/>
        </w:rPr>
        <w:softHyphen/>
        <w:t>собов рациональной организации режима дня, двигательной активности, пи</w:t>
      </w:r>
      <w:r w:rsidRPr="00D47F69">
        <w:rPr>
          <w:rFonts w:ascii="Times New Roman" w:hAnsi="Times New Roman"/>
          <w:sz w:val="28"/>
          <w:szCs w:val="28"/>
        </w:rPr>
        <w:softHyphen/>
        <w:t>тания, правил личной гигиены. Однако только знание основ здорового об</w:t>
      </w:r>
      <w:r w:rsidRPr="00D47F69">
        <w:rPr>
          <w:rFonts w:ascii="Times New Roman" w:hAnsi="Times New Roman"/>
          <w:sz w:val="28"/>
          <w:szCs w:val="28"/>
        </w:rPr>
        <w:softHyphen/>
        <w:t>ра</w:t>
      </w:r>
      <w:r w:rsidRPr="00D47F69">
        <w:rPr>
          <w:rFonts w:ascii="Times New Roman" w:hAnsi="Times New Roman"/>
          <w:sz w:val="28"/>
          <w:szCs w:val="28"/>
        </w:rPr>
        <w:softHyphen/>
        <w:t>за жизни не обеспечивает и не гарантирует их использования, если это не ста</w:t>
      </w:r>
      <w:r w:rsidRPr="00D47F69">
        <w:rPr>
          <w:rFonts w:ascii="Times New Roman" w:hAnsi="Times New Roman"/>
          <w:sz w:val="28"/>
          <w:szCs w:val="28"/>
        </w:rPr>
        <w:softHyphen/>
        <w:t xml:space="preserve">новится необходимым условием ежедневной жизни ребёнка в семье и социуме. </w:t>
      </w:r>
    </w:p>
    <w:p w:rsidR="001976E2" w:rsidRPr="00D47F69" w:rsidRDefault="001976E2" w:rsidP="00D47F69">
      <w:pPr>
        <w:pStyle w:val="a5"/>
        <w:spacing w:after="0"/>
        <w:ind w:firstLine="709"/>
        <w:jc w:val="both"/>
        <w:rPr>
          <w:rFonts w:ascii="Times New Roman" w:hAnsi="Times New Roman"/>
          <w:color w:val="000000"/>
          <w:sz w:val="28"/>
          <w:szCs w:val="28"/>
        </w:rPr>
      </w:pPr>
      <w:r w:rsidRPr="00D47F69">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1976E2" w:rsidRPr="00D47F69" w:rsidRDefault="001976E2" w:rsidP="00D47F69">
      <w:pPr>
        <w:shd w:val="clear" w:color="auto" w:fill="FFFFFF"/>
        <w:spacing w:after="0"/>
        <w:ind w:firstLine="709"/>
        <w:jc w:val="both"/>
        <w:rPr>
          <w:rFonts w:ascii="Times New Roman" w:hAnsi="Times New Roman"/>
          <w:b/>
          <w:i/>
          <w:sz w:val="28"/>
          <w:szCs w:val="28"/>
        </w:rPr>
      </w:pPr>
      <w:r w:rsidRPr="00D47F69">
        <w:rPr>
          <w:rFonts w:ascii="Times New Roman" w:hAnsi="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1976E2" w:rsidRPr="00D47F69" w:rsidRDefault="001976E2" w:rsidP="00D47F69">
      <w:pPr>
        <w:tabs>
          <w:tab w:val="left" w:pos="720"/>
          <w:tab w:val="left" w:pos="1080"/>
        </w:tabs>
        <w:spacing w:after="0"/>
        <w:ind w:firstLine="709"/>
        <w:jc w:val="both"/>
        <w:rPr>
          <w:rFonts w:ascii="Times New Roman" w:hAnsi="Times New Roman"/>
          <w:b/>
          <w:i/>
          <w:sz w:val="28"/>
          <w:szCs w:val="28"/>
        </w:rPr>
      </w:pPr>
      <w:r w:rsidRPr="00D47F69">
        <w:rPr>
          <w:rFonts w:ascii="Times New Roman" w:hAnsi="Times New Roman"/>
          <w:b/>
          <w:i/>
          <w:sz w:val="28"/>
          <w:szCs w:val="28"/>
        </w:rPr>
        <w:t>Целью программы</w:t>
      </w:r>
      <w:r w:rsidRPr="00D47F69">
        <w:rPr>
          <w:rFonts w:ascii="Times New Roman" w:hAnsi="Times New Roman"/>
          <w:b/>
          <w:sz w:val="28"/>
          <w:szCs w:val="28"/>
        </w:rPr>
        <w:t xml:space="preserve"> </w:t>
      </w:r>
      <w:r w:rsidRPr="00D47F69">
        <w:rPr>
          <w:rFonts w:ascii="Times New Roman" w:hAnsi="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1976E2" w:rsidRPr="00D47F69" w:rsidRDefault="001976E2" w:rsidP="00D47F69">
      <w:pPr>
        <w:tabs>
          <w:tab w:val="left" w:pos="720"/>
          <w:tab w:val="left" w:pos="1080"/>
        </w:tabs>
        <w:spacing w:after="0"/>
        <w:ind w:firstLine="709"/>
        <w:jc w:val="both"/>
        <w:rPr>
          <w:rFonts w:ascii="Times New Roman" w:hAnsi="Times New Roman"/>
          <w:sz w:val="28"/>
          <w:szCs w:val="28"/>
        </w:rPr>
      </w:pPr>
      <w:r w:rsidRPr="00D47F69">
        <w:rPr>
          <w:rFonts w:ascii="Times New Roman" w:hAnsi="Times New Roman"/>
          <w:b/>
          <w:i/>
          <w:sz w:val="28"/>
          <w:szCs w:val="28"/>
        </w:rPr>
        <w:t>Основные задачи программы:</w:t>
      </w:r>
    </w:p>
    <w:p w:rsidR="001976E2" w:rsidRPr="00D47F69" w:rsidRDefault="001976E2" w:rsidP="00D47F69">
      <w:pPr>
        <w:tabs>
          <w:tab w:val="left" w:pos="720"/>
          <w:tab w:val="left" w:pos="1080"/>
        </w:tabs>
        <w:spacing w:after="0"/>
        <w:ind w:firstLine="709"/>
        <w:jc w:val="both"/>
        <w:rPr>
          <w:rFonts w:ascii="Times New Roman" w:hAnsi="Times New Roman"/>
          <w:sz w:val="28"/>
          <w:szCs w:val="28"/>
        </w:rPr>
      </w:pPr>
      <w:r w:rsidRPr="00D47F69">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1976E2" w:rsidRPr="00D47F69" w:rsidRDefault="001976E2" w:rsidP="00D47F69">
      <w:pPr>
        <w:tabs>
          <w:tab w:val="left" w:pos="720"/>
          <w:tab w:val="left" w:pos="1080"/>
        </w:tabs>
        <w:spacing w:after="0"/>
        <w:ind w:firstLine="709"/>
        <w:jc w:val="both"/>
        <w:rPr>
          <w:rFonts w:ascii="Times New Roman" w:hAnsi="Times New Roman"/>
          <w:color w:val="000000"/>
          <w:sz w:val="28"/>
          <w:szCs w:val="28"/>
        </w:rPr>
      </w:pPr>
      <w:r w:rsidRPr="00D47F69">
        <w:rPr>
          <w:rFonts w:ascii="Times New Roman" w:hAnsi="Times New Roman"/>
          <w:sz w:val="28"/>
          <w:szCs w:val="28"/>
        </w:rPr>
        <w:t xml:space="preserve">формирование познавательного интереса и бережного отношения к природе; </w:t>
      </w:r>
    </w:p>
    <w:p w:rsidR="001976E2" w:rsidRPr="00D47F69" w:rsidRDefault="001976E2" w:rsidP="00D47F69">
      <w:pPr>
        <w:shd w:val="clear" w:color="auto" w:fill="FFFFFF"/>
        <w:autoSpaceDE w:val="0"/>
        <w:spacing w:after="0"/>
        <w:ind w:firstLine="709"/>
        <w:jc w:val="both"/>
        <w:rPr>
          <w:rFonts w:ascii="Times New Roman" w:hAnsi="Times New Roman"/>
          <w:sz w:val="28"/>
          <w:szCs w:val="28"/>
        </w:rPr>
      </w:pPr>
      <w:r w:rsidRPr="00D47F69">
        <w:rPr>
          <w:rFonts w:ascii="Times New Roman" w:hAnsi="Times New Roman"/>
          <w:color w:val="000000"/>
          <w:sz w:val="28"/>
          <w:szCs w:val="28"/>
        </w:rPr>
        <w:t>формирование представлений об основных компонентах культуры здоровья и здорового образа жизни;</w:t>
      </w:r>
    </w:p>
    <w:p w:rsidR="001976E2" w:rsidRPr="00D47F69" w:rsidRDefault="001976E2" w:rsidP="00D47F69">
      <w:pPr>
        <w:tabs>
          <w:tab w:val="left" w:pos="720"/>
          <w:tab w:val="left" w:pos="1080"/>
        </w:tabs>
        <w:spacing w:after="0"/>
        <w:ind w:firstLine="709"/>
        <w:jc w:val="both"/>
        <w:rPr>
          <w:rFonts w:ascii="Times New Roman" w:hAnsi="Times New Roman"/>
          <w:color w:val="000000"/>
          <w:sz w:val="28"/>
          <w:szCs w:val="28"/>
        </w:rPr>
      </w:pPr>
      <w:r w:rsidRPr="00D47F69">
        <w:rPr>
          <w:rFonts w:ascii="Times New Roman" w:hAnsi="Times New Roman"/>
          <w:sz w:val="28"/>
          <w:szCs w:val="28"/>
        </w:rPr>
        <w:lastRenderedPageBreak/>
        <w:t>пробуждение в детях желания заботиться о своем здоровье (формирование за</w:t>
      </w:r>
      <w:r w:rsidRPr="00D47F69">
        <w:rPr>
          <w:rFonts w:ascii="Times New Roman" w:hAnsi="Times New Roman"/>
          <w:sz w:val="28"/>
          <w:szCs w:val="28"/>
        </w:rPr>
        <w:softHyphen/>
        <w:t>ин</w:t>
      </w:r>
      <w:r w:rsidRPr="00D47F69">
        <w:rPr>
          <w:rFonts w:ascii="Times New Roman" w:hAnsi="Times New Roman"/>
          <w:sz w:val="28"/>
          <w:szCs w:val="28"/>
        </w:rPr>
        <w:softHyphen/>
        <w:t>те</w:t>
      </w:r>
      <w:r w:rsidRPr="00D47F69">
        <w:rPr>
          <w:rFonts w:ascii="Times New Roman" w:hAnsi="Times New Roman"/>
          <w:sz w:val="28"/>
          <w:szCs w:val="28"/>
        </w:rPr>
        <w:softHyphen/>
        <w:t>ре</w:t>
      </w:r>
      <w:r w:rsidRPr="00D47F69">
        <w:rPr>
          <w:rFonts w:ascii="Times New Roman" w:hAnsi="Times New Roman"/>
          <w:sz w:val="28"/>
          <w:szCs w:val="28"/>
        </w:rPr>
        <w:softHyphen/>
        <w:t>сованного отношения к собственному здоровью) путем соблюдения правил здорового об</w:t>
      </w:r>
      <w:r w:rsidRPr="00D47F69">
        <w:rPr>
          <w:rFonts w:ascii="Times New Roman" w:hAnsi="Times New Roman"/>
          <w:sz w:val="28"/>
          <w:szCs w:val="28"/>
        </w:rPr>
        <w:softHyphen/>
        <w:t xml:space="preserve">раза жизни и организации </w:t>
      </w:r>
      <w:proofErr w:type="spellStart"/>
      <w:r w:rsidRPr="00D47F69">
        <w:rPr>
          <w:rFonts w:ascii="Times New Roman" w:hAnsi="Times New Roman"/>
          <w:sz w:val="28"/>
          <w:szCs w:val="28"/>
        </w:rPr>
        <w:t>здоровьесберегающего</w:t>
      </w:r>
      <w:proofErr w:type="spellEnd"/>
      <w:r w:rsidRPr="00D47F69">
        <w:rPr>
          <w:rFonts w:ascii="Times New Roman" w:hAnsi="Times New Roman"/>
          <w:sz w:val="28"/>
          <w:szCs w:val="28"/>
        </w:rPr>
        <w:t xml:space="preserve"> характера учебной деятельности и об</w:t>
      </w:r>
      <w:r w:rsidRPr="00D47F69">
        <w:rPr>
          <w:rFonts w:ascii="Times New Roman" w:hAnsi="Times New Roman"/>
          <w:sz w:val="28"/>
          <w:szCs w:val="28"/>
        </w:rPr>
        <w:softHyphen/>
        <w:t>ще</w:t>
      </w:r>
      <w:r w:rsidRPr="00D47F69">
        <w:rPr>
          <w:rFonts w:ascii="Times New Roman" w:hAnsi="Times New Roman"/>
          <w:sz w:val="28"/>
          <w:szCs w:val="28"/>
        </w:rPr>
        <w:softHyphen/>
        <w:t xml:space="preserve">ния; </w:t>
      </w:r>
    </w:p>
    <w:p w:rsidR="001976E2" w:rsidRPr="00D47F69" w:rsidRDefault="001976E2" w:rsidP="00D47F69">
      <w:pPr>
        <w:shd w:val="clear" w:color="auto" w:fill="FFFFFF"/>
        <w:autoSpaceDE w:val="0"/>
        <w:spacing w:after="0"/>
        <w:ind w:firstLine="709"/>
        <w:jc w:val="both"/>
        <w:rPr>
          <w:rFonts w:ascii="Times New Roman" w:hAnsi="Times New Roman"/>
          <w:sz w:val="28"/>
          <w:szCs w:val="28"/>
        </w:rPr>
      </w:pPr>
      <w:r w:rsidRPr="00D47F69">
        <w:rPr>
          <w:rFonts w:ascii="Times New Roman" w:hAnsi="Times New Roman"/>
          <w:color w:val="000000"/>
          <w:sz w:val="28"/>
          <w:szCs w:val="28"/>
        </w:rPr>
        <w:t>формирование представлений о рациональной организации режима дня, учебы и отдыха, двигательной активности</w:t>
      </w:r>
      <w:r w:rsidRPr="00D47F69">
        <w:rPr>
          <w:rFonts w:ascii="Times New Roman" w:hAnsi="Times New Roman"/>
          <w:sz w:val="28"/>
          <w:szCs w:val="28"/>
        </w:rPr>
        <w:t>;</w:t>
      </w:r>
    </w:p>
    <w:p w:rsidR="001976E2" w:rsidRPr="00D47F69" w:rsidRDefault="001976E2" w:rsidP="00D47F69">
      <w:pPr>
        <w:tabs>
          <w:tab w:val="left" w:pos="720"/>
          <w:tab w:val="left" w:pos="1080"/>
        </w:tabs>
        <w:spacing w:after="0"/>
        <w:ind w:firstLine="709"/>
        <w:jc w:val="both"/>
        <w:rPr>
          <w:rFonts w:ascii="Times New Roman" w:hAnsi="Times New Roman"/>
          <w:sz w:val="28"/>
          <w:szCs w:val="28"/>
        </w:rPr>
      </w:pPr>
      <w:r w:rsidRPr="00D47F69">
        <w:rPr>
          <w:rFonts w:ascii="Times New Roman" w:hAnsi="Times New Roman"/>
          <w:sz w:val="28"/>
          <w:szCs w:val="28"/>
        </w:rPr>
        <w:t>формирование установок на использование здорового питания;</w:t>
      </w:r>
    </w:p>
    <w:p w:rsidR="001976E2" w:rsidRPr="00D47F69" w:rsidRDefault="001976E2" w:rsidP="00D47F69">
      <w:pPr>
        <w:tabs>
          <w:tab w:val="left" w:pos="720"/>
          <w:tab w:val="left" w:pos="1080"/>
        </w:tabs>
        <w:spacing w:after="0"/>
        <w:ind w:firstLine="709"/>
        <w:jc w:val="both"/>
        <w:rPr>
          <w:rFonts w:ascii="Times New Roman" w:hAnsi="Times New Roman"/>
          <w:sz w:val="28"/>
          <w:szCs w:val="28"/>
        </w:rPr>
      </w:pPr>
      <w:r w:rsidRPr="00D47F69">
        <w:rPr>
          <w:rFonts w:ascii="Times New Roman" w:hAnsi="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1976E2" w:rsidRPr="00D47F69" w:rsidRDefault="001976E2" w:rsidP="00D47F69">
      <w:pPr>
        <w:tabs>
          <w:tab w:val="left" w:pos="720"/>
          <w:tab w:val="left" w:pos="1080"/>
        </w:tabs>
        <w:spacing w:after="0"/>
        <w:ind w:firstLine="709"/>
        <w:jc w:val="both"/>
        <w:rPr>
          <w:rFonts w:ascii="Times New Roman" w:hAnsi="Times New Roman"/>
          <w:sz w:val="28"/>
          <w:szCs w:val="28"/>
        </w:rPr>
      </w:pPr>
      <w:r w:rsidRPr="00D47F69">
        <w:rPr>
          <w:rFonts w:ascii="Times New Roman" w:hAnsi="Times New Roman"/>
          <w:sz w:val="28"/>
          <w:szCs w:val="28"/>
        </w:rPr>
        <w:t xml:space="preserve">развитие потребности в занятиях физической культурой и спортом; </w:t>
      </w:r>
    </w:p>
    <w:p w:rsidR="001976E2" w:rsidRPr="00D47F69" w:rsidRDefault="001976E2" w:rsidP="00D47F69">
      <w:pPr>
        <w:tabs>
          <w:tab w:val="left" w:pos="720"/>
          <w:tab w:val="left" w:pos="1080"/>
        </w:tabs>
        <w:spacing w:after="0"/>
        <w:ind w:firstLine="709"/>
        <w:jc w:val="both"/>
        <w:rPr>
          <w:rFonts w:ascii="Times New Roman" w:hAnsi="Times New Roman"/>
          <w:sz w:val="28"/>
          <w:szCs w:val="28"/>
        </w:rPr>
      </w:pPr>
      <w:r w:rsidRPr="00D47F69">
        <w:rPr>
          <w:rFonts w:ascii="Times New Roman" w:hAnsi="Times New Roman"/>
          <w:sz w:val="28"/>
          <w:szCs w:val="28"/>
        </w:rPr>
        <w:t xml:space="preserve">соблюдение </w:t>
      </w:r>
      <w:proofErr w:type="spellStart"/>
      <w:r w:rsidRPr="00D47F69">
        <w:rPr>
          <w:rFonts w:ascii="Times New Roman" w:hAnsi="Times New Roman"/>
          <w:sz w:val="28"/>
          <w:szCs w:val="28"/>
        </w:rPr>
        <w:t>здоровьесозидающих</w:t>
      </w:r>
      <w:proofErr w:type="spellEnd"/>
      <w:r w:rsidRPr="00D47F69">
        <w:rPr>
          <w:rFonts w:ascii="Times New Roman" w:hAnsi="Times New Roman"/>
          <w:sz w:val="28"/>
          <w:szCs w:val="28"/>
        </w:rPr>
        <w:t xml:space="preserve"> режимов дня; </w:t>
      </w:r>
    </w:p>
    <w:p w:rsidR="001976E2" w:rsidRPr="00D47F69" w:rsidRDefault="001976E2" w:rsidP="00D47F69">
      <w:pPr>
        <w:tabs>
          <w:tab w:val="left" w:pos="720"/>
          <w:tab w:val="left" w:pos="1080"/>
        </w:tabs>
        <w:spacing w:after="0"/>
        <w:ind w:firstLine="709"/>
        <w:jc w:val="both"/>
        <w:rPr>
          <w:rFonts w:ascii="Times New Roman" w:hAnsi="Times New Roman"/>
          <w:sz w:val="28"/>
          <w:szCs w:val="28"/>
        </w:rPr>
      </w:pPr>
      <w:r w:rsidRPr="00D47F69">
        <w:rPr>
          <w:rFonts w:ascii="Times New Roman" w:hAnsi="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1976E2" w:rsidRPr="00D47F69" w:rsidRDefault="001976E2" w:rsidP="00D47F69">
      <w:pPr>
        <w:tabs>
          <w:tab w:val="left" w:pos="720"/>
          <w:tab w:val="left" w:pos="1080"/>
        </w:tabs>
        <w:spacing w:after="0"/>
        <w:ind w:firstLine="709"/>
        <w:jc w:val="both"/>
        <w:rPr>
          <w:rFonts w:ascii="Times New Roman" w:hAnsi="Times New Roman"/>
          <w:sz w:val="28"/>
          <w:szCs w:val="28"/>
        </w:rPr>
      </w:pPr>
      <w:r w:rsidRPr="00D47F69">
        <w:rPr>
          <w:rFonts w:ascii="Times New Roman" w:hAnsi="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D47F69">
        <w:rPr>
          <w:rFonts w:ascii="Times New Roman" w:hAnsi="Times New Roman"/>
          <w:sz w:val="28"/>
          <w:szCs w:val="28"/>
        </w:rPr>
        <w:t>психоактивные</w:t>
      </w:r>
      <w:proofErr w:type="spellEnd"/>
      <w:r w:rsidRPr="00D47F69">
        <w:rPr>
          <w:rFonts w:ascii="Times New Roman" w:hAnsi="Times New Roman"/>
          <w:sz w:val="28"/>
          <w:szCs w:val="28"/>
        </w:rPr>
        <w:t xml:space="preserve"> вещества, инфекционные заболевания); </w:t>
      </w:r>
    </w:p>
    <w:p w:rsidR="001976E2" w:rsidRPr="00D47F69" w:rsidRDefault="001976E2" w:rsidP="00D47F69">
      <w:pPr>
        <w:tabs>
          <w:tab w:val="left" w:pos="720"/>
          <w:tab w:val="left" w:pos="1080"/>
        </w:tabs>
        <w:spacing w:after="0"/>
        <w:ind w:firstLine="709"/>
        <w:jc w:val="both"/>
        <w:rPr>
          <w:rFonts w:ascii="Times New Roman" w:hAnsi="Times New Roman"/>
          <w:sz w:val="28"/>
          <w:szCs w:val="28"/>
        </w:rPr>
      </w:pPr>
      <w:r w:rsidRPr="00D47F69">
        <w:rPr>
          <w:rFonts w:ascii="Times New Roman" w:hAnsi="Times New Roman"/>
          <w:sz w:val="28"/>
          <w:szCs w:val="28"/>
        </w:rPr>
        <w:t xml:space="preserve">становление умений противостояния вовлечению в </w:t>
      </w:r>
      <w:proofErr w:type="spellStart"/>
      <w:r w:rsidRPr="00D47F69">
        <w:rPr>
          <w:rFonts w:ascii="Times New Roman" w:hAnsi="Times New Roman"/>
          <w:sz w:val="28"/>
          <w:szCs w:val="28"/>
        </w:rPr>
        <w:t>табакокурение</w:t>
      </w:r>
      <w:proofErr w:type="spellEnd"/>
      <w:r w:rsidRPr="00D47F69">
        <w:rPr>
          <w:rFonts w:ascii="Times New Roman" w:hAnsi="Times New Roman"/>
          <w:sz w:val="28"/>
          <w:szCs w:val="28"/>
        </w:rPr>
        <w:t>, употребление алкоголя, наркотических и сильнодействующих веществ;</w:t>
      </w:r>
    </w:p>
    <w:p w:rsidR="001976E2" w:rsidRPr="00D47F69" w:rsidRDefault="001976E2" w:rsidP="00D47F69">
      <w:pPr>
        <w:tabs>
          <w:tab w:val="left" w:pos="720"/>
          <w:tab w:val="left" w:pos="1080"/>
        </w:tabs>
        <w:spacing w:after="0"/>
        <w:ind w:firstLine="709"/>
        <w:jc w:val="both"/>
        <w:rPr>
          <w:rFonts w:ascii="Times New Roman" w:hAnsi="Times New Roman"/>
          <w:sz w:val="28"/>
          <w:szCs w:val="28"/>
        </w:rPr>
      </w:pPr>
      <w:r w:rsidRPr="00D47F69">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1976E2" w:rsidRPr="00D47F69" w:rsidRDefault="001976E2" w:rsidP="00D47F69">
      <w:pPr>
        <w:tabs>
          <w:tab w:val="left" w:pos="720"/>
          <w:tab w:val="left" w:pos="1080"/>
        </w:tabs>
        <w:spacing w:after="0"/>
        <w:ind w:firstLine="709"/>
        <w:jc w:val="both"/>
        <w:rPr>
          <w:rFonts w:ascii="Times New Roman" w:hAnsi="Times New Roman"/>
          <w:sz w:val="28"/>
          <w:szCs w:val="28"/>
        </w:rPr>
      </w:pPr>
      <w:r w:rsidRPr="00D47F69">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976E2" w:rsidRPr="00D47F69" w:rsidRDefault="001976E2" w:rsidP="00D47F69">
      <w:pPr>
        <w:tabs>
          <w:tab w:val="left" w:pos="720"/>
          <w:tab w:val="left" w:pos="1080"/>
        </w:tabs>
        <w:spacing w:after="0"/>
        <w:ind w:firstLine="709"/>
        <w:jc w:val="both"/>
        <w:rPr>
          <w:rFonts w:ascii="Times New Roman" w:hAnsi="Times New Roman"/>
          <w:b/>
          <w:i/>
          <w:sz w:val="28"/>
          <w:szCs w:val="28"/>
        </w:rPr>
      </w:pPr>
    </w:p>
    <w:p w:rsidR="001976E2" w:rsidRPr="00D47F69" w:rsidRDefault="001976E2" w:rsidP="00D47F69">
      <w:pPr>
        <w:pStyle w:val="af0"/>
        <w:spacing w:line="276" w:lineRule="auto"/>
        <w:ind w:firstLine="709"/>
        <w:jc w:val="center"/>
        <w:rPr>
          <w:caps w:val="0"/>
        </w:rPr>
      </w:pPr>
      <w:r w:rsidRPr="00D47F69">
        <w:rPr>
          <w:b/>
          <w:i/>
          <w:caps w:val="0"/>
        </w:rPr>
        <w:t>Основные направления, формы реализации программы</w:t>
      </w:r>
    </w:p>
    <w:p w:rsidR="001976E2" w:rsidRPr="00D47F69" w:rsidRDefault="001976E2" w:rsidP="00D47F69">
      <w:pPr>
        <w:pStyle w:val="af0"/>
        <w:spacing w:line="276" w:lineRule="auto"/>
        <w:ind w:firstLine="709"/>
        <w:rPr>
          <w:caps w:val="0"/>
        </w:rPr>
      </w:pPr>
      <w:r w:rsidRPr="00D47F69">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1976E2" w:rsidRPr="00D47F69" w:rsidRDefault="001976E2" w:rsidP="00D47F69">
      <w:pPr>
        <w:pStyle w:val="af0"/>
        <w:spacing w:line="276" w:lineRule="auto"/>
        <w:ind w:firstLine="709"/>
        <w:rPr>
          <w:caps w:val="0"/>
        </w:rPr>
      </w:pPr>
      <w:r w:rsidRPr="00D47F69">
        <w:rPr>
          <w:caps w:val="0"/>
        </w:rPr>
        <w:t xml:space="preserve">1. Создание экологически безопасной, </w:t>
      </w:r>
      <w:proofErr w:type="spellStart"/>
      <w:r w:rsidRPr="00D47F69">
        <w:rPr>
          <w:caps w:val="0"/>
        </w:rPr>
        <w:t>здоровьесберегающей</w:t>
      </w:r>
      <w:proofErr w:type="spellEnd"/>
      <w:r w:rsidRPr="00D47F69">
        <w:rPr>
          <w:caps w:val="0"/>
        </w:rPr>
        <w:t xml:space="preserve"> инфраструктуры общеобразовательной организации.</w:t>
      </w:r>
    </w:p>
    <w:p w:rsidR="001976E2" w:rsidRPr="00D47F69" w:rsidRDefault="001976E2" w:rsidP="00D47F69">
      <w:pPr>
        <w:pStyle w:val="af0"/>
        <w:spacing w:line="276" w:lineRule="auto"/>
        <w:ind w:firstLine="709"/>
        <w:rPr>
          <w:caps w:val="0"/>
        </w:rPr>
      </w:pPr>
      <w:r w:rsidRPr="00D47F69">
        <w:rPr>
          <w:caps w:val="0"/>
        </w:rPr>
        <w:t>2. Реализация программы формирования экологической культуры и здорового образа жизни в урочной деятельности.</w:t>
      </w:r>
    </w:p>
    <w:p w:rsidR="001976E2" w:rsidRPr="00D47F69" w:rsidRDefault="001976E2" w:rsidP="00D47F69">
      <w:pPr>
        <w:pStyle w:val="af0"/>
        <w:spacing w:line="276" w:lineRule="auto"/>
        <w:ind w:firstLine="709"/>
        <w:rPr>
          <w:caps w:val="0"/>
        </w:rPr>
      </w:pPr>
      <w:r w:rsidRPr="00D47F69">
        <w:rPr>
          <w:caps w:val="0"/>
        </w:rPr>
        <w:t>3. Реализация программы формирования экологической культуры и здорового образа жизни во внеурочной деятельности.</w:t>
      </w:r>
    </w:p>
    <w:p w:rsidR="001976E2" w:rsidRPr="00D47F69" w:rsidRDefault="001976E2" w:rsidP="00D47F69">
      <w:pPr>
        <w:pStyle w:val="af0"/>
        <w:spacing w:line="276" w:lineRule="auto"/>
        <w:ind w:firstLine="709"/>
        <w:rPr>
          <w:caps w:val="0"/>
        </w:rPr>
      </w:pPr>
      <w:r w:rsidRPr="00D47F69">
        <w:rPr>
          <w:caps w:val="0"/>
        </w:rPr>
        <w:t>4. Работа с родителями (законными представителями).</w:t>
      </w:r>
    </w:p>
    <w:p w:rsidR="001976E2" w:rsidRPr="00D47F69" w:rsidRDefault="001976E2" w:rsidP="00D47F69">
      <w:pPr>
        <w:pStyle w:val="af0"/>
        <w:spacing w:line="276" w:lineRule="auto"/>
        <w:ind w:firstLine="709"/>
      </w:pPr>
      <w:r w:rsidRPr="00D47F69">
        <w:rPr>
          <w:caps w:val="0"/>
        </w:rPr>
        <w:t>5. Просветительская и методическая работа со специалистами общеобразовательной организации.</w:t>
      </w:r>
    </w:p>
    <w:p w:rsidR="001976E2" w:rsidRPr="00D47F69" w:rsidRDefault="001976E2" w:rsidP="00D47F69">
      <w:pPr>
        <w:pStyle w:val="ac"/>
        <w:spacing w:line="276" w:lineRule="auto"/>
        <w:ind w:firstLine="709"/>
        <w:jc w:val="both"/>
        <w:rPr>
          <w:rFonts w:ascii="Times New Roman" w:hAnsi="Times New Roman"/>
          <w:sz w:val="28"/>
          <w:szCs w:val="28"/>
        </w:rPr>
      </w:pPr>
      <w:r w:rsidRPr="00D47F69">
        <w:rPr>
          <w:rFonts w:ascii="Times New Roman" w:hAnsi="Times New Roman"/>
          <w:sz w:val="28"/>
          <w:szCs w:val="28"/>
        </w:rPr>
        <w:t xml:space="preserve"> Экологически безопасная, </w:t>
      </w:r>
      <w:proofErr w:type="spellStart"/>
      <w:r w:rsidRPr="00D47F69">
        <w:rPr>
          <w:rFonts w:ascii="Times New Roman" w:hAnsi="Times New Roman"/>
          <w:sz w:val="28"/>
          <w:szCs w:val="28"/>
        </w:rPr>
        <w:t>здоровьесберегающая</w:t>
      </w:r>
      <w:proofErr w:type="spellEnd"/>
      <w:r w:rsidRPr="00D47F69">
        <w:rPr>
          <w:rFonts w:ascii="Times New Roman" w:hAnsi="Times New Roman"/>
          <w:sz w:val="28"/>
          <w:szCs w:val="28"/>
        </w:rPr>
        <w:t xml:space="preserve"> инфраструктура общеобразовательной организации включает</w:t>
      </w:r>
      <w:r w:rsidRPr="00D47F69">
        <w:rPr>
          <w:rFonts w:ascii="Times New Roman" w:hAnsi="Times New Roman"/>
          <w:i/>
          <w:sz w:val="28"/>
          <w:szCs w:val="28"/>
        </w:rPr>
        <w:t>:</w:t>
      </w:r>
    </w:p>
    <w:p w:rsidR="001976E2" w:rsidRPr="00D47F69" w:rsidRDefault="001976E2" w:rsidP="00D47F69">
      <w:pPr>
        <w:pStyle w:val="ac"/>
        <w:spacing w:line="276" w:lineRule="auto"/>
        <w:ind w:firstLine="709"/>
        <w:jc w:val="both"/>
        <w:rPr>
          <w:rFonts w:ascii="Times New Roman" w:hAnsi="Times New Roman"/>
          <w:sz w:val="28"/>
          <w:szCs w:val="28"/>
        </w:rPr>
      </w:pPr>
      <w:r w:rsidRPr="00D47F69">
        <w:rPr>
          <w:rFonts w:ascii="Times New Roman" w:hAnsi="Times New Roman"/>
          <w:sz w:val="28"/>
          <w:szCs w:val="28"/>
        </w:rPr>
        <w:lastRenderedPageBreak/>
        <w:t>•</w:t>
      </w:r>
      <w:r w:rsidRPr="00D47F69">
        <w:rPr>
          <w:rFonts w:ascii="Times New Roman" w:hAnsi="Times New Roman"/>
          <w:sz w:val="28"/>
          <w:szCs w:val="28"/>
          <w:lang w:val="en-US"/>
        </w:rPr>
        <w:t> </w:t>
      </w:r>
      <w:r w:rsidRPr="00D47F69">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976E2" w:rsidRPr="00D47F69" w:rsidRDefault="001976E2" w:rsidP="00D47F69">
      <w:pPr>
        <w:pStyle w:val="ac"/>
        <w:spacing w:line="276" w:lineRule="auto"/>
        <w:ind w:firstLine="709"/>
        <w:jc w:val="both"/>
        <w:rPr>
          <w:rFonts w:ascii="Times New Roman" w:hAnsi="Times New Roman"/>
          <w:sz w:val="28"/>
          <w:szCs w:val="28"/>
        </w:rPr>
      </w:pPr>
      <w:r w:rsidRPr="00D47F69">
        <w:rPr>
          <w:rFonts w:ascii="Times New Roman" w:hAnsi="Times New Roman"/>
          <w:sz w:val="28"/>
          <w:szCs w:val="28"/>
        </w:rPr>
        <w:t>•</w:t>
      </w:r>
      <w:r w:rsidRPr="00D47F69">
        <w:rPr>
          <w:rFonts w:ascii="Times New Roman" w:hAnsi="Times New Roman"/>
          <w:sz w:val="28"/>
          <w:szCs w:val="28"/>
          <w:lang w:val="en-US"/>
        </w:rPr>
        <w:t> </w:t>
      </w:r>
      <w:r w:rsidRPr="00D47F69">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1976E2" w:rsidRPr="00D47F69" w:rsidRDefault="001976E2" w:rsidP="00D47F69">
      <w:pPr>
        <w:pStyle w:val="ac"/>
        <w:spacing w:line="276" w:lineRule="auto"/>
        <w:ind w:firstLine="709"/>
        <w:jc w:val="both"/>
        <w:rPr>
          <w:rFonts w:ascii="Times New Roman" w:hAnsi="Times New Roman"/>
          <w:sz w:val="28"/>
          <w:szCs w:val="28"/>
        </w:rPr>
      </w:pPr>
      <w:r w:rsidRPr="00D47F69">
        <w:rPr>
          <w:rFonts w:ascii="Times New Roman" w:hAnsi="Times New Roman"/>
          <w:sz w:val="28"/>
          <w:szCs w:val="28"/>
        </w:rPr>
        <w:t>•</w:t>
      </w:r>
      <w:r w:rsidRPr="00D47F69">
        <w:rPr>
          <w:rFonts w:ascii="Times New Roman" w:hAnsi="Times New Roman"/>
          <w:sz w:val="28"/>
          <w:szCs w:val="28"/>
          <w:lang w:val="en-US"/>
        </w:rPr>
        <w:t> </w:t>
      </w:r>
      <w:r w:rsidRPr="00D47F69">
        <w:rPr>
          <w:rFonts w:ascii="Times New Roman" w:hAnsi="Times New Roman"/>
          <w:sz w:val="28"/>
          <w:szCs w:val="28"/>
        </w:rPr>
        <w:t>организацию качественного горячего питания обучающихся, в том числе горячих завтраков;</w:t>
      </w:r>
    </w:p>
    <w:p w:rsidR="001976E2" w:rsidRPr="00D47F69" w:rsidRDefault="001976E2" w:rsidP="00D47F69">
      <w:pPr>
        <w:pStyle w:val="ac"/>
        <w:spacing w:line="276" w:lineRule="auto"/>
        <w:ind w:firstLine="709"/>
        <w:jc w:val="both"/>
        <w:rPr>
          <w:rFonts w:ascii="Times New Roman" w:hAnsi="Times New Roman"/>
          <w:sz w:val="28"/>
          <w:szCs w:val="28"/>
        </w:rPr>
      </w:pPr>
      <w:r w:rsidRPr="00D47F69">
        <w:rPr>
          <w:rFonts w:ascii="Times New Roman" w:hAnsi="Times New Roman"/>
          <w:sz w:val="28"/>
          <w:szCs w:val="28"/>
        </w:rPr>
        <w:t>•</w:t>
      </w:r>
      <w:r w:rsidRPr="00D47F69">
        <w:rPr>
          <w:rFonts w:ascii="Times New Roman" w:hAnsi="Times New Roman"/>
          <w:sz w:val="28"/>
          <w:szCs w:val="28"/>
          <w:lang w:val="en-US"/>
        </w:rPr>
        <w:t> </w:t>
      </w:r>
      <w:r w:rsidRPr="00D47F69">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1976E2" w:rsidRPr="00D47F69" w:rsidRDefault="001976E2" w:rsidP="00D47F69">
      <w:pPr>
        <w:pStyle w:val="ac"/>
        <w:spacing w:line="276" w:lineRule="auto"/>
        <w:ind w:firstLine="709"/>
        <w:jc w:val="both"/>
        <w:rPr>
          <w:rFonts w:ascii="Times New Roman" w:hAnsi="Times New Roman"/>
          <w:sz w:val="28"/>
          <w:szCs w:val="28"/>
        </w:rPr>
      </w:pPr>
      <w:r w:rsidRPr="00D47F69">
        <w:rPr>
          <w:rFonts w:ascii="Times New Roman" w:hAnsi="Times New Roman"/>
          <w:sz w:val="28"/>
          <w:szCs w:val="28"/>
        </w:rPr>
        <w:t>•</w:t>
      </w:r>
      <w:r w:rsidRPr="00D47F69">
        <w:rPr>
          <w:rFonts w:ascii="Times New Roman" w:hAnsi="Times New Roman"/>
          <w:sz w:val="28"/>
          <w:szCs w:val="28"/>
          <w:lang w:val="en-US"/>
        </w:rPr>
        <w:t> </w:t>
      </w:r>
      <w:r w:rsidRPr="00D47F69">
        <w:rPr>
          <w:rFonts w:ascii="Times New Roman" w:hAnsi="Times New Roman"/>
          <w:sz w:val="28"/>
          <w:szCs w:val="28"/>
        </w:rPr>
        <w:t>наличие помещений для медицинского персонала;</w:t>
      </w:r>
    </w:p>
    <w:p w:rsidR="001976E2" w:rsidRPr="00D47F69" w:rsidRDefault="001976E2" w:rsidP="00D47F69">
      <w:pPr>
        <w:pStyle w:val="ac"/>
        <w:spacing w:line="276" w:lineRule="auto"/>
        <w:ind w:firstLine="709"/>
        <w:jc w:val="both"/>
        <w:rPr>
          <w:rFonts w:ascii="Times New Roman" w:hAnsi="Times New Roman"/>
          <w:sz w:val="28"/>
          <w:szCs w:val="28"/>
        </w:rPr>
      </w:pPr>
      <w:r w:rsidRPr="00D47F69">
        <w:rPr>
          <w:rFonts w:ascii="Times New Roman" w:hAnsi="Times New Roman"/>
          <w:sz w:val="28"/>
          <w:szCs w:val="28"/>
        </w:rPr>
        <w:t>•</w:t>
      </w:r>
      <w:r w:rsidRPr="00D47F69">
        <w:rPr>
          <w:rFonts w:ascii="Times New Roman" w:hAnsi="Times New Roman"/>
          <w:sz w:val="28"/>
          <w:szCs w:val="28"/>
          <w:lang w:val="en-US"/>
        </w:rPr>
        <w:t> </w:t>
      </w:r>
      <w:r w:rsidRPr="00D47F69">
        <w:rPr>
          <w:rFonts w:ascii="Times New Roman" w:hAnsi="Times New Roman"/>
          <w:sz w:val="28"/>
          <w:szCs w:val="28"/>
        </w:rPr>
        <w:t>наличие необходимого (в расчёте на количество обучающихся) и ква</w:t>
      </w:r>
      <w:r w:rsidRPr="00D47F69">
        <w:rPr>
          <w:rFonts w:ascii="Times New Roman" w:hAnsi="Times New Roman"/>
          <w:sz w:val="28"/>
          <w:szCs w:val="28"/>
        </w:rPr>
        <w:softHyphen/>
        <w:t>ли</w:t>
      </w:r>
      <w:r w:rsidRPr="00D47F69">
        <w:rPr>
          <w:rFonts w:ascii="Times New Roman" w:hAnsi="Times New Roman"/>
          <w:sz w:val="28"/>
          <w:szCs w:val="28"/>
        </w:rPr>
        <w:softHyphen/>
        <w:t>фи</w:t>
      </w:r>
      <w:r w:rsidRPr="00D47F69">
        <w:rPr>
          <w:rFonts w:ascii="Times New Roman" w:hAnsi="Times New Roman"/>
          <w:sz w:val="28"/>
          <w:szCs w:val="28"/>
        </w:rPr>
        <w:softHyphen/>
        <w:t>цированного состава специалистов, обеспечивающих оздоровительную ра</w:t>
      </w:r>
      <w:r w:rsidRPr="00D47F69">
        <w:rPr>
          <w:rFonts w:ascii="Times New Roman" w:hAnsi="Times New Roman"/>
          <w:sz w:val="28"/>
          <w:szCs w:val="28"/>
        </w:rPr>
        <w:softHyphen/>
        <w:t>боту с обучающимися (логопеды, учителя физической культуры, пси</w:t>
      </w:r>
      <w:r w:rsidRPr="00D47F69">
        <w:rPr>
          <w:rFonts w:ascii="Times New Roman" w:hAnsi="Times New Roman"/>
          <w:sz w:val="28"/>
          <w:szCs w:val="28"/>
        </w:rPr>
        <w:softHyphen/>
        <w:t>хо</w:t>
      </w:r>
      <w:r w:rsidRPr="00D47F69">
        <w:rPr>
          <w:rFonts w:ascii="Times New Roman" w:hAnsi="Times New Roman"/>
          <w:sz w:val="28"/>
          <w:szCs w:val="28"/>
        </w:rPr>
        <w:softHyphen/>
        <w:t>ло</w:t>
      </w:r>
      <w:r w:rsidRPr="00D47F69">
        <w:rPr>
          <w:rFonts w:ascii="Times New Roman" w:hAnsi="Times New Roman"/>
          <w:sz w:val="28"/>
          <w:szCs w:val="28"/>
        </w:rPr>
        <w:softHyphen/>
        <w:t>ги, медицинские работники).</w:t>
      </w:r>
    </w:p>
    <w:p w:rsidR="001976E2" w:rsidRPr="00D47F69" w:rsidRDefault="001976E2" w:rsidP="00D47F69">
      <w:pPr>
        <w:pStyle w:val="ac"/>
        <w:spacing w:line="276" w:lineRule="auto"/>
        <w:ind w:firstLine="709"/>
        <w:jc w:val="both"/>
        <w:rPr>
          <w:rFonts w:ascii="Times New Roman" w:hAnsi="Times New Roman"/>
          <w:i/>
          <w:sz w:val="28"/>
          <w:szCs w:val="28"/>
        </w:rPr>
      </w:pPr>
      <w:r w:rsidRPr="00D47F69">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1976E2" w:rsidRPr="00D47F69" w:rsidRDefault="001976E2" w:rsidP="00D47F69">
      <w:pPr>
        <w:spacing w:after="0"/>
        <w:ind w:firstLine="709"/>
        <w:jc w:val="center"/>
        <w:rPr>
          <w:rFonts w:ascii="Times New Roman" w:hAnsi="Times New Roman"/>
          <w:i/>
          <w:sz w:val="28"/>
          <w:szCs w:val="28"/>
        </w:rPr>
      </w:pPr>
    </w:p>
    <w:p w:rsidR="001976E2" w:rsidRPr="00D47F69" w:rsidRDefault="001976E2" w:rsidP="00D47F69">
      <w:pPr>
        <w:spacing w:after="0"/>
        <w:ind w:firstLine="709"/>
        <w:jc w:val="center"/>
        <w:rPr>
          <w:rFonts w:ascii="Times New Roman" w:hAnsi="Times New Roman"/>
          <w:i/>
          <w:sz w:val="28"/>
          <w:szCs w:val="28"/>
        </w:rPr>
      </w:pPr>
    </w:p>
    <w:p w:rsidR="001976E2" w:rsidRPr="00D47F69" w:rsidRDefault="001976E2" w:rsidP="00D47F69">
      <w:pPr>
        <w:spacing w:after="0"/>
        <w:ind w:firstLine="709"/>
        <w:jc w:val="center"/>
        <w:rPr>
          <w:rFonts w:ascii="Times New Roman" w:hAnsi="Times New Roman"/>
          <w:i/>
          <w:sz w:val="28"/>
          <w:szCs w:val="28"/>
        </w:rPr>
      </w:pPr>
    </w:p>
    <w:p w:rsidR="001976E2" w:rsidRPr="00D47F69" w:rsidRDefault="001976E2" w:rsidP="00D47F69">
      <w:pPr>
        <w:spacing w:after="0"/>
        <w:ind w:firstLine="709"/>
        <w:jc w:val="center"/>
        <w:rPr>
          <w:rFonts w:ascii="Times New Roman" w:hAnsi="Times New Roman"/>
          <w:i/>
          <w:sz w:val="28"/>
          <w:szCs w:val="28"/>
        </w:rPr>
      </w:pPr>
      <w:r w:rsidRPr="00D47F69">
        <w:rPr>
          <w:rFonts w:ascii="Times New Roman" w:hAnsi="Times New Roman"/>
          <w:i/>
          <w:sz w:val="28"/>
          <w:szCs w:val="28"/>
        </w:rPr>
        <w:t>Реализация программы формирования экологической культуры</w:t>
      </w:r>
    </w:p>
    <w:p w:rsidR="001976E2" w:rsidRPr="00D47F69" w:rsidRDefault="001976E2" w:rsidP="00D47F69">
      <w:pPr>
        <w:spacing w:after="0"/>
        <w:ind w:firstLine="709"/>
        <w:jc w:val="center"/>
        <w:rPr>
          <w:rFonts w:ascii="Times New Roman" w:hAnsi="Times New Roman"/>
          <w:color w:val="000000"/>
          <w:sz w:val="28"/>
          <w:szCs w:val="28"/>
        </w:rPr>
      </w:pPr>
      <w:r w:rsidRPr="00D47F69">
        <w:rPr>
          <w:rFonts w:ascii="Times New Roman" w:hAnsi="Times New Roman"/>
          <w:i/>
          <w:sz w:val="28"/>
          <w:szCs w:val="28"/>
        </w:rPr>
        <w:t>и здорового образа жизни в урочной деятельности.</w:t>
      </w:r>
    </w:p>
    <w:p w:rsidR="001976E2" w:rsidRPr="00D47F69" w:rsidRDefault="001976E2" w:rsidP="00D47F69">
      <w:pPr>
        <w:spacing w:after="0"/>
        <w:ind w:firstLine="709"/>
        <w:jc w:val="both"/>
        <w:rPr>
          <w:rFonts w:ascii="Times New Roman" w:hAnsi="Times New Roman"/>
          <w:color w:val="000000"/>
          <w:sz w:val="28"/>
          <w:szCs w:val="28"/>
        </w:rPr>
      </w:pPr>
      <w:r w:rsidRPr="00D47F69">
        <w:rPr>
          <w:rFonts w:ascii="Times New Roman" w:hAnsi="Times New Roman"/>
          <w:color w:val="000000"/>
          <w:sz w:val="28"/>
          <w:szCs w:val="28"/>
        </w:rPr>
        <w:t xml:space="preserve">Программа реализуется на </w:t>
      </w:r>
      <w:proofErr w:type="spellStart"/>
      <w:r w:rsidRPr="00D47F69">
        <w:rPr>
          <w:rFonts w:ascii="Times New Roman" w:hAnsi="Times New Roman"/>
          <w:color w:val="000000"/>
          <w:sz w:val="28"/>
          <w:szCs w:val="28"/>
        </w:rPr>
        <w:t>межпредметной</w:t>
      </w:r>
      <w:proofErr w:type="spellEnd"/>
      <w:r w:rsidRPr="00D47F69">
        <w:rPr>
          <w:rFonts w:ascii="Times New Roman" w:hAnsi="Times New Roman"/>
          <w:color w:val="000000"/>
          <w:sz w:val="28"/>
          <w:szCs w:val="28"/>
        </w:rPr>
        <w:t xml:space="preserve"> основе путем интеграции в со</w:t>
      </w:r>
      <w:r w:rsidRPr="00D47F69">
        <w:rPr>
          <w:rFonts w:ascii="Times New Roman" w:hAnsi="Times New Roman"/>
          <w:color w:val="000000"/>
          <w:sz w:val="28"/>
          <w:szCs w:val="28"/>
        </w:rPr>
        <w:softHyphen/>
        <w:t>де</w:t>
      </w:r>
      <w:r w:rsidRPr="00D47F69">
        <w:rPr>
          <w:rFonts w:ascii="Times New Roman" w:hAnsi="Times New Roman"/>
          <w:color w:val="000000"/>
          <w:sz w:val="28"/>
          <w:szCs w:val="28"/>
        </w:rPr>
        <w:softHyphen/>
        <w:t>р</w:t>
      </w:r>
      <w:r w:rsidRPr="00D47F69">
        <w:rPr>
          <w:rFonts w:ascii="Times New Roman" w:hAnsi="Times New Roman"/>
          <w:color w:val="000000"/>
          <w:sz w:val="28"/>
          <w:szCs w:val="28"/>
        </w:rPr>
        <w:softHyphen/>
        <w:t>жание ба</w:t>
      </w:r>
      <w:r w:rsidRPr="00D47F69">
        <w:rPr>
          <w:rFonts w:ascii="Times New Roman" w:hAnsi="Times New Roman"/>
          <w:color w:val="000000"/>
          <w:sz w:val="28"/>
          <w:szCs w:val="28"/>
        </w:rPr>
        <w:softHyphen/>
        <w:t>зовых учебных предметов разделов и тем, способствующих фо</w:t>
      </w:r>
      <w:r w:rsidRPr="00D47F69">
        <w:rPr>
          <w:rFonts w:ascii="Times New Roman" w:hAnsi="Times New Roman"/>
          <w:color w:val="000000"/>
          <w:sz w:val="28"/>
          <w:szCs w:val="28"/>
        </w:rPr>
        <w:softHyphen/>
        <w:t>р</w:t>
      </w:r>
      <w:r w:rsidRPr="00D47F69">
        <w:rPr>
          <w:rFonts w:ascii="Times New Roman" w:hAnsi="Times New Roman"/>
          <w:color w:val="000000"/>
          <w:sz w:val="28"/>
          <w:szCs w:val="28"/>
        </w:rPr>
        <w:softHyphen/>
        <w:t>ми</w:t>
      </w:r>
      <w:r w:rsidRPr="00D47F69">
        <w:rPr>
          <w:rFonts w:ascii="Times New Roman" w:hAnsi="Times New Roman"/>
          <w:color w:val="000000"/>
          <w:sz w:val="28"/>
          <w:szCs w:val="28"/>
        </w:rPr>
        <w:softHyphen/>
        <w:t>рованию у обу</w:t>
      </w:r>
      <w:r w:rsidRPr="00D47F69">
        <w:rPr>
          <w:rFonts w:ascii="Times New Roman" w:hAnsi="Times New Roman"/>
          <w:color w:val="000000"/>
          <w:sz w:val="28"/>
          <w:szCs w:val="28"/>
        </w:rPr>
        <w:softHyphen/>
        <w:t>ча</w:t>
      </w:r>
      <w:r w:rsidRPr="00D47F69">
        <w:rPr>
          <w:rFonts w:ascii="Times New Roman" w:hAnsi="Times New Roman"/>
          <w:color w:val="000000"/>
          <w:sz w:val="28"/>
          <w:szCs w:val="28"/>
        </w:rPr>
        <w:softHyphen/>
        <w:t>ю</w:t>
      </w:r>
      <w:r w:rsidRPr="00D47F69">
        <w:rPr>
          <w:rFonts w:ascii="Times New Roman" w:hAnsi="Times New Roman"/>
          <w:color w:val="000000"/>
          <w:sz w:val="28"/>
          <w:szCs w:val="28"/>
        </w:rPr>
        <w:softHyphen/>
        <w:t>щи</w:t>
      </w:r>
      <w:r w:rsidRPr="00D47F69">
        <w:rPr>
          <w:rFonts w:ascii="Times New Roman" w:hAnsi="Times New Roman"/>
          <w:color w:val="000000"/>
          <w:sz w:val="28"/>
          <w:szCs w:val="28"/>
        </w:rPr>
        <w:softHyphen/>
        <w:t>хся с умственной отсталостью (интеллектуальными нарушениями) основ эко</w:t>
      </w:r>
      <w:r w:rsidRPr="00D47F69">
        <w:rPr>
          <w:rFonts w:ascii="Times New Roman" w:hAnsi="Times New Roman"/>
          <w:color w:val="000000"/>
          <w:sz w:val="28"/>
          <w:szCs w:val="28"/>
        </w:rPr>
        <w:softHyphen/>
        <w:t>ло</w:t>
      </w:r>
      <w:r w:rsidRPr="00D47F69">
        <w:rPr>
          <w:rFonts w:ascii="Times New Roman" w:hAnsi="Times New Roman"/>
          <w:color w:val="000000"/>
          <w:sz w:val="28"/>
          <w:szCs w:val="28"/>
        </w:rPr>
        <w:softHyphen/>
        <w:t>ги</w:t>
      </w:r>
      <w:r w:rsidRPr="00D47F69">
        <w:rPr>
          <w:rFonts w:ascii="Times New Roman" w:hAnsi="Times New Roman"/>
          <w:color w:val="000000"/>
          <w:sz w:val="28"/>
          <w:szCs w:val="28"/>
        </w:rPr>
        <w:softHyphen/>
        <w:t>че</w:t>
      </w:r>
      <w:r w:rsidRPr="00D47F69">
        <w:rPr>
          <w:rFonts w:ascii="Times New Roman" w:hAnsi="Times New Roman"/>
          <w:color w:val="000000"/>
          <w:sz w:val="28"/>
          <w:szCs w:val="28"/>
        </w:rPr>
        <w:softHyphen/>
        <w:t>с</w:t>
      </w:r>
      <w:r w:rsidRPr="00D47F69">
        <w:rPr>
          <w:rFonts w:ascii="Times New Roman" w:hAnsi="Times New Roman"/>
          <w:color w:val="000000"/>
          <w:sz w:val="28"/>
          <w:szCs w:val="28"/>
        </w:rPr>
        <w:softHyphen/>
        <w:t>кой культуры, установки на здоровый и без</w:t>
      </w:r>
      <w:r w:rsidRPr="00D47F69">
        <w:rPr>
          <w:rFonts w:ascii="Times New Roman" w:hAnsi="Times New Roman"/>
          <w:color w:val="000000"/>
          <w:sz w:val="28"/>
          <w:szCs w:val="28"/>
        </w:rPr>
        <w:softHyphen/>
        <w:t>опасный образ жизни. Ведущая роль принадлежит таким учебным предметам как «Фи</w:t>
      </w:r>
      <w:r w:rsidRPr="00D47F69">
        <w:rPr>
          <w:rFonts w:ascii="Times New Roman" w:hAnsi="Times New Roman"/>
          <w:color w:val="000000"/>
          <w:sz w:val="28"/>
          <w:szCs w:val="28"/>
        </w:rPr>
        <w:softHyphen/>
        <w:t>зи</w:t>
      </w:r>
      <w:r w:rsidRPr="00D47F69">
        <w:rPr>
          <w:rFonts w:ascii="Times New Roman" w:hAnsi="Times New Roman"/>
          <w:color w:val="000000"/>
          <w:sz w:val="28"/>
          <w:szCs w:val="28"/>
        </w:rPr>
        <w:softHyphen/>
        <w:t>ческая культура», «Мир природы и человека», «Природоведение», «Биология», «Основы со</w:t>
      </w:r>
      <w:r w:rsidRPr="00D47F69">
        <w:rPr>
          <w:rFonts w:ascii="Times New Roman" w:hAnsi="Times New Roman"/>
          <w:color w:val="000000"/>
          <w:sz w:val="28"/>
          <w:szCs w:val="28"/>
        </w:rPr>
        <w:softHyphen/>
        <w:t>ци</w:t>
      </w:r>
      <w:r w:rsidRPr="00D47F69">
        <w:rPr>
          <w:rFonts w:ascii="Times New Roman" w:hAnsi="Times New Roman"/>
          <w:color w:val="000000"/>
          <w:sz w:val="28"/>
          <w:szCs w:val="28"/>
        </w:rPr>
        <w:softHyphen/>
        <w:t>аль</w:t>
      </w:r>
      <w:r w:rsidRPr="00D47F69">
        <w:rPr>
          <w:rFonts w:ascii="Times New Roman" w:hAnsi="Times New Roman"/>
          <w:color w:val="000000"/>
          <w:sz w:val="28"/>
          <w:szCs w:val="28"/>
        </w:rPr>
        <w:softHyphen/>
        <w:t>ной жизни», «География», а также «Ручной труд» и «Профильный труд».</w:t>
      </w:r>
    </w:p>
    <w:p w:rsidR="001976E2" w:rsidRPr="00D47F69" w:rsidRDefault="001976E2" w:rsidP="00D47F69">
      <w:pPr>
        <w:pStyle w:val="a5"/>
        <w:spacing w:after="0"/>
        <w:ind w:firstLine="709"/>
        <w:jc w:val="both"/>
        <w:rPr>
          <w:rFonts w:ascii="Times New Roman" w:hAnsi="Times New Roman"/>
          <w:sz w:val="28"/>
          <w:szCs w:val="28"/>
        </w:rPr>
      </w:pPr>
      <w:r w:rsidRPr="00D47F69">
        <w:rPr>
          <w:rFonts w:ascii="Times New Roman" w:hAnsi="Times New Roman"/>
          <w:i/>
          <w:iCs/>
          <w:color w:val="000000"/>
          <w:spacing w:val="-4"/>
          <w:sz w:val="28"/>
          <w:szCs w:val="28"/>
        </w:rPr>
        <w:t>В результате</w:t>
      </w:r>
      <w:r w:rsidRPr="00D47F69">
        <w:rPr>
          <w:rFonts w:ascii="Times New Roman" w:hAnsi="Times New Roman"/>
          <w:color w:val="000000"/>
          <w:spacing w:val="-4"/>
          <w:sz w:val="28"/>
          <w:szCs w:val="28"/>
        </w:rPr>
        <w:t xml:space="preserve"> реализации программы у обучающихся будут</w:t>
      </w:r>
      <w:r w:rsidRPr="00D47F69">
        <w:rPr>
          <w:rFonts w:ascii="Times New Roman" w:hAnsi="Times New Roman"/>
          <w:color w:val="000000"/>
          <w:sz w:val="28"/>
          <w:szCs w:val="28"/>
        </w:rPr>
        <w:t xml:space="preserve"> сформированы практико-ориентированные умения и навыки, которые обеспечат им возможность в достижении жизненных компетенций: </w:t>
      </w:r>
    </w:p>
    <w:p w:rsidR="001976E2" w:rsidRPr="00D47F69" w:rsidRDefault="001976E2" w:rsidP="00D47F69">
      <w:pPr>
        <w:spacing w:after="0"/>
        <w:ind w:firstLine="709"/>
        <w:jc w:val="both"/>
        <w:rPr>
          <w:rFonts w:ascii="Times New Roman" w:hAnsi="Times New Roman"/>
          <w:color w:val="000000"/>
          <w:sz w:val="28"/>
          <w:szCs w:val="28"/>
        </w:rPr>
      </w:pPr>
      <w:r w:rsidRPr="00D47F69">
        <w:rPr>
          <w:rFonts w:ascii="Times New Roman" w:hAnsi="Times New Roman"/>
          <w:color w:val="000000"/>
          <w:sz w:val="28"/>
          <w:szCs w:val="28"/>
        </w:rPr>
        <w:t xml:space="preserve">элементарные </w:t>
      </w:r>
      <w:proofErr w:type="spellStart"/>
      <w:r w:rsidRPr="00D47F69">
        <w:rPr>
          <w:rFonts w:ascii="Times New Roman" w:hAnsi="Times New Roman"/>
          <w:color w:val="000000"/>
          <w:sz w:val="28"/>
          <w:szCs w:val="28"/>
        </w:rPr>
        <w:t>природосберегающие</w:t>
      </w:r>
      <w:proofErr w:type="spellEnd"/>
      <w:r w:rsidRPr="00D47F69">
        <w:rPr>
          <w:rFonts w:ascii="Times New Roman" w:hAnsi="Times New Roman"/>
          <w:color w:val="000000"/>
          <w:sz w:val="28"/>
          <w:szCs w:val="28"/>
        </w:rPr>
        <w:t xml:space="preserve"> умения и навыки: </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color w:val="000000"/>
          <w:sz w:val="28"/>
          <w:szCs w:val="28"/>
        </w:rPr>
        <w:t xml:space="preserve">умения оценивать правильность поведения людей в природе; </w:t>
      </w:r>
      <w:r w:rsidRPr="00D47F69">
        <w:rPr>
          <w:rFonts w:ascii="Times New Roman" w:hAnsi="Times New Roman"/>
          <w:sz w:val="28"/>
          <w:szCs w:val="28"/>
        </w:rPr>
        <w:t>бережное отношения к природе, растениям и животным; элементарный опыт природоохранительной деятельности.</w:t>
      </w:r>
    </w:p>
    <w:p w:rsidR="001976E2" w:rsidRPr="00D47F69" w:rsidRDefault="001976E2" w:rsidP="00D47F69">
      <w:pPr>
        <w:spacing w:after="0"/>
        <w:ind w:firstLine="709"/>
        <w:jc w:val="both"/>
        <w:rPr>
          <w:rFonts w:ascii="Times New Roman" w:hAnsi="Times New Roman"/>
          <w:color w:val="000000"/>
          <w:sz w:val="28"/>
          <w:szCs w:val="28"/>
        </w:rPr>
      </w:pPr>
      <w:r w:rsidRPr="00D47F69">
        <w:rPr>
          <w:rFonts w:ascii="Times New Roman" w:hAnsi="Times New Roman"/>
          <w:color w:val="000000"/>
          <w:sz w:val="28"/>
          <w:szCs w:val="28"/>
        </w:rPr>
        <w:t xml:space="preserve">элементарные </w:t>
      </w:r>
      <w:proofErr w:type="spellStart"/>
      <w:r w:rsidRPr="00D47F69">
        <w:rPr>
          <w:rFonts w:ascii="Times New Roman" w:hAnsi="Times New Roman"/>
          <w:color w:val="000000"/>
          <w:sz w:val="28"/>
          <w:szCs w:val="28"/>
        </w:rPr>
        <w:t>здоровьесберегающие</w:t>
      </w:r>
      <w:proofErr w:type="spellEnd"/>
      <w:r w:rsidRPr="00D47F69">
        <w:rPr>
          <w:rFonts w:ascii="Times New Roman" w:hAnsi="Times New Roman"/>
          <w:color w:val="000000"/>
          <w:sz w:val="28"/>
          <w:szCs w:val="28"/>
        </w:rPr>
        <w:t xml:space="preserve"> умения и навыки:</w:t>
      </w:r>
    </w:p>
    <w:p w:rsidR="001976E2" w:rsidRPr="00D47F69" w:rsidRDefault="001976E2" w:rsidP="00D47F69">
      <w:pPr>
        <w:spacing w:after="0"/>
        <w:ind w:firstLine="709"/>
        <w:jc w:val="both"/>
        <w:rPr>
          <w:rFonts w:ascii="Times New Roman" w:hAnsi="Times New Roman"/>
          <w:color w:val="000000"/>
          <w:sz w:val="28"/>
          <w:szCs w:val="28"/>
        </w:rPr>
      </w:pPr>
      <w:r w:rsidRPr="00D47F69">
        <w:rPr>
          <w:rFonts w:ascii="Times New Roman" w:hAnsi="Times New Roman"/>
          <w:color w:val="000000"/>
          <w:sz w:val="28"/>
          <w:szCs w:val="28"/>
        </w:rPr>
        <w:t xml:space="preserve">навыки личной гигиены; активного образа жизни; </w:t>
      </w:r>
    </w:p>
    <w:p w:rsidR="001976E2" w:rsidRPr="00D47F69" w:rsidRDefault="001976E2" w:rsidP="00D47F69">
      <w:pPr>
        <w:spacing w:after="0"/>
        <w:ind w:firstLine="709"/>
        <w:jc w:val="both"/>
        <w:rPr>
          <w:rFonts w:ascii="Times New Roman" w:hAnsi="Times New Roman"/>
          <w:color w:val="000000"/>
          <w:sz w:val="28"/>
          <w:szCs w:val="28"/>
        </w:rPr>
      </w:pPr>
      <w:r w:rsidRPr="00D47F69">
        <w:rPr>
          <w:rFonts w:ascii="Times New Roman" w:hAnsi="Times New Roman"/>
          <w:color w:val="000000"/>
          <w:sz w:val="28"/>
          <w:szCs w:val="28"/>
        </w:rPr>
        <w:lastRenderedPageBreak/>
        <w:t xml:space="preserve">умения </w:t>
      </w:r>
      <w:r w:rsidRPr="00D47F69">
        <w:rPr>
          <w:rFonts w:ascii="Times New Roman" w:hAnsi="Times New Roman"/>
          <w:kern w:val="2"/>
          <w:sz w:val="28"/>
          <w:szCs w:val="28"/>
        </w:rPr>
        <w:t xml:space="preserve">организовывать </w:t>
      </w:r>
      <w:proofErr w:type="spellStart"/>
      <w:r w:rsidRPr="00D47F69">
        <w:rPr>
          <w:rFonts w:ascii="Times New Roman" w:hAnsi="Times New Roman"/>
          <w:kern w:val="2"/>
          <w:sz w:val="28"/>
          <w:szCs w:val="28"/>
        </w:rPr>
        <w:t>здоровьесберегающую</w:t>
      </w:r>
      <w:proofErr w:type="spellEnd"/>
      <w:r w:rsidRPr="00D47F69">
        <w:rPr>
          <w:rFonts w:ascii="Times New Roman" w:hAnsi="Times New Roman"/>
          <w:kern w:val="2"/>
          <w:sz w:val="28"/>
          <w:szCs w:val="28"/>
        </w:rPr>
        <w:t xml:space="preserve"> жизнедеятельность: режим дня, утренняя зарядка, оздоровительные мероприятия, подвижные игры и т. д.</w:t>
      </w:r>
      <w:r w:rsidRPr="00D47F69">
        <w:rPr>
          <w:rFonts w:ascii="Times New Roman" w:hAnsi="Times New Roman"/>
          <w:color w:val="000000"/>
          <w:sz w:val="28"/>
          <w:szCs w:val="28"/>
        </w:rPr>
        <w:t>;</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color w:val="000000"/>
          <w:sz w:val="28"/>
          <w:szCs w:val="28"/>
        </w:rPr>
        <w:t>умение оценивать правильность собственного поведения и поведения окружающих с позиций здорового образа жизни;</w:t>
      </w:r>
      <w:r w:rsidRPr="00D47F69">
        <w:rPr>
          <w:rFonts w:ascii="Times New Roman" w:hAnsi="Times New Roman"/>
          <w:sz w:val="28"/>
          <w:szCs w:val="28"/>
        </w:rPr>
        <w:t xml:space="preserve"> </w:t>
      </w:r>
    </w:p>
    <w:p w:rsidR="001976E2" w:rsidRPr="00D47F69" w:rsidRDefault="001976E2" w:rsidP="00D47F69">
      <w:pPr>
        <w:spacing w:after="0"/>
        <w:ind w:firstLine="709"/>
        <w:jc w:val="both"/>
        <w:rPr>
          <w:rFonts w:ascii="Times New Roman" w:hAnsi="Times New Roman"/>
          <w:sz w:val="28"/>
          <w:szCs w:val="28"/>
          <w:bdr w:val="none" w:sz="0" w:space="0" w:color="auto" w:frame="1"/>
        </w:rPr>
      </w:pPr>
      <w:r w:rsidRPr="00D47F69">
        <w:rPr>
          <w:rFonts w:ascii="Times New Roman" w:hAnsi="Times New Roman"/>
          <w:color w:val="000000"/>
          <w:sz w:val="28"/>
          <w:szCs w:val="28"/>
        </w:rPr>
        <w:t>умение соблюдать правила здорового питания</w:t>
      </w:r>
      <w:r w:rsidRPr="00D47F69">
        <w:rPr>
          <w:rFonts w:ascii="Times New Roman" w:hAnsi="Times New Roman"/>
          <w:sz w:val="28"/>
          <w:szCs w:val="28"/>
        </w:rPr>
        <w:t>:</w:t>
      </w:r>
      <w:r w:rsidRPr="00D47F69">
        <w:rPr>
          <w:rFonts w:ascii="Times New Roman" w:hAnsi="Times New Roman"/>
          <w:color w:val="333333"/>
          <w:sz w:val="28"/>
          <w:szCs w:val="28"/>
          <w:bdr w:val="none" w:sz="0" w:space="0" w:color="auto" w:frame="1"/>
        </w:rPr>
        <w:t xml:space="preserve"> навыков гигиены приготовления, </w:t>
      </w:r>
      <w:r w:rsidRPr="00D47F69">
        <w:rPr>
          <w:rFonts w:ascii="Times New Roman" w:hAnsi="Times New Roman"/>
          <w:sz w:val="28"/>
          <w:szCs w:val="28"/>
          <w:bdr w:val="none" w:sz="0" w:space="0" w:color="auto" w:frame="1"/>
        </w:rPr>
        <w:t xml:space="preserve">хранения и культуры приема пищи; </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 xml:space="preserve">навыки противостояния вовлечению в </w:t>
      </w:r>
      <w:proofErr w:type="spellStart"/>
      <w:r w:rsidRPr="00D47F69">
        <w:rPr>
          <w:rFonts w:ascii="Times New Roman" w:hAnsi="Times New Roman"/>
          <w:sz w:val="28"/>
          <w:szCs w:val="28"/>
        </w:rPr>
        <w:t>табакокурение</w:t>
      </w:r>
      <w:proofErr w:type="spellEnd"/>
      <w:r w:rsidRPr="00D47F69">
        <w:rPr>
          <w:rFonts w:ascii="Times New Roman" w:hAnsi="Times New Roman"/>
          <w:sz w:val="28"/>
          <w:szCs w:val="28"/>
        </w:rPr>
        <w:t xml:space="preserve">, употребления алкоголя, наркотических и сильнодействующих веществ; </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1976E2" w:rsidRPr="00D47F69" w:rsidRDefault="001976E2" w:rsidP="00D47F69">
      <w:pPr>
        <w:spacing w:after="0"/>
        <w:ind w:firstLine="709"/>
        <w:jc w:val="both"/>
        <w:rPr>
          <w:rFonts w:ascii="Times New Roman" w:hAnsi="Times New Roman"/>
          <w:color w:val="000000"/>
          <w:sz w:val="28"/>
          <w:szCs w:val="28"/>
        </w:rPr>
      </w:pPr>
      <w:r w:rsidRPr="00D47F69">
        <w:rPr>
          <w:rFonts w:ascii="Times New Roman" w:hAnsi="Times New Roman"/>
          <w:color w:val="000000"/>
          <w:sz w:val="28"/>
          <w:szCs w:val="28"/>
        </w:rPr>
        <w:t>навыки и умения безопасного образа жизни:</w:t>
      </w:r>
    </w:p>
    <w:p w:rsidR="001976E2" w:rsidRPr="00D47F69" w:rsidRDefault="001976E2" w:rsidP="00D47F69">
      <w:pPr>
        <w:spacing w:after="0"/>
        <w:ind w:firstLine="709"/>
        <w:jc w:val="both"/>
        <w:rPr>
          <w:rFonts w:ascii="Times New Roman" w:hAnsi="Times New Roman"/>
          <w:color w:val="333333"/>
          <w:sz w:val="28"/>
          <w:szCs w:val="28"/>
          <w:bdr w:val="none" w:sz="0" w:space="0" w:color="auto" w:frame="1"/>
        </w:rPr>
      </w:pPr>
      <w:r w:rsidRPr="00D47F69">
        <w:rPr>
          <w:rFonts w:ascii="Times New Roman" w:hAnsi="Times New Roman"/>
          <w:color w:val="000000"/>
          <w:sz w:val="28"/>
          <w:szCs w:val="28"/>
        </w:rPr>
        <w:t xml:space="preserve">навыки адекватного </w:t>
      </w:r>
      <w:r w:rsidRPr="00D47F69">
        <w:rPr>
          <w:rFonts w:ascii="Times New Roman" w:hAnsi="Times New Roman"/>
          <w:color w:val="333333"/>
          <w:sz w:val="28"/>
          <w:szCs w:val="28"/>
          <w:bdr w:val="none" w:sz="0" w:space="0" w:color="auto" w:frame="1"/>
        </w:rPr>
        <w:t>поведения</w:t>
      </w:r>
      <w:r w:rsidRPr="00D47F69">
        <w:rPr>
          <w:rFonts w:ascii="Times New Roman" w:hAnsi="Times New Roman"/>
          <w:color w:val="333333"/>
          <w:sz w:val="28"/>
          <w:szCs w:val="28"/>
        </w:rPr>
        <w:t xml:space="preserve"> </w:t>
      </w:r>
      <w:r w:rsidRPr="00D47F69">
        <w:rPr>
          <w:rFonts w:ascii="Times New Roman" w:hAnsi="Times New Roman"/>
          <w:color w:val="333333"/>
          <w:sz w:val="28"/>
          <w:szCs w:val="28"/>
          <w:bdr w:val="none" w:sz="0" w:space="0" w:color="auto" w:frame="1"/>
        </w:rPr>
        <w:t xml:space="preserve">в случае возникновения опасных ситуаций в школе, дома, на улице; </w:t>
      </w:r>
    </w:p>
    <w:p w:rsidR="001976E2" w:rsidRPr="00D47F69" w:rsidRDefault="001976E2" w:rsidP="00D47F69">
      <w:pPr>
        <w:spacing w:after="0"/>
        <w:ind w:firstLine="709"/>
        <w:jc w:val="both"/>
        <w:rPr>
          <w:rFonts w:ascii="Times New Roman" w:hAnsi="Times New Roman"/>
          <w:color w:val="000000"/>
          <w:sz w:val="28"/>
          <w:szCs w:val="28"/>
        </w:rPr>
      </w:pPr>
      <w:r w:rsidRPr="00D47F69">
        <w:rPr>
          <w:rFonts w:ascii="Times New Roman" w:hAnsi="Times New Roman"/>
          <w:color w:val="333333"/>
          <w:sz w:val="28"/>
          <w:szCs w:val="28"/>
          <w:bdr w:val="none" w:sz="0" w:space="0" w:color="auto" w:frame="1"/>
        </w:rPr>
        <w:t xml:space="preserve">умение </w:t>
      </w:r>
      <w:r w:rsidRPr="00D47F69">
        <w:rPr>
          <w:rFonts w:ascii="Times New Roman" w:hAnsi="Times New Roman"/>
          <w:color w:val="000000"/>
          <w:sz w:val="28"/>
          <w:szCs w:val="28"/>
        </w:rPr>
        <w:t xml:space="preserve">оценивать правильность поведения в быту; </w:t>
      </w:r>
    </w:p>
    <w:p w:rsidR="001976E2" w:rsidRPr="00D47F69" w:rsidRDefault="001976E2" w:rsidP="00D47F69">
      <w:pPr>
        <w:spacing w:after="0"/>
        <w:ind w:firstLine="709"/>
        <w:jc w:val="both"/>
        <w:rPr>
          <w:rFonts w:ascii="Times New Roman" w:hAnsi="Times New Roman"/>
          <w:color w:val="000000"/>
          <w:sz w:val="28"/>
          <w:szCs w:val="28"/>
        </w:rPr>
      </w:pPr>
      <w:r w:rsidRPr="00D47F69">
        <w:rPr>
          <w:rFonts w:ascii="Times New Roman" w:hAnsi="Times New Roman"/>
          <w:color w:val="000000"/>
          <w:sz w:val="28"/>
          <w:szCs w:val="28"/>
        </w:rPr>
        <w:t xml:space="preserve">умения соблюдать правила безопасного поведения с огнём, водой, газом, электричеством; </w:t>
      </w:r>
      <w:r w:rsidRPr="00D47F69">
        <w:rPr>
          <w:rFonts w:ascii="Times New Roman" w:hAnsi="Times New Roman"/>
          <w:sz w:val="28"/>
          <w:szCs w:val="28"/>
        </w:rPr>
        <w:t>безопасного использования учебных принадлежностей, инструментов;</w:t>
      </w:r>
      <w:r w:rsidRPr="00D47F69">
        <w:rPr>
          <w:rFonts w:ascii="Times New Roman" w:hAnsi="Times New Roman"/>
          <w:color w:val="000000"/>
          <w:sz w:val="28"/>
          <w:szCs w:val="28"/>
        </w:rPr>
        <w:t xml:space="preserve"> </w:t>
      </w:r>
    </w:p>
    <w:p w:rsidR="001976E2" w:rsidRPr="00D47F69" w:rsidRDefault="001976E2" w:rsidP="00D47F69">
      <w:pPr>
        <w:spacing w:after="0"/>
        <w:ind w:firstLine="709"/>
        <w:jc w:val="both"/>
        <w:rPr>
          <w:rFonts w:ascii="Times New Roman" w:hAnsi="Times New Roman"/>
          <w:color w:val="000000"/>
          <w:sz w:val="28"/>
          <w:szCs w:val="28"/>
        </w:rPr>
      </w:pPr>
      <w:r w:rsidRPr="00D47F69">
        <w:rPr>
          <w:rFonts w:ascii="Times New Roman" w:hAnsi="Times New Roman"/>
          <w:color w:val="000000"/>
          <w:sz w:val="28"/>
          <w:szCs w:val="28"/>
        </w:rPr>
        <w:t xml:space="preserve">навыки соблюдения правил дорожного движения и поведения на улице, пожарной безопасности; </w:t>
      </w:r>
    </w:p>
    <w:p w:rsidR="001976E2" w:rsidRPr="00D47F69" w:rsidRDefault="001976E2" w:rsidP="00D47F69">
      <w:pPr>
        <w:spacing w:after="0"/>
        <w:ind w:firstLine="709"/>
        <w:jc w:val="both"/>
        <w:rPr>
          <w:rFonts w:ascii="Times New Roman" w:hAnsi="Times New Roman"/>
          <w:color w:val="000000"/>
          <w:sz w:val="28"/>
          <w:szCs w:val="28"/>
        </w:rPr>
      </w:pPr>
      <w:r w:rsidRPr="00D47F69">
        <w:rPr>
          <w:rFonts w:ascii="Times New Roman" w:hAnsi="Times New Roman"/>
          <w:color w:val="000000"/>
          <w:sz w:val="28"/>
          <w:szCs w:val="28"/>
        </w:rPr>
        <w:t xml:space="preserve">навыки </w:t>
      </w:r>
      <w:r w:rsidRPr="00D47F69">
        <w:rPr>
          <w:rFonts w:ascii="Times New Roman" w:hAnsi="Times New Roman"/>
          <w:sz w:val="28"/>
          <w:szCs w:val="28"/>
        </w:rPr>
        <w:t xml:space="preserve">позитивного общения; </w:t>
      </w:r>
      <w:r w:rsidRPr="00D47F69">
        <w:rPr>
          <w:rFonts w:ascii="Times New Roman" w:hAnsi="Times New Roman"/>
          <w:color w:val="000000"/>
          <w:sz w:val="28"/>
          <w:szCs w:val="28"/>
        </w:rPr>
        <w:t xml:space="preserve"> соблюдение правил взаимоотношений с незнакомыми людьми; правил безопасного поведения в общественном транспорте.</w:t>
      </w:r>
    </w:p>
    <w:p w:rsidR="001976E2" w:rsidRPr="00D47F69" w:rsidRDefault="001976E2" w:rsidP="00D47F69">
      <w:pPr>
        <w:spacing w:after="0"/>
        <w:ind w:firstLine="709"/>
        <w:jc w:val="both"/>
        <w:rPr>
          <w:rFonts w:ascii="Times New Roman" w:hAnsi="Times New Roman"/>
          <w:color w:val="000000"/>
          <w:sz w:val="28"/>
          <w:szCs w:val="28"/>
        </w:rPr>
      </w:pPr>
      <w:r w:rsidRPr="00D47F69">
        <w:rPr>
          <w:rFonts w:ascii="Times New Roman" w:hAnsi="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1976E2" w:rsidRPr="00D47F69" w:rsidRDefault="001976E2" w:rsidP="008B6055">
      <w:pPr>
        <w:spacing w:after="0"/>
        <w:ind w:firstLine="709"/>
        <w:jc w:val="both"/>
        <w:rPr>
          <w:rFonts w:ascii="Times New Roman" w:hAnsi="Times New Roman"/>
          <w:sz w:val="28"/>
          <w:szCs w:val="24"/>
        </w:rPr>
      </w:pPr>
      <w:r w:rsidRPr="00D47F69">
        <w:rPr>
          <w:rFonts w:ascii="Times New Roman" w:hAnsi="Times New Roman"/>
          <w:color w:val="000000"/>
          <w:sz w:val="28"/>
          <w:szCs w:val="24"/>
        </w:rPr>
        <w:t xml:space="preserve">умения </w:t>
      </w:r>
      <w:r w:rsidRPr="00D47F69">
        <w:rPr>
          <w:rFonts w:ascii="Times New Roman" w:hAnsi="Times New Roman"/>
          <w:sz w:val="28"/>
          <w:szCs w:val="24"/>
        </w:rPr>
        <w:t>действовать в неблагоприятных погодных условиях</w:t>
      </w:r>
      <w:r w:rsidRPr="00D47F69">
        <w:rPr>
          <w:rFonts w:ascii="Times New Roman" w:hAnsi="Times New Roman"/>
          <w:color w:val="000000"/>
          <w:sz w:val="28"/>
          <w:szCs w:val="24"/>
        </w:rPr>
        <w:t xml:space="preserve"> (соблюдение правил поведения при грозе, в лесу, на водоёме и т.п.)</w:t>
      </w:r>
      <w:r w:rsidRPr="00D47F69">
        <w:rPr>
          <w:rFonts w:ascii="Times New Roman" w:hAnsi="Times New Roman"/>
          <w:sz w:val="28"/>
          <w:szCs w:val="24"/>
        </w:rPr>
        <w:t xml:space="preserve">; </w:t>
      </w:r>
    </w:p>
    <w:p w:rsidR="001976E2" w:rsidRPr="00D47F69" w:rsidRDefault="001976E2" w:rsidP="008B6055">
      <w:pPr>
        <w:spacing w:after="0"/>
        <w:ind w:firstLine="709"/>
        <w:jc w:val="both"/>
        <w:rPr>
          <w:rFonts w:ascii="Times New Roman" w:hAnsi="Times New Roman"/>
          <w:sz w:val="28"/>
          <w:szCs w:val="24"/>
        </w:rPr>
      </w:pPr>
      <w:r w:rsidRPr="00D47F69">
        <w:rPr>
          <w:rFonts w:ascii="Times New Roman" w:hAnsi="Times New Roman"/>
          <w:sz w:val="28"/>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1976E2" w:rsidRPr="00D47F69" w:rsidRDefault="001976E2" w:rsidP="008B6055">
      <w:pPr>
        <w:spacing w:after="0"/>
        <w:ind w:firstLine="709"/>
        <w:jc w:val="both"/>
        <w:rPr>
          <w:rFonts w:ascii="Times New Roman" w:hAnsi="Times New Roman"/>
          <w:sz w:val="28"/>
          <w:szCs w:val="24"/>
        </w:rPr>
      </w:pPr>
      <w:r w:rsidRPr="00D47F69">
        <w:rPr>
          <w:rFonts w:ascii="Times New Roman" w:hAnsi="Times New Roman"/>
          <w:sz w:val="28"/>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1976E2" w:rsidRPr="00D47F69" w:rsidRDefault="001976E2" w:rsidP="008B6055">
      <w:pPr>
        <w:pStyle w:val="af0"/>
        <w:spacing w:line="276" w:lineRule="auto"/>
        <w:ind w:firstLine="709"/>
        <w:jc w:val="center"/>
        <w:rPr>
          <w:i/>
          <w:caps w:val="0"/>
          <w:szCs w:val="24"/>
        </w:rPr>
      </w:pPr>
      <w:r w:rsidRPr="00D47F69">
        <w:rPr>
          <w:i/>
          <w:caps w:val="0"/>
          <w:szCs w:val="24"/>
        </w:rPr>
        <w:t>Реализация программы формирования экологической культуры</w:t>
      </w:r>
    </w:p>
    <w:p w:rsidR="001976E2" w:rsidRPr="00D47F69" w:rsidRDefault="001976E2" w:rsidP="008B6055">
      <w:pPr>
        <w:pStyle w:val="af0"/>
        <w:spacing w:line="276" w:lineRule="auto"/>
        <w:ind w:firstLine="709"/>
        <w:jc w:val="center"/>
        <w:rPr>
          <w:szCs w:val="24"/>
        </w:rPr>
      </w:pPr>
      <w:r w:rsidRPr="00D47F69">
        <w:rPr>
          <w:i/>
          <w:caps w:val="0"/>
          <w:szCs w:val="24"/>
        </w:rPr>
        <w:t>и здорового образа жизни во внеурочной деятельности</w:t>
      </w:r>
    </w:p>
    <w:p w:rsidR="001976E2" w:rsidRPr="00D47F69" w:rsidRDefault="001976E2" w:rsidP="008B6055">
      <w:pPr>
        <w:pStyle w:val="a5"/>
        <w:spacing w:after="0"/>
        <w:ind w:firstLine="709"/>
        <w:jc w:val="both"/>
        <w:rPr>
          <w:rFonts w:ascii="Times New Roman" w:hAnsi="Times New Roman"/>
          <w:sz w:val="28"/>
          <w:szCs w:val="24"/>
        </w:rPr>
      </w:pPr>
      <w:r w:rsidRPr="00D47F69">
        <w:rPr>
          <w:rFonts w:ascii="Times New Roman" w:hAnsi="Times New Roman"/>
          <w:sz w:val="28"/>
          <w:szCs w:val="24"/>
        </w:rPr>
        <w:t>Формирование экологической культуры, здорового и безопасного об</w:t>
      </w:r>
      <w:r w:rsidRPr="00D47F69">
        <w:rPr>
          <w:rFonts w:ascii="Times New Roman" w:hAnsi="Times New Roman"/>
          <w:sz w:val="28"/>
          <w:szCs w:val="24"/>
        </w:rPr>
        <w:softHyphen/>
        <w:t>ра</w:t>
      </w:r>
      <w:r w:rsidRPr="00D47F69">
        <w:rPr>
          <w:rFonts w:ascii="Times New Roman" w:hAnsi="Times New Roman"/>
          <w:sz w:val="28"/>
          <w:szCs w:val="24"/>
        </w:rPr>
        <w:softHyphen/>
        <w:t>за жизни  осуществляется во внеурочной деятельности во всех направлениях (со</w:t>
      </w:r>
      <w:r w:rsidRPr="00D47F69">
        <w:rPr>
          <w:rFonts w:ascii="Times New Roman" w:hAnsi="Times New Roman"/>
          <w:sz w:val="28"/>
          <w:szCs w:val="24"/>
        </w:rPr>
        <w:softHyphen/>
        <w:t>циальном, духовно-нравственном, спортивно-оздоровительном, об</w:t>
      </w:r>
      <w:r w:rsidRPr="00D47F69">
        <w:rPr>
          <w:rFonts w:ascii="Times New Roman" w:hAnsi="Times New Roman"/>
          <w:sz w:val="28"/>
          <w:szCs w:val="24"/>
        </w:rPr>
        <w:softHyphen/>
        <w:t>ще</w:t>
      </w:r>
      <w:r w:rsidRPr="00D47F69">
        <w:rPr>
          <w:rFonts w:ascii="Times New Roman" w:hAnsi="Times New Roman"/>
          <w:sz w:val="28"/>
          <w:szCs w:val="24"/>
        </w:rPr>
        <w:softHyphen/>
        <w:t>куль</w:t>
      </w:r>
      <w:r w:rsidRPr="00D47F69">
        <w:rPr>
          <w:rFonts w:ascii="Times New Roman" w:hAnsi="Times New Roman"/>
          <w:sz w:val="28"/>
          <w:szCs w:val="24"/>
        </w:rPr>
        <w:softHyphen/>
        <w:t>ту</w:t>
      </w:r>
      <w:r w:rsidRPr="00D47F69">
        <w:rPr>
          <w:rFonts w:ascii="Times New Roman" w:hAnsi="Times New Roman"/>
          <w:sz w:val="28"/>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D47F69">
        <w:rPr>
          <w:rFonts w:ascii="Times New Roman" w:hAnsi="Times New Roman"/>
          <w:sz w:val="28"/>
          <w:szCs w:val="24"/>
        </w:rPr>
        <w:softHyphen/>
        <w:t>ляющей).</w:t>
      </w:r>
    </w:p>
    <w:p w:rsidR="001976E2" w:rsidRPr="00D47F69" w:rsidRDefault="001976E2" w:rsidP="008B6055">
      <w:pPr>
        <w:pStyle w:val="Pa7"/>
        <w:spacing w:line="276" w:lineRule="auto"/>
        <w:ind w:firstLine="709"/>
        <w:jc w:val="both"/>
        <w:rPr>
          <w:sz w:val="28"/>
        </w:rPr>
      </w:pPr>
      <w:r w:rsidRPr="00D47F69">
        <w:rPr>
          <w:sz w:val="28"/>
        </w:rPr>
        <w:lastRenderedPageBreak/>
        <w:t>Спортивно-оздоровительная деятельность является важнейшим направле</w:t>
      </w:r>
      <w:r w:rsidRPr="00D47F69">
        <w:rPr>
          <w:sz w:val="28"/>
        </w:rPr>
        <w:softHyphen/>
        <w:t>нием внеуро</w:t>
      </w:r>
      <w:r w:rsidRPr="00D47F69">
        <w:rPr>
          <w:sz w:val="28"/>
        </w:rPr>
        <w:softHyphen/>
        <w:t>чной деятельности обучающихся с умственной отсталостью (интеллектуальными на</w:t>
      </w:r>
      <w:r w:rsidRPr="00D47F69">
        <w:rPr>
          <w:sz w:val="28"/>
        </w:rPr>
        <w:softHyphen/>
        <w:t>ру</w:t>
      </w:r>
      <w:r w:rsidRPr="00D47F69">
        <w:rPr>
          <w:sz w:val="28"/>
        </w:rPr>
        <w:softHyphen/>
        <w:t>ше</w:t>
      </w:r>
      <w:r w:rsidRPr="00D47F69">
        <w:rPr>
          <w:sz w:val="28"/>
        </w:rPr>
        <w:softHyphen/>
        <w:t>ниями), основная цель которой создание условий, способствующих гармоничному фи</w:t>
      </w:r>
      <w:r w:rsidRPr="00D47F69">
        <w:rPr>
          <w:sz w:val="28"/>
        </w:rPr>
        <w:softHyphen/>
        <w:t>зи</w:t>
      </w:r>
      <w:r w:rsidRPr="00D47F69">
        <w:rPr>
          <w:sz w:val="28"/>
        </w:rPr>
        <w:softHyphen/>
        <w:t>чес</w:t>
      </w:r>
      <w:r w:rsidRPr="00D47F69">
        <w:rPr>
          <w:sz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D47F69">
        <w:rPr>
          <w:sz w:val="28"/>
        </w:rPr>
        <w:softHyphen/>
        <w:t>р</w:t>
      </w:r>
      <w:r w:rsidRPr="00D47F69">
        <w:rPr>
          <w:sz w:val="28"/>
        </w:rPr>
        <w:softHyphen/>
        <w:t>ми</w:t>
      </w:r>
      <w:r w:rsidRPr="00D47F69">
        <w:rPr>
          <w:sz w:val="28"/>
        </w:rPr>
        <w:softHyphen/>
        <w:t>ро</w:t>
      </w:r>
      <w:r w:rsidRPr="00D47F69">
        <w:rPr>
          <w:sz w:val="28"/>
        </w:rPr>
        <w:softHyphen/>
        <w:t>ванию культуры здорового и безопасного образа жизни.</w:t>
      </w:r>
      <w:r w:rsidRPr="00D47F69">
        <w:rPr>
          <w:color w:val="000000"/>
          <w:sz w:val="28"/>
        </w:rPr>
        <w:t xml:space="preserve"> Взаимодействие урочной и внеурочной деятельности в спортивно-оздоровительном направлении способствует усиле</w:t>
      </w:r>
      <w:r w:rsidRPr="00D47F69">
        <w:rPr>
          <w:color w:val="000000"/>
          <w:sz w:val="28"/>
        </w:rPr>
        <w:softHyphen/>
        <w:t>нию оздоровительного эффекта, достигаемого в ходе активного использования обучаю</w:t>
      </w:r>
      <w:r w:rsidRPr="00D47F69">
        <w:rPr>
          <w:color w:val="000000"/>
          <w:sz w:val="28"/>
        </w:rPr>
        <w:softHyphen/>
        <w:t>щи</w:t>
      </w:r>
      <w:r w:rsidRPr="00D47F69">
        <w:rPr>
          <w:color w:val="000000"/>
          <w:sz w:val="28"/>
        </w:rPr>
        <w:softHyphen/>
        <w:t xml:space="preserve">мися с умственной отсталостью </w:t>
      </w:r>
      <w:r w:rsidRPr="00D47F69">
        <w:rPr>
          <w:sz w:val="28"/>
        </w:rPr>
        <w:t xml:space="preserve">(интеллектуальными нарушениями) </w:t>
      </w:r>
      <w:r w:rsidRPr="00D47F69">
        <w:rPr>
          <w:color w:val="000000"/>
          <w:sz w:val="28"/>
        </w:rPr>
        <w:t>освоенных знаний, спо</w:t>
      </w:r>
      <w:r w:rsidRPr="00D47F69">
        <w:rPr>
          <w:color w:val="000000"/>
          <w:sz w:val="28"/>
        </w:rPr>
        <w:softHyphen/>
        <w:t>собов и физических упражнений в физкультурно-оздоровительных мероприятиях, режи</w:t>
      </w:r>
      <w:r w:rsidRPr="00D47F69">
        <w:rPr>
          <w:color w:val="000000"/>
          <w:sz w:val="28"/>
        </w:rPr>
        <w:softHyphen/>
        <w:t xml:space="preserve">ме дня, самостоятельных занятиях физическими упражнениями. </w:t>
      </w:r>
      <w:r w:rsidRPr="00D47F69">
        <w:rPr>
          <w:sz w:val="28"/>
        </w:rPr>
        <w:t>Образовательные орга</w:t>
      </w:r>
      <w:r w:rsidRPr="00D47F69">
        <w:rPr>
          <w:sz w:val="28"/>
        </w:rPr>
        <w:softHyphen/>
        <w:t>ни</w:t>
      </w:r>
      <w:r w:rsidRPr="00D47F69">
        <w:rPr>
          <w:sz w:val="28"/>
        </w:rPr>
        <w:softHyphen/>
        <w:t xml:space="preserve">зации </w:t>
      </w:r>
      <w:r w:rsidRPr="00D47F69">
        <w:rPr>
          <w:color w:val="000000"/>
          <w:sz w:val="28"/>
        </w:rPr>
        <w:t>должны предусмотреть:</w:t>
      </w:r>
      <w:r w:rsidRPr="00D47F69">
        <w:rPr>
          <w:sz w:val="28"/>
        </w:rPr>
        <w:t xml:space="preserve"> </w:t>
      </w:r>
    </w:p>
    <w:p w:rsidR="001976E2" w:rsidRPr="00D47F69" w:rsidRDefault="001976E2" w:rsidP="008B6055">
      <w:pPr>
        <w:pStyle w:val="af0"/>
        <w:spacing w:line="276" w:lineRule="auto"/>
        <w:ind w:firstLine="709"/>
        <w:rPr>
          <w:szCs w:val="24"/>
        </w:rPr>
      </w:pPr>
      <w:r w:rsidRPr="00D47F69">
        <w:rPr>
          <w:szCs w:val="24"/>
        </w:rPr>
        <w:t>―</w:t>
      </w:r>
      <w:r w:rsidRPr="00D47F69">
        <w:rPr>
          <w:szCs w:val="24"/>
          <w:lang w:val="en-US"/>
        </w:rPr>
        <w:t> </w:t>
      </w:r>
      <w:r w:rsidRPr="00D47F69">
        <w:rPr>
          <w:caps w:val="0"/>
          <w:szCs w:val="24"/>
        </w:rPr>
        <w:t>организацию работы спортивных секций и создание условий для их эффективного функционирования;</w:t>
      </w:r>
    </w:p>
    <w:p w:rsidR="001976E2" w:rsidRPr="00D47F69" w:rsidRDefault="001976E2" w:rsidP="008B6055">
      <w:pPr>
        <w:pStyle w:val="af0"/>
        <w:spacing w:line="276" w:lineRule="auto"/>
        <w:ind w:firstLine="709"/>
        <w:rPr>
          <w:szCs w:val="24"/>
        </w:rPr>
      </w:pPr>
      <w:r w:rsidRPr="00D47F69">
        <w:rPr>
          <w:szCs w:val="24"/>
        </w:rPr>
        <w:t>―</w:t>
      </w:r>
      <w:r w:rsidRPr="00D47F69">
        <w:rPr>
          <w:szCs w:val="24"/>
          <w:lang w:val="en-US"/>
        </w:rPr>
        <w:t> </w:t>
      </w:r>
      <w:r w:rsidRPr="00D47F69">
        <w:rPr>
          <w:caps w:val="0"/>
          <w:szCs w:val="24"/>
        </w:rPr>
        <w:t>регулярное проведение спортивно-оздоровительных мероприятий (дней спорта, соревнований, олимпиад, походов и т. п.).</w:t>
      </w:r>
    </w:p>
    <w:p w:rsidR="001976E2" w:rsidRPr="00D47F69" w:rsidRDefault="001976E2" w:rsidP="008B6055">
      <w:pPr>
        <w:tabs>
          <w:tab w:val="left" w:pos="720"/>
          <w:tab w:val="left" w:pos="1080"/>
        </w:tabs>
        <w:spacing w:after="0"/>
        <w:ind w:firstLine="709"/>
        <w:jc w:val="both"/>
        <w:rPr>
          <w:rStyle w:val="14"/>
          <w:caps w:val="0"/>
          <w:sz w:val="28"/>
          <w:szCs w:val="24"/>
        </w:rPr>
      </w:pPr>
      <w:r w:rsidRPr="00D47F69">
        <w:rPr>
          <w:rFonts w:ascii="Times New Roman" w:hAnsi="Times New Roman"/>
          <w:sz w:val="28"/>
          <w:szCs w:val="24"/>
        </w:rPr>
        <w:t>―</w:t>
      </w:r>
      <w:r w:rsidRPr="00D47F69">
        <w:rPr>
          <w:rFonts w:ascii="Times New Roman" w:hAnsi="Times New Roman"/>
          <w:sz w:val="28"/>
          <w:szCs w:val="24"/>
          <w:lang w:val="en-US"/>
        </w:rPr>
        <w:t> </w:t>
      </w:r>
      <w:r w:rsidRPr="00D47F69">
        <w:rPr>
          <w:rFonts w:ascii="Times New Roman" w:hAnsi="Times New Roman"/>
          <w:sz w:val="28"/>
          <w:szCs w:val="24"/>
        </w:rPr>
        <w:t>проведение просветительской работы с обучающимися с умственной от</w:t>
      </w:r>
      <w:r w:rsidRPr="00D47F69">
        <w:rPr>
          <w:rFonts w:ascii="Times New Roman" w:hAnsi="Times New Roman"/>
          <w:sz w:val="28"/>
          <w:szCs w:val="24"/>
        </w:rPr>
        <w:softHyphen/>
        <w:t>с</w:t>
      </w:r>
      <w:r w:rsidRPr="00D47F69">
        <w:rPr>
          <w:rFonts w:ascii="Times New Roman" w:hAnsi="Times New Roman"/>
          <w:sz w:val="28"/>
          <w:szCs w:val="24"/>
        </w:rPr>
        <w:softHyphen/>
        <w:t>та</w:t>
      </w:r>
      <w:r w:rsidRPr="00D47F69">
        <w:rPr>
          <w:rFonts w:ascii="Times New Roman" w:hAnsi="Times New Roman"/>
          <w:sz w:val="28"/>
          <w:szCs w:val="24"/>
        </w:rPr>
        <w:softHyphen/>
        <w:t>ло</w:t>
      </w:r>
      <w:r w:rsidRPr="00D47F69">
        <w:rPr>
          <w:rFonts w:ascii="Times New Roman" w:hAnsi="Times New Roman"/>
          <w:sz w:val="28"/>
          <w:szCs w:val="24"/>
        </w:rPr>
        <w:softHyphen/>
        <w:t>с</w:t>
      </w:r>
      <w:r w:rsidRPr="00D47F69">
        <w:rPr>
          <w:rFonts w:ascii="Times New Roman" w:hAnsi="Times New Roman"/>
          <w:sz w:val="28"/>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1976E2" w:rsidRPr="00D47F69" w:rsidRDefault="001976E2" w:rsidP="008B6055">
      <w:pPr>
        <w:pStyle w:val="a5"/>
        <w:spacing w:after="0"/>
        <w:ind w:firstLine="709"/>
        <w:jc w:val="both"/>
        <w:rPr>
          <w:rStyle w:val="14"/>
          <w:i w:val="0"/>
          <w:caps w:val="0"/>
          <w:sz w:val="28"/>
          <w:szCs w:val="24"/>
        </w:rPr>
      </w:pPr>
      <w:r w:rsidRPr="00D47F69">
        <w:rPr>
          <w:rStyle w:val="14"/>
          <w:sz w:val="28"/>
          <w:szCs w:val="24"/>
        </w:rPr>
        <w:t>Реализация дополнительных программ</w:t>
      </w:r>
    </w:p>
    <w:p w:rsidR="001976E2" w:rsidRPr="00D47F69" w:rsidRDefault="001976E2" w:rsidP="008B6055">
      <w:pPr>
        <w:pStyle w:val="a5"/>
        <w:spacing w:after="0"/>
        <w:ind w:firstLine="709"/>
        <w:jc w:val="both"/>
        <w:rPr>
          <w:rFonts w:ascii="Times New Roman" w:hAnsi="Times New Roman"/>
          <w:sz w:val="28"/>
          <w:szCs w:val="24"/>
        </w:rPr>
      </w:pPr>
      <w:r w:rsidRPr="00D47F69">
        <w:rPr>
          <w:rStyle w:val="14"/>
          <w:sz w:val="28"/>
          <w:szCs w:val="24"/>
        </w:rPr>
        <w:t>В рамках указанных направлений внеурочной работы разрабатываются до</w:t>
      </w:r>
      <w:r w:rsidRPr="00D47F69">
        <w:rPr>
          <w:rStyle w:val="14"/>
          <w:sz w:val="28"/>
          <w:szCs w:val="24"/>
        </w:rPr>
        <w:softHyphen/>
        <w:t>пол</w:t>
      </w:r>
      <w:r w:rsidRPr="00D47F69">
        <w:rPr>
          <w:rStyle w:val="14"/>
          <w:sz w:val="28"/>
          <w:szCs w:val="24"/>
        </w:rPr>
        <w:softHyphen/>
        <w:t>ни</w:t>
      </w:r>
      <w:r w:rsidRPr="00D47F69">
        <w:rPr>
          <w:rStyle w:val="14"/>
          <w:sz w:val="28"/>
          <w:szCs w:val="24"/>
        </w:rPr>
        <w:softHyphen/>
        <w:t>тель</w:t>
      </w:r>
      <w:r w:rsidRPr="00D47F69">
        <w:rPr>
          <w:rStyle w:val="14"/>
          <w:sz w:val="28"/>
          <w:szCs w:val="24"/>
        </w:rPr>
        <w:softHyphen/>
        <w:t xml:space="preserve">ные программы экологического воспитания обучающихся с умственной отсталостью </w:t>
      </w:r>
      <w:r w:rsidRPr="00D47F69">
        <w:rPr>
          <w:rFonts w:ascii="Times New Roman" w:hAnsi="Times New Roman"/>
          <w:color w:val="auto"/>
          <w:sz w:val="28"/>
          <w:szCs w:val="24"/>
        </w:rPr>
        <w:t>(ин</w:t>
      </w:r>
      <w:r w:rsidRPr="00D47F69">
        <w:rPr>
          <w:rFonts w:ascii="Times New Roman" w:hAnsi="Times New Roman"/>
          <w:color w:val="auto"/>
          <w:sz w:val="28"/>
          <w:szCs w:val="24"/>
        </w:rPr>
        <w:softHyphen/>
        <w:t>те</w:t>
      </w:r>
      <w:r w:rsidRPr="00D47F69">
        <w:rPr>
          <w:rFonts w:ascii="Times New Roman" w:hAnsi="Times New Roman"/>
          <w:color w:val="auto"/>
          <w:sz w:val="28"/>
          <w:szCs w:val="24"/>
        </w:rPr>
        <w:softHyphen/>
        <w:t>л</w:t>
      </w:r>
      <w:r w:rsidRPr="00D47F69">
        <w:rPr>
          <w:rFonts w:ascii="Times New Roman" w:hAnsi="Times New Roman"/>
          <w:color w:val="auto"/>
          <w:sz w:val="28"/>
          <w:szCs w:val="24"/>
        </w:rPr>
        <w:softHyphen/>
        <w:t>ле</w:t>
      </w:r>
      <w:r w:rsidRPr="00D47F69">
        <w:rPr>
          <w:rFonts w:ascii="Times New Roman" w:hAnsi="Times New Roman"/>
          <w:color w:val="auto"/>
          <w:sz w:val="28"/>
          <w:szCs w:val="24"/>
        </w:rPr>
        <w:softHyphen/>
        <w:t>к</w:t>
      </w:r>
      <w:r w:rsidRPr="00D47F69">
        <w:rPr>
          <w:rFonts w:ascii="Times New Roman" w:hAnsi="Times New Roman"/>
          <w:color w:val="auto"/>
          <w:sz w:val="28"/>
          <w:szCs w:val="24"/>
        </w:rPr>
        <w:softHyphen/>
        <w:t xml:space="preserve">туальными нарушениями) </w:t>
      </w:r>
      <w:r w:rsidRPr="00D47F69">
        <w:rPr>
          <w:rStyle w:val="14"/>
          <w:sz w:val="28"/>
          <w:szCs w:val="24"/>
        </w:rPr>
        <w:t>и формирования основ безопасной жи</w:t>
      </w:r>
      <w:r w:rsidRPr="00D47F69">
        <w:rPr>
          <w:rStyle w:val="14"/>
          <w:sz w:val="28"/>
          <w:szCs w:val="24"/>
        </w:rPr>
        <w:softHyphen/>
        <w:t>з</w:t>
      </w:r>
      <w:r w:rsidRPr="00D47F69">
        <w:rPr>
          <w:rStyle w:val="14"/>
          <w:sz w:val="28"/>
          <w:szCs w:val="24"/>
        </w:rPr>
        <w:softHyphen/>
        <w:t>не</w:t>
      </w:r>
      <w:r w:rsidRPr="00D47F69">
        <w:rPr>
          <w:rStyle w:val="14"/>
          <w:sz w:val="28"/>
          <w:szCs w:val="24"/>
        </w:rPr>
        <w:softHyphen/>
        <w:t>де</w:t>
      </w:r>
      <w:r w:rsidRPr="00D47F69">
        <w:rPr>
          <w:rStyle w:val="14"/>
          <w:sz w:val="28"/>
          <w:szCs w:val="24"/>
        </w:rPr>
        <w:softHyphen/>
        <w:t>я</w:t>
      </w:r>
      <w:r w:rsidRPr="00D47F69">
        <w:rPr>
          <w:rStyle w:val="14"/>
          <w:sz w:val="28"/>
          <w:szCs w:val="24"/>
        </w:rPr>
        <w:softHyphen/>
        <w:t>тель</w:t>
      </w:r>
      <w:r w:rsidRPr="00D47F69">
        <w:rPr>
          <w:rStyle w:val="14"/>
          <w:sz w:val="28"/>
          <w:szCs w:val="24"/>
        </w:rPr>
        <w:softHyphen/>
        <w:t>но</w:t>
      </w:r>
      <w:r w:rsidRPr="00D47F69">
        <w:rPr>
          <w:rStyle w:val="14"/>
          <w:sz w:val="28"/>
          <w:szCs w:val="24"/>
        </w:rPr>
        <w:softHyphen/>
        <w:t>с</w:t>
      </w:r>
      <w:r w:rsidRPr="00D47F69">
        <w:rPr>
          <w:rStyle w:val="14"/>
          <w:sz w:val="28"/>
          <w:szCs w:val="24"/>
        </w:rPr>
        <w:softHyphen/>
        <w:t>ти.</w:t>
      </w:r>
    </w:p>
    <w:p w:rsidR="001976E2" w:rsidRPr="00D47F69" w:rsidRDefault="001976E2" w:rsidP="008B6055">
      <w:pPr>
        <w:pStyle w:val="a5"/>
        <w:spacing w:after="0"/>
        <w:ind w:firstLine="709"/>
        <w:jc w:val="both"/>
        <w:rPr>
          <w:rFonts w:ascii="Times New Roman" w:hAnsi="Times New Roman"/>
          <w:sz w:val="28"/>
          <w:szCs w:val="24"/>
        </w:rPr>
      </w:pPr>
      <w:r w:rsidRPr="00D47F69">
        <w:rPr>
          <w:rFonts w:ascii="Times New Roman" w:hAnsi="Times New Roman"/>
          <w:sz w:val="28"/>
          <w:szCs w:val="24"/>
        </w:rPr>
        <w:t>Во внеурочной деятельности экологическое воспитание осу</w:t>
      </w:r>
      <w:r w:rsidRPr="00D47F69">
        <w:rPr>
          <w:rFonts w:ascii="Times New Roman" w:hAnsi="Times New Roman"/>
          <w:sz w:val="28"/>
          <w:szCs w:val="24"/>
        </w:rPr>
        <w:softHyphen/>
        <w:t>ще</w:t>
      </w:r>
      <w:r w:rsidRPr="00D47F69">
        <w:rPr>
          <w:rFonts w:ascii="Times New Roman" w:hAnsi="Times New Roman"/>
          <w:sz w:val="28"/>
          <w:szCs w:val="24"/>
        </w:rPr>
        <w:softHyphen/>
        <w:t>с</w:t>
      </w:r>
      <w:r w:rsidRPr="00D47F69">
        <w:rPr>
          <w:rFonts w:ascii="Times New Roman" w:hAnsi="Times New Roman"/>
          <w:sz w:val="28"/>
          <w:szCs w:val="24"/>
        </w:rPr>
        <w:softHyphen/>
        <w:t>т</w:t>
      </w:r>
      <w:r w:rsidRPr="00D47F69">
        <w:rPr>
          <w:rFonts w:ascii="Times New Roman" w:hAnsi="Times New Roman"/>
          <w:sz w:val="28"/>
          <w:szCs w:val="24"/>
        </w:rPr>
        <w:softHyphen/>
        <w:t>в</w:t>
      </w:r>
      <w:r w:rsidRPr="00D47F69">
        <w:rPr>
          <w:rFonts w:ascii="Times New Roman" w:hAnsi="Times New Roman"/>
          <w:sz w:val="28"/>
          <w:szCs w:val="24"/>
        </w:rPr>
        <w:softHyphen/>
        <w:t>ля</w:t>
      </w:r>
      <w:r w:rsidRPr="00D47F69">
        <w:rPr>
          <w:rFonts w:ascii="Times New Roman" w:hAnsi="Times New Roman"/>
          <w:sz w:val="28"/>
          <w:szCs w:val="24"/>
        </w:rPr>
        <w:softHyphen/>
        <w:t>ет</w:t>
      </w:r>
      <w:r w:rsidRPr="00D47F69">
        <w:rPr>
          <w:rFonts w:ascii="Times New Roman" w:hAnsi="Times New Roman"/>
          <w:sz w:val="28"/>
          <w:szCs w:val="24"/>
        </w:rPr>
        <w:softHyphen/>
        <w:t>ся в рамках духовно-нравственного воспитания. Экологическое воспитание направлено на фор</w:t>
      </w:r>
      <w:r w:rsidRPr="00D47F69">
        <w:rPr>
          <w:rFonts w:ascii="Times New Roman" w:hAnsi="Times New Roman"/>
          <w:sz w:val="28"/>
          <w:szCs w:val="24"/>
        </w:rPr>
        <w:softHyphen/>
        <w:t>ми</w:t>
      </w:r>
      <w:r w:rsidRPr="00D47F69">
        <w:rPr>
          <w:rFonts w:ascii="Times New Roman" w:hAnsi="Times New Roman"/>
          <w:sz w:val="28"/>
          <w:szCs w:val="24"/>
        </w:rPr>
        <w:softHyphen/>
        <w:t>ро</w:t>
      </w:r>
      <w:r w:rsidRPr="00D47F69">
        <w:rPr>
          <w:rFonts w:ascii="Times New Roman" w:hAnsi="Times New Roman"/>
          <w:sz w:val="28"/>
          <w:szCs w:val="24"/>
        </w:rPr>
        <w:softHyphen/>
        <w:t>ва</w:t>
      </w:r>
      <w:r w:rsidRPr="00D47F69">
        <w:rPr>
          <w:rFonts w:ascii="Times New Roman" w:hAnsi="Times New Roman"/>
          <w:sz w:val="28"/>
          <w:szCs w:val="24"/>
        </w:rPr>
        <w:softHyphen/>
        <w:t>ние элементарных экологических представлений, осознанного отношения к объектам ок</w:t>
      </w:r>
      <w:r w:rsidRPr="00D47F69">
        <w:rPr>
          <w:rFonts w:ascii="Times New Roman" w:hAnsi="Times New Roman"/>
          <w:sz w:val="28"/>
          <w:szCs w:val="24"/>
        </w:rPr>
        <w:softHyphen/>
        <w:t>ру</w:t>
      </w:r>
      <w:r w:rsidRPr="00D47F69">
        <w:rPr>
          <w:rFonts w:ascii="Times New Roman" w:hAnsi="Times New Roman"/>
          <w:sz w:val="28"/>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D47F69">
        <w:rPr>
          <w:rFonts w:ascii="Times New Roman" w:hAnsi="Times New Roman"/>
          <w:sz w:val="28"/>
          <w:szCs w:val="24"/>
        </w:rPr>
        <w:softHyphen/>
        <w:t>ма.</w:t>
      </w:r>
    </w:p>
    <w:p w:rsidR="001976E2" w:rsidRPr="00D47F69" w:rsidRDefault="001976E2" w:rsidP="008B6055">
      <w:pPr>
        <w:pStyle w:val="a5"/>
        <w:spacing w:after="0"/>
        <w:ind w:firstLine="709"/>
        <w:jc w:val="both"/>
        <w:rPr>
          <w:rFonts w:ascii="Times New Roman" w:hAnsi="Times New Roman"/>
          <w:sz w:val="28"/>
          <w:szCs w:val="24"/>
        </w:rPr>
      </w:pPr>
      <w:r w:rsidRPr="00D47F69">
        <w:rPr>
          <w:rFonts w:ascii="Times New Roman" w:hAnsi="Times New Roman"/>
          <w:sz w:val="28"/>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1976E2" w:rsidRPr="00D47F69" w:rsidRDefault="001976E2" w:rsidP="008B6055">
      <w:pPr>
        <w:pStyle w:val="a5"/>
        <w:spacing w:after="0"/>
        <w:ind w:firstLine="709"/>
        <w:jc w:val="both"/>
        <w:rPr>
          <w:rStyle w:val="14"/>
          <w:i w:val="0"/>
          <w:caps w:val="0"/>
          <w:sz w:val="28"/>
          <w:szCs w:val="24"/>
        </w:rPr>
      </w:pPr>
      <w:r w:rsidRPr="00D47F69">
        <w:rPr>
          <w:rFonts w:ascii="Times New Roman" w:hAnsi="Times New Roman"/>
          <w:sz w:val="28"/>
          <w:szCs w:val="24"/>
        </w:rPr>
        <w:t>Формируемые ценности: природа, здоровье, экологическая культура, экологически безопасное поведение.</w:t>
      </w:r>
    </w:p>
    <w:p w:rsidR="001976E2" w:rsidRPr="00D47F69" w:rsidRDefault="001976E2" w:rsidP="008B6055">
      <w:pPr>
        <w:pStyle w:val="a5"/>
        <w:spacing w:after="0"/>
        <w:ind w:firstLine="709"/>
        <w:jc w:val="both"/>
        <w:rPr>
          <w:rStyle w:val="14"/>
          <w:i w:val="0"/>
          <w:caps w:val="0"/>
          <w:sz w:val="28"/>
          <w:szCs w:val="24"/>
        </w:rPr>
      </w:pPr>
      <w:r w:rsidRPr="00D47F69">
        <w:rPr>
          <w:rStyle w:val="14"/>
          <w:sz w:val="28"/>
          <w:szCs w:val="24"/>
        </w:rPr>
        <w:lastRenderedPageBreak/>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D47F69">
        <w:rPr>
          <w:rFonts w:ascii="Times New Roman" w:hAnsi="Times New Roman"/>
          <w:color w:val="auto"/>
          <w:sz w:val="28"/>
          <w:szCs w:val="24"/>
        </w:rPr>
        <w:t>(интеллектуальными нарушениями)</w:t>
      </w:r>
      <w:r w:rsidRPr="00D47F69">
        <w:rPr>
          <w:rStyle w:val="14"/>
          <w:sz w:val="28"/>
          <w:szCs w:val="24"/>
        </w:rPr>
        <w:t xml:space="preserve">. </w:t>
      </w:r>
    </w:p>
    <w:p w:rsidR="001976E2" w:rsidRPr="00D47F69" w:rsidRDefault="001976E2" w:rsidP="008B6055">
      <w:pPr>
        <w:pStyle w:val="a5"/>
        <w:spacing w:after="0"/>
        <w:ind w:firstLine="709"/>
        <w:jc w:val="both"/>
        <w:rPr>
          <w:rStyle w:val="14"/>
          <w:i w:val="0"/>
          <w:caps w:val="0"/>
          <w:sz w:val="28"/>
          <w:szCs w:val="24"/>
        </w:rPr>
      </w:pPr>
      <w:r w:rsidRPr="00D47F69">
        <w:rPr>
          <w:rStyle w:val="14"/>
          <w:sz w:val="28"/>
          <w:szCs w:val="24"/>
        </w:rPr>
        <w:t xml:space="preserve">В содержании программ предусмотрено расширение представлений обучающихся с умственной отсталостью </w:t>
      </w:r>
      <w:r w:rsidRPr="00D47F69">
        <w:rPr>
          <w:rFonts w:ascii="Times New Roman" w:hAnsi="Times New Roman"/>
          <w:color w:val="auto"/>
          <w:sz w:val="28"/>
          <w:szCs w:val="24"/>
        </w:rPr>
        <w:t xml:space="preserve">(интеллектуальными нарушениями) </w:t>
      </w:r>
      <w:r w:rsidRPr="00D47F69">
        <w:rPr>
          <w:rStyle w:val="14"/>
          <w:sz w:val="28"/>
          <w:szCs w:val="24"/>
        </w:rPr>
        <w:t>о здоровом образе жизни, ознакомление с правилами дорожного движения, безопасного поведения в быту, природе, в обществе, на улице,</w:t>
      </w:r>
      <w:r w:rsidRPr="00D47F69">
        <w:rPr>
          <w:rFonts w:ascii="Times New Roman" w:hAnsi="Times New Roman"/>
          <w:i/>
          <w:color w:val="333333"/>
          <w:sz w:val="28"/>
          <w:szCs w:val="24"/>
        </w:rPr>
        <w:t xml:space="preserve"> </w:t>
      </w:r>
      <w:r w:rsidRPr="00D47F69">
        <w:rPr>
          <w:rFonts w:ascii="Times New Roman" w:hAnsi="Times New Roman"/>
          <w:color w:val="333333"/>
          <w:sz w:val="28"/>
          <w:szCs w:val="24"/>
        </w:rPr>
        <w:t>в транспорте, а также в экстремальных ситуациях.</w:t>
      </w:r>
    </w:p>
    <w:p w:rsidR="001976E2" w:rsidRPr="00D47F69" w:rsidRDefault="001976E2" w:rsidP="008B6055">
      <w:pPr>
        <w:pStyle w:val="a5"/>
        <w:spacing w:after="0"/>
        <w:ind w:firstLine="709"/>
        <w:jc w:val="both"/>
        <w:rPr>
          <w:rFonts w:ascii="Times New Roman" w:hAnsi="Times New Roman"/>
          <w:sz w:val="28"/>
          <w:szCs w:val="24"/>
        </w:rPr>
      </w:pPr>
      <w:r w:rsidRPr="00D47F69">
        <w:rPr>
          <w:rStyle w:val="14"/>
          <w:sz w:val="28"/>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D47F69">
        <w:rPr>
          <w:rFonts w:ascii="Times New Roman" w:hAnsi="Times New Roman"/>
          <w:i/>
          <w:sz w:val="28"/>
          <w:szCs w:val="24"/>
        </w:rPr>
        <w:t xml:space="preserve"> </w:t>
      </w:r>
      <w:r w:rsidRPr="00D47F69">
        <w:rPr>
          <w:rFonts w:ascii="Times New Roman" w:hAnsi="Times New Roman"/>
          <w:sz w:val="28"/>
          <w:szCs w:val="24"/>
        </w:rPr>
        <w:t xml:space="preserve">овладению обучающимися с умственной отсталостью </w:t>
      </w:r>
      <w:r w:rsidRPr="00D47F69">
        <w:rPr>
          <w:rFonts w:ascii="Times New Roman" w:hAnsi="Times New Roman"/>
          <w:color w:val="auto"/>
          <w:sz w:val="28"/>
          <w:szCs w:val="24"/>
        </w:rPr>
        <w:t xml:space="preserve">(интеллектуальными нарушениями) </w:t>
      </w:r>
      <w:r w:rsidRPr="00D47F69">
        <w:rPr>
          <w:rFonts w:ascii="Times New Roman" w:hAnsi="Times New Roman"/>
          <w:sz w:val="28"/>
          <w:szCs w:val="24"/>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1976E2" w:rsidRPr="00D47F69" w:rsidRDefault="001976E2" w:rsidP="008B6055">
      <w:pPr>
        <w:pStyle w:val="a5"/>
        <w:spacing w:after="0"/>
        <w:ind w:firstLine="709"/>
        <w:jc w:val="both"/>
        <w:rPr>
          <w:rFonts w:ascii="Times New Roman" w:hAnsi="Times New Roman"/>
          <w:sz w:val="28"/>
          <w:szCs w:val="24"/>
        </w:rPr>
      </w:pPr>
      <w:r w:rsidRPr="00D47F69">
        <w:rPr>
          <w:rFonts w:ascii="Times New Roman" w:hAnsi="Times New Roman"/>
          <w:sz w:val="28"/>
          <w:szCs w:val="24"/>
        </w:rPr>
        <w:t>Содержательные приоритеты программ определяются на основании учета ин</w:t>
      </w:r>
      <w:r w:rsidRPr="00D47F69">
        <w:rPr>
          <w:rFonts w:ascii="Times New Roman" w:hAnsi="Times New Roman"/>
          <w:sz w:val="28"/>
          <w:szCs w:val="24"/>
        </w:rPr>
        <w:softHyphen/>
        <w:t>ди</w:t>
      </w:r>
      <w:r w:rsidRPr="00D47F69">
        <w:rPr>
          <w:rFonts w:ascii="Times New Roman" w:hAnsi="Times New Roman"/>
          <w:sz w:val="28"/>
          <w:szCs w:val="24"/>
        </w:rPr>
        <w:softHyphen/>
        <w:t>ви</w:t>
      </w:r>
      <w:r w:rsidRPr="00D47F69">
        <w:rPr>
          <w:rFonts w:ascii="Times New Roman" w:hAnsi="Times New Roman"/>
          <w:sz w:val="28"/>
          <w:szCs w:val="24"/>
        </w:rPr>
        <w:softHyphen/>
        <w:t>ду</w:t>
      </w:r>
      <w:r w:rsidRPr="00D47F69">
        <w:rPr>
          <w:rFonts w:ascii="Times New Roman" w:hAnsi="Times New Roman"/>
          <w:sz w:val="28"/>
          <w:szCs w:val="24"/>
        </w:rPr>
        <w:softHyphen/>
        <w:t>альных и возрастных особенностей обучающихся их потребностей, а также осо</w:t>
      </w:r>
      <w:r w:rsidRPr="00D47F69">
        <w:rPr>
          <w:rFonts w:ascii="Times New Roman" w:hAnsi="Times New Roman"/>
          <w:sz w:val="28"/>
          <w:szCs w:val="24"/>
        </w:rPr>
        <w:softHyphen/>
        <w:t>бен</w:t>
      </w:r>
      <w:r w:rsidRPr="00D47F69">
        <w:rPr>
          <w:rFonts w:ascii="Times New Roman" w:hAnsi="Times New Roman"/>
          <w:sz w:val="28"/>
          <w:szCs w:val="24"/>
        </w:rPr>
        <w:softHyphen/>
        <w:t>но</w:t>
      </w:r>
      <w:r w:rsidRPr="00D47F69">
        <w:rPr>
          <w:rFonts w:ascii="Times New Roman" w:hAnsi="Times New Roman"/>
          <w:sz w:val="28"/>
          <w:szCs w:val="24"/>
        </w:rPr>
        <w:softHyphen/>
        <w:t>стей региона проживания.</w:t>
      </w:r>
    </w:p>
    <w:p w:rsidR="001976E2" w:rsidRPr="00D47F69" w:rsidRDefault="001976E2" w:rsidP="008B6055">
      <w:pPr>
        <w:spacing w:after="0"/>
        <w:ind w:firstLine="709"/>
        <w:jc w:val="both"/>
        <w:rPr>
          <w:rFonts w:ascii="Times New Roman" w:hAnsi="Times New Roman"/>
          <w:sz w:val="28"/>
          <w:szCs w:val="24"/>
        </w:rPr>
      </w:pPr>
      <w:r w:rsidRPr="00D47F69">
        <w:rPr>
          <w:rFonts w:ascii="Times New Roman" w:hAnsi="Times New Roman"/>
          <w:sz w:val="28"/>
          <w:szCs w:val="24"/>
        </w:rPr>
        <w:t>При реализации программы следует учитывать, что во внеурочной деятельности на пер</w:t>
      </w:r>
      <w:r w:rsidRPr="00D47F69">
        <w:rPr>
          <w:rFonts w:ascii="Times New Roman" w:hAnsi="Times New Roman"/>
          <w:sz w:val="28"/>
          <w:szCs w:val="24"/>
        </w:rPr>
        <w:softHyphen/>
        <w:t>вое место выдвигается опыт применения формируемых усилиями всех учебных пред</w:t>
      </w:r>
      <w:r w:rsidRPr="00D47F69">
        <w:rPr>
          <w:rFonts w:ascii="Times New Roman" w:hAnsi="Times New Roman"/>
          <w:sz w:val="28"/>
          <w:szCs w:val="24"/>
        </w:rPr>
        <w:softHyphen/>
        <w:t>ме</w:t>
      </w:r>
      <w:r w:rsidRPr="00D47F69">
        <w:rPr>
          <w:rFonts w:ascii="Times New Roman" w:hAnsi="Times New Roman"/>
          <w:sz w:val="28"/>
          <w:szCs w:val="24"/>
        </w:rPr>
        <w:softHyphen/>
        <w:t>тов базовых учебных действий, ценностных ориентаций и оценочных умений, со</w:t>
      </w:r>
      <w:r w:rsidRPr="00D47F69">
        <w:rPr>
          <w:rFonts w:ascii="Times New Roman" w:hAnsi="Times New Roman"/>
          <w:sz w:val="28"/>
          <w:szCs w:val="24"/>
        </w:rPr>
        <w:softHyphen/>
        <w:t>ци</w:t>
      </w:r>
      <w:r w:rsidRPr="00D47F69">
        <w:rPr>
          <w:rFonts w:ascii="Times New Roman" w:hAnsi="Times New Roman"/>
          <w:sz w:val="28"/>
          <w:szCs w:val="24"/>
        </w:rPr>
        <w:softHyphen/>
        <w:t>аль</w:t>
      </w:r>
      <w:r w:rsidRPr="00D47F69">
        <w:rPr>
          <w:rFonts w:ascii="Times New Roman" w:hAnsi="Times New Roman"/>
          <w:sz w:val="28"/>
          <w:szCs w:val="24"/>
        </w:rPr>
        <w:softHyphen/>
        <w:t>ных норм поведения, направленных на сохранение здоровья и обеспечение экологической без</w:t>
      </w:r>
      <w:r w:rsidRPr="00D47F69">
        <w:rPr>
          <w:rFonts w:ascii="Times New Roman" w:hAnsi="Times New Roman"/>
          <w:sz w:val="28"/>
          <w:szCs w:val="24"/>
        </w:rPr>
        <w:softHyphen/>
        <w:t>опасности человека и природы. В связи с этим необходимо продумать организацию си</w:t>
      </w:r>
      <w:r w:rsidRPr="00D47F69">
        <w:rPr>
          <w:rFonts w:ascii="Times New Roman" w:hAnsi="Times New Roman"/>
          <w:sz w:val="28"/>
          <w:szCs w:val="24"/>
        </w:rPr>
        <w:softHyphen/>
        <w:t>с</w:t>
      </w:r>
      <w:r w:rsidRPr="00D47F69">
        <w:rPr>
          <w:rFonts w:ascii="Times New Roman" w:hAnsi="Times New Roman"/>
          <w:sz w:val="28"/>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sidRPr="00D47F69">
        <w:rPr>
          <w:rFonts w:ascii="Times New Roman" w:hAnsi="Times New Roman"/>
          <w:sz w:val="28"/>
          <w:szCs w:val="24"/>
        </w:rPr>
        <w:softHyphen/>
        <w:t>ту</w:t>
      </w:r>
      <w:r w:rsidRPr="00D47F69">
        <w:rPr>
          <w:rFonts w:ascii="Times New Roman" w:hAnsi="Times New Roman"/>
          <w:sz w:val="28"/>
          <w:szCs w:val="24"/>
        </w:rPr>
        <w:softHyphen/>
        <w:t>а</w:t>
      </w:r>
      <w:r w:rsidRPr="00D47F69">
        <w:rPr>
          <w:rFonts w:ascii="Times New Roman" w:hAnsi="Times New Roman"/>
          <w:sz w:val="28"/>
          <w:szCs w:val="24"/>
        </w:rPr>
        <w:softHyphen/>
        <w:t>ци</w:t>
      </w:r>
      <w:r w:rsidRPr="00D47F69">
        <w:rPr>
          <w:rFonts w:ascii="Times New Roman" w:hAnsi="Times New Roman"/>
          <w:sz w:val="28"/>
          <w:szCs w:val="24"/>
        </w:rPr>
        <w:softHyphen/>
        <w:t>ях.</w:t>
      </w:r>
    </w:p>
    <w:p w:rsidR="001976E2" w:rsidRPr="00D47F69" w:rsidRDefault="001976E2" w:rsidP="008B6055">
      <w:pPr>
        <w:pStyle w:val="a5"/>
        <w:spacing w:after="0"/>
        <w:ind w:firstLine="709"/>
        <w:jc w:val="both"/>
        <w:rPr>
          <w:rFonts w:ascii="Times New Roman" w:hAnsi="Times New Roman"/>
          <w:i/>
          <w:sz w:val="28"/>
          <w:szCs w:val="24"/>
        </w:rPr>
      </w:pPr>
      <w:r w:rsidRPr="00D47F69">
        <w:rPr>
          <w:rFonts w:ascii="Times New Roman" w:hAnsi="Times New Roman"/>
          <w:sz w:val="28"/>
          <w:szCs w:val="24"/>
        </w:rPr>
        <w:t>Формы организации внеурочной деятельности: спортивно-оздоровительные ме</w:t>
      </w:r>
      <w:r w:rsidRPr="00D47F69">
        <w:rPr>
          <w:rFonts w:ascii="Times New Roman" w:hAnsi="Times New Roman"/>
          <w:sz w:val="28"/>
          <w:szCs w:val="24"/>
        </w:rPr>
        <w:softHyphen/>
        <w:t>ро</w:t>
      </w:r>
      <w:r w:rsidRPr="00D47F69">
        <w:rPr>
          <w:rFonts w:ascii="Times New Roman" w:hAnsi="Times New Roman"/>
          <w:sz w:val="28"/>
          <w:szCs w:val="24"/>
        </w:rPr>
        <w:softHyphen/>
        <w:t>при</w:t>
      </w:r>
      <w:r w:rsidRPr="00D47F69">
        <w:rPr>
          <w:rFonts w:ascii="Times New Roman" w:hAnsi="Times New Roman"/>
          <w:sz w:val="28"/>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1976E2" w:rsidRPr="00D47F69" w:rsidRDefault="001976E2" w:rsidP="008B6055">
      <w:pPr>
        <w:pStyle w:val="a5"/>
        <w:spacing w:after="0"/>
        <w:ind w:firstLine="709"/>
        <w:jc w:val="center"/>
        <w:rPr>
          <w:rFonts w:ascii="Times New Roman" w:hAnsi="Times New Roman"/>
          <w:sz w:val="28"/>
          <w:szCs w:val="24"/>
        </w:rPr>
      </w:pPr>
      <w:r w:rsidRPr="00D47F69">
        <w:rPr>
          <w:rFonts w:ascii="Times New Roman" w:hAnsi="Times New Roman"/>
          <w:i/>
          <w:sz w:val="28"/>
          <w:szCs w:val="24"/>
        </w:rPr>
        <w:t>Просветительская работа с родителями</w:t>
      </w:r>
    </w:p>
    <w:p w:rsidR="001976E2" w:rsidRPr="00D47F69" w:rsidRDefault="001976E2" w:rsidP="008B6055">
      <w:pPr>
        <w:pStyle w:val="a5"/>
        <w:spacing w:after="0"/>
        <w:ind w:firstLine="709"/>
        <w:jc w:val="both"/>
        <w:rPr>
          <w:rFonts w:ascii="Times New Roman" w:hAnsi="Times New Roman"/>
          <w:sz w:val="28"/>
          <w:szCs w:val="24"/>
        </w:rPr>
      </w:pPr>
      <w:r w:rsidRPr="00D47F69">
        <w:rPr>
          <w:rFonts w:ascii="Times New Roman" w:hAnsi="Times New Roman"/>
          <w:sz w:val="28"/>
          <w:szCs w:val="24"/>
        </w:rPr>
        <w:lastRenderedPageBreak/>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D47F69">
        <w:rPr>
          <w:rFonts w:ascii="Times New Roman" w:hAnsi="Times New Roman"/>
          <w:sz w:val="28"/>
          <w:szCs w:val="24"/>
        </w:rPr>
        <w:softHyphen/>
        <w:t>ми</w:t>
      </w:r>
      <w:r w:rsidRPr="00D47F69">
        <w:rPr>
          <w:rFonts w:ascii="Times New Roman" w:hAnsi="Times New Roman"/>
          <w:sz w:val="28"/>
          <w:szCs w:val="24"/>
        </w:rPr>
        <w:softHyphen/>
        <w:t>ро</w:t>
      </w:r>
      <w:r w:rsidRPr="00D47F69">
        <w:rPr>
          <w:rFonts w:ascii="Times New Roman" w:hAnsi="Times New Roman"/>
          <w:sz w:val="28"/>
          <w:szCs w:val="24"/>
        </w:rPr>
        <w:softHyphen/>
        <w:t>ва</w:t>
      </w:r>
      <w:r w:rsidRPr="00D47F69">
        <w:rPr>
          <w:rFonts w:ascii="Times New Roman" w:hAnsi="Times New Roman"/>
          <w:sz w:val="28"/>
          <w:szCs w:val="24"/>
        </w:rPr>
        <w:softHyphen/>
        <w:t xml:space="preserve">ния безопасного образа жизни включает: </w:t>
      </w:r>
    </w:p>
    <w:p w:rsidR="001976E2" w:rsidRPr="00D47F69" w:rsidRDefault="001976E2" w:rsidP="008B6055">
      <w:pPr>
        <w:pStyle w:val="a5"/>
        <w:spacing w:after="0"/>
        <w:ind w:firstLine="709"/>
        <w:jc w:val="both"/>
        <w:rPr>
          <w:rFonts w:ascii="Times New Roman" w:hAnsi="Times New Roman"/>
          <w:sz w:val="28"/>
          <w:szCs w:val="24"/>
        </w:rPr>
      </w:pPr>
      <w:r w:rsidRPr="00D47F69">
        <w:rPr>
          <w:rFonts w:ascii="Times New Roman" w:hAnsi="Times New Roman"/>
          <w:sz w:val="28"/>
          <w:szCs w:val="24"/>
        </w:rPr>
        <w:t>проведение родительских собраний, семинаров, лекций, тренингов, конференций, кру</w:t>
      </w:r>
      <w:r w:rsidRPr="00D47F69">
        <w:rPr>
          <w:rFonts w:ascii="Times New Roman" w:hAnsi="Times New Roman"/>
          <w:sz w:val="28"/>
          <w:szCs w:val="24"/>
        </w:rPr>
        <w:softHyphen/>
        <w:t>глых столов и т.п.;</w:t>
      </w:r>
    </w:p>
    <w:p w:rsidR="001976E2" w:rsidRPr="00D47F69" w:rsidRDefault="001976E2" w:rsidP="008B6055">
      <w:pPr>
        <w:pStyle w:val="a5"/>
        <w:spacing w:after="0"/>
        <w:ind w:firstLine="709"/>
        <w:jc w:val="both"/>
        <w:rPr>
          <w:rFonts w:ascii="Times New Roman" w:hAnsi="Times New Roman"/>
          <w:sz w:val="28"/>
          <w:szCs w:val="24"/>
        </w:rPr>
      </w:pPr>
      <w:r w:rsidRPr="00D47F69">
        <w:rPr>
          <w:rFonts w:ascii="Times New Roman" w:hAnsi="Times New Roman"/>
          <w:sz w:val="28"/>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D47F69">
        <w:rPr>
          <w:rFonts w:ascii="Times New Roman" w:hAnsi="Times New Roman"/>
          <w:sz w:val="28"/>
          <w:szCs w:val="24"/>
        </w:rPr>
        <w:softHyphen/>
        <w:t>ре</w:t>
      </w:r>
      <w:r w:rsidRPr="00D47F69">
        <w:rPr>
          <w:rFonts w:ascii="Times New Roman" w:hAnsi="Times New Roman"/>
          <w:sz w:val="28"/>
          <w:szCs w:val="24"/>
        </w:rPr>
        <w:softHyphen/>
        <w:t>в</w:t>
      </w:r>
      <w:r w:rsidRPr="00D47F69">
        <w:rPr>
          <w:rFonts w:ascii="Times New Roman" w:hAnsi="Times New Roman"/>
          <w:sz w:val="28"/>
          <w:szCs w:val="24"/>
        </w:rPr>
        <w:softHyphen/>
        <w:t>но</w:t>
      </w:r>
      <w:r w:rsidRPr="00D47F69">
        <w:rPr>
          <w:rFonts w:ascii="Times New Roman" w:hAnsi="Times New Roman"/>
          <w:sz w:val="28"/>
          <w:szCs w:val="24"/>
        </w:rPr>
        <w:softHyphen/>
        <w:t>ва</w:t>
      </w:r>
      <w:r w:rsidRPr="00D47F69">
        <w:rPr>
          <w:rFonts w:ascii="Times New Roman" w:hAnsi="Times New Roman"/>
          <w:sz w:val="28"/>
          <w:szCs w:val="24"/>
        </w:rPr>
        <w:softHyphen/>
        <w:t>ний, дней здоровья, занятий по профилактике вредных привычек и т. п.</w:t>
      </w:r>
    </w:p>
    <w:p w:rsidR="001976E2" w:rsidRPr="00D47F69" w:rsidRDefault="001976E2" w:rsidP="008B6055">
      <w:pPr>
        <w:pStyle w:val="a5"/>
        <w:spacing w:after="0"/>
        <w:ind w:firstLine="709"/>
        <w:jc w:val="both"/>
        <w:rPr>
          <w:rFonts w:ascii="Times New Roman" w:hAnsi="Times New Roman"/>
          <w:sz w:val="28"/>
          <w:szCs w:val="24"/>
        </w:rPr>
      </w:pPr>
      <w:r w:rsidRPr="00D47F69">
        <w:rPr>
          <w:rFonts w:ascii="Times New Roman" w:hAnsi="Times New Roman"/>
          <w:sz w:val="28"/>
          <w:szCs w:val="24"/>
        </w:rPr>
        <w:t>В содержательном плане просветительская работа направлена на ознакомление родителей широким кругом вопросов, связанных с осо</w:t>
      </w:r>
      <w:r w:rsidRPr="00D47F69">
        <w:rPr>
          <w:rFonts w:ascii="Times New Roman" w:hAnsi="Times New Roman"/>
          <w:sz w:val="28"/>
          <w:szCs w:val="24"/>
        </w:rPr>
        <w:softHyphen/>
        <w:t>бе</w:t>
      </w:r>
      <w:r w:rsidRPr="00D47F69">
        <w:rPr>
          <w:rFonts w:ascii="Times New Roman" w:hAnsi="Times New Roman"/>
          <w:sz w:val="28"/>
          <w:szCs w:val="24"/>
        </w:rPr>
        <w:softHyphen/>
        <w:t>н</w:t>
      </w:r>
      <w:r w:rsidRPr="00D47F69">
        <w:rPr>
          <w:rFonts w:ascii="Times New Roman" w:hAnsi="Times New Roman"/>
          <w:sz w:val="28"/>
          <w:szCs w:val="24"/>
        </w:rPr>
        <w:softHyphen/>
        <w:t>но</w:t>
      </w:r>
      <w:r w:rsidRPr="00D47F69">
        <w:rPr>
          <w:rFonts w:ascii="Times New Roman" w:hAnsi="Times New Roman"/>
          <w:sz w:val="28"/>
          <w:szCs w:val="24"/>
        </w:rPr>
        <w:softHyphen/>
        <w:t>с</w:t>
      </w:r>
      <w:r w:rsidRPr="00D47F69">
        <w:rPr>
          <w:rFonts w:ascii="Times New Roman" w:hAnsi="Times New Roman"/>
          <w:sz w:val="28"/>
          <w:szCs w:val="24"/>
        </w:rPr>
        <w:softHyphen/>
        <w:t>тя</w:t>
      </w:r>
      <w:r w:rsidRPr="00D47F69">
        <w:rPr>
          <w:rFonts w:ascii="Times New Roman" w:hAnsi="Times New Roman"/>
          <w:sz w:val="28"/>
          <w:szCs w:val="24"/>
        </w:rPr>
        <w:softHyphen/>
        <w:t>ми психофизического развития детей, укреплением здоровья детей, со</w:t>
      </w:r>
      <w:r w:rsidRPr="00D47F69">
        <w:rPr>
          <w:rFonts w:ascii="Times New Roman" w:hAnsi="Times New Roman"/>
          <w:sz w:val="28"/>
          <w:szCs w:val="24"/>
        </w:rPr>
        <w:softHyphen/>
        <w:t>з</w:t>
      </w:r>
      <w:r w:rsidRPr="00D47F69">
        <w:rPr>
          <w:rFonts w:ascii="Times New Roman" w:hAnsi="Times New Roman"/>
          <w:sz w:val="28"/>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1976E2" w:rsidRPr="00D47F69" w:rsidRDefault="001976E2" w:rsidP="008B6055">
      <w:pPr>
        <w:pStyle w:val="af1"/>
        <w:widowControl w:val="0"/>
        <w:spacing w:line="276" w:lineRule="auto"/>
        <w:ind w:firstLine="709"/>
        <w:rPr>
          <w:i/>
          <w:szCs w:val="24"/>
        </w:rPr>
      </w:pPr>
      <w:r w:rsidRPr="00D47F69">
        <w:rPr>
          <w:szCs w:val="24"/>
        </w:rPr>
        <w:t>Эффективность реализации этого направления зависит от деятельности админис</w:t>
      </w:r>
      <w:r w:rsidRPr="00D47F69">
        <w:rPr>
          <w:szCs w:val="24"/>
        </w:rPr>
        <w:softHyphen/>
        <w:t>т</w:t>
      </w:r>
      <w:r w:rsidRPr="00D47F69">
        <w:rPr>
          <w:szCs w:val="24"/>
        </w:rPr>
        <w:softHyphen/>
        <w:t>ра</w:t>
      </w:r>
      <w:r w:rsidRPr="00D47F69">
        <w:rPr>
          <w:szCs w:val="24"/>
        </w:rPr>
        <w:softHyphen/>
        <w:t>ции общеобразовательной организации, всех специалистов, работающих в общеобразовательной ор</w:t>
      </w:r>
      <w:r w:rsidRPr="00D47F69">
        <w:rPr>
          <w:szCs w:val="24"/>
        </w:rPr>
        <w:softHyphen/>
        <w:t>ганизации (педагогов-дефектологов, педагогов-психологов, медицинских работников и др.).</w:t>
      </w:r>
    </w:p>
    <w:p w:rsidR="001976E2" w:rsidRPr="00D47F69" w:rsidRDefault="001976E2" w:rsidP="008B6055">
      <w:pPr>
        <w:pStyle w:val="af1"/>
        <w:widowControl w:val="0"/>
        <w:spacing w:line="276" w:lineRule="auto"/>
        <w:ind w:firstLine="709"/>
        <w:jc w:val="center"/>
        <w:rPr>
          <w:szCs w:val="24"/>
        </w:rPr>
      </w:pPr>
      <w:r w:rsidRPr="00D47F69">
        <w:rPr>
          <w:i/>
          <w:szCs w:val="24"/>
        </w:rPr>
        <w:t>Просветительская и методическая работа с педагогами и специалистами</w:t>
      </w:r>
    </w:p>
    <w:p w:rsidR="001976E2" w:rsidRPr="00D47F69" w:rsidRDefault="001976E2" w:rsidP="008B6055">
      <w:pPr>
        <w:pStyle w:val="af0"/>
        <w:spacing w:line="276" w:lineRule="auto"/>
        <w:ind w:firstLine="709"/>
        <w:rPr>
          <w:caps w:val="0"/>
          <w:szCs w:val="24"/>
        </w:rPr>
      </w:pPr>
      <w:r w:rsidRPr="00D47F69">
        <w:rPr>
          <w:caps w:val="0"/>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1976E2" w:rsidRPr="00D47F69" w:rsidRDefault="001976E2" w:rsidP="008B6055">
      <w:pPr>
        <w:pStyle w:val="af0"/>
        <w:spacing w:line="276" w:lineRule="auto"/>
        <w:ind w:firstLine="709"/>
        <w:rPr>
          <w:caps w:val="0"/>
          <w:szCs w:val="24"/>
        </w:rPr>
      </w:pPr>
      <w:r w:rsidRPr="00D47F69">
        <w:rPr>
          <w:caps w:val="0"/>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1976E2" w:rsidRPr="00D47F69" w:rsidRDefault="001976E2" w:rsidP="008B6055">
      <w:pPr>
        <w:pStyle w:val="af0"/>
        <w:spacing w:line="276" w:lineRule="auto"/>
        <w:ind w:firstLine="709"/>
        <w:rPr>
          <w:szCs w:val="24"/>
        </w:rPr>
      </w:pPr>
      <w:r w:rsidRPr="00D47F69">
        <w:rPr>
          <w:caps w:val="0"/>
          <w:szCs w:val="24"/>
        </w:rPr>
        <w:t>• приобретение для педагогов, специалистов и родителей (законных представителей) необходимой научно-методической литературы;</w:t>
      </w:r>
    </w:p>
    <w:p w:rsidR="001976E2" w:rsidRPr="00D47F69" w:rsidRDefault="001976E2" w:rsidP="00D47F69">
      <w:pPr>
        <w:widowControl w:val="0"/>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4"/>
        </w:rPr>
        <w:t>• </w:t>
      </w:r>
      <w:r w:rsidRPr="00D47F69">
        <w:rPr>
          <w:rFonts w:ascii="Times New Roman" w:hAnsi="Times New Roman"/>
          <w:sz w:val="28"/>
          <w:szCs w:val="28"/>
        </w:rPr>
        <w:t>привлечение педагогов, медицинских работников, психологов и ро</w:t>
      </w:r>
      <w:r w:rsidRPr="00D47F69">
        <w:rPr>
          <w:rFonts w:ascii="Times New Roman" w:hAnsi="Times New Roman"/>
          <w:sz w:val="28"/>
          <w:szCs w:val="28"/>
        </w:rPr>
        <w:softHyphen/>
        <w:t>ди</w:t>
      </w:r>
      <w:r w:rsidRPr="00D47F69">
        <w:rPr>
          <w:rFonts w:ascii="Times New Roman" w:hAnsi="Times New Roman"/>
          <w:sz w:val="28"/>
          <w:szCs w:val="28"/>
        </w:rPr>
        <w:softHyphen/>
        <w:t>те</w:t>
      </w:r>
      <w:r w:rsidRPr="00D47F69">
        <w:rPr>
          <w:rFonts w:ascii="Times New Roman" w:hAnsi="Times New Roman"/>
          <w:sz w:val="28"/>
          <w:szCs w:val="28"/>
        </w:rPr>
        <w:softHyphen/>
        <w:t>лей (законных представителей) к совместной работе по проведению при</w:t>
      </w:r>
      <w:r w:rsidRPr="00D47F69">
        <w:rPr>
          <w:rFonts w:ascii="Times New Roman" w:hAnsi="Times New Roman"/>
          <w:sz w:val="28"/>
          <w:szCs w:val="28"/>
        </w:rPr>
        <w:softHyphen/>
        <w:t>родоохранных, оздоровительных мероприятий и спортивных соревнований.</w:t>
      </w:r>
    </w:p>
    <w:p w:rsidR="001976E2" w:rsidRPr="00D47F69" w:rsidRDefault="001976E2" w:rsidP="00D47F69">
      <w:pPr>
        <w:widowControl w:val="0"/>
        <w:overflowPunct w:val="0"/>
        <w:autoSpaceDE w:val="0"/>
        <w:spacing w:after="0"/>
        <w:ind w:firstLine="709"/>
        <w:jc w:val="both"/>
        <w:rPr>
          <w:rFonts w:ascii="Times New Roman" w:hAnsi="Times New Roman"/>
          <w:b/>
          <w:bCs/>
          <w:sz w:val="28"/>
          <w:szCs w:val="28"/>
        </w:rPr>
      </w:pPr>
    </w:p>
    <w:p w:rsidR="001976E2" w:rsidRPr="00D47F69" w:rsidRDefault="001976E2" w:rsidP="00D47F69">
      <w:pPr>
        <w:widowControl w:val="0"/>
        <w:overflowPunct w:val="0"/>
        <w:autoSpaceDE w:val="0"/>
        <w:spacing w:after="0"/>
        <w:ind w:firstLine="709"/>
        <w:jc w:val="center"/>
        <w:rPr>
          <w:rFonts w:ascii="Times New Roman" w:hAnsi="Times New Roman"/>
          <w:b/>
          <w:bCs/>
          <w:sz w:val="28"/>
          <w:szCs w:val="28"/>
        </w:rPr>
      </w:pPr>
      <w:r w:rsidRPr="00D47F69">
        <w:rPr>
          <w:rFonts w:ascii="Times New Roman" w:hAnsi="Times New Roman"/>
          <w:b/>
          <w:bCs/>
          <w:sz w:val="28"/>
          <w:szCs w:val="28"/>
        </w:rPr>
        <w:t xml:space="preserve">Планируемые результаты освоения программы формирования </w:t>
      </w:r>
    </w:p>
    <w:p w:rsidR="001976E2" w:rsidRPr="00D47F69" w:rsidRDefault="001976E2" w:rsidP="00D47F69">
      <w:pPr>
        <w:widowControl w:val="0"/>
        <w:overflowPunct w:val="0"/>
        <w:autoSpaceDE w:val="0"/>
        <w:spacing w:after="0"/>
        <w:ind w:firstLine="709"/>
        <w:jc w:val="center"/>
        <w:rPr>
          <w:rFonts w:ascii="Times New Roman" w:hAnsi="Times New Roman"/>
          <w:i/>
          <w:sz w:val="28"/>
          <w:szCs w:val="28"/>
        </w:rPr>
      </w:pPr>
      <w:r w:rsidRPr="00D47F69">
        <w:rPr>
          <w:rFonts w:ascii="Times New Roman" w:hAnsi="Times New Roman"/>
          <w:b/>
          <w:bCs/>
          <w:sz w:val="28"/>
          <w:szCs w:val="28"/>
        </w:rPr>
        <w:t>экологической культуры, здорового и безопасного образа жизни</w:t>
      </w:r>
    </w:p>
    <w:p w:rsidR="001976E2" w:rsidRPr="00D47F69" w:rsidRDefault="001976E2" w:rsidP="00D47F69">
      <w:pPr>
        <w:widowControl w:val="0"/>
        <w:autoSpaceDE w:val="0"/>
        <w:spacing w:after="0"/>
        <w:ind w:firstLine="709"/>
        <w:jc w:val="both"/>
        <w:rPr>
          <w:rFonts w:ascii="Times New Roman" w:hAnsi="Times New Roman"/>
          <w:sz w:val="28"/>
          <w:szCs w:val="28"/>
        </w:rPr>
      </w:pPr>
      <w:r w:rsidRPr="00D47F69">
        <w:rPr>
          <w:rFonts w:ascii="Times New Roman" w:hAnsi="Times New Roman"/>
          <w:i/>
          <w:sz w:val="28"/>
          <w:szCs w:val="28"/>
        </w:rPr>
        <w:t>Важнейшие личностные результаты:</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 xml:space="preserve">ценностное отношение к природе; </w:t>
      </w:r>
      <w:r w:rsidRPr="00D47F69">
        <w:rPr>
          <w:rFonts w:ascii="Times New Roman" w:hAnsi="Times New Roman"/>
          <w:color w:val="000000"/>
          <w:sz w:val="28"/>
          <w:szCs w:val="28"/>
        </w:rPr>
        <w:t>бережное отношение к живым организмам,  способность сочувствовать природе и её обитателям;</w:t>
      </w:r>
    </w:p>
    <w:p w:rsidR="001976E2" w:rsidRPr="00D47F69" w:rsidRDefault="001976E2" w:rsidP="00D47F69">
      <w:pPr>
        <w:tabs>
          <w:tab w:val="left" w:pos="720"/>
          <w:tab w:val="left" w:pos="1080"/>
        </w:tabs>
        <w:spacing w:after="0"/>
        <w:ind w:firstLine="709"/>
        <w:jc w:val="both"/>
        <w:rPr>
          <w:rFonts w:ascii="Times New Roman" w:hAnsi="Times New Roman"/>
          <w:sz w:val="28"/>
          <w:szCs w:val="28"/>
        </w:rPr>
      </w:pPr>
      <w:r w:rsidRPr="00D47F69">
        <w:rPr>
          <w:rFonts w:ascii="Times New Roman" w:hAnsi="Times New Roman"/>
          <w:sz w:val="28"/>
          <w:szCs w:val="28"/>
        </w:rPr>
        <w:t xml:space="preserve">потребность в занятиях физической культурой и спортом; </w:t>
      </w:r>
    </w:p>
    <w:p w:rsidR="001976E2" w:rsidRPr="00D47F69" w:rsidRDefault="001976E2" w:rsidP="00D47F69">
      <w:pPr>
        <w:tabs>
          <w:tab w:val="left" w:pos="720"/>
          <w:tab w:val="left" w:pos="1080"/>
        </w:tabs>
        <w:spacing w:after="0"/>
        <w:ind w:firstLine="709"/>
        <w:jc w:val="both"/>
        <w:rPr>
          <w:rFonts w:ascii="Times New Roman" w:hAnsi="Times New Roman"/>
          <w:sz w:val="28"/>
          <w:szCs w:val="28"/>
        </w:rPr>
      </w:pPr>
      <w:r w:rsidRPr="00D47F69">
        <w:rPr>
          <w:rFonts w:ascii="Times New Roman" w:hAnsi="Times New Roman"/>
          <w:sz w:val="28"/>
          <w:szCs w:val="28"/>
        </w:rPr>
        <w:lastRenderedPageBreak/>
        <w:t>негативное отношение к факторам риска здоровью (сниженная двигательная ак</w:t>
      </w:r>
      <w:r w:rsidRPr="00D47F69">
        <w:rPr>
          <w:rFonts w:ascii="Times New Roman" w:hAnsi="Times New Roman"/>
          <w:sz w:val="28"/>
          <w:szCs w:val="28"/>
        </w:rPr>
        <w:softHyphen/>
        <w:t>ти</w:t>
      </w:r>
      <w:r w:rsidRPr="00D47F69">
        <w:rPr>
          <w:rFonts w:ascii="Times New Roman" w:hAnsi="Times New Roman"/>
          <w:sz w:val="28"/>
          <w:szCs w:val="28"/>
        </w:rPr>
        <w:softHyphen/>
        <w:t>в</w:t>
      </w:r>
      <w:r w:rsidRPr="00D47F69">
        <w:rPr>
          <w:rFonts w:ascii="Times New Roman" w:hAnsi="Times New Roman"/>
          <w:sz w:val="28"/>
          <w:szCs w:val="28"/>
        </w:rPr>
        <w:softHyphen/>
        <w:t xml:space="preserve">ность, курение, алкоголь, наркотики и другие </w:t>
      </w:r>
      <w:proofErr w:type="spellStart"/>
      <w:r w:rsidRPr="00D47F69">
        <w:rPr>
          <w:rFonts w:ascii="Times New Roman" w:hAnsi="Times New Roman"/>
          <w:sz w:val="28"/>
          <w:szCs w:val="28"/>
        </w:rPr>
        <w:t>психоактивные</w:t>
      </w:r>
      <w:proofErr w:type="spellEnd"/>
      <w:r w:rsidRPr="00D47F69">
        <w:rPr>
          <w:rFonts w:ascii="Times New Roman" w:hAnsi="Times New Roman"/>
          <w:sz w:val="28"/>
          <w:szCs w:val="28"/>
        </w:rPr>
        <w:t xml:space="preserve"> вещества, инфекционные за</w:t>
      </w:r>
      <w:r w:rsidRPr="00D47F69">
        <w:rPr>
          <w:rFonts w:ascii="Times New Roman" w:hAnsi="Times New Roman"/>
          <w:sz w:val="28"/>
          <w:szCs w:val="28"/>
        </w:rPr>
        <w:softHyphen/>
        <w:t>бо</w:t>
      </w:r>
      <w:r w:rsidRPr="00D47F69">
        <w:rPr>
          <w:rFonts w:ascii="Times New Roman" w:hAnsi="Times New Roman"/>
          <w:sz w:val="28"/>
          <w:szCs w:val="28"/>
        </w:rPr>
        <w:softHyphen/>
        <w:t xml:space="preserve">левания); </w:t>
      </w:r>
    </w:p>
    <w:p w:rsidR="001976E2" w:rsidRPr="00D47F69" w:rsidRDefault="001976E2" w:rsidP="00D47F69">
      <w:pPr>
        <w:widowControl w:val="0"/>
        <w:tabs>
          <w:tab w:val="left" w:pos="720"/>
        </w:tabs>
        <w:overflowPunct w:val="0"/>
        <w:autoSpaceDE w:val="0"/>
        <w:spacing w:after="0"/>
        <w:ind w:firstLine="709"/>
        <w:jc w:val="both"/>
        <w:rPr>
          <w:rFonts w:ascii="Times New Roman" w:hAnsi="Times New Roman"/>
          <w:sz w:val="28"/>
          <w:szCs w:val="28"/>
        </w:rPr>
      </w:pPr>
      <w:r w:rsidRPr="00D47F69">
        <w:rPr>
          <w:rFonts w:ascii="Times New Roman" w:hAnsi="Times New Roman"/>
          <w:sz w:val="28"/>
          <w:szCs w:val="28"/>
        </w:rPr>
        <w:t>эмоционально-ценностное отношение к окружающей среде, осознание не</w:t>
      </w:r>
      <w:r w:rsidRPr="00D47F69">
        <w:rPr>
          <w:rFonts w:ascii="Times New Roman" w:hAnsi="Times New Roman"/>
          <w:sz w:val="28"/>
          <w:szCs w:val="28"/>
        </w:rPr>
        <w:softHyphen/>
        <w:t>об</w:t>
      </w:r>
      <w:r w:rsidRPr="00D47F69">
        <w:rPr>
          <w:rFonts w:ascii="Times New Roman" w:hAnsi="Times New Roman"/>
          <w:sz w:val="28"/>
          <w:szCs w:val="28"/>
        </w:rPr>
        <w:softHyphen/>
        <w:t>хо</w:t>
      </w:r>
      <w:r w:rsidRPr="00D47F69">
        <w:rPr>
          <w:rFonts w:ascii="Times New Roman" w:hAnsi="Times New Roman"/>
          <w:sz w:val="28"/>
          <w:szCs w:val="28"/>
        </w:rPr>
        <w:softHyphen/>
        <w:t>ди</w:t>
      </w:r>
      <w:r w:rsidRPr="00D47F69">
        <w:rPr>
          <w:rFonts w:ascii="Times New Roman" w:hAnsi="Times New Roman"/>
          <w:sz w:val="28"/>
          <w:szCs w:val="28"/>
        </w:rPr>
        <w:softHyphen/>
        <w:t>мо</w:t>
      </w:r>
      <w:r w:rsidRPr="00D47F69">
        <w:rPr>
          <w:rFonts w:ascii="Times New Roman" w:hAnsi="Times New Roman"/>
          <w:sz w:val="28"/>
          <w:szCs w:val="28"/>
        </w:rPr>
        <w:softHyphen/>
        <w:t>с</w:t>
      </w:r>
      <w:r w:rsidRPr="00D47F69">
        <w:rPr>
          <w:rFonts w:ascii="Times New Roman" w:hAnsi="Times New Roman"/>
          <w:sz w:val="28"/>
          <w:szCs w:val="28"/>
        </w:rPr>
        <w:softHyphen/>
        <w:t>ти ее охраны;</w:t>
      </w:r>
    </w:p>
    <w:p w:rsidR="001976E2" w:rsidRPr="00D47F69" w:rsidRDefault="001976E2" w:rsidP="00D47F69">
      <w:pPr>
        <w:pStyle w:val="ac"/>
        <w:spacing w:line="276" w:lineRule="auto"/>
        <w:ind w:firstLine="709"/>
        <w:jc w:val="both"/>
        <w:rPr>
          <w:rFonts w:ascii="Times New Roman" w:hAnsi="Times New Roman"/>
          <w:bCs/>
          <w:sz w:val="28"/>
          <w:szCs w:val="28"/>
        </w:rPr>
      </w:pPr>
      <w:r w:rsidRPr="00D47F69">
        <w:rPr>
          <w:rFonts w:ascii="Times New Roman" w:hAnsi="Times New Roman"/>
          <w:sz w:val="28"/>
          <w:szCs w:val="28"/>
        </w:rPr>
        <w:t xml:space="preserve">ценностное отношение к своему здоровью, здоровью близких и окружающих людей; </w:t>
      </w:r>
    </w:p>
    <w:p w:rsidR="001976E2" w:rsidRPr="00D47F69" w:rsidRDefault="001976E2" w:rsidP="00D47F69">
      <w:pPr>
        <w:pStyle w:val="ac"/>
        <w:spacing w:line="276" w:lineRule="auto"/>
        <w:ind w:firstLine="709"/>
        <w:jc w:val="both"/>
        <w:rPr>
          <w:rFonts w:ascii="Times New Roman" w:hAnsi="Times New Roman"/>
          <w:sz w:val="28"/>
          <w:szCs w:val="28"/>
        </w:rPr>
      </w:pPr>
      <w:r w:rsidRPr="00D47F69">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1976E2" w:rsidRPr="00D47F69" w:rsidRDefault="001976E2" w:rsidP="00D47F69">
      <w:pPr>
        <w:tabs>
          <w:tab w:val="left" w:pos="720"/>
          <w:tab w:val="left" w:pos="1080"/>
        </w:tabs>
        <w:spacing w:after="0"/>
        <w:ind w:firstLine="709"/>
        <w:jc w:val="both"/>
        <w:rPr>
          <w:rFonts w:ascii="Times New Roman" w:hAnsi="Times New Roman"/>
          <w:sz w:val="28"/>
          <w:szCs w:val="28"/>
        </w:rPr>
      </w:pPr>
      <w:r w:rsidRPr="00D47F69">
        <w:rPr>
          <w:rFonts w:ascii="Times New Roman" w:hAnsi="Times New Roman"/>
          <w:sz w:val="28"/>
          <w:szCs w:val="28"/>
        </w:rPr>
        <w:t xml:space="preserve"> установка на здоровый образ жизни и реализация ее в реальном поведении  и поступках; </w:t>
      </w:r>
    </w:p>
    <w:p w:rsidR="001976E2" w:rsidRPr="00D47F69" w:rsidRDefault="001976E2" w:rsidP="00D47F69">
      <w:pPr>
        <w:tabs>
          <w:tab w:val="left" w:pos="720"/>
          <w:tab w:val="left" w:pos="993"/>
          <w:tab w:val="left" w:pos="1080"/>
        </w:tabs>
        <w:autoSpaceDE w:val="0"/>
        <w:spacing w:after="0"/>
        <w:ind w:firstLine="709"/>
        <w:jc w:val="both"/>
        <w:rPr>
          <w:rFonts w:ascii="Times New Roman" w:hAnsi="Times New Roman"/>
          <w:color w:val="000000"/>
          <w:sz w:val="28"/>
          <w:szCs w:val="28"/>
        </w:rPr>
      </w:pPr>
      <w:r w:rsidRPr="00D47F69">
        <w:rPr>
          <w:rFonts w:ascii="Times New Roman" w:hAnsi="Times New Roman"/>
          <w:sz w:val="28"/>
          <w:szCs w:val="28"/>
        </w:rPr>
        <w:t xml:space="preserve">стремление заботиться о своем здоровье; </w:t>
      </w:r>
    </w:p>
    <w:p w:rsidR="001976E2" w:rsidRPr="00D47F69" w:rsidRDefault="001976E2" w:rsidP="00D47F69">
      <w:pPr>
        <w:shd w:val="clear" w:color="auto" w:fill="FFFFFF"/>
        <w:spacing w:after="0"/>
        <w:ind w:firstLine="709"/>
        <w:jc w:val="both"/>
        <w:rPr>
          <w:rFonts w:ascii="Times New Roman" w:hAnsi="Times New Roman"/>
          <w:sz w:val="28"/>
          <w:szCs w:val="28"/>
        </w:rPr>
      </w:pPr>
      <w:r w:rsidRPr="00D47F69">
        <w:rPr>
          <w:rFonts w:ascii="Times New Roman" w:hAnsi="Times New Roman"/>
          <w:color w:val="000000"/>
          <w:sz w:val="28"/>
          <w:szCs w:val="28"/>
        </w:rPr>
        <w:t xml:space="preserve">готовность следовать социальным установкам экологически культурного </w:t>
      </w:r>
      <w:proofErr w:type="spellStart"/>
      <w:r w:rsidRPr="00D47F69">
        <w:rPr>
          <w:rFonts w:ascii="Times New Roman" w:hAnsi="Times New Roman"/>
          <w:color w:val="000000"/>
          <w:sz w:val="28"/>
          <w:szCs w:val="28"/>
        </w:rPr>
        <w:t>здо</w:t>
      </w:r>
      <w:r w:rsidRPr="00D47F69">
        <w:rPr>
          <w:rFonts w:ascii="Times New Roman" w:hAnsi="Times New Roman"/>
          <w:color w:val="000000"/>
          <w:sz w:val="28"/>
          <w:szCs w:val="28"/>
        </w:rPr>
        <w:softHyphen/>
        <w:t>ро</w:t>
      </w:r>
      <w:r w:rsidRPr="00D47F69">
        <w:rPr>
          <w:rFonts w:ascii="Times New Roman" w:hAnsi="Times New Roman"/>
          <w:color w:val="000000"/>
          <w:sz w:val="28"/>
          <w:szCs w:val="28"/>
        </w:rPr>
        <w:softHyphen/>
        <w:t>вье</w:t>
      </w:r>
      <w:r w:rsidRPr="00D47F69">
        <w:rPr>
          <w:rFonts w:ascii="Times New Roman" w:hAnsi="Times New Roman"/>
          <w:color w:val="000000"/>
          <w:sz w:val="28"/>
          <w:szCs w:val="28"/>
        </w:rPr>
        <w:softHyphen/>
        <w:t>с</w:t>
      </w:r>
      <w:r w:rsidRPr="00D47F69">
        <w:rPr>
          <w:rFonts w:ascii="Times New Roman" w:hAnsi="Times New Roman"/>
          <w:color w:val="000000"/>
          <w:sz w:val="28"/>
          <w:szCs w:val="28"/>
        </w:rPr>
        <w:softHyphen/>
        <w:t>бе</w:t>
      </w:r>
      <w:r w:rsidRPr="00D47F69">
        <w:rPr>
          <w:rFonts w:ascii="Times New Roman" w:hAnsi="Times New Roman"/>
          <w:color w:val="000000"/>
          <w:sz w:val="28"/>
          <w:szCs w:val="28"/>
        </w:rPr>
        <w:softHyphen/>
        <w:t>ре</w:t>
      </w:r>
      <w:r w:rsidRPr="00D47F69">
        <w:rPr>
          <w:rFonts w:ascii="Times New Roman" w:hAnsi="Times New Roman"/>
          <w:color w:val="000000"/>
          <w:sz w:val="28"/>
          <w:szCs w:val="28"/>
        </w:rPr>
        <w:softHyphen/>
        <w:t>гаюшего</w:t>
      </w:r>
      <w:proofErr w:type="spellEnd"/>
      <w:r w:rsidRPr="00D47F69">
        <w:rPr>
          <w:rFonts w:ascii="Times New Roman" w:hAnsi="Times New Roman"/>
          <w:color w:val="000000"/>
          <w:sz w:val="28"/>
          <w:szCs w:val="28"/>
        </w:rPr>
        <w:t>, безопасного поведения (в отношении к природе и людям);</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 xml:space="preserve">готовность противостоять вовлечению в </w:t>
      </w:r>
      <w:proofErr w:type="spellStart"/>
      <w:r w:rsidRPr="00D47F69">
        <w:rPr>
          <w:rFonts w:ascii="Times New Roman" w:hAnsi="Times New Roman"/>
          <w:sz w:val="28"/>
          <w:szCs w:val="28"/>
        </w:rPr>
        <w:t>табакокурение</w:t>
      </w:r>
      <w:proofErr w:type="spellEnd"/>
      <w:r w:rsidRPr="00D47F69">
        <w:rPr>
          <w:rFonts w:ascii="Times New Roman" w:hAnsi="Times New Roman"/>
          <w:sz w:val="28"/>
          <w:szCs w:val="28"/>
        </w:rPr>
        <w:t>, употребление алкоголя, наркотических и сильнодействующих веществ;</w:t>
      </w:r>
    </w:p>
    <w:p w:rsidR="001976E2" w:rsidRPr="00D47F69" w:rsidRDefault="001976E2" w:rsidP="00D47F69">
      <w:pPr>
        <w:tabs>
          <w:tab w:val="left" w:pos="720"/>
          <w:tab w:val="left" w:pos="993"/>
          <w:tab w:val="left" w:pos="1080"/>
        </w:tabs>
        <w:autoSpaceDE w:val="0"/>
        <w:spacing w:after="0"/>
        <w:ind w:firstLine="709"/>
        <w:jc w:val="both"/>
        <w:rPr>
          <w:rFonts w:ascii="Times New Roman" w:hAnsi="Times New Roman"/>
          <w:sz w:val="28"/>
          <w:szCs w:val="28"/>
        </w:rPr>
      </w:pPr>
      <w:r w:rsidRPr="00D47F69">
        <w:rPr>
          <w:rFonts w:ascii="Times New Roman" w:hAnsi="Times New Roman"/>
          <w:sz w:val="28"/>
          <w:szCs w:val="28"/>
        </w:rPr>
        <w:t>готовность самостоятельно поддерживать свое здоровье на основе использования навыков личной гигиены;</w:t>
      </w:r>
    </w:p>
    <w:p w:rsidR="001976E2" w:rsidRPr="00D47F69" w:rsidRDefault="001976E2" w:rsidP="00D47F69">
      <w:pPr>
        <w:pStyle w:val="a7"/>
        <w:spacing w:before="0" w:after="0" w:line="276" w:lineRule="auto"/>
        <w:ind w:firstLine="709"/>
        <w:jc w:val="both"/>
        <w:rPr>
          <w:sz w:val="28"/>
          <w:szCs w:val="28"/>
        </w:rPr>
      </w:pPr>
      <w:r w:rsidRPr="00D47F69">
        <w:rPr>
          <w:sz w:val="28"/>
          <w:szCs w:val="28"/>
        </w:rPr>
        <w:t xml:space="preserve"> овладение умениями взаимодействия с людьми, работать в коллективе с выполнением различных социальных ролей; </w:t>
      </w:r>
    </w:p>
    <w:p w:rsidR="001976E2" w:rsidRPr="00D47F69" w:rsidRDefault="001976E2" w:rsidP="00D47F69">
      <w:pPr>
        <w:tabs>
          <w:tab w:val="left" w:pos="1080"/>
        </w:tabs>
        <w:autoSpaceDE w:val="0"/>
        <w:spacing w:after="0"/>
        <w:ind w:firstLine="709"/>
        <w:jc w:val="both"/>
        <w:rPr>
          <w:rFonts w:ascii="Times New Roman" w:hAnsi="Times New Roman"/>
          <w:sz w:val="28"/>
          <w:szCs w:val="28"/>
        </w:rPr>
      </w:pPr>
      <w:r w:rsidRPr="00D47F69">
        <w:rPr>
          <w:rFonts w:ascii="Times New Roman" w:hAnsi="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1976E2" w:rsidRPr="00D47F69" w:rsidRDefault="001976E2" w:rsidP="00D47F69">
      <w:pPr>
        <w:tabs>
          <w:tab w:val="left" w:pos="1080"/>
        </w:tabs>
        <w:autoSpaceDE w:val="0"/>
        <w:spacing w:after="0"/>
        <w:ind w:firstLine="709"/>
        <w:jc w:val="both"/>
        <w:rPr>
          <w:rFonts w:ascii="Times New Roman" w:hAnsi="Times New Roman"/>
          <w:sz w:val="28"/>
          <w:szCs w:val="28"/>
        </w:rPr>
      </w:pPr>
      <w:r w:rsidRPr="00D47F69">
        <w:rPr>
          <w:rFonts w:ascii="Times New Roman" w:hAnsi="Times New Roman"/>
          <w:sz w:val="28"/>
          <w:szCs w:val="28"/>
        </w:rPr>
        <w:t>развитие навыков устанавливать и выявлять причинно-следственные связи в окружающем мире;</w:t>
      </w:r>
    </w:p>
    <w:p w:rsidR="001976E2" w:rsidRPr="00D47F69" w:rsidRDefault="001976E2" w:rsidP="00D47F69">
      <w:pPr>
        <w:tabs>
          <w:tab w:val="left" w:pos="720"/>
          <w:tab w:val="left" w:pos="993"/>
          <w:tab w:val="left" w:pos="1080"/>
        </w:tabs>
        <w:autoSpaceDE w:val="0"/>
        <w:spacing w:after="0"/>
        <w:ind w:firstLine="709"/>
        <w:jc w:val="both"/>
        <w:rPr>
          <w:rFonts w:ascii="Times New Roman" w:hAnsi="Times New Roman"/>
          <w:sz w:val="28"/>
          <w:szCs w:val="28"/>
        </w:rPr>
      </w:pPr>
      <w:r w:rsidRPr="00D47F69">
        <w:rPr>
          <w:rFonts w:ascii="Times New Roman" w:hAnsi="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1976E2" w:rsidRPr="00D47F69" w:rsidRDefault="001976E2" w:rsidP="00D47F69">
      <w:pPr>
        <w:pStyle w:val="af0"/>
        <w:spacing w:before="120" w:line="276" w:lineRule="auto"/>
        <w:ind w:firstLine="720"/>
        <w:jc w:val="center"/>
        <w:rPr>
          <w:b/>
        </w:rPr>
      </w:pPr>
      <w:bookmarkStart w:id="0" w:name="bookmark186"/>
    </w:p>
    <w:p w:rsidR="001976E2" w:rsidRPr="00D47F69" w:rsidRDefault="001976E2" w:rsidP="00D47F69">
      <w:pPr>
        <w:pStyle w:val="af0"/>
        <w:spacing w:before="120" w:line="276" w:lineRule="auto"/>
        <w:ind w:firstLine="720"/>
        <w:jc w:val="center"/>
        <w:rPr>
          <w:b/>
          <w:i/>
          <w:caps w:val="0"/>
        </w:rPr>
      </w:pPr>
      <w:r w:rsidRPr="00D47F69">
        <w:rPr>
          <w:b/>
        </w:rPr>
        <w:t>2.5. </w:t>
      </w:r>
      <w:r w:rsidRPr="00D47F69">
        <w:rPr>
          <w:b/>
          <w:i/>
          <w:caps w:val="0"/>
        </w:rPr>
        <w:t>Программа коррекционной работы</w:t>
      </w:r>
    </w:p>
    <w:p w:rsidR="001976E2" w:rsidRPr="00D47F69" w:rsidRDefault="001976E2" w:rsidP="00D47F69">
      <w:pPr>
        <w:pStyle w:val="af0"/>
        <w:spacing w:before="120" w:line="276" w:lineRule="auto"/>
        <w:ind w:firstLine="720"/>
        <w:jc w:val="center"/>
        <w:rPr>
          <w:b/>
          <w:caps w:val="0"/>
          <w:color w:val="auto"/>
        </w:rPr>
      </w:pPr>
    </w:p>
    <w:p w:rsidR="001976E2" w:rsidRPr="00D47F69" w:rsidRDefault="001976E2" w:rsidP="00D47F69">
      <w:pPr>
        <w:pStyle w:val="af0"/>
        <w:spacing w:line="276" w:lineRule="auto"/>
        <w:ind w:firstLine="720"/>
        <w:jc w:val="center"/>
        <w:rPr>
          <w:caps w:val="0"/>
          <w:color w:val="0000FF"/>
        </w:rPr>
      </w:pPr>
      <w:r w:rsidRPr="00D47F69">
        <w:rPr>
          <w:b/>
          <w:caps w:val="0"/>
          <w:color w:val="auto"/>
        </w:rPr>
        <w:t xml:space="preserve">Цель </w:t>
      </w:r>
      <w:bookmarkEnd w:id="0"/>
      <w:r w:rsidRPr="00D47F69">
        <w:rPr>
          <w:b/>
          <w:caps w:val="0"/>
          <w:color w:val="auto"/>
        </w:rPr>
        <w:t>коррекционной работы</w:t>
      </w:r>
    </w:p>
    <w:p w:rsidR="001976E2" w:rsidRPr="00D47F69" w:rsidRDefault="001976E2" w:rsidP="00D47F69">
      <w:pPr>
        <w:pStyle w:val="a5"/>
        <w:spacing w:after="0"/>
        <w:ind w:firstLine="709"/>
        <w:jc w:val="both"/>
        <w:rPr>
          <w:rFonts w:ascii="Times New Roman" w:hAnsi="Times New Roman"/>
          <w:color w:val="auto"/>
          <w:sz w:val="28"/>
          <w:szCs w:val="28"/>
        </w:rPr>
      </w:pPr>
      <w:r w:rsidRPr="00D47F69">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1976E2" w:rsidRPr="00D47F69" w:rsidRDefault="001976E2" w:rsidP="00D47F69">
      <w:pPr>
        <w:pStyle w:val="af0"/>
        <w:spacing w:line="276" w:lineRule="auto"/>
        <w:ind w:firstLine="709"/>
        <w:rPr>
          <w:strike/>
          <w:color w:val="auto"/>
        </w:rPr>
      </w:pPr>
      <w:r w:rsidRPr="00D47F69">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w:t>
      </w:r>
      <w:r w:rsidRPr="00D47F69">
        <w:rPr>
          <w:caps w:val="0"/>
          <w:color w:val="auto"/>
        </w:rPr>
        <w:lastRenderedPageBreak/>
        <w:t xml:space="preserve">процесса, направленного на освоение ими АООП, преодоление и/или ослабление имеющихся у них недостатков в психическом и физическом развитии.  </w:t>
      </w:r>
    </w:p>
    <w:p w:rsidR="001976E2" w:rsidRPr="00D47F69" w:rsidRDefault="001976E2" w:rsidP="00D47F69">
      <w:pPr>
        <w:tabs>
          <w:tab w:val="left" w:pos="0"/>
        </w:tabs>
        <w:spacing w:after="0"/>
        <w:ind w:firstLine="709"/>
        <w:jc w:val="center"/>
        <w:rPr>
          <w:rFonts w:ascii="Times New Roman" w:hAnsi="Times New Roman"/>
          <w:sz w:val="28"/>
          <w:szCs w:val="28"/>
        </w:rPr>
      </w:pPr>
      <w:bookmarkStart w:id="1" w:name="bookmark187"/>
      <w:r w:rsidRPr="00D47F69">
        <w:rPr>
          <w:rFonts w:ascii="Times New Roman" w:hAnsi="Times New Roman"/>
          <w:b/>
          <w:i/>
          <w:sz w:val="28"/>
          <w:szCs w:val="28"/>
        </w:rPr>
        <w:t>Задачи коррекционной работы:</w:t>
      </w:r>
      <w:bookmarkEnd w:id="1"/>
    </w:p>
    <w:p w:rsidR="001976E2" w:rsidRPr="00D47F69" w:rsidRDefault="001976E2" w:rsidP="00D47F69">
      <w:pPr>
        <w:tabs>
          <w:tab w:val="left" w:pos="720"/>
          <w:tab w:val="left" w:pos="1080"/>
        </w:tabs>
        <w:spacing w:after="0"/>
        <w:ind w:firstLine="709"/>
        <w:jc w:val="both"/>
        <w:rPr>
          <w:rFonts w:ascii="Times New Roman" w:hAnsi="Times New Roman"/>
          <w:sz w:val="28"/>
          <w:szCs w:val="28"/>
        </w:rPr>
      </w:pPr>
      <w:r w:rsidRPr="00D47F69">
        <w:rPr>
          <w:rFonts w:ascii="Times New Roman" w:hAnsi="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1976E2" w:rsidRPr="00D47F69" w:rsidRDefault="001976E2" w:rsidP="00D47F69">
      <w:pPr>
        <w:tabs>
          <w:tab w:val="left" w:pos="720"/>
          <w:tab w:val="left" w:pos="1080"/>
        </w:tabs>
        <w:spacing w:after="0"/>
        <w:ind w:firstLine="709"/>
        <w:jc w:val="both"/>
        <w:rPr>
          <w:rFonts w:ascii="Times New Roman" w:hAnsi="Times New Roman"/>
          <w:sz w:val="28"/>
          <w:szCs w:val="28"/>
        </w:rPr>
      </w:pPr>
      <w:r w:rsidRPr="00D47F69">
        <w:rPr>
          <w:rFonts w:ascii="Times New Roman" w:hAnsi="Times New Roman"/>
          <w:sz w:val="28"/>
          <w:szCs w:val="28"/>
        </w:rPr>
        <w:t>― осуществление индивидуально ориентированной психолого-медико-педа</w:t>
      </w:r>
      <w:r w:rsidRPr="00D47F69">
        <w:rPr>
          <w:rFonts w:ascii="Times New Roman" w:hAnsi="Times New Roman"/>
          <w:sz w:val="28"/>
          <w:szCs w:val="28"/>
        </w:rPr>
        <w:softHyphen/>
        <w:t>го</w:t>
      </w:r>
      <w:r w:rsidRPr="00D47F69">
        <w:rPr>
          <w:rFonts w:ascii="Times New Roman" w:hAnsi="Times New Roman"/>
          <w:sz w:val="28"/>
          <w:szCs w:val="28"/>
        </w:rPr>
        <w:softHyphen/>
        <w:t>ги</w:t>
      </w:r>
      <w:r w:rsidRPr="00D47F69">
        <w:rPr>
          <w:rFonts w:ascii="Times New Roman" w:hAnsi="Times New Roman"/>
          <w:sz w:val="28"/>
          <w:szCs w:val="28"/>
        </w:rPr>
        <w:softHyphen/>
        <w:t>че</w:t>
      </w:r>
      <w:r w:rsidRPr="00D47F69">
        <w:rPr>
          <w:rFonts w:ascii="Times New Roman" w:hAnsi="Times New Roman"/>
          <w:sz w:val="28"/>
          <w:szCs w:val="28"/>
        </w:rPr>
        <w:softHyphen/>
        <w:t>с</w:t>
      </w:r>
      <w:r w:rsidRPr="00D47F69">
        <w:rPr>
          <w:rFonts w:ascii="Times New Roman" w:hAnsi="Times New Roman"/>
          <w:sz w:val="28"/>
          <w:szCs w:val="28"/>
        </w:rPr>
        <w:softHyphen/>
        <w:t>кой помощи детям с умственной отсталостью (интеллектуальными нарушениями) с учетом особенностей пси</w:t>
      </w:r>
      <w:r w:rsidRPr="00D47F69">
        <w:rPr>
          <w:rFonts w:ascii="Times New Roman" w:hAnsi="Times New Roman"/>
          <w:sz w:val="28"/>
          <w:szCs w:val="28"/>
        </w:rPr>
        <w:softHyphen/>
        <w:t>хо</w:t>
      </w:r>
      <w:r w:rsidRPr="00D47F69">
        <w:rPr>
          <w:rFonts w:ascii="Times New Roman" w:hAnsi="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1976E2" w:rsidRPr="00D47F69" w:rsidRDefault="001976E2" w:rsidP="00D47F69">
      <w:pPr>
        <w:tabs>
          <w:tab w:val="left" w:pos="-180"/>
          <w:tab w:val="left" w:pos="0"/>
        </w:tabs>
        <w:spacing w:after="0"/>
        <w:ind w:firstLine="709"/>
        <w:jc w:val="both"/>
        <w:rPr>
          <w:rFonts w:ascii="Times New Roman" w:hAnsi="Times New Roman"/>
          <w:sz w:val="28"/>
          <w:szCs w:val="28"/>
        </w:rPr>
      </w:pPr>
      <w:r w:rsidRPr="00D47F69">
        <w:rPr>
          <w:rFonts w:ascii="Times New Roman" w:hAnsi="Times New Roman"/>
          <w:sz w:val="28"/>
          <w:szCs w:val="28"/>
        </w:rPr>
        <w:t>― организация ин</w:t>
      </w:r>
      <w:r w:rsidRPr="00D47F69">
        <w:rPr>
          <w:rFonts w:ascii="Times New Roman" w:hAnsi="Times New Roman"/>
          <w:sz w:val="28"/>
          <w:szCs w:val="28"/>
        </w:rPr>
        <w:softHyphen/>
        <w:t>ди</w:t>
      </w:r>
      <w:r w:rsidRPr="00D47F69">
        <w:rPr>
          <w:rFonts w:ascii="Times New Roman" w:hAnsi="Times New Roman"/>
          <w:sz w:val="28"/>
          <w:szCs w:val="28"/>
        </w:rPr>
        <w:softHyphen/>
        <w:t>ви</w:t>
      </w:r>
      <w:r w:rsidRPr="00D47F69">
        <w:rPr>
          <w:rFonts w:ascii="Times New Roman" w:hAnsi="Times New Roman"/>
          <w:sz w:val="28"/>
          <w:szCs w:val="28"/>
        </w:rPr>
        <w:softHyphen/>
        <w:t>ду</w:t>
      </w:r>
      <w:r w:rsidRPr="00D47F69">
        <w:rPr>
          <w:rFonts w:ascii="Times New Roman" w:hAnsi="Times New Roman"/>
          <w:sz w:val="28"/>
          <w:szCs w:val="28"/>
        </w:rPr>
        <w:softHyphen/>
        <w:t>аль</w:t>
      </w:r>
      <w:r w:rsidRPr="00D47F69">
        <w:rPr>
          <w:rFonts w:ascii="Times New Roman" w:hAnsi="Times New Roman"/>
          <w:sz w:val="28"/>
          <w:szCs w:val="28"/>
        </w:rPr>
        <w:softHyphen/>
        <w:t>ных и групповых занятий для детей с учетом индивидуальных и типологических осо</w:t>
      </w:r>
      <w:r w:rsidRPr="00D47F69">
        <w:rPr>
          <w:rFonts w:ascii="Times New Roman" w:hAnsi="Times New Roman"/>
          <w:sz w:val="28"/>
          <w:szCs w:val="28"/>
        </w:rPr>
        <w:softHyphen/>
        <w:t>бе</w:t>
      </w:r>
      <w:r w:rsidRPr="00D47F69">
        <w:rPr>
          <w:rFonts w:ascii="Times New Roman" w:hAnsi="Times New Roman"/>
          <w:sz w:val="28"/>
          <w:szCs w:val="28"/>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1976E2" w:rsidRPr="00D47F69" w:rsidRDefault="001976E2" w:rsidP="00D47F69">
      <w:pPr>
        <w:pStyle w:val="af0"/>
        <w:tabs>
          <w:tab w:val="left" w:pos="-180"/>
          <w:tab w:val="left" w:pos="0"/>
        </w:tabs>
        <w:spacing w:line="276" w:lineRule="auto"/>
        <w:ind w:firstLine="709"/>
        <w:rPr>
          <w:caps w:val="0"/>
          <w:color w:val="auto"/>
        </w:rPr>
      </w:pPr>
      <w:r w:rsidRPr="00D47F69">
        <w:t>―</w:t>
      </w:r>
      <w:r w:rsidRPr="00D47F69">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1976E2" w:rsidRPr="00D47F69" w:rsidRDefault="001976E2" w:rsidP="00D47F69">
      <w:pPr>
        <w:tabs>
          <w:tab w:val="left" w:pos="-180"/>
          <w:tab w:val="left" w:pos="0"/>
        </w:tabs>
        <w:spacing w:after="0"/>
        <w:ind w:firstLine="709"/>
        <w:jc w:val="both"/>
        <w:rPr>
          <w:rFonts w:ascii="Times New Roman" w:hAnsi="Times New Roman"/>
          <w:sz w:val="28"/>
          <w:szCs w:val="28"/>
        </w:rPr>
      </w:pPr>
      <w:r w:rsidRPr="00D47F69">
        <w:rPr>
          <w:rFonts w:ascii="Times New Roman" w:hAnsi="Times New Roman"/>
          <w:sz w:val="28"/>
          <w:szCs w:val="28"/>
        </w:rPr>
        <w:t>― оказание родителям (законным представителям) обучающихся с умственной от</w:t>
      </w:r>
      <w:r w:rsidRPr="00D47F69">
        <w:rPr>
          <w:rFonts w:ascii="Times New Roman" w:hAnsi="Times New Roman"/>
          <w:sz w:val="28"/>
          <w:szCs w:val="28"/>
        </w:rPr>
        <w:softHyphen/>
        <w:t>с</w:t>
      </w:r>
      <w:r w:rsidRPr="00D47F69">
        <w:rPr>
          <w:rFonts w:ascii="Times New Roman" w:hAnsi="Times New Roman"/>
          <w:sz w:val="28"/>
          <w:szCs w:val="28"/>
        </w:rPr>
        <w:softHyphen/>
        <w:t>та</w:t>
      </w:r>
      <w:r w:rsidRPr="00D47F69">
        <w:rPr>
          <w:rFonts w:ascii="Times New Roman" w:hAnsi="Times New Roman"/>
          <w:sz w:val="28"/>
          <w:szCs w:val="28"/>
        </w:rPr>
        <w:softHyphen/>
        <w:t>ло</w:t>
      </w:r>
      <w:r w:rsidRPr="00D47F69">
        <w:rPr>
          <w:rFonts w:ascii="Times New Roman" w:hAnsi="Times New Roman"/>
          <w:sz w:val="28"/>
          <w:szCs w:val="28"/>
        </w:rPr>
        <w:softHyphen/>
        <w:t>стью (интеллектуальными нарушениями) консультативной и методической помощи по психолого-педагогическим, со</w:t>
      </w:r>
      <w:r w:rsidRPr="00D47F69">
        <w:rPr>
          <w:rFonts w:ascii="Times New Roman" w:hAnsi="Times New Roman"/>
          <w:sz w:val="28"/>
          <w:szCs w:val="28"/>
        </w:rPr>
        <w:softHyphen/>
        <w:t>ци</w:t>
      </w:r>
      <w:r w:rsidRPr="00D47F69">
        <w:rPr>
          <w:rFonts w:ascii="Times New Roman" w:hAnsi="Times New Roman"/>
          <w:sz w:val="28"/>
          <w:szCs w:val="28"/>
        </w:rPr>
        <w:softHyphen/>
        <w:t>аль</w:t>
      </w:r>
      <w:r w:rsidRPr="00D47F69">
        <w:rPr>
          <w:rFonts w:ascii="Times New Roman" w:hAnsi="Times New Roman"/>
          <w:sz w:val="28"/>
          <w:szCs w:val="28"/>
        </w:rPr>
        <w:softHyphen/>
        <w:t>ным, правовым, медицинским и другим вопросам, связанным с их воспитанием и обу</w:t>
      </w:r>
      <w:r w:rsidRPr="00D47F69">
        <w:rPr>
          <w:rFonts w:ascii="Times New Roman" w:hAnsi="Times New Roman"/>
          <w:sz w:val="28"/>
          <w:szCs w:val="28"/>
        </w:rPr>
        <w:softHyphen/>
        <w:t>че</w:t>
      </w:r>
      <w:r w:rsidRPr="00D47F69">
        <w:rPr>
          <w:rFonts w:ascii="Times New Roman" w:hAnsi="Times New Roman"/>
          <w:sz w:val="28"/>
          <w:szCs w:val="28"/>
        </w:rPr>
        <w:softHyphen/>
        <w:t>ни</w:t>
      </w:r>
      <w:r w:rsidRPr="00D47F69">
        <w:rPr>
          <w:rFonts w:ascii="Times New Roman" w:hAnsi="Times New Roman"/>
          <w:sz w:val="28"/>
          <w:szCs w:val="28"/>
        </w:rPr>
        <w:softHyphen/>
        <w:t>ем.</w:t>
      </w:r>
    </w:p>
    <w:p w:rsidR="001976E2" w:rsidRPr="00D47F69" w:rsidRDefault="001976E2" w:rsidP="00D47F69">
      <w:pPr>
        <w:tabs>
          <w:tab w:val="left" w:pos="-180"/>
          <w:tab w:val="left" w:pos="0"/>
        </w:tabs>
        <w:spacing w:after="0"/>
        <w:ind w:firstLine="709"/>
        <w:jc w:val="both"/>
        <w:rPr>
          <w:rFonts w:ascii="Times New Roman" w:hAnsi="Times New Roman"/>
          <w:b/>
          <w:i/>
          <w:sz w:val="28"/>
          <w:szCs w:val="28"/>
        </w:rPr>
      </w:pPr>
    </w:p>
    <w:p w:rsidR="001976E2" w:rsidRPr="00D47F69" w:rsidRDefault="001976E2" w:rsidP="00D47F69">
      <w:pPr>
        <w:pStyle w:val="af0"/>
        <w:spacing w:line="276" w:lineRule="auto"/>
        <w:ind w:firstLine="709"/>
        <w:jc w:val="center"/>
        <w:rPr>
          <w:b/>
          <w:i/>
          <w:caps w:val="0"/>
          <w:color w:val="auto"/>
        </w:rPr>
      </w:pPr>
      <w:bookmarkStart w:id="2" w:name="bookmark188"/>
      <w:r w:rsidRPr="00D47F69">
        <w:rPr>
          <w:b/>
          <w:i/>
          <w:caps w:val="0"/>
          <w:color w:val="auto"/>
        </w:rPr>
        <w:t xml:space="preserve">Принципы </w:t>
      </w:r>
      <w:bookmarkEnd w:id="2"/>
      <w:r w:rsidRPr="00D47F69">
        <w:rPr>
          <w:b/>
          <w:i/>
          <w:caps w:val="0"/>
          <w:color w:val="auto"/>
        </w:rPr>
        <w:t>коррекционной работы:</w:t>
      </w:r>
    </w:p>
    <w:p w:rsidR="001976E2" w:rsidRPr="00D47F69" w:rsidRDefault="001976E2" w:rsidP="00D47F69">
      <w:pPr>
        <w:pStyle w:val="af0"/>
        <w:spacing w:line="276" w:lineRule="auto"/>
        <w:ind w:firstLine="709"/>
        <w:jc w:val="center"/>
        <w:rPr>
          <w:color w:val="auto"/>
        </w:rPr>
      </w:pPr>
    </w:p>
    <w:p w:rsidR="001976E2" w:rsidRPr="00D47F69" w:rsidRDefault="001976E2" w:rsidP="00D47F69">
      <w:pPr>
        <w:pStyle w:val="a5"/>
        <w:spacing w:after="0"/>
        <w:ind w:firstLine="709"/>
        <w:jc w:val="both"/>
        <w:rPr>
          <w:rFonts w:ascii="Times New Roman" w:hAnsi="Times New Roman"/>
          <w:sz w:val="28"/>
          <w:szCs w:val="28"/>
        </w:rPr>
      </w:pPr>
      <w:r w:rsidRPr="00D47F69">
        <w:rPr>
          <w:rFonts w:ascii="Times New Roman" w:hAnsi="Times New Roman"/>
          <w:sz w:val="28"/>
          <w:szCs w:val="28"/>
        </w:rPr>
        <w:t xml:space="preserve">Принцип </w:t>
      </w:r>
      <w:r w:rsidRPr="00D47F69">
        <w:rPr>
          <w:rFonts w:ascii="Times New Roman" w:hAnsi="Times New Roman"/>
          <w:i/>
          <w:sz w:val="28"/>
          <w:szCs w:val="28"/>
        </w:rPr>
        <w:t>приоритетности интересов</w:t>
      </w:r>
      <w:r w:rsidRPr="00D47F69">
        <w:rPr>
          <w:rFonts w:ascii="Times New Roman" w:hAnsi="Times New Roman"/>
          <w:caps/>
          <w:sz w:val="28"/>
          <w:szCs w:val="28"/>
        </w:rPr>
        <w:t xml:space="preserve"> </w:t>
      </w:r>
      <w:r w:rsidRPr="00D47F69">
        <w:rPr>
          <w:rFonts w:ascii="Times New Roman" w:hAnsi="Times New Roman"/>
          <w:sz w:val="28"/>
          <w:szCs w:val="28"/>
        </w:rPr>
        <w:t>обучающегося</w:t>
      </w:r>
      <w:r w:rsidRPr="00D47F69">
        <w:rPr>
          <w:rFonts w:ascii="Times New Roman" w:hAnsi="Times New Roman"/>
          <w:caps/>
          <w:sz w:val="28"/>
          <w:szCs w:val="28"/>
        </w:rPr>
        <w:t xml:space="preserve"> </w:t>
      </w:r>
      <w:r w:rsidRPr="00D47F69">
        <w:rPr>
          <w:rFonts w:ascii="Times New Roman" w:hAnsi="Times New Roman"/>
          <w:sz w:val="28"/>
          <w:szCs w:val="28"/>
        </w:rPr>
        <w:t>определяет от</w:t>
      </w:r>
      <w:r w:rsidRPr="00D47F69">
        <w:rPr>
          <w:rFonts w:ascii="Times New Roman" w:hAnsi="Times New Roman"/>
          <w:sz w:val="28"/>
          <w:szCs w:val="28"/>
        </w:rPr>
        <w:softHyphen/>
        <w:t>но</w:t>
      </w:r>
      <w:r w:rsidRPr="00D47F69">
        <w:rPr>
          <w:rFonts w:ascii="Times New Roman" w:hAnsi="Times New Roman"/>
          <w:sz w:val="28"/>
          <w:szCs w:val="28"/>
        </w:rPr>
        <w:softHyphen/>
        <w:t>ше</w:t>
      </w:r>
      <w:r w:rsidRPr="00D47F69">
        <w:rPr>
          <w:rFonts w:ascii="Times New Roman" w:hAnsi="Times New Roman"/>
          <w:sz w:val="28"/>
          <w:szCs w:val="28"/>
        </w:rPr>
        <w:softHyphen/>
        <w:t>ние работников организации, которые призваны</w:t>
      </w:r>
      <w:r w:rsidRPr="00D47F69">
        <w:rPr>
          <w:rFonts w:ascii="Times New Roman" w:hAnsi="Times New Roman"/>
          <w:caps/>
          <w:sz w:val="28"/>
          <w:szCs w:val="28"/>
        </w:rPr>
        <w:t xml:space="preserve"> </w:t>
      </w:r>
      <w:r w:rsidRPr="00D47F69">
        <w:rPr>
          <w:rFonts w:ascii="Times New Roman" w:hAnsi="Times New Roman"/>
          <w:sz w:val="28"/>
          <w:szCs w:val="28"/>
        </w:rPr>
        <w:t>оказывать каждому обу</w:t>
      </w:r>
      <w:r w:rsidRPr="00D47F69">
        <w:rPr>
          <w:rFonts w:ascii="Times New Roman" w:hAnsi="Times New Roman"/>
          <w:sz w:val="28"/>
          <w:szCs w:val="28"/>
        </w:rPr>
        <w:softHyphen/>
        <w:t>ча</w:t>
      </w:r>
      <w:r w:rsidRPr="00D47F69">
        <w:rPr>
          <w:rFonts w:ascii="Times New Roman" w:hAnsi="Times New Roman"/>
          <w:sz w:val="28"/>
          <w:szCs w:val="28"/>
        </w:rPr>
        <w:softHyphen/>
        <w:t>ю</w:t>
      </w:r>
      <w:r w:rsidRPr="00D47F69">
        <w:rPr>
          <w:rFonts w:ascii="Times New Roman" w:hAnsi="Times New Roman"/>
          <w:sz w:val="28"/>
          <w:szCs w:val="28"/>
        </w:rPr>
        <w:softHyphen/>
        <w:t>щемуся</w:t>
      </w:r>
      <w:r w:rsidRPr="00D47F69">
        <w:rPr>
          <w:rFonts w:ascii="Times New Roman" w:hAnsi="Times New Roman"/>
          <w:caps/>
          <w:sz w:val="28"/>
          <w:szCs w:val="28"/>
        </w:rPr>
        <w:t xml:space="preserve"> </w:t>
      </w:r>
      <w:r w:rsidRPr="00D47F69">
        <w:rPr>
          <w:rFonts w:ascii="Times New Roman" w:hAnsi="Times New Roman"/>
          <w:sz w:val="28"/>
          <w:szCs w:val="28"/>
        </w:rPr>
        <w:t>помощь в развитии с учетом его индивидуальных образовательных потребностей</w:t>
      </w:r>
      <w:r w:rsidRPr="00D47F69">
        <w:rPr>
          <w:rFonts w:ascii="Times New Roman" w:hAnsi="Times New Roman"/>
          <w:caps/>
          <w:sz w:val="28"/>
          <w:szCs w:val="28"/>
        </w:rPr>
        <w:t>.</w:t>
      </w:r>
    </w:p>
    <w:p w:rsidR="001976E2" w:rsidRPr="00D47F69" w:rsidRDefault="001976E2" w:rsidP="00D47F69">
      <w:pPr>
        <w:pStyle w:val="a5"/>
        <w:spacing w:after="0"/>
        <w:ind w:firstLine="709"/>
        <w:jc w:val="both"/>
        <w:rPr>
          <w:rFonts w:ascii="Times New Roman" w:hAnsi="Times New Roman"/>
          <w:sz w:val="28"/>
          <w:szCs w:val="28"/>
        </w:rPr>
      </w:pPr>
      <w:r w:rsidRPr="00D47F69">
        <w:rPr>
          <w:rFonts w:ascii="Times New Roman" w:hAnsi="Times New Roman"/>
          <w:sz w:val="28"/>
          <w:szCs w:val="28"/>
        </w:rPr>
        <w:t>Принцип</w:t>
      </w:r>
      <w:r w:rsidRPr="00D47F69">
        <w:rPr>
          <w:rStyle w:val="14"/>
          <w:iCs/>
          <w:color w:val="auto"/>
          <w:sz w:val="28"/>
          <w:szCs w:val="28"/>
        </w:rPr>
        <w:t xml:space="preserve"> системности -</w:t>
      </w:r>
      <w:r w:rsidRPr="00D47F69">
        <w:rPr>
          <w:rFonts w:ascii="Times New Roman" w:hAnsi="Times New Roman"/>
          <w:sz w:val="28"/>
          <w:szCs w:val="28"/>
        </w:rPr>
        <w:t xml:space="preserve"> обеспечивает единство всех элементов кор</w:t>
      </w:r>
      <w:r w:rsidRPr="00D47F69">
        <w:rPr>
          <w:rFonts w:ascii="Times New Roman" w:hAnsi="Times New Roman"/>
          <w:sz w:val="28"/>
          <w:szCs w:val="28"/>
        </w:rPr>
        <w:softHyphen/>
        <w:t>рек</w:t>
      </w:r>
      <w:r w:rsidRPr="00D47F69">
        <w:rPr>
          <w:rFonts w:ascii="Times New Roman" w:hAnsi="Times New Roman"/>
          <w:sz w:val="28"/>
          <w:szCs w:val="28"/>
        </w:rPr>
        <w:softHyphen/>
        <w:t>ци</w:t>
      </w:r>
      <w:r w:rsidRPr="00D47F69">
        <w:rPr>
          <w:rFonts w:ascii="Times New Roman" w:hAnsi="Times New Roman"/>
          <w:sz w:val="28"/>
          <w:szCs w:val="28"/>
        </w:rPr>
        <w:softHyphen/>
        <w:t>онной работы: цели и задач, направлений осуществления и со</w:t>
      </w:r>
      <w:r w:rsidRPr="00D47F69">
        <w:rPr>
          <w:rFonts w:ascii="Times New Roman" w:hAnsi="Times New Roman"/>
          <w:sz w:val="28"/>
          <w:szCs w:val="28"/>
        </w:rPr>
        <w:softHyphen/>
        <w:t>держания, форм, методов и приемов организации, взаимодействия участников.</w:t>
      </w:r>
      <w:r w:rsidRPr="00D47F69">
        <w:rPr>
          <w:rFonts w:ascii="Times New Roman" w:hAnsi="Times New Roman"/>
          <w:caps/>
          <w:sz w:val="28"/>
          <w:szCs w:val="28"/>
        </w:rPr>
        <w:t xml:space="preserve"> </w:t>
      </w:r>
    </w:p>
    <w:p w:rsidR="001976E2" w:rsidRPr="00D47F69" w:rsidRDefault="001976E2" w:rsidP="00D47F69">
      <w:pPr>
        <w:pStyle w:val="a5"/>
        <w:spacing w:after="0"/>
        <w:ind w:firstLine="709"/>
        <w:jc w:val="both"/>
        <w:rPr>
          <w:rFonts w:ascii="Times New Roman" w:hAnsi="Times New Roman"/>
          <w:sz w:val="28"/>
          <w:szCs w:val="28"/>
        </w:rPr>
      </w:pPr>
      <w:r w:rsidRPr="00D47F69">
        <w:rPr>
          <w:rFonts w:ascii="Times New Roman" w:hAnsi="Times New Roman"/>
          <w:sz w:val="28"/>
          <w:szCs w:val="28"/>
        </w:rPr>
        <w:t>Принцип</w:t>
      </w:r>
      <w:r w:rsidRPr="00D47F69">
        <w:rPr>
          <w:rStyle w:val="14"/>
          <w:iCs/>
          <w:color w:val="auto"/>
          <w:sz w:val="28"/>
          <w:szCs w:val="28"/>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D47F69">
        <w:rPr>
          <w:rFonts w:ascii="Times New Roman" w:hAnsi="Times New Roman"/>
          <w:caps/>
          <w:sz w:val="28"/>
          <w:szCs w:val="28"/>
        </w:rPr>
        <w:t>.</w:t>
      </w:r>
    </w:p>
    <w:p w:rsidR="001976E2" w:rsidRPr="00D47F69" w:rsidRDefault="001976E2" w:rsidP="00D47F69">
      <w:pPr>
        <w:tabs>
          <w:tab w:val="left" w:pos="-180"/>
          <w:tab w:val="left" w:pos="0"/>
        </w:tabs>
        <w:spacing w:after="0"/>
        <w:ind w:firstLine="709"/>
        <w:jc w:val="both"/>
        <w:rPr>
          <w:rFonts w:ascii="Times New Roman" w:hAnsi="Times New Roman"/>
          <w:sz w:val="28"/>
          <w:szCs w:val="28"/>
        </w:rPr>
      </w:pPr>
      <w:r w:rsidRPr="00D47F69">
        <w:rPr>
          <w:rFonts w:ascii="Times New Roman" w:hAnsi="Times New Roman"/>
          <w:sz w:val="28"/>
          <w:szCs w:val="28"/>
        </w:rPr>
        <w:t xml:space="preserve">Принцип </w:t>
      </w:r>
      <w:r w:rsidRPr="00D47F69">
        <w:rPr>
          <w:rStyle w:val="14"/>
          <w:iCs/>
          <w:sz w:val="28"/>
          <w:szCs w:val="28"/>
        </w:rPr>
        <w:t>вариативности</w:t>
      </w:r>
      <w:r w:rsidRPr="00D47F69">
        <w:rPr>
          <w:rFonts w:ascii="Times New Roman" w:hAnsi="Times New Roman"/>
          <w:caps/>
          <w:sz w:val="28"/>
          <w:szCs w:val="28"/>
        </w:rPr>
        <w:t xml:space="preserve"> </w:t>
      </w:r>
      <w:r w:rsidRPr="00D47F69">
        <w:rPr>
          <w:rFonts w:ascii="Times New Roman" w:hAnsi="Times New Roman"/>
          <w:sz w:val="28"/>
          <w:szCs w:val="28"/>
        </w:rPr>
        <w:t>предполагает создание вариативных программ кор</w:t>
      </w:r>
      <w:r w:rsidRPr="00D47F69">
        <w:rPr>
          <w:rFonts w:ascii="Times New Roman" w:hAnsi="Times New Roman"/>
          <w:sz w:val="28"/>
          <w:szCs w:val="28"/>
        </w:rPr>
        <w:softHyphen/>
        <w:t>ре</w:t>
      </w:r>
      <w:r w:rsidRPr="00D47F69">
        <w:rPr>
          <w:rFonts w:ascii="Times New Roman" w:hAnsi="Times New Roman"/>
          <w:sz w:val="28"/>
          <w:szCs w:val="28"/>
        </w:rPr>
        <w:softHyphen/>
        <w:t>к</w:t>
      </w:r>
      <w:r w:rsidRPr="00D47F69">
        <w:rPr>
          <w:rFonts w:ascii="Times New Roman" w:hAnsi="Times New Roman"/>
          <w:sz w:val="28"/>
          <w:szCs w:val="28"/>
        </w:rPr>
        <w:softHyphen/>
        <w:t>ци</w:t>
      </w:r>
      <w:r w:rsidRPr="00D47F69">
        <w:rPr>
          <w:rFonts w:ascii="Times New Roman" w:hAnsi="Times New Roman"/>
          <w:sz w:val="28"/>
          <w:szCs w:val="28"/>
        </w:rPr>
        <w:softHyphen/>
        <w:t>он</w:t>
      </w:r>
      <w:r w:rsidRPr="00D47F69">
        <w:rPr>
          <w:rFonts w:ascii="Times New Roman" w:hAnsi="Times New Roman"/>
          <w:sz w:val="28"/>
          <w:szCs w:val="28"/>
        </w:rPr>
        <w:softHyphen/>
        <w:t>ной работы с детьми с учетом их особых образовательных потребностей и воз</w:t>
      </w:r>
      <w:r w:rsidRPr="00D47F69">
        <w:rPr>
          <w:rFonts w:ascii="Times New Roman" w:hAnsi="Times New Roman"/>
          <w:sz w:val="28"/>
          <w:szCs w:val="28"/>
        </w:rPr>
        <w:softHyphen/>
        <w:t>мо</w:t>
      </w:r>
      <w:r w:rsidRPr="00D47F69">
        <w:rPr>
          <w:rFonts w:ascii="Times New Roman" w:hAnsi="Times New Roman"/>
          <w:sz w:val="28"/>
          <w:szCs w:val="28"/>
        </w:rPr>
        <w:softHyphen/>
        <w:t>ж</w:t>
      </w:r>
      <w:r w:rsidRPr="00D47F69">
        <w:rPr>
          <w:rFonts w:ascii="Times New Roman" w:hAnsi="Times New Roman"/>
          <w:sz w:val="28"/>
          <w:szCs w:val="28"/>
        </w:rPr>
        <w:softHyphen/>
        <w:t>но</w:t>
      </w:r>
      <w:r w:rsidRPr="00D47F69">
        <w:rPr>
          <w:rFonts w:ascii="Times New Roman" w:hAnsi="Times New Roman"/>
          <w:sz w:val="28"/>
          <w:szCs w:val="28"/>
        </w:rPr>
        <w:softHyphen/>
        <w:t>с</w:t>
      </w:r>
      <w:r w:rsidRPr="00D47F69">
        <w:rPr>
          <w:rFonts w:ascii="Times New Roman" w:hAnsi="Times New Roman"/>
          <w:sz w:val="28"/>
          <w:szCs w:val="28"/>
        </w:rPr>
        <w:softHyphen/>
        <w:t xml:space="preserve">тей психофизического развития. </w:t>
      </w:r>
    </w:p>
    <w:p w:rsidR="001976E2" w:rsidRPr="00D47F69" w:rsidRDefault="001976E2" w:rsidP="00D47F69">
      <w:pPr>
        <w:tabs>
          <w:tab w:val="left" w:pos="-180"/>
          <w:tab w:val="left" w:pos="0"/>
        </w:tabs>
        <w:spacing w:after="0"/>
        <w:ind w:firstLine="709"/>
        <w:jc w:val="both"/>
        <w:rPr>
          <w:rFonts w:ascii="Times New Roman" w:hAnsi="Times New Roman"/>
          <w:sz w:val="28"/>
          <w:szCs w:val="28"/>
        </w:rPr>
      </w:pPr>
      <w:r w:rsidRPr="00D47F69">
        <w:rPr>
          <w:rFonts w:ascii="Times New Roman" w:hAnsi="Times New Roman"/>
          <w:sz w:val="28"/>
          <w:szCs w:val="28"/>
        </w:rPr>
        <w:t xml:space="preserve">Принцип </w:t>
      </w:r>
      <w:r w:rsidRPr="00D47F69">
        <w:rPr>
          <w:rFonts w:ascii="Times New Roman" w:hAnsi="Times New Roman"/>
          <w:i/>
          <w:sz w:val="28"/>
          <w:szCs w:val="28"/>
        </w:rPr>
        <w:t>единства психолого-педагогических и медицинских средств</w:t>
      </w:r>
      <w:r w:rsidRPr="00D47F69">
        <w:rPr>
          <w:rFonts w:ascii="Times New Roman" w:hAnsi="Times New Roman"/>
          <w:sz w:val="28"/>
          <w:szCs w:val="28"/>
        </w:rPr>
        <w:t>, обе</w:t>
      </w:r>
      <w:r w:rsidRPr="00D47F69">
        <w:rPr>
          <w:rFonts w:ascii="Times New Roman" w:hAnsi="Times New Roman"/>
          <w:sz w:val="28"/>
          <w:szCs w:val="28"/>
        </w:rPr>
        <w:softHyphen/>
        <w:t>с</w:t>
      </w:r>
      <w:r w:rsidRPr="00D47F69">
        <w:rPr>
          <w:rFonts w:ascii="Times New Roman" w:hAnsi="Times New Roman"/>
          <w:sz w:val="28"/>
          <w:szCs w:val="28"/>
        </w:rPr>
        <w:softHyphen/>
        <w:t>пе</w:t>
      </w:r>
      <w:r w:rsidRPr="00D47F69">
        <w:rPr>
          <w:rFonts w:ascii="Times New Roman" w:hAnsi="Times New Roman"/>
          <w:sz w:val="28"/>
          <w:szCs w:val="28"/>
        </w:rPr>
        <w:softHyphen/>
        <w:t>чи</w:t>
      </w:r>
      <w:r w:rsidRPr="00D47F69">
        <w:rPr>
          <w:rFonts w:ascii="Times New Roman" w:hAnsi="Times New Roman"/>
          <w:sz w:val="28"/>
          <w:szCs w:val="28"/>
        </w:rPr>
        <w:softHyphen/>
        <w:t>ва</w:t>
      </w:r>
      <w:r w:rsidRPr="00D47F69">
        <w:rPr>
          <w:rFonts w:ascii="Times New Roman" w:hAnsi="Times New Roman"/>
          <w:sz w:val="28"/>
          <w:szCs w:val="28"/>
        </w:rPr>
        <w:softHyphen/>
        <w:t>ю</w:t>
      </w:r>
      <w:r w:rsidRPr="00D47F69">
        <w:rPr>
          <w:rFonts w:ascii="Times New Roman" w:hAnsi="Times New Roman"/>
          <w:sz w:val="28"/>
          <w:szCs w:val="28"/>
        </w:rPr>
        <w:softHyphen/>
        <w:t xml:space="preserve">щий взаимодействие специалистов психолого-педагогического и </w:t>
      </w:r>
      <w:r w:rsidRPr="00D47F69">
        <w:rPr>
          <w:rFonts w:ascii="Times New Roman" w:hAnsi="Times New Roman"/>
          <w:sz w:val="28"/>
          <w:szCs w:val="28"/>
        </w:rPr>
        <w:lastRenderedPageBreak/>
        <w:t>медицинского блока в де</w:t>
      </w:r>
      <w:r w:rsidRPr="00D47F69">
        <w:rPr>
          <w:rFonts w:ascii="Times New Roman" w:hAnsi="Times New Roman"/>
          <w:sz w:val="28"/>
          <w:szCs w:val="28"/>
        </w:rPr>
        <w:softHyphen/>
        <w:t>ятельности по комплексному решению задач коррекционной работы.</w:t>
      </w:r>
    </w:p>
    <w:p w:rsidR="001976E2" w:rsidRPr="00D47F69" w:rsidRDefault="001976E2" w:rsidP="00D47F69">
      <w:pPr>
        <w:tabs>
          <w:tab w:val="left" w:pos="-180"/>
          <w:tab w:val="left" w:pos="0"/>
        </w:tabs>
        <w:spacing w:after="0"/>
        <w:ind w:firstLine="709"/>
        <w:jc w:val="both"/>
        <w:rPr>
          <w:rFonts w:ascii="Times New Roman" w:hAnsi="Times New Roman"/>
          <w:sz w:val="28"/>
          <w:szCs w:val="28"/>
        </w:rPr>
      </w:pPr>
      <w:r w:rsidRPr="00D47F69">
        <w:rPr>
          <w:rFonts w:ascii="Times New Roman" w:hAnsi="Times New Roman"/>
          <w:sz w:val="28"/>
          <w:szCs w:val="28"/>
        </w:rPr>
        <w:t xml:space="preserve">Принцип </w:t>
      </w:r>
      <w:r w:rsidRPr="00D47F69">
        <w:rPr>
          <w:rFonts w:ascii="Times New Roman" w:hAnsi="Times New Roman"/>
          <w:i/>
          <w:sz w:val="28"/>
          <w:szCs w:val="28"/>
        </w:rPr>
        <w:t>сотрудничества с семьей</w:t>
      </w:r>
      <w:r w:rsidRPr="00D47F69">
        <w:rPr>
          <w:rFonts w:ascii="Times New Roman" w:hAnsi="Times New Roman"/>
          <w:sz w:val="28"/>
          <w:szCs w:val="28"/>
        </w:rPr>
        <w:t xml:space="preserve"> основан на признании семьи как важ</w:t>
      </w:r>
      <w:r w:rsidRPr="00D47F69">
        <w:rPr>
          <w:rFonts w:ascii="Times New Roman" w:hAnsi="Times New Roman"/>
          <w:sz w:val="28"/>
          <w:szCs w:val="28"/>
        </w:rPr>
        <w:softHyphen/>
        <w:t>ного уча</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ни</w:t>
      </w:r>
      <w:r w:rsidRPr="00D47F69">
        <w:rPr>
          <w:rFonts w:ascii="Times New Roman" w:hAnsi="Times New Roman"/>
          <w:sz w:val="28"/>
          <w:szCs w:val="28"/>
        </w:rPr>
        <w:softHyphen/>
        <w:t>ка коррекционной работы, оказывающего существенное вли</w:t>
      </w:r>
      <w:r w:rsidRPr="00D47F69">
        <w:rPr>
          <w:rFonts w:ascii="Times New Roman" w:hAnsi="Times New Roman"/>
          <w:sz w:val="28"/>
          <w:szCs w:val="28"/>
        </w:rPr>
        <w:softHyphen/>
        <w:t>яние на процесс раз</w:t>
      </w:r>
      <w:r w:rsidRPr="00D47F69">
        <w:rPr>
          <w:rFonts w:ascii="Times New Roman" w:hAnsi="Times New Roman"/>
          <w:sz w:val="28"/>
          <w:szCs w:val="28"/>
        </w:rPr>
        <w:softHyphen/>
        <w:t>ви</w:t>
      </w:r>
      <w:r w:rsidRPr="00D47F69">
        <w:rPr>
          <w:rFonts w:ascii="Times New Roman" w:hAnsi="Times New Roman"/>
          <w:sz w:val="28"/>
          <w:szCs w:val="28"/>
        </w:rPr>
        <w:softHyphen/>
        <w:t>тия ребенка и успешность его интеграции в общество.</w:t>
      </w:r>
    </w:p>
    <w:p w:rsidR="001976E2" w:rsidRPr="00D47F69" w:rsidRDefault="001976E2" w:rsidP="00D47F69">
      <w:pPr>
        <w:tabs>
          <w:tab w:val="left" w:pos="-180"/>
          <w:tab w:val="left" w:pos="0"/>
        </w:tabs>
        <w:spacing w:after="0"/>
        <w:ind w:firstLine="709"/>
        <w:jc w:val="both"/>
        <w:rPr>
          <w:rFonts w:ascii="Times New Roman" w:hAnsi="Times New Roman"/>
          <w:b/>
          <w:i/>
          <w:sz w:val="28"/>
          <w:szCs w:val="28"/>
        </w:rPr>
      </w:pPr>
    </w:p>
    <w:p w:rsidR="001976E2" w:rsidRPr="00D47F69" w:rsidRDefault="001976E2" w:rsidP="00D47F69">
      <w:pPr>
        <w:tabs>
          <w:tab w:val="left" w:pos="-180"/>
          <w:tab w:val="left" w:pos="0"/>
        </w:tabs>
        <w:spacing w:after="0"/>
        <w:ind w:firstLine="709"/>
        <w:jc w:val="center"/>
        <w:rPr>
          <w:rFonts w:ascii="Times New Roman" w:hAnsi="Times New Roman"/>
          <w:b/>
          <w:i/>
          <w:sz w:val="28"/>
          <w:szCs w:val="28"/>
        </w:rPr>
      </w:pPr>
      <w:r w:rsidRPr="00D47F69">
        <w:rPr>
          <w:rFonts w:ascii="Times New Roman" w:hAnsi="Times New Roman"/>
          <w:b/>
          <w:i/>
          <w:sz w:val="28"/>
          <w:szCs w:val="28"/>
        </w:rPr>
        <w:t>Специфика организации коррекционной работы</w:t>
      </w:r>
    </w:p>
    <w:p w:rsidR="001976E2" w:rsidRPr="00D47F69" w:rsidRDefault="001976E2" w:rsidP="00D47F69">
      <w:pPr>
        <w:tabs>
          <w:tab w:val="left" w:pos="-180"/>
          <w:tab w:val="left" w:pos="0"/>
        </w:tabs>
        <w:spacing w:after="0"/>
        <w:ind w:firstLine="709"/>
        <w:jc w:val="center"/>
        <w:rPr>
          <w:rFonts w:ascii="Times New Roman" w:hAnsi="Times New Roman"/>
          <w:b/>
          <w:i/>
          <w:sz w:val="28"/>
          <w:szCs w:val="28"/>
        </w:rPr>
      </w:pPr>
      <w:r w:rsidRPr="00D47F69">
        <w:rPr>
          <w:rFonts w:ascii="Times New Roman" w:hAnsi="Times New Roman"/>
          <w:b/>
          <w:i/>
          <w:sz w:val="28"/>
          <w:szCs w:val="28"/>
        </w:rPr>
        <w:t>с обучающимися с умственной отсталостью</w:t>
      </w:r>
    </w:p>
    <w:p w:rsidR="001976E2" w:rsidRPr="00D47F69" w:rsidRDefault="001976E2" w:rsidP="00D47F69">
      <w:pPr>
        <w:tabs>
          <w:tab w:val="left" w:pos="-180"/>
          <w:tab w:val="left" w:pos="0"/>
        </w:tabs>
        <w:spacing w:after="0"/>
        <w:ind w:firstLine="709"/>
        <w:jc w:val="center"/>
        <w:rPr>
          <w:rFonts w:ascii="Times New Roman" w:hAnsi="Times New Roman"/>
          <w:b/>
          <w:i/>
          <w:sz w:val="28"/>
          <w:szCs w:val="28"/>
        </w:rPr>
      </w:pPr>
      <w:r w:rsidRPr="00D47F69">
        <w:rPr>
          <w:rFonts w:ascii="Times New Roman" w:hAnsi="Times New Roman"/>
          <w:b/>
          <w:i/>
          <w:sz w:val="28"/>
          <w:szCs w:val="28"/>
        </w:rPr>
        <w:t>(интеллектуальными нарушениями)</w:t>
      </w:r>
    </w:p>
    <w:p w:rsidR="001976E2" w:rsidRPr="00D47F69" w:rsidRDefault="001976E2" w:rsidP="00D47F69">
      <w:pPr>
        <w:tabs>
          <w:tab w:val="left" w:pos="-180"/>
          <w:tab w:val="left" w:pos="0"/>
        </w:tabs>
        <w:spacing w:after="0"/>
        <w:ind w:firstLine="709"/>
        <w:jc w:val="center"/>
        <w:rPr>
          <w:rFonts w:ascii="Times New Roman" w:hAnsi="Times New Roman"/>
          <w:sz w:val="28"/>
          <w:szCs w:val="28"/>
        </w:rPr>
      </w:pPr>
    </w:p>
    <w:p w:rsidR="001976E2" w:rsidRPr="00D47F69" w:rsidRDefault="001976E2" w:rsidP="00D47F69">
      <w:pPr>
        <w:tabs>
          <w:tab w:val="left" w:pos="-180"/>
          <w:tab w:val="left" w:pos="0"/>
        </w:tabs>
        <w:spacing w:after="0"/>
        <w:ind w:firstLine="709"/>
        <w:jc w:val="both"/>
        <w:rPr>
          <w:rFonts w:ascii="Times New Roman" w:hAnsi="Times New Roman"/>
          <w:sz w:val="28"/>
          <w:szCs w:val="28"/>
        </w:rPr>
      </w:pPr>
      <w:r w:rsidRPr="00D47F69">
        <w:rPr>
          <w:rFonts w:ascii="Times New Roman" w:hAnsi="Times New Roman"/>
          <w:sz w:val="28"/>
          <w:szCs w:val="28"/>
        </w:rPr>
        <w:t>Коррекционная работа с обучающимися с умственной отсталостью (интеллектуальными нарушениями) проводится:</w:t>
      </w:r>
    </w:p>
    <w:p w:rsidR="001976E2" w:rsidRPr="00D47F69" w:rsidRDefault="001976E2" w:rsidP="00D47F69">
      <w:pPr>
        <w:tabs>
          <w:tab w:val="left" w:pos="-180"/>
          <w:tab w:val="left" w:pos="0"/>
        </w:tabs>
        <w:spacing w:after="0"/>
        <w:ind w:firstLine="709"/>
        <w:jc w:val="both"/>
        <w:rPr>
          <w:rFonts w:ascii="Times New Roman" w:hAnsi="Times New Roman"/>
          <w:sz w:val="28"/>
          <w:szCs w:val="28"/>
        </w:rPr>
      </w:pPr>
      <w:r w:rsidRPr="00D47F69">
        <w:rPr>
          <w:rFonts w:ascii="Times New Roman" w:hAnsi="Times New Roman"/>
          <w:sz w:val="28"/>
          <w:szCs w:val="28"/>
        </w:rPr>
        <w:t>― в рамках образовательного процесса через содержание и ор</w:t>
      </w:r>
      <w:r w:rsidRPr="00D47F69">
        <w:rPr>
          <w:rFonts w:ascii="Times New Roman" w:hAnsi="Times New Roman"/>
          <w:sz w:val="28"/>
          <w:szCs w:val="28"/>
        </w:rPr>
        <w:softHyphen/>
        <w:t>га</w:t>
      </w:r>
      <w:r w:rsidRPr="00D47F69">
        <w:rPr>
          <w:rFonts w:ascii="Times New Roman" w:hAnsi="Times New Roman"/>
          <w:sz w:val="28"/>
          <w:szCs w:val="28"/>
        </w:rPr>
        <w:softHyphen/>
        <w:t>ни</w:t>
      </w:r>
      <w:r w:rsidRPr="00D47F69">
        <w:rPr>
          <w:rFonts w:ascii="Times New Roman" w:hAnsi="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1976E2" w:rsidRPr="00D47F69" w:rsidRDefault="001976E2" w:rsidP="00D47F69">
      <w:pPr>
        <w:tabs>
          <w:tab w:val="left" w:pos="-180"/>
          <w:tab w:val="left" w:pos="0"/>
        </w:tabs>
        <w:spacing w:after="0"/>
        <w:ind w:firstLine="709"/>
        <w:jc w:val="both"/>
        <w:rPr>
          <w:rFonts w:ascii="Times New Roman" w:hAnsi="Times New Roman"/>
          <w:sz w:val="28"/>
          <w:szCs w:val="28"/>
        </w:rPr>
      </w:pPr>
      <w:r w:rsidRPr="00D47F69">
        <w:rPr>
          <w:rFonts w:ascii="Times New Roman" w:hAnsi="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1976E2" w:rsidRPr="00D47F69" w:rsidRDefault="001976E2" w:rsidP="00D47F69">
      <w:pPr>
        <w:tabs>
          <w:tab w:val="left" w:pos="-180"/>
          <w:tab w:val="left" w:pos="0"/>
        </w:tabs>
        <w:spacing w:after="0"/>
        <w:ind w:firstLine="709"/>
        <w:jc w:val="both"/>
        <w:rPr>
          <w:rFonts w:ascii="Times New Roman" w:hAnsi="Times New Roman"/>
          <w:b/>
          <w:i/>
          <w:sz w:val="28"/>
          <w:szCs w:val="28"/>
        </w:rPr>
      </w:pPr>
      <w:r w:rsidRPr="00D47F69">
        <w:rPr>
          <w:rFonts w:ascii="Times New Roman" w:hAnsi="Times New Roman"/>
          <w:sz w:val="28"/>
          <w:szCs w:val="28"/>
        </w:rPr>
        <w:t>― в рамках психологического и социально-педагогического со</w:t>
      </w:r>
      <w:r w:rsidRPr="00D47F69">
        <w:rPr>
          <w:rFonts w:ascii="Times New Roman" w:hAnsi="Times New Roman"/>
          <w:sz w:val="28"/>
          <w:szCs w:val="28"/>
        </w:rPr>
        <w:softHyphen/>
        <w:t>про</w:t>
      </w:r>
      <w:r w:rsidRPr="00D47F69">
        <w:rPr>
          <w:rFonts w:ascii="Times New Roman" w:hAnsi="Times New Roman"/>
          <w:sz w:val="28"/>
          <w:szCs w:val="28"/>
        </w:rPr>
        <w:softHyphen/>
        <w:t>вож</w:t>
      </w:r>
      <w:r w:rsidRPr="00D47F69">
        <w:rPr>
          <w:rFonts w:ascii="Times New Roman" w:hAnsi="Times New Roman"/>
          <w:sz w:val="28"/>
          <w:szCs w:val="28"/>
        </w:rPr>
        <w:softHyphen/>
        <w:t>дения обучающихся.</w:t>
      </w:r>
    </w:p>
    <w:p w:rsidR="001976E2" w:rsidRPr="00D47F69" w:rsidRDefault="001976E2" w:rsidP="00D47F69">
      <w:pPr>
        <w:tabs>
          <w:tab w:val="left" w:pos="-180"/>
          <w:tab w:val="left" w:pos="0"/>
        </w:tabs>
        <w:spacing w:after="0"/>
        <w:ind w:firstLine="709"/>
        <w:jc w:val="center"/>
        <w:rPr>
          <w:rFonts w:ascii="Times New Roman" w:hAnsi="Times New Roman"/>
          <w:b/>
          <w:i/>
          <w:sz w:val="28"/>
          <w:szCs w:val="28"/>
        </w:rPr>
      </w:pPr>
      <w:r w:rsidRPr="00D47F69">
        <w:rPr>
          <w:rFonts w:ascii="Times New Roman" w:hAnsi="Times New Roman"/>
          <w:b/>
          <w:i/>
          <w:sz w:val="28"/>
          <w:szCs w:val="28"/>
        </w:rPr>
        <w:t>Характеристика основных направлений коррекционной работы</w:t>
      </w:r>
    </w:p>
    <w:p w:rsidR="001976E2" w:rsidRPr="00D47F69" w:rsidRDefault="001976E2" w:rsidP="00D47F69">
      <w:pPr>
        <w:tabs>
          <w:tab w:val="left" w:pos="-180"/>
          <w:tab w:val="left" w:pos="0"/>
        </w:tabs>
        <w:spacing w:after="0"/>
        <w:ind w:firstLine="709"/>
        <w:jc w:val="center"/>
        <w:rPr>
          <w:rFonts w:ascii="Times New Roman" w:hAnsi="Times New Roman"/>
          <w:sz w:val="28"/>
          <w:szCs w:val="28"/>
        </w:rPr>
      </w:pPr>
    </w:p>
    <w:p w:rsidR="001976E2" w:rsidRPr="00D47F69" w:rsidRDefault="001976E2" w:rsidP="00D47F69">
      <w:pPr>
        <w:pStyle w:val="a5"/>
        <w:spacing w:after="0"/>
        <w:ind w:firstLine="720"/>
        <w:jc w:val="both"/>
        <w:rPr>
          <w:rFonts w:ascii="Times New Roman" w:hAnsi="Times New Roman"/>
          <w:sz w:val="28"/>
          <w:szCs w:val="28"/>
        </w:rPr>
      </w:pPr>
      <w:r w:rsidRPr="00D47F69">
        <w:rPr>
          <w:rFonts w:ascii="Times New Roman" w:hAnsi="Times New Roman"/>
          <w:sz w:val="28"/>
          <w:szCs w:val="28"/>
        </w:rPr>
        <w:t>Основными направлениями коррекционной работы</w:t>
      </w:r>
      <w:r w:rsidRPr="00D47F69">
        <w:rPr>
          <w:rFonts w:ascii="Times New Roman" w:hAnsi="Times New Roman"/>
          <w:caps/>
          <w:sz w:val="28"/>
          <w:szCs w:val="28"/>
        </w:rPr>
        <w:t xml:space="preserve"> </w:t>
      </w:r>
      <w:r w:rsidRPr="00D47F69">
        <w:rPr>
          <w:rFonts w:ascii="Times New Roman" w:hAnsi="Times New Roman"/>
          <w:sz w:val="28"/>
          <w:szCs w:val="28"/>
        </w:rPr>
        <w:t>являются</w:t>
      </w:r>
      <w:r w:rsidRPr="00D47F69">
        <w:rPr>
          <w:rFonts w:ascii="Times New Roman" w:hAnsi="Times New Roman"/>
          <w:caps/>
          <w:sz w:val="28"/>
          <w:szCs w:val="28"/>
        </w:rPr>
        <w:t>:</w:t>
      </w:r>
    </w:p>
    <w:p w:rsidR="001976E2" w:rsidRPr="00D47F69" w:rsidRDefault="001976E2" w:rsidP="00D47F69">
      <w:pPr>
        <w:pStyle w:val="af0"/>
        <w:spacing w:line="276" w:lineRule="auto"/>
        <w:ind w:firstLine="720"/>
        <w:rPr>
          <w:caps w:val="0"/>
          <w:color w:val="auto"/>
        </w:rPr>
      </w:pPr>
      <w:r w:rsidRPr="00D47F69">
        <w:rPr>
          <w:caps w:val="0"/>
          <w:color w:val="auto"/>
        </w:rPr>
        <w:t>1.</w:t>
      </w:r>
      <w:r w:rsidRPr="00D47F69">
        <w:rPr>
          <w:caps w:val="0"/>
          <w:color w:val="auto"/>
          <w:lang w:val="en-US"/>
        </w:rPr>
        <w:t> </w:t>
      </w:r>
      <w:r w:rsidRPr="00D47F69">
        <w:rPr>
          <w:rStyle w:val="14"/>
          <w:iCs/>
          <w:color w:val="auto"/>
          <w:sz w:val="28"/>
        </w:rPr>
        <w:t>Диагностическая работа, которая</w:t>
      </w:r>
      <w:r w:rsidRPr="00D47F69">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sidRPr="00D47F69">
        <w:rPr>
          <w:color w:val="auto"/>
        </w:rPr>
        <w:t xml:space="preserve"> </w:t>
      </w:r>
      <w:r w:rsidRPr="00D47F69">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1976E2" w:rsidRPr="00D47F69" w:rsidRDefault="001976E2" w:rsidP="00D47F69">
      <w:pPr>
        <w:pStyle w:val="af0"/>
        <w:spacing w:line="276" w:lineRule="auto"/>
        <w:ind w:firstLine="720"/>
        <w:rPr>
          <w:caps w:val="0"/>
          <w:color w:val="auto"/>
        </w:rPr>
      </w:pPr>
      <w:r w:rsidRPr="00D47F69">
        <w:rPr>
          <w:caps w:val="0"/>
          <w:color w:val="auto"/>
        </w:rPr>
        <w:t>Проведение диагностической работы предполагает осуществление:</w:t>
      </w:r>
    </w:p>
    <w:p w:rsidR="001976E2" w:rsidRPr="00D47F69" w:rsidRDefault="001976E2" w:rsidP="00D47F69">
      <w:pPr>
        <w:pStyle w:val="af0"/>
        <w:spacing w:line="276" w:lineRule="auto"/>
        <w:ind w:firstLine="720"/>
        <w:rPr>
          <w:caps w:val="0"/>
          <w:color w:val="auto"/>
        </w:rPr>
      </w:pPr>
      <w:r w:rsidRPr="00D47F69">
        <w:rPr>
          <w:caps w:val="0"/>
          <w:color w:val="auto"/>
        </w:rPr>
        <w:t>1) психолого-педагогического и медицинского обследования с целью выявления их особых образовательных потребностей:</w:t>
      </w:r>
    </w:p>
    <w:p w:rsidR="001976E2" w:rsidRPr="00D47F69" w:rsidRDefault="001976E2" w:rsidP="00D47F69">
      <w:pPr>
        <w:pStyle w:val="af0"/>
        <w:spacing w:line="276" w:lineRule="auto"/>
        <w:ind w:firstLine="720"/>
        <w:rPr>
          <w:caps w:val="0"/>
          <w:color w:val="auto"/>
        </w:rPr>
      </w:pPr>
      <w:r w:rsidRPr="00D47F69">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1976E2" w:rsidRPr="00D47F69" w:rsidRDefault="001976E2" w:rsidP="00D47F69">
      <w:pPr>
        <w:pStyle w:val="af0"/>
        <w:spacing w:line="276" w:lineRule="auto"/>
        <w:ind w:firstLine="720"/>
        <w:rPr>
          <w:caps w:val="0"/>
          <w:color w:val="auto"/>
        </w:rPr>
      </w:pPr>
      <w:r w:rsidRPr="00D47F69">
        <w:rPr>
          <w:caps w:val="0"/>
          <w:color w:val="auto"/>
        </w:rPr>
        <w:t>― развития эмоционально-волевой сферы и личностных особенностей обучающихся;</w:t>
      </w:r>
    </w:p>
    <w:p w:rsidR="001976E2" w:rsidRPr="00D47F69" w:rsidRDefault="001976E2" w:rsidP="00D47F69">
      <w:pPr>
        <w:pStyle w:val="af0"/>
        <w:spacing w:line="276" w:lineRule="auto"/>
        <w:ind w:firstLine="720"/>
        <w:rPr>
          <w:caps w:val="0"/>
          <w:color w:val="auto"/>
        </w:rPr>
      </w:pPr>
      <w:r w:rsidRPr="00D47F69">
        <w:rPr>
          <w:caps w:val="0"/>
          <w:color w:val="auto"/>
        </w:rPr>
        <w:t>― определение социальной ситуации развития и условий семейного воспитания ученика;</w:t>
      </w:r>
    </w:p>
    <w:p w:rsidR="001976E2" w:rsidRPr="00D47F69" w:rsidRDefault="001976E2" w:rsidP="00D47F69">
      <w:pPr>
        <w:pStyle w:val="af0"/>
        <w:spacing w:line="276" w:lineRule="auto"/>
        <w:ind w:firstLine="720"/>
        <w:rPr>
          <w:caps w:val="0"/>
          <w:color w:val="auto"/>
        </w:rPr>
      </w:pPr>
      <w:r w:rsidRPr="00D47F69">
        <w:rPr>
          <w:caps w:val="0"/>
          <w:color w:val="auto"/>
        </w:rPr>
        <w:t>2) мониторинга динамики развития обучающихся, их успешности в освоении АООП;</w:t>
      </w:r>
    </w:p>
    <w:p w:rsidR="001976E2" w:rsidRPr="00D47F69" w:rsidRDefault="001976E2" w:rsidP="00D47F69">
      <w:pPr>
        <w:pStyle w:val="af0"/>
        <w:spacing w:line="276" w:lineRule="auto"/>
        <w:ind w:firstLine="720"/>
        <w:rPr>
          <w:caps w:val="0"/>
          <w:color w:val="auto"/>
        </w:rPr>
      </w:pPr>
      <w:r w:rsidRPr="00D47F69">
        <w:rPr>
          <w:caps w:val="0"/>
          <w:color w:val="auto"/>
        </w:rPr>
        <w:lastRenderedPageBreak/>
        <w:t>3) анализа результатов обследования с целью проектирования и корректировки коррекционных мероприятий.</w:t>
      </w:r>
    </w:p>
    <w:p w:rsidR="001976E2" w:rsidRPr="00D47F69" w:rsidRDefault="001976E2" w:rsidP="00D47F69">
      <w:pPr>
        <w:pStyle w:val="af0"/>
        <w:spacing w:line="276" w:lineRule="auto"/>
        <w:ind w:firstLine="720"/>
        <w:rPr>
          <w:caps w:val="0"/>
          <w:color w:val="auto"/>
        </w:rPr>
      </w:pPr>
      <w:r w:rsidRPr="00D47F69">
        <w:rPr>
          <w:caps w:val="0"/>
          <w:color w:val="auto"/>
        </w:rPr>
        <w:t>В процессе диагностической работы используются следующие формы и методы:</w:t>
      </w:r>
    </w:p>
    <w:p w:rsidR="001976E2" w:rsidRPr="00D47F69" w:rsidRDefault="001976E2" w:rsidP="00D47F69">
      <w:pPr>
        <w:pStyle w:val="af0"/>
        <w:spacing w:line="276" w:lineRule="auto"/>
        <w:ind w:firstLine="720"/>
        <w:rPr>
          <w:caps w:val="0"/>
          <w:color w:val="auto"/>
        </w:rPr>
      </w:pPr>
      <w:r w:rsidRPr="00D47F69">
        <w:rPr>
          <w:caps w:val="0"/>
          <w:color w:val="auto"/>
        </w:rPr>
        <w:t>― сбор сведений о ребенке у педагогов, родителей (беседы, анкетирование, интервьюирование),</w:t>
      </w:r>
    </w:p>
    <w:p w:rsidR="001976E2" w:rsidRPr="00D47F69" w:rsidRDefault="001976E2" w:rsidP="00D47F69">
      <w:pPr>
        <w:pStyle w:val="af0"/>
        <w:spacing w:line="276" w:lineRule="auto"/>
        <w:ind w:firstLine="720"/>
        <w:rPr>
          <w:caps w:val="0"/>
          <w:color w:val="auto"/>
        </w:rPr>
      </w:pPr>
      <w:r w:rsidRPr="00D47F69">
        <w:rPr>
          <w:caps w:val="0"/>
          <w:color w:val="auto"/>
        </w:rPr>
        <w:t>― </w:t>
      </w:r>
      <w:r w:rsidRPr="00D47F69">
        <w:rPr>
          <w:bCs/>
          <w:caps w:val="0"/>
          <w:color w:val="auto"/>
        </w:rPr>
        <w:t xml:space="preserve">психолого-педагогический эксперимент, </w:t>
      </w:r>
    </w:p>
    <w:p w:rsidR="001976E2" w:rsidRPr="00D47F69" w:rsidRDefault="001976E2" w:rsidP="00D47F69">
      <w:pPr>
        <w:pStyle w:val="af0"/>
        <w:spacing w:line="276" w:lineRule="auto"/>
        <w:ind w:firstLine="720"/>
        <w:rPr>
          <w:caps w:val="0"/>
          <w:color w:val="auto"/>
        </w:rPr>
      </w:pPr>
      <w:r w:rsidRPr="00D47F69">
        <w:rPr>
          <w:caps w:val="0"/>
          <w:color w:val="auto"/>
        </w:rPr>
        <w:t>― </w:t>
      </w:r>
      <w:r w:rsidRPr="00D47F69">
        <w:rPr>
          <w:bCs/>
          <w:caps w:val="0"/>
          <w:color w:val="auto"/>
        </w:rPr>
        <w:t>наблюдение за учениками во время учебной и внеурочной деятельности,</w:t>
      </w:r>
    </w:p>
    <w:p w:rsidR="001976E2" w:rsidRPr="00D47F69" w:rsidRDefault="001976E2" w:rsidP="00D47F69">
      <w:pPr>
        <w:pStyle w:val="af0"/>
        <w:spacing w:line="276" w:lineRule="auto"/>
        <w:ind w:firstLine="720"/>
        <w:rPr>
          <w:caps w:val="0"/>
          <w:color w:val="auto"/>
        </w:rPr>
      </w:pPr>
      <w:r w:rsidRPr="00D47F69">
        <w:rPr>
          <w:caps w:val="0"/>
          <w:color w:val="auto"/>
        </w:rPr>
        <w:t>― </w:t>
      </w:r>
      <w:r w:rsidRPr="00D47F69">
        <w:rPr>
          <w:bCs/>
          <w:caps w:val="0"/>
          <w:color w:val="auto"/>
        </w:rPr>
        <w:t>беседы с учащимися, учителями и родителями,</w:t>
      </w:r>
    </w:p>
    <w:p w:rsidR="001976E2" w:rsidRPr="00D47F69" w:rsidRDefault="001976E2" w:rsidP="00D47F69">
      <w:pPr>
        <w:pStyle w:val="af0"/>
        <w:spacing w:line="276" w:lineRule="auto"/>
        <w:ind w:firstLine="709"/>
        <w:rPr>
          <w:caps w:val="0"/>
          <w:color w:val="auto"/>
        </w:rPr>
      </w:pPr>
      <w:r w:rsidRPr="00D47F69">
        <w:rPr>
          <w:caps w:val="0"/>
          <w:color w:val="auto"/>
        </w:rPr>
        <w:t>― </w:t>
      </w:r>
      <w:r w:rsidRPr="00D47F69">
        <w:rPr>
          <w:bCs/>
          <w:caps w:val="0"/>
          <w:color w:val="auto"/>
        </w:rPr>
        <w:t>изучение работ ребенка (тетради, рисунки, поделки и т. п.) и др.</w:t>
      </w:r>
    </w:p>
    <w:p w:rsidR="001976E2" w:rsidRPr="00D47F69" w:rsidRDefault="001976E2" w:rsidP="00D47F69">
      <w:pPr>
        <w:pStyle w:val="af0"/>
        <w:spacing w:line="276" w:lineRule="auto"/>
        <w:ind w:firstLine="720"/>
        <w:rPr>
          <w:caps w:val="0"/>
          <w:color w:val="auto"/>
        </w:rPr>
      </w:pPr>
      <w:r w:rsidRPr="00D47F69">
        <w:rPr>
          <w:caps w:val="0"/>
          <w:color w:val="auto"/>
        </w:rPr>
        <w:t>― </w:t>
      </w:r>
      <w:r w:rsidRPr="00D47F69">
        <w:rPr>
          <w:bCs/>
          <w:caps w:val="0"/>
          <w:color w:val="auto"/>
        </w:rPr>
        <w:t>оформление документации (психолого-педагогические дневники наблюдения за учащимися и др.).</w:t>
      </w:r>
    </w:p>
    <w:p w:rsidR="001976E2" w:rsidRPr="00D47F69" w:rsidRDefault="001976E2" w:rsidP="00D47F69">
      <w:pPr>
        <w:pStyle w:val="af0"/>
        <w:spacing w:line="276" w:lineRule="auto"/>
        <w:ind w:firstLine="720"/>
        <w:rPr>
          <w:caps w:val="0"/>
          <w:color w:val="auto"/>
        </w:rPr>
      </w:pPr>
      <w:r w:rsidRPr="00D47F69">
        <w:rPr>
          <w:caps w:val="0"/>
          <w:color w:val="auto"/>
        </w:rPr>
        <w:t>2.</w:t>
      </w:r>
      <w:r w:rsidRPr="00D47F69">
        <w:rPr>
          <w:caps w:val="0"/>
          <w:color w:val="auto"/>
          <w:lang w:val="en-US"/>
        </w:rPr>
        <w:t> </w:t>
      </w:r>
      <w:r w:rsidRPr="00D47F69">
        <w:rPr>
          <w:i/>
          <w:caps w:val="0"/>
          <w:color w:val="auto"/>
        </w:rPr>
        <w:t>К</w:t>
      </w:r>
      <w:r w:rsidRPr="00D47F69">
        <w:rPr>
          <w:rStyle w:val="14"/>
          <w:iCs/>
          <w:color w:val="auto"/>
          <w:sz w:val="28"/>
        </w:rPr>
        <w:t>оррекционно-развивающая работа</w:t>
      </w:r>
      <w:r w:rsidRPr="00D47F69">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1976E2" w:rsidRPr="00D47F69" w:rsidRDefault="001976E2" w:rsidP="00D47F69">
      <w:pPr>
        <w:pStyle w:val="af0"/>
        <w:spacing w:line="276" w:lineRule="auto"/>
        <w:ind w:firstLine="720"/>
        <w:rPr>
          <w:caps w:val="0"/>
          <w:color w:val="auto"/>
        </w:rPr>
      </w:pPr>
      <w:r w:rsidRPr="00D47F69">
        <w:rPr>
          <w:caps w:val="0"/>
          <w:color w:val="auto"/>
        </w:rPr>
        <w:t>К</w:t>
      </w:r>
      <w:r w:rsidRPr="00D47F69">
        <w:rPr>
          <w:rStyle w:val="14"/>
          <w:iCs/>
          <w:color w:val="auto"/>
          <w:sz w:val="28"/>
        </w:rPr>
        <w:t>оррекционно-развивающая работа включает:</w:t>
      </w:r>
    </w:p>
    <w:p w:rsidR="001976E2" w:rsidRPr="00D47F69" w:rsidRDefault="001976E2" w:rsidP="00D47F69">
      <w:pPr>
        <w:pStyle w:val="af0"/>
        <w:spacing w:line="276" w:lineRule="auto"/>
        <w:ind w:firstLine="720"/>
        <w:rPr>
          <w:caps w:val="0"/>
          <w:color w:val="auto"/>
        </w:rPr>
      </w:pPr>
      <w:r w:rsidRPr="00D47F69">
        <w:rPr>
          <w:caps w:val="0"/>
          <w:color w:val="auto"/>
        </w:rPr>
        <w:t>― </w:t>
      </w:r>
      <w:r w:rsidRPr="00D47F69">
        <w:rPr>
          <w:bCs/>
          <w:caps w:val="0"/>
          <w:color w:val="auto"/>
        </w:rPr>
        <w:t>составление индивидуальной программы психологического сопровождения учащегося (совместно с педагогами),</w:t>
      </w:r>
    </w:p>
    <w:p w:rsidR="001976E2" w:rsidRPr="00D47F69" w:rsidRDefault="001976E2" w:rsidP="00D47F69">
      <w:pPr>
        <w:pStyle w:val="af0"/>
        <w:spacing w:line="276" w:lineRule="auto"/>
        <w:ind w:firstLine="720"/>
        <w:rPr>
          <w:caps w:val="0"/>
          <w:color w:val="auto"/>
        </w:rPr>
      </w:pPr>
      <w:r w:rsidRPr="00D47F69">
        <w:rPr>
          <w:caps w:val="0"/>
          <w:color w:val="auto"/>
        </w:rPr>
        <w:t>― </w:t>
      </w:r>
      <w:r w:rsidRPr="00D47F69">
        <w:rPr>
          <w:bCs/>
          <w:caps w:val="0"/>
          <w:color w:val="auto"/>
        </w:rPr>
        <w:t>формирование в классе психологического климата комфортного для всех обучающихся,</w:t>
      </w:r>
    </w:p>
    <w:p w:rsidR="001976E2" w:rsidRPr="00D47F69" w:rsidRDefault="001976E2" w:rsidP="00D47F69">
      <w:pPr>
        <w:pStyle w:val="af0"/>
        <w:spacing w:line="276" w:lineRule="auto"/>
        <w:ind w:firstLine="720"/>
        <w:rPr>
          <w:caps w:val="0"/>
          <w:color w:val="auto"/>
        </w:rPr>
      </w:pPr>
      <w:r w:rsidRPr="00D47F69">
        <w:rPr>
          <w:caps w:val="0"/>
          <w:color w:val="auto"/>
        </w:rPr>
        <w:t>― </w:t>
      </w:r>
      <w:r w:rsidRPr="00D47F69">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1976E2" w:rsidRPr="00D47F69" w:rsidRDefault="001976E2" w:rsidP="00D47F69">
      <w:pPr>
        <w:pStyle w:val="af0"/>
        <w:spacing w:line="276" w:lineRule="auto"/>
        <w:ind w:firstLine="720"/>
        <w:rPr>
          <w:caps w:val="0"/>
          <w:color w:val="auto"/>
        </w:rPr>
      </w:pPr>
      <w:r w:rsidRPr="00D47F69">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D47F69">
        <w:rPr>
          <w:caps w:val="0"/>
          <w:color w:val="auto"/>
        </w:rPr>
        <w:t>психокоррекционных</w:t>
      </w:r>
      <w:proofErr w:type="spellEnd"/>
      <w:r w:rsidRPr="00D47F69">
        <w:rPr>
          <w:caps w:val="0"/>
          <w:color w:val="auto"/>
        </w:rPr>
        <w:t xml:space="preserve"> программ (методик, методов и приёмов обучения) в соответствии с их особыми образовательными потребностями,</w:t>
      </w:r>
    </w:p>
    <w:p w:rsidR="001976E2" w:rsidRPr="00D47F69" w:rsidRDefault="001976E2" w:rsidP="00D47F69">
      <w:pPr>
        <w:pStyle w:val="af0"/>
        <w:spacing w:line="276" w:lineRule="auto"/>
        <w:ind w:firstLine="720"/>
        <w:rPr>
          <w:caps w:val="0"/>
          <w:color w:val="auto"/>
        </w:rPr>
      </w:pPr>
      <w:r w:rsidRPr="00D47F69">
        <w:rPr>
          <w:caps w:val="0"/>
          <w:color w:val="auto"/>
        </w:rPr>
        <w:t xml:space="preserve">― организацию и проведение специалистами индивидуальных и групповых занятий по </w:t>
      </w:r>
      <w:proofErr w:type="spellStart"/>
      <w:r w:rsidRPr="00D47F69">
        <w:rPr>
          <w:caps w:val="0"/>
          <w:color w:val="auto"/>
        </w:rPr>
        <w:t>психокоррекции</w:t>
      </w:r>
      <w:proofErr w:type="spellEnd"/>
      <w:r w:rsidRPr="00D47F69">
        <w:rPr>
          <w:caps w:val="0"/>
          <w:color w:val="auto"/>
        </w:rPr>
        <w:t>, необходимых для преодоления нарушений развития учащихся,</w:t>
      </w:r>
    </w:p>
    <w:p w:rsidR="001976E2" w:rsidRPr="00D47F69" w:rsidRDefault="001976E2" w:rsidP="00D47F69">
      <w:pPr>
        <w:pStyle w:val="af0"/>
        <w:spacing w:line="276" w:lineRule="auto"/>
        <w:ind w:firstLine="720"/>
        <w:rPr>
          <w:caps w:val="0"/>
          <w:color w:val="auto"/>
        </w:rPr>
      </w:pPr>
      <w:r w:rsidRPr="00D47F69">
        <w:rPr>
          <w:caps w:val="0"/>
          <w:color w:val="auto"/>
        </w:rPr>
        <w:t>― развитие эмоционально-волевой и личностной сферы ученика и коррекцию его поведения,</w:t>
      </w:r>
    </w:p>
    <w:p w:rsidR="001976E2" w:rsidRPr="00D47F69" w:rsidRDefault="001976E2" w:rsidP="00D47F69">
      <w:pPr>
        <w:pStyle w:val="af0"/>
        <w:spacing w:line="276" w:lineRule="auto"/>
        <w:ind w:firstLine="720"/>
        <w:rPr>
          <w:caps w:val="0"/>
          <w:color w:val="auto"/>
        </w:rPr>
      </w:pPr>
      <w:r w:rsidRPr="00D47F69">
        <w:rPr>
          <w:caps w:val="0"/>
          <w:color w:val="auto"/>
        </w:rPr>
        <w:t>― социальное сопровождение ученика в случае неблагоприятных условий жизни при психотравмирующих обстоятельствах.</w:t>
      </w:r>
    </w:p>
    <w:p w:rsidR="001976E2" w:rsidRPr="00D47F69" w:rsidRDefault="001976E2" w:rsidP="00D47F69">
      <w:pPr>
        <w:pStyle w:val="af0"/>
        <w:spacing w:line="276" w:lineRule="auto"/>
        <w:ind w:firstLine="720"/>
        <w:rPr>
          <w:caps w:val="0"/>
          <w:color w:val="auto"/>
        </w:rPr>
      </w:pPr>
      <w:r w:rsidRPr="00D47F69">
        <w:rPr>
          <w:caps w:val="0"/>
          <w:color w:val="auto"/>
        </w:rPr>
        <w:t>В процессе коррекционно-развивающей работы используются следующие формы и методы работы:</w:t>
      </w:r>
    </w:p>
    <w:p w:rsidR="001976E2" w:rsidRPr="00D47F69" w:rsidRDefault="001976E2" w:rsidP="00D47F69">
      <w:pPr>
        <w:pStyle w:val="af0"/>
        <w:spacing w:line="276" w:lineRule="auto"/>
        <w:ind w:firstLine="720"/>
        <w:rPr>
          <w:caps w:val="0"/>
          <w:color w:val="auto"/>
        </w:rPr>
      </w:pPr>
      <w:r w:rsidRPr="00D47F69">
        <w:rPr>
          <w:caps w:val="0"/>
          <w:color w:val="auto"/>
        </w:rPr>
        <w:t>― </w:t>
      </w:r>
      <w:r w:rsidRPr="00D47F69">
        <w:rPr>
          <w:bCs/>
          <w:caps w:val="0"/>
          <w:color w:val="auto"/>
        </w:rPr>
        <w:t>занятия индивидуальные и групповые,</w:t>
      </w:r>
    </w:p>
    <w:p w:rsidR="001976E2" w:rsidRPr="00D47F69" w:rsidRDefault="001976E2" w:rsidP="00D47F69">
      <w:pPr>
        <w:pStyle w:val="af0"/>
        <w:spacing w:line="276" w:lineRule="auto"/>
        <w:ind w:firstLine="720"/>
        <w:rPr>
          <w:caps w:val="0"/>
          <w:color w:val="auto"/>
        </w:rPr>
      </w:pPr>
      <w:r w:rsidRPr="00D47F69">
        <w:rPr>
          <w:caps w:val="0"/>
          <w:color w:val="auto"/>
        </w:rPr>
        <w:t>― </w:t>
      </w:r>
      <w:r w:rsidRPr="00D47F69">
        <w:rPr>
          <w:bCs/>
          <w:caps w:val="0"/>
          <w:color w:val="auto"/>
        </w:rPr>
        <w:t>игры, упражнения, этюды,</w:t>
      </w:r>
    </w:p>
    <w:p w:rsidR="001976E2" w:rsidRPr="00D47F69" w:rsidRDefault="001976E2" w:rsidP="00D47F69">
      <w:pPr>
        <w:pStyle w:val="af0"/>
        <w:spacing w:line="276" w:lineRule="auto"/>
        <w:ind w:firstLine="720"/>
        <w:rPr>
          <w:caps w:val="0"/>
          <w:color w:val="auto"/>
        </w:rPr>
      </w:pPr>
      <w:r w:rsidRPr="00D47F69">
        <w:rPr>
          <w:caps w:val="0"/>
          <w:color w:val="auto"/>
        </w:rPr>
        <w:t>― </w:t>
      </w:r>
      <w:proofErr w:type="spellStart"/>
      <w:r w:rsidRPr="00D47F69">
        <w:rPr>
          <w:bCs/>
          <w:caps w:val="0"/>
          <w:color w:val="auto"/>
        </w:rPr>
        <w:t>психокоррекционные</w:t>
      </w:r>
      <w:proofErr w:type="spellEnd"/>
      <w:r w:rsidRPr="00D47F69">
        <w:rPr>
          <w:bCs/>
          <w:caps w:val="0"/>
          <w:color w:val="auto"/>
        </w:rPr>
        <w:t xml:space="preserve"> методики и технологии, </w:t>
      </w:r>
    </w:p>
    <w:p w:rsidR="001976E2" w:rsidRPr="00D47F69" w:rsidRDefault="001976E2" w:rsidP="00D47F69">
      <w:pPr>
        <w:pStyle w:val="af0"/>
        <w:spacing w:line="276" w:lineRule="auto"/>
        <w:ind w:firstLine="720"/>
        <w:rPr>
          <w:caps w:val="0"/>
          <w:color w:val="auto"/>
        </w:rPr>
      </w:pPr>
      <w:r w:rsidRPr="00D47F69">
        <w:rPr>
          <w:caps w:val="0"/>
          <w:color w:val="auto"/>
        </w:rPr>
        <w:t>― </w:t>
      </w:r>
      <w:r w:rsidRPr="00D47F69">
        <w:rPr>
          <w:bCs/>
          <w:caps w:val="0"/>
          <w:color w:val="auto"/>
        </w:rPr>
        <w:t>беседы с учащимися,</w:t>
      </w:r>
    </w:p>
    <w:p w:rsidR="001976E2" w:rsidRPr="00D47F69" w:rsidRDefault="001976E2" w:rsidP="00D47F69">
      <w:pPr>
        <w:pStyle w:val="af0"/>
        <w:spacing w:line="276" w:lineRule="auto"/>
        <w:ind w:firstLine="720"/>
        <w:rPr>
          <w:caps w:val="0"/>
          <w:color w:val="auto"/>
        </w:rPr>
      </w:pPr>
      <w:r w:rsidRPr="00D47F69">
        <w:rPr>
          <w:caps w:val="0"/>
          <w:color w:val="auto"/>
        </w:rPr>
        <w:lastRenderedPageBreak/>
        <w:t>― </w:t>
      </w:r>
      <w:r w:rsidRPr="00D47F69">
        <w:rPr>
          <w:bCs/>
          <w:caps w:val="0"/>
          <w:color w:val="auto"/>
        </w:rPr>
        <w:t>организация деятельности (игра, труд, изобразительная, конструирование и др.).</w:t>
      </w:r>
    </w:p>
    <w:p w:rsidR="001976E2" w:rsidRPr="00D47F69" w:rsidRDefault="001976E2" w:rsidP="00D47F69">
      <w:pPr>
        <w:pStyle w:val="af0"/>
        <w:spacing w:line="276" w:lineRule="auto"/>
        <w:ind w:firstLine="720"/>
        <w:rPr>
          <w:caps w:val="0"/>
          <w:color w:val="auto"/>
        </w:rPr>
      </w:pPr>
      <w:r w:rsidRPr="00D47F69">
        <w:rPr>
          <w:caps w:val="0"/>
          <w:color w:val="auto"/>
        </w:rPr>
        <w:t>3.</w:t>
      </w:r>
      <w:r w:rsidRPr="00D47F69">
        <w:rPr>
          <w:caps w:val="0"/>
          <w:color w:val="auto"/>
          <w:lang w:val="en-US"/>
        </w:rPr>
        <w:t> </w:t>
      </w:r>
      <w:r w:rsidRPr="00D47F69">
        <w:rPr>
          <w:rStyle w:val="14"/>
          <w:iCs/>
          <w:color w:val="auto"/>
          <w:sz w:val="28"/>
        </w:rPr>
        <w:t>Консультативная работа</w:t>
      </w:r>
      <w:r w:rsidRPr="00D47F69">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976E2" w:rsidRPr="00D47F69" w:rsidRDefault="001976E2" w:rsidP="00D47F69">
      <w:pPr>
        <w:pStyle w:val="af0"/>
        <w:spacing w:line="276" w:lineRule="auto"/>
        <w:ind w:firstLine="720"/>
        <w:rPr>
          <w:color w:val="auto"/>
        </w:rPr>
      </w:pPr>
      <w:r w:rsidRPr="00D47F69">
        <w:rPr>
          <w:caps w:val="0"/>
          <w:color w:val="auto"/>
        </w:rPr>
        <w:t>К</w:t>
      </w:r>
      <w:r w:rsidRPr="00D47F69">
        <w:rPr>
          <w:rStyle w:val="14"/>
          <w:iCs/>
          <w:color w:val="auto"/>
          <w:sz w:val="28"/>
        </w:rPr>
        <w:t>онсультативная работа включает:</w:t>
      </w:r>
    </w:p>
    <w:p w:rsidR="001976E2" w:rsidRPr="00D47F69" w:rsidRDefault="001976E2" w:rsidP="00D47F69">
      <w:pPr>
        <w:pStyle w:val="Default"/>
        <w:spacing w:line="276" w:lineRule="auto"/>
        <w:ind w:firstLine="720"/>
        <w:jc w:val="both"/>
        <w:rPr>
          <w:color w:val="auto"/>
          <w:sz w:val="28"/>
          <w:szCs w:val="28"/>
        </w:rPr>
      </w:pPr>
      <w:r w:rsidRPr="00D47F69">
        <w:rPr>
          <w:caps/>
          <w:color w:val="auto"/>
          <w:sz w:val="28"/>
          <w:szCs w:val="28"/>
        </w:rPr>
        <w:t>― </w:t>
      </w:r>
      <w:r w:rsidRPr="00D47F69">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1976E2" w:rsidRPr="00D47F69" w:rsidRDefault="001976E2" w:rsidP="00D47F69">
      <w:pPr>
        <w:pStyle w:val="af0"/>
        <w:spacing w:line="276" w:lineRule="auto"/>
        <w:ind w:firstLine="720"/>
        <w:rPr>
          <w:caps w:val="0"/>
          <w:color w:val="auto"/>
        </w:rPr>
      </w:pPr>
      <w:r w:rsidRPr="00D47F69">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1976E2" w:rsidRPr="00D47F69" w:rsidRDefault="001976E2" w:rsidP="00D47F69">
      <w:pPr>
        <w:pStyle w:val="af0"/>
        <w:spacing w:line="276" w:lineRule="auto"/>
        <w:ind w:firstLine="720"/>
        <w:rPr>
          <w:caps w:val="0"/>
          <w:color w:val="auto"/>
        </w:rPr>
      </w:pPr>
      <w:r w:rsidRPr="00D47F69">
        <w:rPr>
          <w:caps w:val="0"/>
          <w:color w:val="auto"/>
        </w:rPr>
        <w:t>В процессе консультативной работы используются следующие формы и методы работы:</w:t>
      </w:r>
    </w:p>
    <w:p w:rsidR="001976E2" w:rsidRPr="00D47F69" w:rsidRDefault="001976E2" w:rsidP="00D47F69">
      <w:pPr>
        <w:pStyle w:val="af0"/>
        <w:spacing w:line="276" w:lineRule="auto"/>
        <w:ind w:firstLine="720"/>
        <w:rPr>
          <w:caps w:val="0"/>
          <w:color w:val="auto"/>
        </w:rPr>
      </w:pPr>
      <w:r w:rsidRPr="00D47F69">
        <w:rPr>
          <w:caps w:val="0"/>
          <w:color w:val="auto"/>
        </w:rPr>
        <w:t>беседа, семинар, лекция, консультация, тренинг,</w:t>
      </w:r>
    </w:p>
    <w:p w:rsidR="001976E2" w:rsidRPr="00D47F69" w:rsidRDefault="001976E2" w:rsidP="00D47F69">
      <w:pPr>
        <w:pStyle w:val="af0"/>
        <w:spacing w:line="276" w:lineRule="auto"/>
        <w:ind w:firstLine="720"/>
        <w:rPr>
          <w:caps w:val="0"/>
          <w:color w:val="auto"/>
        </w:rPr>
      </w:pPr>
      <w:r w:rsidRPr="00D47F69">
        <w:rPr>
          <w:caps w:val="0"/>
          <w:color w:val="auto"/>
        </w:rPr>
        <w:t>анкетирование педагогов, родителей,</w:t>
      </w:r>
    </w:p>
    <w:p w:rsidR="001976E2" w:rsidRPr="00D47F69" w:rsidRDefault="001976E2" w:rsidP="00D47F69">
      <w:pPr>
        <w:pStyle w:val="af0"/>
        <w:spacing w:line="276" w:lineRule="auto"/>
        <w:ind w:firstLine="720"/>
        <w:rPr>
          <w:caps w:val="0"/>
          <w:color w:val="auto"/>
        </w:rPr>
      </w:pPr>
      <w:r w:rsidRPr="00D47F69">
        <w:rPr>
          <w:caps w:val="0"/>
          <w:color w:val="auto"/>
        </w:rPr>
        <w:t>разработка методических материалов и рекомендаций учителю, родителям.</w:t>
      </w:r>
    </w:p>
    <w:p w:rsidR="001976E2" w:rsidRPr="00D47F69" w:rsidRDefault="001976E2" w:rsidP="00D47F69">
      <w:pPr>
        <w:pStyle w:val="af0"/>
        <w:spacing w:line="276" w:lineRule="auto"/>
        <w:ind w:firstLine="720"/>
        <w:rPr>
          <w:caps w:val="0"/>
          <w:color w:val="auto"/>
        </w:rPr>
      </w:pPr>
      <w:r w:rsidRPr="00D47F69">
        <w:rPr>
          <w:caps w:val="0"/>
          <w:color w:val="auto"/>
        </w:rPr>
        <w:t xml:space="preserve">Психологическое консультирование основывается на принципах анонимности, доброжелательного и </w:t>
      </w:r>
      <w:proofErr w:type="spellStart"/>
      <w:r w:rsidRPr="00D47F69">
        <w:rPr>
          <w:caps w:val="0"/>
          <w:color w:val="auto"/>
        </w:rPr>
        <w:t>безоценочного</w:t>
      </w:r>
      <w:proofErr w:type="spellEnd"/>
      <w:r w:rsidRPr="00D47F69">
        <w:rPr>
          <w:caps w:val="0"/>
          <w:color w:val="auto"/>
        </w:rPr>
        <w:t xml:space="preserve"> отношения к консультируемому, ориентации на его нормы и ценности, включенности консультируемого в процесс консультирования.</w:t>
      </w:r>
    </w:p>
    <w:p w:rsidR="001976E2" w:rsidRPr="00D47F69" w:rsidRDefault="001976E2" w:rsidP="00D47F69">
      <w:pPr>
        <w:pStyle w:val="af0"/>
        <w:spacing w:line="276" w:lineRule="auto"/>
        <w:ind w:firstLine="720"/>
        <w:rPr>
          <w:rStyle w:val="14"/>
          <w:i w:val="0"/>
          <w:iCs/>
          <w:color w:val="auto"/>
          <w:sz w:val="28"/>
        </w:rPr>
      </w:pPr>
      <w:r w:rsidRPr="00D47F69">
        <w:rPr>
          <w:caps w:val="0"/>
          <w:color w:val="auto"/>
        </w:rPr>
        <w:t>4.</w:t>
      </w:r>
      <w:r w:rsidRPr="00D47F69">
        <w:rPr>
          <w:caps w:val="0"/>
          <w:color w:val="auto"/>
          <w:lang w:val="en-US"/>
        </w:rPr>
        <w:t> </w:t>
      </w:r>
      <w:r w:rsidRPr="00D47F69">
        <w:rPr>
          <w:rStyle w:val="14"/>
          <w:iCs/>
          <w:color w:val="auto"/>
          <w:sz w:val="28"/>
        </w:rPr>
        <w:t>Информационно-просветительская работа</w:t>
      </w:r>
      <w:r w:rsidRPr="00D47F69">
        <w:rPr>
          <w:caps w:val="0"/>
          <w:color w:val="auto"/>
        </w:rPr>
        <w:t xml:space="preserve"> предполагает осу</w:t>
      </w:r>
      <w:r w:rsidRPr="00D47F69">
        <w:rPr>
          <w:caps w:val="0"/>
          <w:color w:val="auto"/>
        </w:rPr>
        <w:softHyphen/>
        <w:t>щес</w:t>
      </w:r>
      <w:r w:rsidRPr="00D47F69">
        <w:rPr>
          <w:caps w:val="0"/>
          <w:color w:val="auto"/>
        </w:rPr>
        <w:softHyphen/>
        <w:t>т</w:t>
      </w:r>
      <w:r w:rsidRPr="00D47F69">
        <w:rPr>
          <w:caps w:val="0"/>
          <w:color w:val="auto"/>
        </w:rPr>
        <w:softHyphen/>
        <w:t>в</w:t>
      </w:r>
      <w:r w:rsidRPr="00D47F69">
        <w:rPr>
          <w:caps w:val="0"/>
          <w:color w:val="auto"/>
        </w:rPr>
        <w:softHyphen/>
        <w:t>ле</w:t>
      </w:r>
      <w:r w:rsidRPr="00D47F69">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1976E2" w:rsidRPr="00D47F69" w:rsidRDefault="001976E2" w:rsidP="00D47F69">
      <w:pPr>
        <w:pStyle w:val="af0"/>
        <w:spacing w:line="276" w:lineRule="auto"/>
        <w:ind w:firstLine="720"/>
        <w:rPr>
          <w:caps w:val="0"/>
          <w:color w:val="auto"/>
        </w:rPr>
      </w:pPr>
      <w:r w:rsidRPr="00D47F69">
        <w:rPr>
          <w:rStyle w:val="14"/>
          <w:iCs/>
          <w:color w:val="auto"/>
          <w:sz w:val="28"/>
        </w:rPr>
        <w:t xml:space="preserve">Информационно-просветительская работа включает: </w:t>
      </w:r>
    </w:p>
    <w:p w:rsidR="001976E2" w:rsidRPr="00D47F69" w:rsidRDefault="001976E2" w:rsidP="00D47F69">
      <w:pPr>
        <w:pStyle w:val="af0"/>
        <w:spacing w:line="276" w:lineRule="auto"/>
        <w:ind w:firstLine="720"/>
        <w:rPr>
          <w:caps w:val="0"/>
          <w:color w:val="auto"/>
        </w:rPr>
      </w:pPr>
      <w:r w:rsidRPr="00D47F69">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1976E2" w:rsidRPr="00D47F69" w:rsidRDefault="001976E2" w:rsidP="00D47F69">
      <w:pPr>
        <w:pStyle w:val="af0"/>
        <w:spacing w:line="276" w:lineRule="auto"/>
        <w:ind w:firstLine="720"/>
        <w:rPr>
          <w:caps w:val="0"/>
          <w:color w:val="auto"/>
        </w:rPr>
      </w:pPr>
      <w:r w:rsidRPr="00D47F69">
        <w:rPr>
          <w:caps w:val="0"/>
          <w:color w:val="auto"/>
        </w:rPr>
        <w:t>― оформление информационных стендов, печатных и других материалов,</w:t>
      </w:r>
    </w:p>
    <w:p w:rsidR="001976E2" w:rsidRPr="00D47F69" w:rsidRDefault="001976E2" w:rsidP="00D47F69">
      <w:pPr>
        <w:pStyle w:val="af0"/>
        <w:spacing w:line="276" w:lineRule="auto"/>
        <w:ind w:firstLine="720"/>
        <w:rPr>
          <w:caps w:val="0"/>
          <w:color w:val="auto"/>
        </w:rPr>
      </w:pPr>
      <w:r w:rsidRPr="00D47F69">
        <w:rPr>
          <w:caps w:val="0"/>
          <w:color w:val="auto"/>
        </w:rPr>
        <w:t>― психологическое просвещение педагогов с целью повышения их психологической компетентности,</w:t>
      </w:r>
    </w:p>
    <w:p w:rsidR="001976E2" w:rsidRPr="00D47F69" w:rsidRDefault="001976E2" w:rsidP="00D47F69">
      <w:pPr>
        <w:pStyle w:val="af0"/>
        <w:spacing w:line="276" w:lineRule="auto"/>
        <w:ind w:firstLine="720"/>
        <w:rPr>
          <w:color w:val="auto"/>
        </w:rPr>
      </w:pPr>
      <w:r w:rsidRPr="00D47F69">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1976E2" w:rsidRPr="00D47F69" w:rsidRDefault="001976E2" w:rsidP="00D47F69">
      <w:pPr>
        <w:pStyle w:val="Default"/>
        <w:spacing w:line="276" w:lineRule="auto"/>
        <w:ind w:firstLine="720"/>
        <w:jc w:val="both"/>
        <w:rPr>
          <w:color w:val="auto"/>
          <w:sz w:val="28"/>
          <w:szCs w:val="28"/>
        </w:rPr>
      </w:pPr>
      <w:r w:rsidRPr="00D47F69">
        <w:rPr>
          <w:color w:val="auto"/>
          <w:sz w:val="28"/>
          <w:szCs w:val="28"/>
        </w:rPr>
        <w:lastRenderedPageBreak/>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1976E2" w:rsidRPr="00D47F69" w:rsidRDefault="001976E2" w:rsidP="00D47F69">
      <w:pPr>
        <w:pStyle w:val="Default"/>
        <w:spacing w:line="276" w:lineRule="auto"/>
        <w:ind w:firstLine="720"/>
        <w:jc w:val="both"/>
        <w:rPr>
          <w:caps/>
          <w:color w:val="auto"/>
          <w:sz w:val="28"/>
          <w:szCs w:val="28"/>
        </w:rPr>
      </w:pPr>
      <w:r w:rsidRPr="00D47F69">
        <w:rPr>
          <w:color w:val="auto"/>
          <w:sz w:val="28"/>
          <w:szCs w:val="28"/>
        </w:rPr>
        <w:t>Социально-педагогическое сопровождение включает:</w:t>
      </w:r>
    </w:p>
    <w:p w:rsidR="001976E2" w:rsidRPr="00D47F69" w:rsidRDefault="001976E2" w:rsidP="00D47F69">
      <w:pPr>
        <w:pStyle w:val="Default"/>
        <w:spacing w:line="276" w:lineRule="auto"/>
        <w:ind w:firstLine="720"/>
        <w:jc w:val="both"/>
        <w:rPr>
          <w:caps/>
          <w:color w:val="auto"/>
          <w:sz w:val="28"/>
          <w:szCs w:val="28"/>
        </w:rPr>
      </w:pPr>
      <w:r w:rsidRPr="00D47F69">
        <w:rPr>
          <w:caps/>
          <w:color w:val="auto"/>
          <w:sz w:val="28"/>
          <w:szCs w:val="28"/>
        </w:rPr>
        <w:t>― </w:t>
      </w:r>
      <w:r w:rsidRPr="00D47F69">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1976E2" w:rsidRPr="00D47F69" w:rsidRDefault="001976E2" w:rsidP="00D47F69">
      <w:pPr>
        <w:pStyle w:val="Default"/>
        <w:spacing w:line="276" w:lineRule="auto"/>
        <w:ind w:firstLine="720"/>
        <w:jc w:val="both"/>
        <w:rPr>
          <w:color w:val="auto"/>
          <w:sz w:val="28"/>
          <w:szCs w:val="28"/>
        </w:rPr>
      </w:pPr>
      <w:r w:rsidRPr="00D47F69">
        <w:rPr>
          <w:caps/>
          <w:color w:val="auto"/>
          <w:sz w:val="28"/>
          <w:szCs w:val="28"/>
        </w:rPr>
        <w:t>― </w:t>
      </w:r>
      <w:r w:rsidRPr="00D47F69">
        <w:rPr>
          <w:color w:val="auto"/>
          <w:sz w:val="28"/>
          <w:szCs w:val="28"/>
        </w:rPr>
        <w:t>взаимодействие с социальными партнерами и общественными организациями в интересах учащегося и его семьи.</w:t>
      </w:r>
    </w:p>
    <w:p w:rsidR="001976E2" w:rsidRPr="00D47F69" w:rsidRDefault="001976E2" w:rsidP="00D47F69">
      <w:pPr>
        <w:pStyle w:val="af0"/>
        <w:spacing w:line="276" w:lineRule="auto"/>
        <w:ind w:firstLine="720"/>
        <w:rPr>
          <w:caps w:val="0"/>
          <w:color w:val="auto"/>
        </w:rPr>
      </w:pPr>
      <w:r w:rsidRPr="00D47F69">
        <w:rPr>
          <w:caps w:val="0"/>
          <w:color w:val="auto"/>
        </w:rPr>
        <w:t xml:space="preserve">В процессе </w:t>
      </w:r>
      <w:r w:rsidRPr="00D47F69">
        <w:rPr>
          <w:rStyle w:val="14"/>
          <w:iCs/>
          <w:color w:val="auto"/>
          <w:sz w:val="28"/>
        </w:rPr>
        <w:t xml:space="preserve">информационно-просветительской и </w:t>
      </w:r>
      <w:r w:rsidRPr="00D47F69">
        <w:rPr>
          <w:caps w:val="0"/>
          <w:color w:val="auto"/>
        </w:rPr>
        <w:t>социально-педагогической</w:t>
      </w:r>
      <w:r w:rsidRPr="00D47F69">
        <w:rPr>
          <w:rStyle w:val="14"/>
          <w:iCs/>
          <w:color w:val="auto"/>
          <w:sz w:val="28"/>
        </w:rPr>
        <w:t xml:space="preserve"> </w:t>
      </w:r>
      <w:r w:rsidRPr="00D47F69">
        <w:rPr>
          <w:caps w:val="0"/>
          <w:color w:val="auto"/>
        </w:rPr>
        <w:t>работы используются следующие формы и методы работы:</w:t>
      </w:r>
    </w:p>
    <w:p w:rsidR="001976E2" w:rsidRPr="00D47F69" w:rsidRDefault="001976E2" w:rsidP="00D47F69">
      <w:pPr>
        <w:pStyle w:val="af0"/>
        <w:spacing w:line="276" w:lineRule="auto"/>
        <w:ind w:firstLine="720"/>
        <w:rPr>
          <w:caps w:val="0"/>
          <w:color w:val="auto"/>
        </w:rPr>
      </w:pPr>
      <w:r w:rsidRPr="00D47F69">
        <w:rPr>
          <w:caps w:val="0"/>
          <w:color w:val="auto"/>
        </w:rPr>
        <w:t xml:space="preserve">― индивидуальные и групповые беседы, семинары, тренинги, </w:t>
      </w:r>
    </w:p>
    <w:p w:rsidR="001976E2" w:rsidRPr="00D47F69" w:rsidRDefault="001976E2" w:rsidP="00D47F69">
      <w:pPr>
        <w:pStyle w:val="af0"/>
        <w:spacing w:line="276" w:lineRule="auto"/>
        <w:ind w:firstLine="720"/>
        <w:rPr>
          <w:caps w:val="0"/>
          <w:color w:val="auto"/>
        </w:rPr>
      </w:pPr>
      <w:r w:rsidRPr="00D47F69">
        <w:rPr>
          <w:caps w:val="0"/>
          <w:color w:val="auto"/>
        </w:rPr>
        <w:t>― лекции для родителей,</w:t>
      </w:r>
    </w:p>
    <w:p w:rsidR="001976E2" w:rsidRPr="00D47F69" w:rsidRDefault="001976E2" w:rsidP="00D47F69">
      <w:pPr>
        <w:pStyle w:val="af0"/>
        <w:spacing w:line="276" w:lineRule="auto"/>
        <w:ind w:firstLine="720"/>
        <w:rPr>
          <w:caps w:val="0"/>
          <w:color w:val="auto"/>
        </w:rPr>
      </w:pPr>
      <w:r w:rsidRPr="00D47F69">
        <w:rPr>
          <w:caps w:val="0"/>
          <w:color w:val="auto"/>
        </w:rPr>
        <w:t>― анкетирование педагогов, родителей,</w:t>
      </w:r>
    </w:p>
    <w:p w:rsidR="001976E2" w:rsidRPr="00D47F69" w:rsidRDefault="001976E2" w:rsidP="00D47F69">
      <w:pPr>
        <w:pStyle w:val="af0"/>
        <w:spacing w:line="276" w:lineRule="auto"/>
        <w:ind w:firstLine="720"/>
        <w:rPr>
          <w:caps w:val="0"/>
          <w:color w:val="auto"/>
        </w:rPr>
      </w:pPr>
      <w:r w:rsidRPr="00D47F69">
        <w:rPr>
          <w:caps w:val="0"/>
          <w:color w:val="auto"/>
        </w:rPr>
        <w:t>― разработка методических материалов и рекомендаций учителю, родителям.</w:t>
      </w:r>
    </w:p>
    <w:p w:rsidR="001976E2" w:rsidRPr="00D47F69" w:rsidRDefault="001976E2" w:rsidP="00D47F69">
      <w:pPr>
        <w:pStyle w:val="af0"/>
        <w:spacing w:line="276" w:lineRule="auto"/>
        <w:ind w:firstLine="720"/>
        <w:rPr>
          <w:b/>
          <w:bCs/>
          <w:i/>
          <w:color w:val="auto"/>
        </w:rPr>
      </w:pPr>
    </w:p>
    <w:p w:rsidR="001976E2" w:rsidRPr="00D47F69" w:rsidRDefault="001976E2" w:rsidP="00D47F69">
      <w:pPr>
        <w:tabs>
          <w:tab w:val="left" w:pos="-180"/>
          <w:tab w:val="left" w:pos="0"/>
        </w:tabs>
        <w:spacing w:after="0"/>
        <w:ind w:firstLine="720"/>
        <w:jc w:val="center"/>
        <w:rPr>
          <w:rFonts w:ascii="Times New Roman" w:hAnsi="Times New Roman"/>
          <w:b/>
          <w:i/>
          <w:sz w:val="28"/>
          <w:szCs w:val="28"/>
        </w:rPr>
      </w:pPr>
      <w:r w:rsidRPr="00D47F69">
        <w:rPr>
          <w:rFonts w:ascii="Times New Roman" w:hAnsi="Times New Roman"/>
          <w:b/>
          <w:bCs/>
          <w:i/>
          <w:sz w:val="28"/>
          <w:szCs w:val="28"/>
        </w:rPr>
        <w:t>Механизмы реализации программы</w:t>
      </w:r>
      <w:r w:rsidRPr="00D47F69">
        <w:rPr>
          <w:rFonts w:ascii="Times New Roman" w:hAnsi="Times New Roman"/>
          <w:b/>
          <w:bCs/>
          <w:sz w:val="28"/>
          <w:szCs w:val="28"/>
        </w:rPr>
        <w:t xml:space="preserve"> </w:t>
      </w:r>
      <w:r w:rsidRPr="00D47F69">
        <w:rPr>
          <w:rFonts w:ascii="Times New Roman" w:hAnsi="Times New Roman"/>
          <w:b/>
          <w:i/>
          <w:sz w:val="28"/>
          <w:szCs w:val="28"/>
        </w:rPr>
        <w:t>коррекционной работы</w:t>
      </w:r>
    </w:p>
    <w:p w:rsidR="001976E2" w:rsidRPr="00D47F69" w:rsidRDefault="001976E2" w:rsidP="00D47F69">
      <w:pPr>
        <w:tabs>
          <w:tab w:val="left" w:pos="-180"/>
          <w:tab w:val="left" w:pos="0"/>
        </w:tabs>
        <w:spacing w:after="0"/>
        <w:ind w:firstLine="720"/>
        <w:jc w:val="center"/>
        <w:rPr>
          <w:rFonts w:ascii="Times New Roman" w:hAnsi="Times New Roman"/>
          <w:i/>
          <w:iCs/>
          <w:sz w:val="28"/>
          <w:szCs w:val="28"/>
        </w:rPr>
      </w:pPr>
    </w:p>
    <w:p w:rsidR="001976E2" w:rsidRPr="00D47F69" w:rsidRDefault="001976E2" w:rsidP="00D47F69">
      <w:pPr>
        <w:pStyle w:val="Default"/>
        <w:spacing w:line="276" w:lineRule="auto"/>
        <w:ind w:firstLine="720"/>
        <w:jc w:val="both"/>
        <w:rPr>
          <w:color w:val="auto"/>
          <w:sz w:val="28"/>
          <w:szCs w:val="28"/>
        </w:rPr>
      </w:pPr>
      <w:r w:rsidRPr="00D47F69">
        <w:rPr>
          <w:i/>
          <w:iCs/>
          <w:color w:val="auto"/>
          <w:sz w:val="28"/>
          <w:szCs w:val="28"/>
        </w:rPr>
        <w:t xml:space="preserve">Взаимодействие специалистов общеобразовательной организации </w:t>
      </w:r>
      <w:r w:rsidRPr="00D47F69">
        <w:rPr>
          <w:iCs/>
          <w:color w:val="auto"/>
          <w:sz w:val="28"/>
          <w:szCs w:val="28"/>
        </w:rPr>
        <w:t>в про</w:t>
      </w:r>
      <w:r w:rsidRPr="00D47F69">
        <w:rPr>
          <w:iCs/>
          <w:color w:val="auto"/>
          <w:sz w:val="28"/>
          <w:szCs w:val="28"/>
        </w:rPr>
        <w:softHyphen/>
        <w:t>це</w:t>
      </w:r>
      <w:r w:rsidRPr="00D47F69">
        <w:rPr>
          <w:iCs/>
          <w:color w:val="auto"/>
          <w:sz w:val="28"/>
          <w:szCs w:val="28"/>
        </w:rPr>
        <w:softHyphen/>
        <w:t>с</w:t>
      </w:r>
      <w:r w:rsidRPr="00D47F69">
        <w:rPr>
          <w:iCs/>
          <w:color w:val="auto"/>
          <w:sz w:val="28"/>
          <w:szCs w:val="28"/>
        </w:rPr>
        <w:softHyphen/>
        <w:t>се</w:t>
      </w:r>
      <w:r w:rsidRPr="00D47F69">
        <w:rPr>
          <w:i/>
          <w:iCs/>
          <w:color w:val="auto"/>
          <w:sz w:val="28"/>
          <w:szCs w:val="28"/>
        </w:rPr>
        <w:t xml:space="preserve"> </w:t>
      </w:r>
      <w:r w:rsidRPr="00D47F69">
        <w:rPr>
          <w:iCs/>
          <w:color w:val="auto"/>
          <w:sz w:val="28"/>
          <w:szCs w:val="28"/>
        </w:rPr>
        <w:t>реализации адаптированной основной общеобразовательной программы</w:t>
      </w:r>
      <w:r w:rsidRPr="00D47F69">
        <w:rPr>
          <w:i/>
          <w:iCs/>
          <w:color w:val="auto"/>
          <w:sz w:val="28"/>
          <w:szCs w:val="28"/>
        </w:rPr>
        <w:t xml:space="preserve">  – </w:t>
      </w:r>
      <w:r w:rsidRPr="00D47F69">
        <w:rPr>
          <w:color w:val="auto"/>
          <w:sz w:val="28"/>
          <w:szCs w:val="28"/>
        </w:rPr>
        <w:t xml:space="preserve">один из основных механизмов реализации программы коррекционной работы. </w:t>
      </w:r>
    </w:p>
    <w:p w:rsidR="001976E2" w:rsidRPr="00D47F69" w:rsidRDefault="001976E2" w:rsidP="00D47F69">
      <w:pPr>
        <w:pStyle w:val="Default"/>
        <w:spacing w:line="276" w:lineRule="auto"/>
        <w:ind w:firstLine="720"/>
        <w:jc w:val="both"/>
        <w:rPr>
          <w:caps/>
          <w:color w:val="auto"/>
          <w:sz w:val="28"/>
          <w:szCs w:val="28"/>
        </w:rPr>
      </w:pPr>
      <w:r w:rsidRPr="00D47F69">
        <w:rPr>
          <w:color w:val="auto"/>
          <w:sz w:val="28"/>
          <w:szCs w:val="28"/>
        </w:rPr>
        <w:t xml:space="preserve">Взаимодействие </w:t>
      </w:r>
      <w:r w:rsidRPr="00D47F69">
        <w:rPr>
          <w:iCs/>
          <w:color w:val="auto"/>
          <w:sz w:val="28"/>
          <w:szCs w:val="28"/>
        </w:rPr>
        <w:t xml:space="preserve">специалистов </w:t>
      </w:r>
      <w:r w:rsidRPr="00D47F69">
        <w:rPr>
          <w:color w:val="auto"/>
          <w:sz w:val="28"/>
          <w:szCs w:val="28"/>
        </w:rPr>
        <w:t xml:space="preserve">требует: </w:t>
      </w:r>
    </w:p>
    <w:p w:rsidR="001976E2" w:rsidRPr="00D47F69" w:rsidRDefault="001976E2" w:rsidP="00D47F69">
      <w:pPr>
        <w:pStyle w:val="Default"/>
        <w:spacing w:line="276" w:lineRule="auto"/>
        <w:ind w:firstLine="720"/>
        <w:jc w:val="both"/>
        <w:rPr>
          <w:caps/>
          <w:color w:val="auto"/>
          <w:sz w:val="28"/>
          <w:szCs w:val="28"/>
        </w:rPr>
      </w:pPr>
      <w:r w:rsidRPr="00D47F69">
        <w:rPr>
          <w:caps/>
          <w:color w:val="auto"/>
          <w:sz w:val="28"/>
          <w:szCs w:val="28"/>
        </w:rPr>
        <w:t>― </w:t>
      </w:r>
      <w:r w:rsidRPr="00D47F69">
        <w:rPr>
          <w:color w:val="auto"/>
          <w:sz w:val="28"/>
          <w:szCs w:val="28"/>
        </w:rPr>
        <w:t xml:space="preserve">создания программы взаимодействия всех специалистов в рамках реализации коррекционной работы, </w:t>
      </w:r>
    </w:p>
    <w:p w:rsidR="001976E2" w:rsidRPr="00D47F69" w:rsidRDefault="001976E2" w:rsidP="00D47F69">
      <w:pPr>
        <w:pStyle w:val="Default"/>
        <w:spacing w:line="276" w:lineRule="auto"/>
        <w:ind w:firstLine="720"/>
        <w:jc w:val="both"/>
        <w:rPr>
          <w:caps/>
          <w:color w:val="auto"/>
          <w:sz w:val="28"/>
          <w:szCs w:val="28"/>
        </w:rPr>
      </w:pPr>
      <w:r w:rsidRPr="00D47F69">
        <w:rPr>
          <w:caps/>
          <w:color w:val="auto"/>
          <w:sz w:val="28"/>
          <w:szCs w:val="28"/>
        </w:rPr>
        <w:t>― </w:t>
      </w:r>
      <w:r w:rsidRPr="00D47F69">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1976E2" w:rsidRPr="00D47F69" w:rsidRDefault="001976E2" w:rsidP="00D47F69">
      <w:pPr>
        <w:pStyle w:val="Default"/>
        <w:spacing w:line="276" w:lineRule="auto"/>
        <w:ind w:firstLine="720"/>
        <w:jc w:val="both"/>
        <w:rPr>
          <w:i/>
          <w:iCs/>
          <w:color w:val="auto"/>
          <w:sz w:val="28"/>
          <w:szCs w:val="28"/>
        </w:rPr>
      </w:pPr>
      <w:r w:rsidRPr="00D47F69">
        <w:rPr>
          <w:caps/>
          <w:color w:val="auto"/>
          <w:sz w:val="28"/>
          <w:szCs w:val="28"/>
        </w:rPr>
        <w:t>― </w:t>
      </w:r>
      <w:r w:rsidRPr="00D47F69">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1976E2" w:rsidRPr="00D47F69" w:rsidRDefault="001976E2" w:rsidP="00D47F69">
      <w:pPr>
        <w:pStyle w:val="Default"/>
        <w:spacing w:line="276" w:lineRule="auto"/>
        <w:ind w:firstLine="720"/>
        <w:jc w:val="both"/>
        <w:rPr>
          <w:i/>
          <w:iCs/>
          <w:color w:val="auto"/>
          <w:sz w:val="28"/>
          <w:szCs w:val="28"/>
        </w:rPr>
      </w:pPr>
      <w:r w:rsidRPr="00D47F69">
        <w:rPr>
          <w:i/>
          <w:iCs/>
          <w:color w:val="auto"/>
          <w:sz w:val="28"/>
          <w:szCs w:val="28"/>
        </w:rPr>
        <w:t xml:space="preserve">Взаимодействие специалистов общеобразовательной организации </w:t>
      </w:r>
      <w:r w:rsidRPr="00D47F69">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D47F69">
        <w:rPr>
          <w:color w:val="auto"/>
          <w:sz w:val="28"/>
          <w:szCs w:val="28"/>
        </w:rPr>
        <w:t>(интеллектуальными нарушениями)</w:t>
      </w:r>
      <w:r w:rsidRPr="00D47F69">
        <w:rPr>
          <w:iCs/>
          <w:color w:val="auto"/>
          <w:sz w:val="28"/>
          <w:szCs w:val="28"/>
        </w:rPr>
        <w:t xml:space="preserve">. </w:t>
      </w:r>
    </w:p>
    <w:p w:rsidR="001976E2" w:rsidRPr="00D47F69" w:rsidRDefault="001976E2" w:rsidP="00D47F69">
      <w:pPr>
        <w:pStyle w:val="Default"/>
        <w:spacing w:line="276" w:lineRule="auto"/>
        <w:ind w:firstLine="720"/>
        <w:jc w:val="both"/>
        <w:rPr>
          <w:color w:val="auto"/>
          <w:sz w:val="28"/>
          <w:szCs w:val="28"/>
        </w:rPr>
      </w:pPr>
      <w:r w:rsidRPr="00D47F69">
        <w:rPr>
          <w:i/>
          <w:iCs/>
          <w:color w:val="auto"/>
          <w:sz w:val="28"/>
          <w:szCs w:val="28"/>
        </w:rPr>
        <w:lastRenderedPageBreak/>
        <w:t xml:space="preserve">Социальное </w:t>
      </w:r>
      <w:r w:rsidRPr="00D47F69">
        <w:rPr>
          <w:i/>
          <w:color w:val="auto"/>
          <w:sz w:val="28"/>
          <w:szCs w:val="28"/>
        </w:rPr>
        <w:t>партнерство</w:t>
      </w:r>
      <w:r w:rsidRPr="00D47F69">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1976E2" w:rsidRPr="00D47F69" w:rsidRDefault="001976E2" w:rsidP="00D47F69">
      <w:pPr>
        <w:pStyle w:val="Default"/>
        <w:spacing w:line="276" w:lineRule="auto"/>
        <w:ind w:firstLine="720"/>
        <w:jc w:val="both"/>
        <w:rPr>
          <w:caps/>
          <w:color w:val="auto"/>
          <w:sz w:val="28"/>
          <w:szCs w:val="28"/>
        </w:rPr>
      </w:pPr>
      <w:r w:rsidRPr="00D47F69">
        <w:rPr>
          <w:color w:val="auto"/>
          <w:sz w:val="28"/>
          <w:szCs w:val="28"/>
        </w:rPr>
        <w:t xml:space="preserve">Социальное партнерство включает сотрудничество (на основе заключенных договоров): </w:t>
      </w:r>
    </w:p>
    <w:p w:rsidR="001976E2" w:rsidRPr="00D47F69" w:rsidRDefault="001976E2" w:rsidP="00D47F69">
      <w:pPr>
        <w:pStyle w:val="Default"/>
        <w:spacing w:line="276" w:lineRule="auto"/>
        <w:ind w:firstLine="720"/>
        <w:jc w:val="both"/>
        <w:rPr>
          <w:caps/>
          <w:color w:val="auto"/>
          <w:sz w:val="28"/>
          <w:szCs w:val="28"/>
        </w:rPr>
      </w:pPr>
      <w:r w:rsidRPr="00D47F69">
        <w:rPr>
          <w:caps/>
          <w:color w:val="auto"/>
          <w:sz w:val="28"/>
          <w:szCs w:val="28"/>
        </w:rPr>
        <w:t>― </w:t>
      </w:r>
      <w:r w:rsidRPr="00D47F69">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D47F69">
        <w:rPr>
          <w:color w:val="auto"/>
          <w:sz w:val="28"/>
          <w:szCs w:val="28"/>
        </w:rPr>
        <w:t>здо</w:t>
      </w:r>
      <w:r w:rsidRPr="00D47F69">
        <w:rPr>
          <w:color w:val="auto"/>
          <w:sz w:val="28"/>
          <w:szCs w:val="28"/>
        </w:rPr>
        <w:softHyphen/>
        <w:t>ро</w:t>
      </w:r>
      <w:r w:rsidRPr="00D47F69">
        <w:rPr>
          <w:color w:val="auto"/>
          <w:sz w:val="28"/>
          <w:szCs w:val="28"/>
        </w:rPr>
        <w:softHyphen/>
        <w:t>вье</w:t>
      </w:r>
      <w:r w:rsidRPr="00D47F69">
        <w:rPr>
          <w:color w:val="auto"/>
          <w:sz w:val="28"/>
          <w:szCs w:val="28"/>
        </w:rPr>
        <w:softHyphen/>
        <w:t>сбережения</w:t>
      </w:r>
      <w:proofErr w:type="spellEnd"/>
      <w:r w:rsidRPr="00D47F69">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1976E2" w:rsidRPr="00D47F69" w:rsidRDefault="001976E2" w:rsidP="00D47F69">
      <w:pPr>
        <w:pStyle w:val="Default"/>
        <w:spacing w:line="276" w:lineRule="auto"/>
        <w:ind w:firstLine="720"/>
        <w:jc w:val="both"/>
        <w:rPr>
          <w:caps/>
          <w:color w:val="auto"/>
          <w:sz w:val="28"/>
          <w:szCs w:val="28"/>
        </w:rPr>
      </w:pPr>
      <w:r w:rsidRPr="00D47F69">
        <w:rPr>
          <w:caps/>
          <w:color w:val="auto"/>
          <w:sz w:val="28"/>
          <w:szCs w:val="28"/>
        </w:rPr>
        <w:t>― </w:t>
      </w:r>
      <w:r w:rsidRPr="00D47F69">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1976E2" w:rsidRPr="00D47F69" w:rsidRDefault="001976E2" w:rsidP="00D47F69">
      <w:pPr>
        <w:pStyle w:val="Default"/>
        <w:spacing w:line="276" w:lineRule="auto"/>
        <w:ind w:firstLine="720"/>
        <w:jc w:val="both"/>
        <w:rPr>
          <w:caps/>
          <w:color w:val="auto"/>
          <w:sz w:val="28"/>
          <w:szCs w:val="28"/>
        </w:rPr>
      </w:pPr>
      <w:r w:rsidRPr="00D47F69">
        <w:rPr>
          <w:caps/>
          <w:color w:val="auto"/>
          <w:sz w:val="28"/>
          <w:szCs w:val="28"/>
        </w:rPr>
        <w:t>― </w:t>
      </w:r>
      <w:r w:rsidRPr="00D47F69">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1976E2" w:rsidRPr="00D47F69" w:rsidRDefault="001976E2" w:rsidP="00D47F69">
      <w:pPr>
        <w:pStyle w:val="Default"/>
        <w:spacing w:line="276" w:lineRule="auto"/>
        <w:ind w:firstLine="720"/>
        <w:jc w:val="both"/>
        <w:rPr>
          <w:color w:val="auto"/>
          <w:sz w:val="28"/>
          <w:szCs w:val="28"/>
        </w:rPr>
      </w:pPr>
      <w:r w:rsidRPr="00D47F69">
        <w:rPr>
          <w:caps/>
          <w:color w:val="auto"/>
          <w:sz w:val="28"/>
          <w:szCs w:val="28"/>
        </w:rPr>
        <w:t>― </w:t>
      </w:r>
      <w:r w:rsidRPr="00D47F69">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D47F69">
        <w:rPr>
          <w:color w:val="auto"/>
          <w:sz w:val="28"/>
          <w:szCs w:val="28"/>
        </w:rPr>
        <w:t>здоровьесбережения</w:t>
      </w:r>
      <w:proofErr w:type="spellEnd"/>
      <w:r w:rsidRPr="00D47F69">
        <w:rPr>
          <w:color w:val="auto"/>
          <w:sz w:val="28"/>
          <w:szCs w:val="28"/>
        </w:rPr>
        <w:t xml:space="preserve">, социальной адаптации и интеграции в общество. </w:t>
      </w:r>
    </w:p>
    <w:p w:rsidR="001976E2" w:rsidRPr="00D47F69" w:rsidRDefault="001976E2" w:rsidP="00D47F69">
      <w:pPr>
        <w:pStyle w:val="Default"/>
        <w:spacing w:line="276" w:lineRule="auto"/>
        <w:ind w:firstLine="720"/>
        <w:jc w:val="both"/>
        <w:rPr>
          <w:sz w:val="28"/>
          <w:szCs w:val="28"/>
        </w:rPr>
      </w:pPr>
    </w:p>
    <w:p w:rsidR="001976E2" w:rsidRPr="00D47F69" w:rsidRDefault="001976E2" w:rsidP="00D47F69">
      <w:pPr>
        <w:overflowPunct w:val="0"/>
        <w:spacing w:after="0"/>
        <w:ind w:firstLine="709"/>
        <w:jc w:val="center"/>
        <w:rPr>
          <w:rFonts w:ascii="Times New Roman" w:hAnsi="Times New Roman"/>
          <w:b/>
          <w:bCs/>
          <w:i/>
          <w:sz w:val="28"/>
          <w:szCs w:val="28"/>
        </w:rPr>
      </w:pPr>
      <w:r w:rsidRPr="00D47F69">
        <w:rPr>
          <w:rFonts w:ascii="Times New Roman" w:hAnsi="Times New Roman"/>
          <w:b/>
          <w:sz w:val="28"/>
          <w:szCs w:val="28"/>
        </w:rPr>
        <w:t>2.6. </w:t>
      </w:r>
      <w:r w:rsidRPr="00D47F69">
        <w:rPr>
          <w:rFonts w:ascii="Times New Roman" w:hAnsi="Times New Roman"/>
          <w:b/>
          <w:bCs/>
          <w:i/>
          <w:sz w:val="28"/>
          <w:szCs w:val="28"/>
        </w:rPr>
        <w:t>Программа внеурочной деятельности</w:t>
      </w:r>
    </w:p>
    <w:p w:rsidR="001976E2" w:rsidRPr="00D47F69" w:rsidRDefault="001976E2" w:rsidP="00D47F69">
      <w:pPr>
        <w:overflowPunct w:val="0"/>
        <w:spacing w:after="0"/>
        <w:ind w:firstLine="709"/>
        <w:jc w:val="center"/>
        <w:rPr>
          <w:rFonts w:ascii="Times New Roman" w:hAnsi="Times New Roman"/>
          <w:sz w:val="28"/>
          <w:szCs w:val="28"/>
        </w:rPr>
      </w:pPr>
    </w:p>
    <w:p w:rsidR="001976E2" w:rsidRPr="00D47F69" w:rsidRDefault="001976E2" w:rsidP="00D47F69">
      <w:pPr>
        <w:tabs>
          <w:tab w:val="left" w:pos="6379"/>
        </w:tabs>
        <w:overflowPunct w:val="0"/>
        <w:spacing w:after="0"/>
        <w:ind w:firstLine="709"/>
        <w:jc w:val="both"/>
        <w:rPr>
          <w:rFonts w:ascii="Times New Roman" w:hAnsi="Times New Roman"/>
          <w:sz w:val="28"/>
          <w:szCs w:val="28"/>
        </w:rPr>
      </w:pPr>
      <w:r w:rsidRPr="00D47F69">
        <w:rPr>
          <w:rFonts w:ascii="Times New Roman" w:hAnsi="Times New Roman"/>
          <w:sz w:val="28"/>
          <w:szCs w:val="28"/>
        </w:rPr>
        <w:t>Примерная программа внеурочной деятельности обучающихся с умственной от</w:t>
      </w:r>
      <w:r w:rsidRPr="00D47F69">
        <w:rPr>
          <w:rFonts w:ascii="Times New Roman" w:hAnsi="Times New Roman"/>
          <w:sz w:val="28"/>
          <w:szCs w:val="28"/>
        </w:rPr>
        <w:softHyphen/>
        <w:t>с</w:t>
      </w:r>
      <w:r w:rsidRPr="00D47F69">
        <w:rPr>
          <w:rFonts w:ascii="Times New Roman" w:hAnsi="Times New Roman"/>
          <w:sz w:val="28"/>
          <w:szCs w:val="28"/>
        </w:rPr>
        <w:softHyphen/>
        <w:t>та</w:t>
      </w:r>
      <w:r w:rsidRPr="00D47F69">
        <w:rPr>
          <w:rFonts w:ascii="Times New Roman" w:hAnsi="Times New Roman"/>
          <w:sz w:val="28"/>
          <w:szCs w:val="28"/>
        </w:rPr>
        <w:softHyphen/>
        <w:t>лостью (интеллектуальными нарушениями) яв</w:t>
      </w:r>
      <w:r w:rsidRPr="00D47F69">
        <w:rPr>
          <w:rFonts w:ascii="Times New Roman" w:hAnsi="Times New Roman"/>
          <w:sz w:val="28"/>
          <w:szCs w:val="28"/>
        </w:rPr>
        <w:softHyphen/>
        <w:t>ля</w:t>
      </w:r>
      <w:r w:rsidRPr="00D47F69">
        <w:rPr>
          <w:rFonts w:ascii="Times New Roman" w:hAnsi="Times New Roman"/>
          <w:sz w:val="28"/>
          <w:szCs w:val="28"/>
        </w:rPr>
        <w:softHyphen/>
        <w:t>ется основой для разработки и реализации общеобразовательной ор</w:t>
      </w:r>
      <w:r w:rsidRPr="00D47F69">
        <w:rPr>
          <w:rFonts w:ascii="Times New Roman" w:hAnsi="Times New Roman"/>
          <w:sz w:val="28"/>
          <w:szCs w:val="28"/>
        </w:rPr>
        <w:softHyphen/>
        <w:t>га</w:t>
      </w:r>
      <w:r w:rsidRPr="00D47F69">
        <w:rPr>
          <w:rFonts w:ascii="Times New Roman" w:hAnsi="Times New Roman"/>
          <w:sz w:val="28"/>
          <w:szCs w:val="28"/>
        </w:rPr>
        <w:softHyphen/>
        <w:t>низацией собственной про</w:t>
      </w:r>
      <w:r w:rsidRPr="00D47F69">
        <w:rPr>
          <w:rFonts w:ascii="Times New Roman" w:hAnsi="Times New Roman"/>
          <w:sz w:val="28"/>
          <w:szCs w:val="28"/>
        </w:rPr>
        <w:softHyphen/>
        <w:t>граммы внеурочной де</w:t>
      </w:r>
      <w:r w:rsidRPr="00D47F69">
        <w:rPr>
          <w:rFonts w:ascii="Times New Roman" w:hAnsi="Times New Roman"/>
          <w:sz w:val="28"/>
          <w:szCs w:val="28"/>
        </w:rPr>
        <w:softHyphen/>
        <w:t>ятельности. Программа раз</w:t>
      </w:r>
      <w:r w:rsidRPr="00D47F69">
        <w:rPr>
          <w:rFonts w:ascii="Times New Roman" w:hAnsi="Times New Roman"/>
          <w:sz w:val="28"/>
          <w:szCs w:val="28"/>
        </w:rPr>
        <w:softHyphen/>
        <w:t>рабатывается с учётом, этнических, со</w:t>
      </w:r>
      <w:r w:rsidRPr="00D47F69">
        <w:rPr>
          <w:rFonts w:ascii="Times New Roman" w:hAnsi="Times New Roman"/>
          <w:sz w:val="28"/>
          <w:szCs w:val="28"/>
        </w:rPr>
        <w:softHyphen/>
        <w:t>циально-экономических и иных осо</w:t>
      </w:r>
      <w:r w:rsidRPr="00D47F69">
        <w:rPr>
          <w:rFonts w:ascii="Times New Roman" w:hAnsi="Times New Roman"/>
          <w:sz w:val="28"/>
          <w:szCs w:val="28"/>
        </w:rPr>
        <w:softHyphen/>
        <w:t>бенностей региона, запросов семей и других субъ</w:t>
      </w:r>
      <w:r w:rsidRPr="00D47F69">
        <w:rPr>
          <w:rFonts w:ascii="Times New Roman" w:hAnsi="Times New Roman"/>
          <w:sz w:val="28"/>
          <w:szCs w:val="28"/>
        </w:rPr>
        <w:softHyphen/>
        <w:t>ек</w:t>
      </w:r>
      <w:r w:rsidRPr="00D47F69">
        <w:rPr>
          <w:rFonts w:ascii="Times New Roman" w:hAnsi="Times New Roman"/>
          <w:sz w:val="28"/>
          <w:szCs w:val="28"/>
        </w:rPr>
        <w:softHyphen/>
        <w:t>тов образовательного про</w:t>
      </w:r>
      <w:r w:rsidRPr="00D47F69">
        <w:rPr>
          <w:rFonts w:ascii="Times New Roman" w:hAnsi="Times New Roman"/>
          <w:sz w:val="28"/>
          <w:szCs w:val="28"/>
        </w:rPr>
        <w:softHyphen/>
        <w:t>цесса</w:t>
      </w:r>
      <w:r w:rsidRPr="00D47F69">
        <w:rPr>
          <w:rFonts w:ascii="Times New Roman" w:hAnsi="Times New Roman"/>
          <w:color w:val="000000"/>
          <w:sz w:val="28"/>
          <w:szCs w:val="28"/>
        </w:rPr>
        <w:t xml:space="preserve"> основе системно-</w:t>
      </w:r>
      <w:proofErr w:type="spellStart"/>
      <w:r w:rsidRPr="00D47F69">
        <w:rPr>
          <w:rFonts w:ascii="Times New Roman" w:hAnsi="Times New Roman"/>
          <w:color w:val="000000"/>
          <w:sz w:val="28"/>
          <w:szCs w:val="28"/>
        </w:rPr>
        <w:t>деятельностного</w:t>
      </w:r>
      <w:proofErr w:type="spellEnd"/>
      <w:r w:rsidRPr="00D47F69">
        <w:rPr>
          <w:rFonts w:ascii="Times New Roman" w:hAnsi="Times New Roman"/>
          <w:color w:val="000000"/>
          <w:sz w:val="28"/>
          <w:szCs w:val="28"/>
        </w:rPr>
        <w:t xml:space="preserve"> и культурно-исторического по</w:t>
      </w:r>
      <w:r w:rsidRPr="00D47F69">
        <w:rPr>
          <w:rFonts w:ascii="Times New Roman" w:hAnsi="Times New Roman"/>
          <w:color w:val="000000"/>
          <w:sz w:val="28"/>
          <w:szCs w:val="28"/>
        </w:rPr>
        <w:softHyphen/>
        <w:t>д</w:t>
      </w:r>
      <w:r w:rsidRPr="00D47F69">
        <w:rPr>
          <w:rFonts w:ascii="Times New Roman" w:hAnsi="Times New Roman"/>
          <w:color w:val="000000"/>
          <w:sz w:val="28"/>
          <w:szCs w:val="28"/>
        </w:rPr>
        <w:softHyphen/>
        <w:t>ходов</w:t>
      </w:r>
      <w:r w:rsidRPr="00D47F69">
        <w:rPr>
          <w:rFonts w:ascii="Times New Roman" w:hAnsi="Times New Roman"/>
          <w:sz w:val="28"/>
          <w:szCs w:val="28"/>
        </w:rPr>
        <w:t>.</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Под внеурочной деятельностью понимается образовательная деятельность, на</w:t>
      </w:r>
      <w:r w:rsidRPr="00D47F69">
        <w:rPr>
          <w:rFonts w:ascii="Times New Roman" w:hAnsi="Times New Roman"/>
          <w:sz w:val="28"/>
          <w:szCs w:val="28"/>
        </w:rPr>
        <w:softHyphen/>
        <w:t>пра</w:t>
      </w:r>
      <w:r w:rsidRPr="00D47F69">
        <w:rPr>
          <w:rFonts w:ascii="Times New Roman" w:hAnsi="Times New Roman"/>
          <w:sz w:val="28"/>
          <w:szCs w:val="28"/>
        </w:rPr>
        <w:softHyphen/>
        <w:t>в</w:t>
      </w:r>
      <w:r w:rsidRPr="00D47F69">
        <w:rPr>
          <w:rFonts w:ascii="Times New Roman" w:hAnsi="Times New Roman"/>
          <w:sz w:val="28"/>
          <w:szCs w:val="28"/>
        </w:rPr>
        <w:softHyphen/>
        <w:t>ле</w:t>
      </w:r>
      <w:r w:rsidRPr="00D47F69">
        <w:rPr>
          <w:rFonts w:ascii="Times New Roman" w:hAnsi="Times New Roman"/>
          <w:sz w:val="28"/>
          <w:szCs w:val="28"/>
        </w:rPr>
        <w:softHyphen/>
        <w:t>нная на достижение результатов освоения основной общеобразовательной программы и осу</w:t>
      </w:r>
      <w:r w:rsidRPr="00D47F69">
        <w:rPr>
          <w:rFonts w:ascii="Times New Roman" w:hAnsi="Times New Roman"/>
          <w:sz w:val="28"/>
          <w:szCs w:val="28"/>
        </w:rPr>
        <w:softHyphen/>
        <w:t>ще</w:t>
      </w:r>
      <w:r w:rsidRPr="00D47F69">
        <w:rPr>
          <w:rFonts w:ascii="Times New Roman" w:hAnsi="Times New Roman"/>
          <w:sz w:val="28"/>
          <w:szCs w:val="28"/>
        </w:rPr>
        <w:softHyphen/>
        <w:t>ствляемая в формах, отличных от классно-урочной. Внеурочная деятельность объе</w:t>
      </w:r>
      <w:r w:rsidRPr="00D47F69">
        <w:rPr>
          <w:rFonts w:ascii="Times New Roman" w:hAnsi="Times New Roman"/>
          <w:sz w:val="28"/>
          <w:szCs w:val="28"/>
        </w:rPr>
        <w:softHyphen/>
        <w:t>ди</w:t>
      </w:r>
      <w:r w:rsidRPr="00D47F69">
        <w:rPr>
          <w:rFonts w:ascii="Times New Roman" w:hAnsi="Times New Roman"/>
          <w:sz w:val="28"/>
          <w:szCs w:val="28"/>
        </w:rPr>
        <w:softHyphen/>
        <w:t>ня</w:t>
      </w:r>
      <w:r w:rsidRPr="00D47F69">
        <w:rPr>
          <w:rFonts w:ascii="Times New Roman" w:hAnsi="Times New Roman"/>
          <w:sz w:val="28"/>
          <w:szCs w:val="28"/>
        </w:rPr>
        <w:softHyphen/>
        <w:t>ет все, кроме учебной,  виды деятельности обучающихся, в которых возможно и це</w:t>
      </w:r>
      <w:r w:rsidRPr="00D47F69">
        <w:rPr>
          <w:rFonts w:ascii="Times New Roman" w:hAnsi="Times New Roman"/>
          <w:sz w:val="28"/>
          <w:szCs w:val="28"/>
        </w:rPr>
        <w:softHyphen/>
        <w:t>ле</w:t>
      </w:r>
      <w:r w:rsidRPr="00D47F69">
        <w:rPr>
          <w:rFonts w:ascii="Times New Roman" w:hAnsi="Times New Roman"/>
          <w:sz w:val="28"/>
          <w:szCs w:val="28"/>
        </w:rPr>
        <w:softHyphen/>
        <w:t>со</w:t>
      </w:r>
      <w:r w:rsidRPr="00D47F69">
        <w:rPr>
          <w:rFonts w:ascii="Times New Roman" w:hAnsi="Times New Roman"/>
          <w:sz w:val="28"/>
          <w:szCs w:val="28"/>
        </w:rPr>
        <w:softHyphen/>
        <w:t>об</w:t>
      </w:r>
      <w:r w:rsidRPr="00D47F69">
        <w:rPr>
          <w:rFonts w:ascii="Times New Roman" w:hAnsi="Times New Roman"/>
          <w:sz w:val="28"/>
          <w:szCs w:val="28"/>
        </w:rPr>
        <w:softHyphen/>
        <w:t>ра</w:t>
      </w:r>
      <w:r w:rsidRPr="00D47F69">
        <w:rPr>
          <w:rFonts w:ascii="Times New Roman" w:hAnsi="Times New Roman"/>
          <w:sz w:val="28"/>
          <w:szCs w:val="28"/>
        </w:rPr>
        <w:softHyphen/>
        <w:t>зно решение задач их воспитания и социализации.</w:t>
      </w:r>
      <w:r w:rsidRPr="00D47F69">
        <w:rPr>
          <w:rFonts w:ascii="Times New Roman" w:hAnsi="Times New Roman"/>
          <w:b/>
          <w:i/>
          <w:sz w:val="28"/>
          <w:szCs w:val="28"/>
        </w:rPr>
        <w:t xml:space="preserve">  </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Сущность и основное назначение внеурочной деятельности заключается в обес</w:t>
      </w:r>
      <w:r w:rsidRPr="00D47F69">
        <w:rPr>
          <w:rFonts w:ascii="Times New Roman" w:hAnsi="Times New Roman"/>
          <w:sz w:val="28"/>
          <w:szCs w:val="28"/>
        </w:rPr>
        <w:softHyphen/>
        <w:t>пе</w:t>
      </w:r>
      <w:r w:rsidRPr="00D47F69">
        <w:rPr>
          <w:rFonts w:ascii="Times New Roman" w:hAnsi="Times New Roman"/>
          <w:sz w:val="28"/>
          <w:szCs w:val="28"/>
        </w:rPr>
        <w:softHyphen/>
        <w:t>че</w:t>
      </w:r>
      <w:r w:rsidRPr="00D47F69">
        <w:rPr>
          <w:rFonts w:ascii="Times New Roman" w:hAnsi="Times New Roman"/>
          <w:sz w:val="28"/>
          <w:szCs w:val="28"/>
        </w:rPr>
        <w:softHyphen/>
        <w:t xml:space="preserve">нии дополнительных условий для развития интересов, склонностей, </w:t>
      </w:r>
      <w:r w:rsidRPr="00D47F69">
        <w:rPr>
          <w:rFonts w:ascii="Times New Roman" w:hAnsi="Times New Roman"/>
          <w:sz w:val="28"/>
          <w:szCs w:val="28"/>
        </w:rPr>
        <w:lastRenderedPageBreak/>
        <w:t>способностей обу</w:t>
      </w:r>
      <w:r w:rsidRPr="00D47F69">
        <w:rPr>
          <w:rFonts w:ascii="Times New Roman" w:hAnsi="Times New Roman"/>
          <w:sz w:val="28"/>
          <w:szCs w:val="28"/>
        </w:rPr>
        <w:softHyphen/>
        <w:t>ча</w:t>
      </w:r>
      <w:r w:rsidRPr="00D47F69">
        <w:rPr>
          <w:rFonts w:ascii="Times New Roman" w:hAnsi="Times New Roman"/>
          <w:sz w:val="28"/>
          <w:szCs w:val="28"/>
        </w:rPr>
        <w:softHyphen/>
        <w:t xml:space="preserve">ющихся с умственной отсталостью (интеллектуальными нарушениями), организации их свободного времени.  </w:t>
      </w:r>
    </w:p>
    <w:p w:rsidR="001976E2" w:rsidRPr="00D47F69" w:rsidRDefault="001976E2" w:rsidP="00D47F69">
      <w:pPr>
        <w:spacing w:after="0"/>
        <w:ind w:firstLine="709"/>
        <w:jc w:val="both"/>
        <w:rPr>
          <w:rFonts w:ascii="Times New Roman" w:hAnsi="Times New Roman"/>
          <w:b/>
          <w:i/>
          <w:color w:val="000000"/>
          <w:sz w:val="28"/>
          <w:szCs w:val="28"/>
        </w:rPr>
      </w:pPr>
      <w:r w:rsidRPr="00D47F69">
        <w:rPr>
          <w:rFonts w:ascii="Times New Roman" w:hAnsi="Times New Roman"/>
          <w:sz w:val="28"/>
          <w:szCs w:val="28"/>
        </w:rPr>
        <w:t>Внеурочная деятельность ориентирована на создание условий для: расширения опы</w:t>
      </w:r>
      <w:r w:rsidRPr="00D47F69">
        <w:rPr>
          <w:rFonts w:ascii="Times New Roman" w:hAnsi="Times New Roman"/>
          <w:sz w:val="28"/>
          <w:szCs w:val="28"/>
        </w:rPr>
        <w:softHyphen/>
        <w:t xml:space="preserve">та поведения, деятельности и общения; </w:t>
      </w:r>
      <w:r w:rsidRPr="00D47F69">
        <w:rPr>
          <w:rFonts w:ascii="Times New Roman" w:hAnsi="Times New Roman"/>
          <w:bCs/>
          <w:iCs/>
          <w:sz w:val="28"/>
          <w:szCs w:val="28"/>
        </w:rPr>
        <w:t>творческой самореализации обучающихся с ум</w:t>
      </w:r>
      <w:r w:rsidRPr="00D47F69">
        <w:rPr>
          <w:rFonts w:ascii="Times New Roman" w:hAnsi="Times New Roman"/>
          <w:bCs/>
          <w:iCs/>
          <w:sz w:val="28"/>
          <w:szCs w:val="28"/>
        </w:rPr>
        <w:softHyphen/>
        <w:t>ственной отсталостью (интеллектуальными нарушениями) в комфортной р</w:t>
      </w:r>
      <w:r w:rsidRPr="00D47F69">
        <w:rPr>
          <w:rFonts w:ascii="Times New Roman" w:hAnsi="Times New Roman"/>
          <w:sz w:val="28"/>
          <w:szCs w:val="28"/>
        </w:rPr>
        <w:t>азвивающей сре</w:t>
      </w:r>
      <w:r w:rsidRPr="00D47F69">
        <w:rPr>
          <w:rFonts w:ascii="Times New Roman" w:hAnsi="Times New Roman"/>
          <w:sz w:val="28"/>
          <w:szCs w:val="28"/>
        </w:rPr>
        <w:softHyphen/>
        <w:t>де, стимулирующей возникновение личностного интереса к различным аспектам жи</w:t>
      </w:r>
      <w:r w:rsidRPr="00D47F69">
        <w:rPr>
          <w:rFonts w:ascii="Times New Roman" w:hAnsi="Times New Roman"/>
          <w:sz w:val="28"/>
          <w:szCs w:val="28"/>
        </w:rPr>
        <w:softHyphen/>
        <w:t>з</w:t>
      </w:r>
      <w:r w:rsidRPr="00D47F69">
        <w:rPr>
          <w:rFonts w:ascii="Times New Roman" w:hAnsi="Times New Roman"/>
          <w:sz w:val="28"/>
          <w:szCs w:val="28"/>
        </w:rPr>
        <w:softHyphen/>
        <w:t>не</w:t>
      </w:r>
      <w:r w:rsidRPr="00D47F69">
        <w:rPr>
          <w:rFonts w:ascii="Times New Roman" w:hAnsi="Times New Roman"/>
          <w:sz w:val="28"/>
          <w:szCs w:val="28"/>
        </w:rPr>
        <w:softHyphen/>
        <w:t>де</w:t>
      </w:r>
      <w:r w:rsidRPr="00D47F69">
        <w:rPr>
          <w:rFonts w:ascii="Times New Roman" w:hAnsi="Times New Roman"/>
          <w:sz w:val="28"/>
          <w:szCs w:val="28"/>
        </w:rPr>
        <w:softHyphen/>
        <w:t xml:space="preserve">ятельности; позитивного отношения к окружающей действительности; </w:t>
      </w:r>
      <w:r w:rsidRPr="00D47F69">
        <w:rPr>
          <w:rFonts w:ascii="Times New Roman" w:hAnsi="Times New Roman"/>
          <w:bCs/>
          <w:iCs/>
          <w:sz w:val="28"/>
          <w:szCs w:val="28"/>
        </w:rPr>
        <w:t>социального ста</w:t>
      </w:r>
      <w:r w:rsidRPr="00D47F69">
        <w:rPr>
          <w:rFonts w:ascii="Times New Roman" w:hAnsi="Times New Roman"/>
          <w:bCs/>
          <w:iCs/>
          <w:sz w:val="28"/>
          <w:szCs w:val="28"/>
        </w:rPr>
        <w:softHyphen/>
        <w:t xml:space="preserve">новления обучающегося </w:t>
      </w:r>
      <w:r w:rsidRPr="00D47F69">
        <w:rPr>
          <w:rFonts w:ascii="Times New Roman" w:hAnsi="Times New Roman"/>
          <w:sz w:val="28"/>
          <w:szCs w:val="28"/>
        </w:rPr>
        <w:t>в процессе общения и совместной деятельности в детском со</w:t>
      </w:r>
      <w:r w:rsidRPr="00D47F69">
        <w:rPr>
          <w:rFonts w:ascii="Times New Roman" w:hAnsi="Times New Roman"/>
          <w:sz w:val="28"/>
          <w:szCs w:val="28"/>
        </w:rPr>
        <w:softHyphen/>
        <w:t>об</w:t>
      </w:r>
      <w:r w:rsidRPr="00D47F69">
        <w:rPr>
          <w:rFonts w:ascii="Times New Roman" w:hAnsi="Times New Roman"/>
          <w:sz w:val="28"/>
          <w:szCs w:val="28"/>
        </w:rPr>
        <w:softHyphen/>
        <w:t xml:space="preserve">ществе, активного взаимодействия со сверстниками и педагогами; </w:t>
      </w:r>
      <w:r w:rsidRPr="00D47F69">
        <w:rPr>
          <w:rFonts w:ascii="Times New Roman" w:hAnsi="Times New Roman"/>
          <w:bCs/>
          <w:iCs/>
          <w:sz w:val="28"/>
          <w:szCs w:val="28"/>
        </w:rPr>
        <w:t>профессионального са</w:t>
      </w:r>
      <w:r w:rsidRPr="00D47F69">
        <w:rPr>
          <w:rFonts w:ascii="Times New Roman" w:hAnsi="Times New Roman"/>
          <w:bCs/>
          <w:iCs/>
          <w:sz w:val="28"/>
          <w:szCs w:val="28"/>
        </w:rPr>
        <w:softHyphen/>
        <w:t>моопределения</w:t>
      </w:r>
      <w:r w:rsidRPr="00D47F69">
        <w:rPr>
          <w:rFonts w:ascii="Times New Roman" w:hAnsi="Times New Roman"/>
          <w:sz w:val="28"/>
          <w:szCs w:val="28"/>
        </w:rPr>
        <w:t>, необходимого для успешной реализации дальнейших жизненных пла</w:t>
      </w:r>
      <w:r w:rsidRPr="00D47F69">
        <w:rPr>
          <w:rFonts w:ascii="Times New Roman" w:hAnsi="Times New Roman"/>
          <w:sz w:val="28"/>
          <w:szCs w:val="28"/>
        </w:rPr>
        <w:softHyphen/>
        <w:t>нов обучающихся.</w:t>
      </w:r>
    </w:p>
    <w:p w:rsidR="001976E2" w:rsidRPr="00D47F69" w:rsidRDefault="001976E2" w:rsidP="00D47F69">
      <w:pPr>
        <w:shd w:val="clear" w:color="auto" w:fill="FFFFFF"/>
        <w:spacing w:after="0"/>
        <w:ind w:firstLine="709"/>
        <w:jc w:val="both"/>
        <w:rPr>
          <w:rFonts w:ascii="Times New Roman" w:hAnsi="Times New Roman"/>
          <w:b/>
          <w:i/>
          <w:color w:val="000000"/>
          <w:sz w:val="28"/>
          <w:szCs w:val="28"/>
        </w:rPr>
      </w:pPr>
      <w:r w:rsidRPr="00D47F69">
        <w:rPr>
          <w:rFonts w:ascii="Times New Roman" w:hAnsi="Times New Roman"/>
          <w:b/>
          <w:i/>
          <w:color w:val="000000"/>
          <w:sz w:val="28"/>
          <w:szCs w:val="28"/>
        </w:rPr>
        <w:t>Основными целями</w:t>
      </w:r>
      <w:r w:rsidRPr="00D47F69">
        <w:rPr>
          <w:rFonts w:ascii="Times New Roman" w:hAnsi="Times New Roman"/>
          <w:color w:val="000000"/>
          <w:sz w:val="28"/>
          <w:szCs w:val="28"/>
        </w:rPr>
        <w:t xml:space="preserve"> внеурочной деятельности являются создание условий для до</w:t>
      </w:r>
      <w:r w:rsidRPr="00D47F69">
        <w:rPr>
          <w:rFonts w:ascii="Times New Roman" w:hAnsi="Times New Roman"/>
          <w:color w:val="000000"/>
          <w:sz w:val="28"/>
          <w:szCs w:val="28"/>
        </w:rPr>
        <w:softHyphen/>
        <w:t>с</w:t>
      </w:r>
      <w:r w:rsidRPr="00D47F69">
        <w:rPr>
          <w:rFonts w:ascii="Times New Roman" w:hAnsi="Times New Roman"/>
          <w:color w:val="000000"/>
          <w:sz w:val="28"/>
          <w:szCs w:val="28"/>
        </w:rPr>
        <w:softHyphen/>
        <w:t>ти</w:t>
      </w:r>
      <w:r w:rsidRPr="00D47F69">
        <w:rPr>
          <w:rFonts w:ascii="Times New Roman" w:hAnsi="Times New Roman"/>
          <w:color w:val="000000"/>
          <w:sz w:val="28"/>
          <w:szCs w:val="28"/>
        </w:rPr>
        <w:softHyphen/>
        <w:t>жения обучающимися необходимого для жизни в обществе социального опыта и фор</w:t>
      </w:r>
      <w:r w:rsidRPr="00D47F69">
        <w:rPr>
          <w:rFonts w:ascii="Times New Roman" w:hAnsi="Times New Roman"/>
          <w:color w:val="000000"/>
          <w:sz w:val="28"/>
          <w:szCs w:val="28"/>
        </w:rPr>
        <w:softHyphen/>
        <w:t>ми</w:t>
      </w:r>
      <w:r w:rsidRPr="00D47F69">
        <w:rPr>
          <w:rFonts w:ascii="Times New Roman" w:hAnsi="Times New Roman"/>
          <w:color w:val="000000"/>
          <w:sz w:val="28"/>
          <w:szCs w:val="28"/>
        </w:rPr>
        <w:softHyphen/>
        <w:t>ро</w:t>
      </w:r>
      <w:r w:rsidRPr="00D47F69">
        <w:rPr>
          <w:rFonts w:ascii="Times New Roman" w:hAnsi="Times New Roman"/>
          <w:color w:val="000000"/>
          <w:sz w:val="28"/>
          <w:szCs w:val="28"/>
        </w:rPr>
        <w:softHyphen/>
        <w:t>вания принимаемой обществом системы ценностей, всестороннего развития и со</w:t>
      </w:r>
      <w:r w:rsidRPr="00D47F69">
        <w:rPr>
          <w:rFonts w:ascii="Times New Roman" w:hAnsi="Times New Roman"/>
          <w:color w:val="000000"/>
          <w:sz w:val="28"/>
          <w:szCs w:val="28"/>
        </w:rPr>
        <w:softHyphen/>
        <w:t>ци</w:t>
      </w:r>
      <w:r w:rsidRPr="00D47F69">
        <w:rPr>
          <w:rFonts w:ascii="Times New Roman" w:hAnsi="Times New Roman"/>
          <w:color w:val="000000"/>
          <w:sz w:val="28"/>
          <w:szCs w:val="28"/>
        </w:rPr>
        <w:softHyphen/>
        <w:t>а</w:t>
      </w:r>
      <w:r w:rsidRPr="00D47F69">
        <w:rPr>
          <w:rFonts w:ascii="Times New Roman" w:hAnsi="Times New Roman"/>
          <w:color w:val="000000"/>
          <w:sz w:val="28"/>
          <w:szCs w:val="28"/>
        </w:rPr>
        <w:softHyphen/>
        <w:t>ли</w:t>
      </w:r>
      <w:r w:rsidRPr="00D47F69">
        <w:rPr>
          <w:rFonts w:ascii="Times New Roman" w:hAnsi="Times New Roman"/>
          <w:color w:val="000000"/>
          <w:sz w:val="28"/>
          <w:szCs w:val="28"/>
        </w:rPr>
        <w:softHyphen/>
        <w:t>за</w:t>
      </w:r>
      <w:r w:rsidRPr="00D47F69">
        <w:rPr>
          <w:rFonts w:ascii="Times New Roman" w:hAnsi="Times New Roman"/>
          <w:color w:val="000000"/>
          <w:sz w:val="28"/>
          <w:szCs w:val="28"/>
        </w:rPr>
        <w:softHyphen/>
        <w:t>ции каждого обучающегося с умственной отсталостью (интеллектуальными на</w:t>
      </w:r>
      <w:r w:rsidRPr="00D47F69">
        <w:rPr>
          <w:rFonts w:ascii="Times New Roman" w:hAnsi="Times New Roman"/>
          <w:color w:val="000000"/>
          <w:sz w:val="28"/>
          <w:szCs w:val="28"/>
        </w:rPr>
        <w:softHyphen/>
        <w:t>ру</w:t>
      </w:r>
      <w:r w:rsidRPr="00D47F69">
        <w:rPr>
          <w:rFonts w:ascii="Times New Roman" w:hAnsi="Times New Roman"/>
          <w:color w:val="000000"/>
          <w:sz w:val="28"/>
          <w:szCs w:val="28"/>
        </w:rPr>
        <w:softHyphen/>
        <w:t>ше</w:t>
      </w:r>
      <w:r w:rsidRPr="00D47F69">
        <w:rPr>
          <w:rFonts w:ascii="Times New Roman" w:hAnsi="Times New Roman"/>
          <w:color w:val="000000"/>
          <w:sz w:val="28"/>
          <w:szCs w:val="28"/>
        </w:rPr>
        <w:softHyphen/>
        <w:t>ни</w:t>
      </w:r>
      <w:r w:rsidRPr="00D47F69">
        <w:rPr>
          <w:rFonts w:ascii="Times New Roman" w:hAnsi="Times New Roman"/>
          <w:color w:val="000000"/>
          <w:sz w:val="28"/>
          <w:szCs w:val="28"/>
        </w:rPr>
        <w:softHyphen/>
        <w:t>я</w:t>
      </w:r>
      <w:r w:rsidRPr="00D47F69">
        <w:rPr>
          <w:rFonts w:ascii="Times New Roman" w:hAnsi="Times New Roman"/>
          <w:color w:val="000000"/>
          <w:sz w:val="28"/>
          <w:szCs w:val="28"/>
        </w:rPr>
        <w:softHyphen/>
        <w:t>ми), создание воспитывающей среды, обеспечивающей развитие социальных, ин</w:t>
      </w:r>
      <w:r w:rsidRPr="00D47F69">
        <w:rPr>
          <w:rFonts w:ascii="Times New Roman" w:hAnsi="Times New Roman"/>
          <w:color w:val="000000"/>
          <w:sz w:val="28"/>
          <w:szCs w:val="28"/>
        </w:rPr>
        <w:softHyphen/>
        <w:t>те</w:t>
      </w:r>
      <w:r w:rsidRPr="00D47F69">
        <w:rPr>
          <w:rFonts w:ascii="Times New Roman" w:hAnsi="Times New Roman"/>
          <w:color w:val="000000"/>
          <w:sz w:val="28"/>
          <w:szCs w:val="28"/>
        </w:rPr>
        <w:softHyphen/>
        <w:t>л</w:t>
      </w:r>
      <w:r w:rsidRPr="00D47F69">
        <w:rPr>
          <w:rFonts w:ascii="Times New Roman" w:hAnsi="Times New Roman"/>
          <w:color w:val="000000"/>
          <w:sz w:val="28"/>
          <w:szCs w:val="28"/>
        </w:rPr>
        <w:softHyphen/>
        <w:t>ле</w:t>
      </w:r>
      <w:r w:rsidRPr="00D47F69">
        <w:rPr>
          <w:rFonts w:ascii="Times New Roman" w:hAnsi="Times New Roman"/>
          <w:color w:val="000000"/>
          <w:sz w:val="28"/>
          <w:szCs w:val="28"/>
        </w:rPr>
        <w:softHyphen/>
        <w:t>к</w:t>
      </w:r>
      <w:r w:rsidRPr="00D47F69">
        <w:rPr>
          <w:rFonts w:ascii="Times New Roman" w:hAnsi="Times New Roman"/>
          <w:color w:val="000000"/>
          <w:sz w:val="28"/>
          <w:szCs w:val="28"/>
        </w:rPr>
        <w:softHyphen/>
        <w:t>ту</w:t>
      </w:r>
      <w:r w:rsidRPr="00D47F69">
        <w:rPr>
          <w:rFonts w:ascii="Times New Roman" w:hAnsi="Times New Roman"/>
          <w:color w:val="000000"/>
          <w:sz w:val="28"/>
          <w:szCs w:val="28"/>
        </w:rPr>
        <w:softHyphen/>
        <w:t>аль</w:t>
      </w:r>
      <w:r w:rsidRPr="00D47F69">
        <w:rPr>
          <w:rFonts w:ascii="Times New Roman" w:hAnsi="Times New Roman"/>
          <w:color w:val="000000"/>
          <w:sz w:val="28"/>
          <w:szCs w:val="28"/>
        </w:rPr>
        <w:softHyphen/>
        <w:t>ных интересов учащихся в свободное время.</w:t>
      </w:r>
    </w:p>
    <w:p w:rsidR="001976E2" w:rsidRPr="00D47F69" w:rsidRDefault="001976E2" w:rsidP="00D47F69">
      <w:pPr>
        <w:shd w:val="clear" w:color="auto" w:fill="FFFFFF"/>
        <w:spacing w:after="0"/>
        <w:ind w:firstLine="709"/>
        <w:jc w:val="both"/>
        <w:rPr>
          <w:rFonts w:ascii="Times New Roman" w:hAnsi="Times New Roman"/>
          <w:sz w:val="28"/>
          <w:szCs w:val="28"/>
        </w:rPr>
      </w:pPr>
      <w:r w:rsidRPr="00D47F69">
        <w:rPr>
          <w:rFonts w:ascii="Times New Roman" w:hAnsi="Times New Roman"/>
          <w:b/>
          <w:i/>
          <w:color w:val="000000"/>
          <w:sz w:val="28"/>
          <w:szCs w:val="28"/>
        </w:rPr>
        <w:t>Основные задачи:</w:t>
      </w:r>
    </w:p>
    <w:p w:rsidR="001976E2" w:rsidRPr="00D47F69" w:rsidRDefault="001976E2" w:rsidP="00D47F69">
      <w:pPr>
        <w:pStyle w:val="a7"/>
        <w:tabs>
          <w:tab w:val="left" w:pos="900"/>
        </w:tabs>
        <w:spacing w:before="0" w:after="0" w:line="276" w:lineRule="auto"/>
        <w:ind w:firstLine="709"/>
        <w:jc w:val="both"/>
        <w:rPr>
          <w:sz w:val="28"/>
          <w:szCs w:val="28"/>
        </w:rPr>
      </w:pPr>
      <w:r w:rsidRPr="00D47F69">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1976E2" w:rsidRPr="00D47F69" w:rsidRDefault="001976E2" w:rsidP="00D47F69">
      <w:pPr>
        <w:spacing w:after="0"/>
        <w:ind w:firstLine="709"/>
        <w:jc w:val="both"/>
        <w:rPr>
          <w:rFonts w:ascii="Times New Roman" w:hAnsi="Times New Roman"/>
          <w:bCs/>
          <w:sz w:val="28"/>
          <w:szCs w:val="28"/>
        </w:rPr>
      </w:pPr>
      <w:r w:rsidRPr="00D47F69">
        <w:rPr>
          <w:rFonts w:ascii="Times New Roman" w:hAnsi="Times New Roman"/>
          <w:sz w:val="28"/>
          <w:szCs w:val="28"/>
        </w:rPr>
        <w:t>развитие активности, самостоятельности и независимости в повседневной жизни;</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bCs/>
          <w:sz w:val="28"/>
          <w:szCs w:val="28"/>
        </w:rPr>
        <w:t>развитие возможных избирательных способностей и интересов ребенка в разных видах деятельности;</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формирование основ нравственного самосознания личности, умения правильно оценивать окружающее и самих себя,</w:t>
      </w:r>
    </w:p>
    <w:p w:rsidR="001976E2" w:rsidRPr="00D47F69" w:rsidRDefault="001976E2" w:rsidP="00D47F69">
      <w:pPr>
        <w:tabs>
          <w:tab w:val="left" w:pos="563"/>
        </w:tabs>
        <w:overflowPunct w:val="0"/>
        <w:spacing w:after="0"/>
        <w:ind w:firstLine="709"/>
        <w:jc w:val="both"/>
        <w:rPr>
          <w:rFonts w:ascii="Times New Roman" w:hAnsi="Times New Roman"/>
          <w:sz w:val="28"/>
          <w:szCs w:val="28"/>
        </w:rPr>
      </w:pPr>
      <w:r w:rsidRPr="00D47F69">
        <w:rPr>
          <w:rFonts w:ascii="Times New Roman" w:hAnsi="Times New Roman"/>
          <w:sz w:val="28"/>
          <w:szCs w:val="28"/>
        </w:rPr>
        <w:t xml:space="preserve">формирование эстетических потребностей, ценностей и чувств; </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 xml:space="preserve"> расширение представлений ребенка о мире и о себе, его социального опыта;</w:t>
      </w:r>
    </w:p>
    <w:p w:rsidR="001976E2" w:rsidRPr="00D47F69" w:rsidRDefault="001976E2" w:rsidP="00D47F69">
      <w:pPr>
        <w:spacing w:after="0"/>
        <w:ind w:firstLine="709"/>
        <w:jc w:val="both"/>
        <w:rPr>
          <w:rFonts w:ascii="Times New Roman" w:hAnsi="Times New Roman"/>
          <w:color w:val="333333"/>
          <w:sz w:val="28"/>
          <w:szCs w:val="28"/>
          <w:shd w:val="clear" w:color="auto" w:fill="FFFFFF"/>
        </w:rPr>
      </w:pPr>
      <w:r w:rsidRPr="00D47F69">
        <w:rPr>
          <w:rFonts w:ascii="Times New Roman" w:hAnsi="Times New Roman"/>
          <w:sz w:val="28"/>
          <w:szCs w:val="28"/>
        </w:rPr>
        <w:t>формирование положительного отношения к базовым общественным ценностям;</w:t>
      </w:r>
    </w:p>
    <w:p w:rsidR="001976E2" w:rsidRPr="00D47F69" w:rsidRDefault="001976E2" w:rsidP="00D47F69">
      <w:pPr>
        <w:spacing w:after="0"/>
        <w:ind w:firstLine="709"/>
        <w:jc w:val="both"/>
        <w:rPr>
          <w:rFonts w:ascii="Times New Roman" w:hAnsi="Times New Roman"/>
          <w:bCs/>
          <w:sz w:val="28"/>
          <w:szCs w:val="28"/>
        </w:rPr>
      </w:pPr>
      <w:r w:rsidRPr="00D47F69">
        <w:rPr>
          <w:rFonts w:ascii="Times New Roman" w:hAnsi="Times New Roman"/>
          <w:color w:val="333333"/>
          <w:sz w:val="28"/>
          <w:szCs w:val="28"/>
          <w:shd w:val="clear" w:color="auto" w:fill="FFFFFF"/>
        </w:rPr>
        <w:t>формирование умений, навыков социального общения людей;</w:t>
      </w:r>
      <w:r w:rsidRPr="00D47F69">
        <w:rPr>
          <w:rFonts w:ascii="Times New Roman" w:hAnsi="Times New Roman"/>
          <w:sz w:val="28"/>
          <w:szCs w:val="28"/>
        </w:rPr>
        <w:t xml:space="preserve"> </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bCs/>
          <w:sz w:val="28"/>
          <w:szCs w:val="28"/>
        </w:rPr>
        <w:lastRenderedPageBreak/>
        <w:t>расширение круга общения, выход обучающегося за пределы семьи и общеобразовательной организации;</w:t>
      </w:r>
    </w:p>
    <w:p w:rsidR="001976E2" w:rsidRPr="00D47F69" w:rsidRDefault="001976E2" w:rsidP="00D47F69">
      <w:pPr>
        <w:overflowPunct w:val="0"/>
        <w:spacing w:after="0"/>
        <w:ind w:firstLine="709"/>
        <w:jc w:val="both"/>
        <w:rPr>
          <w:rFonts w:ascii="Times New Roman" w:hAnsi="Times New Roman"/>
          <w:sz w:val="28"/>
          <w:szCs w:val="28"/>
        </w:rPr>
      </w:pPr>
      <w:r w:rsidRPr="00D47F69">
        <w:rPr>
          <w:rFonts w:ascii="Times New Roman" w:hAnsi="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976E2" w:rsidRPr="00D47F69" w:rsidRDefault="001976E2" w:rsidP="00D47F69">
      <w:pPr>
        <w:overflowPunct w:val="0"/>
        <w:spacing w:after="0"/>
        <w:ind w:firstLine="709"/>
        <w:jc w:val="both"/>
        <w:rPr>
          <w:rFonts w:ascii="Times New Roman" w:hAnsi="Times New Roman"/>
          <w:sz w:val="28"/>
          <w:szCs w:val="28"/>
        </w:rPr>
      </w:pPr>
      <w:r w:rsidRPr="00D47F69">
        <w:rPr>
          <w:rFonts w:ascii="Times New Roman" w:hAnsi="Times New Roman"/>
          <w:sz w:val="28"/>
          <w:szCs w:val="28"/>
        </w:rPr>
        <w:t xml:space="preserve">укрепление доверия к другим людям; </w:t>
      </w:r>
    </w:p>
    <w:p w:rsidR="001976E2" w:rsidRPr="00D47F69" w:rsidRDefault="001976E2" w:rsidP="00D47F69">
      <w:pPr>
        <w:overflowPunct w:val="0"/>
        <w:spacing w:after="0"/>
        <w:ind w:firstLine="709"/>
        <w:jc w:val="both"/>
        <w:rPr>
          <w:rFonts w:ascii="Times New Roman" w:hAnsi="Times New Roman"/>
          <w:b/>
          <w:bCs/>
          <w:sz w:val="28"/>
          <w:szCs w:val="28"/>
        </w:rPr>
      </w:pPr>
      <w:r w:rsidRPr="00D47F69">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1976E2" w:rsidRPr="00D47F69" w:rsidRDefault="001976E2" w:rsidP="00D47F69">
      <w:pPr>
        <w:overflowPunct w:val="0"/>
        <w:spacing w:after="0"/>
        <w:ind w:firstLine="709"/>
        <w:jc w:val="center"/>
        <w:rPr>
          <w:rFonts w:ascii="Times New Roman" w:hAnsi="Times New Roman"/>
          <w:b/>
          <w:bCs/>
          <w:sz w:val="28"/>
          <w:szCs w:val="28"/>
        </w:rPr>
      </w:pPr>
      <w:r w:rsidRPr="00D47F69">
        <w:rPr>
          <w:rFonts w:ascii="Times New Roman" w:hAnsi="Times New Roman"/>
          <w:b/>
          <w:bCs/>
          <w:sz w:val="28"/>
          <w:szCs w:val="28"/>
        </w:rPr>
        <w:t>Основные направления и формы организации</w:t>
      </w:r>
    </w:p>
    <w:p w:rsidR="001976E2" w:rsidRPr="00D47F69" w:rsidRDefault="001976E2" w:rsidP="00D47F69">
      <w:pPr>
        <w:overflowPunct w:val="0"/>
        <w:spacing w:after="0"/>
        <w:ind w:firstLine="709"/>
        <w:jc w:val="center"/>
        <w:rPr>
          <w:rFonts w:ascii="Times New Roman" w:hAnsi="Times New Roman"/>
          <w:b/>
          <w:bCs/>
          <w:sz w:val="28"/>
          <w:szCs w:val="28"/>
        </w:rPr>
      </w:pPr>
      <w:r w:rsidRPr="00D47F69">
        <w:rPr>
          <w:rFonts w:ascii="Times New Roman" w:hAnsi="Times New Roman"/>
          <w:b/>
          <w:bCs/>
          <w:sz w:val="28"/>
          <w:szCs w:val="28"/>
        </w:rPr>
        <w:t>внеурочной деятельности</w:t>
      </w:r>
    </w:p>
    <w:p w:rsidR="001976E2" w:rsidRPr="00D47F69" w:rsidRDefault="001976E2" w:rsidP="00D47F69">
      <w:pPr>
        <w:overflowPunct w:val="0"/>
        <w:spacing w:after="0"/>
        <w:ind w:firstLine="709"/>
        <w:jc w:val="center"/>
        <w:rPr>
          <w:rFonts w:ascii="Times New Roman" w:hAnsi="Times New Roman"/>
          <w:sz w:val="28"/>
          <w:szCs w:val="28"/>
        </w:rPr>
      </w:pP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Данные направления являются содержательным ориентиром для разработки соответ</w:t>
      </w:r>
      <w:r w:rsidRPr="00D47F69">
        <w:rPr>
          <w:rFonts w:ascii="Times New Roman" w:hAnsi="Times New Roman"/>
          <w:sz w:val="28"/>
          <w:szCs w:val="28"/>
        </w:rPr>
        <w:softHyphen/>
        <w:t>с</w:t>
      </w:r>
      <w:r w:rsidRPr="00D47F69">
        <w:rPr>
          <w:rFonts w:ascii="Times New Roman" w:hAnsi="Times New Roman"/>
          <w:sz w:val="28"/>
          <w:szCs w:val="28"/>
        </w:rPr>
        <w:softHyphen/>
        <w:t>тв</w:t>
      </w:r>
      <w:r w:rsidRPr="00D47F69">
        <w:rPr>
          <w:rFonts w:ascii="Times New Roman" w:hAnsi="Times New Roman"/>
          <w:sz w:val="28"/>
          <w:szCs w:val="28"/>
        </w:rPr>
        <w:softHyphen/>
        <w:t>у</w:t>
      </w:r>
      <w:r w:rsidRPr="00D47F69">
        <w:rPr>
          <w:rFonts w:ascii="Times New Roman" w:hAnsi="Times New Roman"/>
          <w:sz w:val="28"/>
          <w:szCs w:val="28"/>
        </w:rPr>
        <w:softHyphen/>
        <w:t>ющих программ. Организация вправе самостоятельно выбирать приоритетные направления вне</w:t>
      </w:r>
      <w:r w:rsidRPr="00D47F69">
        <w:rPr>
          <w:rFonts w:ascii="Times New Roman" w:hAnsi="Times New Roman"/>
          <w:sz w:val="28"/>
          <w:szCs w:val="28"/>
        </w:rPr>
        <w:softHyphen/>
        <w:t>урочной деятельности, определять организационные формы её учетом реальных условий, осо</w:t>
      </w:r>
      <w:r w:rsidRPr="00D47F69">
        <w:rPr>
          <w:rFonts w:ascii="Times New Roman" w:hAnsi="Times New Roman"/>
          <w:sz w:val="28"/>
          <w:szCs w:val="28"/>
        </w:rPr>
        <w:softHyphen/>
        <w:t>бенностей обучающихся, потребностей обучающихся и их родителей (законных предста</w:t>
      </w:r>
      <w:r w:rsidRPr="00D47F69">
        <w:rPr>
          <w:rFonts w:ascii="Times New Roman" w:hAnsi="Times New Roman"/>
          <w:sz w:val="28"/>
          <w:szCs w:val="28"/>
        </w:rPr>
        <w:softHyphen/>
        <w:t>ви</w:t>
      </w:r>
      <w:r w:rsidRPr="00D47F69">
        <w:rPr>
          <w:rFonts w:ascii="Times New Roman" w:hAnsi="Times New Roman"/>
          <w:sz w:val="28"/>
          <w:szCs w:val="28"/>
        </w:rPr>
        <w:softHyphen/>
        <w:t xml:space="preserve">телей). </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При этом следует учитывать, что формы, содержание внеурочной деятельности до</w:t>
      </w:r>
      <w:r w:rsidRPr="00D47F69">
        <w:rPr>
          <w:rFonts w:ascii="Times New Roman" w:hAnsi="Times New Roman"/>
          <w:sz w:val="28"/>
          <w:szCs w:val="28"/>
        </w:rPr>
        <w:softHyphen/>
        <w:t>л</w:t>
      </w:r>
      <w:r w:rsidRPr="00D47F69">
        <w:rPr>
          <w:rFonts w:ascii="Times New Roman" w:hAnsi="Times New Roman"/>
          <w:sz w:val="28"/>
          <w:szCs w:val="28"/>
        </w:rPr>
        <w:softHyphen/>
        <w:t>жны соответствовать общим целям, задачам и результатам воспитания. Результативность вне</w:t>
      </w:r>
      <w:r w:rsidRPr="00D47F69">
        <w:rPr>
          <w:rFonts w:ascii="Times New Roman" w:hAnsi="Times New Roman"/>
          <w:sz w:val="28"/>
          <w:szCs w:val="28"/>
        </w:rPr>
        <w:softHyphen/>
        <w:t>урочной деятельности предполагает: приобретение обучающимися с умственной от</w:t>
      </w:r>
      <w:r w:rsidRPr="00D47F69">
        <w:rPr>
          <w:rFonts w:ascii="Times New Roman" w:hAnsi="Times New Roman"/>
          <w:sz w:val="28"/>
          <w:szCs w:val="28"/>
        </w:rPr>
        <w:softHyphen/>
        <w:t>с</w:t>
      </w:r>
      <w:r w:rsidRPr="00D47F69">
        <w:rPr>
          <w:rFonts w:ascii="Times New Roman" w:hAnsi="Times New Roman"/>
          <w:sz w:val="28"/>
          <w:szCs w:val="28"/>
        </w:rPr>
        <w:softHyphen/>
        <w:t>та</w:t>
      </w:r>
      <w:r w:rsidRPr="00D47F69">
        <w:rPr>
          <w:rFonts w:ascii="Times New Roman" w:hAnsi="Times New Roman"/>
          <w:sz w:val="28"/>
          <w:szCs w:val="28"/>
        </w:rPr>
        <w:softHyphen/>
        <w:t>ло</w:t>
      </w:r>
      <w:r w:rsidRPr="00D47F69">
        <w:rPr>
          <w:rFonts w:ascii="Times New Roman" w:hAnsi="Times New Roman"/>
          <w:sz w:val="28"/>
          <w:szCs w:val="28"/>
        </w:rPr>
        <w:softHyphen/>
        <w:t>стью (интеллектуальными нарушениями) социального знания, формирования поло</w:t>
      </w:r>
      <w:r w:rsidRPr="00D47F69">
        <w:rPr>
          <w:rFonts w:ascii="Times New Roman" w:hAnsi="Times New Roman"/>
          <w:sz w:val="28"/>
          <w:szCs w:val="28"/>
        </w:rPr>
        <w:softHyphen/>
        <w:t>жи</w:t>
      </w:r>
      <w:r w:rsidRPr="00D47F69">
        <w:rPr>
          <w:rFonts w:ascii="Times New Roman" w:hAnsi="Times New Roman"/>
          <w:sz w:val="28"/>
          <w:szCs w:val="28"/>
        </w:rPr>
        <w:softHyphen/>
        <w:t>тель</w:t>
      </w:r>
      <w:r w:rsidRPr="00D47F69">
        <w:rPr>
          <w:rFonts w:ascii="Times New Roman" w:hAnsi="Times New Roman"/>
          <w:sz w:val="28"/>
          <w:szCs w:val="28"/>
        </w:rPr>
        <w:softHyphen/>
        <w:t>ного отношения к базовым ценностям, приобретения опыта самостоятельного об</w:t>
      </w:r>
      <w:r w:rsidRPr="00D47F69">
        <w:rPr>
          <w:rFonts w:ascii="Times New Roman" w:hAnsi="Times New Roman"/>
          <w:sz w:val="28"/>
          <w:szCs w:val="28"/>
        </w:rPr>
        <w:softHyphen/>
        <w:t>ще</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ве</w:t>
      </w:r>
      <w:r w:rsidRPr="00D47F69">
        <w:rPr>
          <w:rFonts w:ascii="Times New Roman" w:hAnsi="Times New Roman"/>
          <w:sz w:val="28"/>
          <w:szCs w:val="28"/>
        </w:rPr>
        <w:softHyphen/>
        <w:t xml:space="preserve">нного действия. </w:t>
      </w:r>
    </w:p>
    <w:p w:rsidR="001976E2" w:rsidRPr="00D47F69" w:rsidRDefault="001976E2" w:rsidP="00D47F69">
      <w:pPr>
        <w:spacing w:after="0"/>
        <w:ind w:firstLine="709"/>
        <w:jc w:val="both"/>
        <w:rPr>
          <w:rFonts w:ascii="Times New Roman" w:hAnsi="Times New Roman"/>
          <w:sz w:val="28"/>
          <w:szCs w:val="28"/>
        </w:rPr>
      </w:pPr>
      <w:r w:rsidRPr="00D47F69">
        <w:rPr>
          <w:rFonts w:ascii="Times New Roman" w:hAnsi="Times New Roman"/>
          <w:sz w:val="28"/>
          <w:szCs w:val="28"/>
        </w:rPr>
        <w:t>Базовые национальные ценности российского общества: патриотизм, социальная со</w:t>
      </w:r>
      <w:r w:rsidRPr="00D47F69">
        <w:rPr>
          <w:rFonts w:ascii="Times New Roman" w:hAnsi="Times New Roman"/>
          <w:sz w:val="28"/>
          <w:szCs w:val="28"/>
        </w:rPr>
        <w:softHyphen/>
        <w:t>лидарность, гражданственность, семья, здоровье, труд и творчество, наука, тра</w:t>
      </w:r>
      <w:r w:rsidRPr="00D47F69">
        <w:rPr>
          <w:rFonts w:ascii="Times New Roman" w:hAnsi="Times New Roman"/>
          <w:sz w:val="28"/>
          <w:szCs w:val="28"/>
        </w:rPr>
        <w:softHyphen/>
        <w:t>ди</w:t>
      </w:r>
      <w:r w:rsidRPr="00D47F69">
        <w:rPr>
          <w:rFonts w:ascii="Times New Roman" w:hAnsi="Times New Roman"/>
          <w:sz w:val="28"/>
          <w:szCs w:val="28"/>
        </w:rPr>
        <w:softHyphen/>
        <w:t>ци</w:t>
      </w:r>
      <w:r w:rsidRPr="00D47F69">
        <w:rPr>
          <w:rFonts w:ascii="Times New Roman" w:hAnsi="Times New Roman"/>
          <w:sz w:val="28"/>
          <w:szCs w:val="28"/>
        </w:rPr>
        <w:softHyphen/>
        <w:t>он</w:t>
      </w:r>
      <w:r w:rsidRPr="00D47F69">
        <w:rPr>
          <w:rFonts w:ascii="Times New Roman" w:hAnsi="Times New Roman"/>
          <w:sz w:val="28"/>
          <w:szCs w:val="28"/>
        </w:rPr>
        <w:softHyphen/>
        <w:t xml:space="preserve">ные религии России, искусство и литература, природа, человечество. </w:t>
      </w:r>
    </w:p>
    <w:p w:rsidR="001976E2" w:rsidRPr="00D47F69" w:rsidRDefault="001976E2" w:rsidP="008B6055">
      <w:pPr>
        <w:spacing w:after="0"/>
        <w:ind w:firstLine="709"/>
        <w:jc w:val="both"/>
        <w:rPr>
          <w:rFonts w:ascii="Times New Roman" w:hAnsi="Times New Roman"/>
          <w:sz w:val="28"/>
          <w:szCs w:val="28"/>
        </w:rPr>
      </w:pPr>
      <w:r w:rsidRPr="00D47F69">
        <w:rPr>
          <w:rFonts w:ascii="Times New Roman" w:hAnsi="Times New Roman"/>
          <w:sz w:val="28"/>
          <w:szCs w:val="28"/>
        </w:rPr>
        <w:t>Внеурочная деятельность</w:t>
      </w:r>
      <w:r w:rsidRPr="00D47F69">
        <w:rPr>
          <w:rFonts w:ascii="Times New Roman" w:hAnsi="Times New Roman"/>
          <w:b/>
          <w:sz w:val="28"/>
          <w:szCs w:val="28"/>
        </w:rPr>
        <w:t xml:space="preserve"> </w:t>
      </w:r>
      <w:r w:rsidRPr="00D47F69">
        <w:rPr>
          <w:rFonts w:ascii="Times New Roman" w:hAnsi="Times New Roman"/>
          <w:sz w:val="28"/>
          <w:szCs w:val="28"/>
        </w:rPr>
        <w:t>объединяет все виды деятельности обучающихся (кроме уче</w:t>
      </w:r>
      <w:r w:rsidRPr="00D47F69">
        <w:rPr>
          <w:rFonts w:ascii="Times New Roman" w:hAnsi="Times New Roman"/>
          <w:sz w:val="28"/>
          <w:szCs w:val="28"/>
        </w:rPr>
        <w:softHyphen/>
        <w:t>б</w:t>
      </w:r>
      <w:r w:rsidRPr="00D47F69">
        <w:rPr>
          <w:rFonts w:ascii="Times New Roman" w:hAnsi="Times New Roman"/>
          <w:sz w:val="28"/>
          <w:szCs w:val="28"/>
        </w:rPr>
        <w:softHyphen/>
        <w:t>ной деятельности на уроке), в которых возможно и це</w:t>
      </w:r>
      <w:r w:rsidRPr="00D47F69">
        <w:rPr>
          <w:rFonts w:ascii="Times New Roman" w:hAnsi="Times New Roman"/>
          <w:sz w:val="28"/>
          <w:szCs w:val="28"/>
        </w:rPr>
        <w:softHyphen/>
        <w:t>лесообразно решение задач их во</w:t>
      </w:r>
      <w:r w:rsidRPr="00D47F69">
        <w:rPr>
          <w:rFonts w:ascii="Times New Roman" w:hAnsi="Times New Roman"/>
          <w:sz w:val="28"/>
          <w:szCs w:val="28"/>
        </w:rPr>
        <w:softHyphen/>
        <w:t>с</w:t>
      </w:r>
      <w:r w:rsidRPr="00D47F69">
        <w:rPr>
          <w:rFonts w:ascii="Times New Roman" w:hAnsi="Times New Roman"/>
          <w:sz w:val="28"/>
          <w:szCs w:val="28"/>
        </w:rPr>
        <w:softHyphen/>
        <w:t>пи</w:t>
      </w:r>
      <w:r w:rsidRPr="00D47F69">
        <w:rPr>
          <w:rFonts w:ascii="Times New Roman" w:hAnsi="Times New Roman"/>
          <w:sz w:val="28"/>
          <w:szCs w:val="28"/>
        </w:rPr>
        <w:softHyphen/>
        <w:t>тания и социализации. Содержание вне</w:t>
      </w:r>
      <w:r w:rsidRPr="00D47F69">
        <w:rPr>
          <w:rFonts w:ascii="Times New Roman" w:hAnsi="Times New Roman"/>
          <w:sz w:val="28"/>
          <w:szCs w:val="28"/>
        </w:rPr>
        <w:softHyphen/>
        <w:t>урочной деятельности обучающихся с ум</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ве</w:t>
      </w:r>
      <w:r w:rsidRPr="00D47F69">
        <w:rPr>
          <w:rFonts w:ascii="Times New Roman" w:hAnsi="Times New Roman"/>
          <w:sz w:val="28"/>
          <w:szCs w:val="28"/>
        </w:rPr>
        <w:softHyphen/>
        <w:t>н</w:t>
      </w:r>
      <w:r w:rsidRPr="00D47F69">
        <w:rPr>
          <w:rFonts w:ascii="Times New Roman" w:hAnsi="Times New Roman"/>
          <w:sz w:val="28"/>
          <w:szCs w:val="28"/>
        </w:rPr>
        <w:softHyphen/>
        <w:t>ной отсталостью (интеллектуальными нарушениями) скла</w:t>
      </w:r>
      <w:r w:rsidRPr="00D47F69">
        <w:rPr>
          <w:rFonts w:ascii="Times New Roman" w:hAnsi="Times New Roman"/>
          <w:sz w:val="28"/>
          <w:szCs w:val="28"/>
        </w:rPr>
        <w:softHyphen/>
        <w:t>ды</w:t>
      </w:r>
      <w:r w:rsidRPr="00D47F69">
        <w:rPr>
          <w:rFonts w:ascii="Times New Roman" w:hAnsi="Times New Roman"/>
          <w:sz w:val="28"/>
          <w:szCs w:val="28"/>
        </w:rPr>
        <w:softHyphen/>
        <w:t>ва</w:t>
      </w:r>
      <w:r w:rsidRPr="00D47F69">
        <w:rPr>
          <w:rFonts w:ascii="Times New Roman" w:hAnsi="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w:t>
      </w:r>
      <w:r w:rsidRPr="00D47F69">
        <w:rPr>
          <w:rFonts w:ascii="Times New Roman" w:hAnsi="Times New Roman"/>
          <w:sz w:val="28"/>
          <w:szCs w:val="28"/>
        </w:rPr>
        <w:lastRenderedPageBreak/>
        <w:t>с учетом возможностей и потребностей обучающихся с умственной от</w:t>
      </w:r>
      <w:r w:rsidRPr="00D47F69">
        <w:rPr>
          <w:rFonts w:ascii="Times New Roman" w:hAnsi="Times New Roman"/>
          <w:sz w:val="28"/>
          <w:szCs w:val="28"/>
        </w:rPr>
        <w:softHyphen/>
        <w:t>с</w:t>
      </w:r>
      <w:r w:rsidRPr="00D47F69">
        <w:rPr>
          <w:rFonts w:ascii="Times New Roman" w:hAnsi="Times New Roman"/>
          <w:sz w:val="28"/>
          <w:szCs w:val="28"/>
        </w:rPr>
        <w:softHyphen/>
        <w:t>та</w:t>
      </w:r>
      <w:r w:rsidRPr="00D47F69">
        <w:rPr>
          <w:rFonts w:ascii="Times New Roman" w:hAnsi="Times New Roman"/>
          <w:sz w:val="28"/>
          <w:szCs w:val="28"/>
        </w:rPr>
        <w:softHyphen/>
        <w:t>ло</w:t>
      </w:r>
      <w:r w:rsidRPr="00D47F69">
        <w:rPr>
          <w:rFonts w:ascii="Times New Roman" w:hAnsi="Times New Roman"/>
          <w:sz w:val="28"/>
          <w:szCs w:val="28"/>
        </w:rPr>
        <w:softHyphen/>
        <w:t>с</w:t>
      </w:r>
      <w:r w:rsidRPr="00D47F69">
        <w:rPr>
          <w:rFonts w:ascii="Times New Roman" w:hAnsi="Times New Roman"/>
          <w:sz w:val="28"/>
          <w:szCs w:val="28"/>
        </w:rPr>
        <w:softHyphen/>
        <w:t xml:space="preserve">тью (интеллектуальными нарушениями).    </w:t>
      </w:r>
    </w:p>
    <w:p w:rsidR="001976E2" w:rsidRPr="00D47F69" w:rsidRDefault="001976E2" w:rsidP="008B6055">
      <w:pPr>
        <w:spacing w:after="0"/>
        <w:ind w:firstLine="709"/>
        <w:jc w:val="both"/>
        <w:rPr>
          <w:rFonts w:ascii="Times New Roman" w:hAnsi="Times New Roman"/>
          <w:sz w:val="28"/>
          <w:szCs w:val="28"/>
        </w:rPr>
      </w:pPr>
      <w:r w:rsidRPr="00D47F69">
        <w:rPr>
          <w:rFonts w:ascii="Times New Roman" w:hAnsi="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1976E2" w:rsidRPr="00D47F69" w:rsidRDefault="001976E2" w:rsidP="008B6055">
      <w:pPr>
        <w:pStyle w:val="af0"/>
        <w:spacing w:line="276" w:lineRule="auto"/>
        <w:ind w:firstLine="709"/>
      </w:pPr>
      <w:r w:rsidRPr="00D47F69">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1976E2" w:rsidRPr="00D47F69" w:rsidRDefault="001976E2" w:rsidP="008B6055">
      <w:pPr>
        <w:shd w:val="clear" w:color="auto" w:fill="FFFFFF"/>
        <w:spacing w:after="0"/>
        <w:ind w:firstLine="720"/>
        <w:jc w:val="both"/>
        <w:rPr>
          <w:rFonts w:ascii="Times New Roman" w:hAnsi="Times New Roman"/>
          <w:sz w:val="28"/>
          <w:szCs w:val="28"/>
        </w:rPr>
      </w:pPr>
      <w:r w:rsidRPr="00D47F69">
        <w:rPr>
          <w:rFonts w:ascii="Times New Roman" w:hAnsi="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1976E2" w:rsidRPr="00D47F69" w:rsidRDefault="001976E2" w:rsidP="008B6055">
      <w:pPr>
        <w:pStyle w:val="af0"/>
        <w:spacing w:line="276" w:lineRule="auto"/>
        <w:ind w:firstLine="720"/>
        <w:rPr>
          <w:caps w:val="0"/>
        </w:rPr>
      </w:pPr>
      <w:r w:rsidRPr="00D47F69">
        <w:t>• </w:t>
      </w:r>
      <w:r w:rsidRPr="00D47F69">
        <w:rPr>
          <w:caps w:val="0"/>
        </w:rPr>
        <w:t>непосредственно в общеобразовательной организации по типу школы полного дня;</w:t>
      </w:r>
    </w:p>
    <w:p w:rsidR="001976E2" w:rsidRPr="00D47F69" w:rsidRDefault="001976E2" w:rsidP="008B6055">
      <w:pPr>
        <w:pStyle w:val="af0"/>
        <w:spacing w:line="276" w:lineRule="auto"/>
        <w:ind w:firstLine="720"/>
        <w:rPr>
          <w:caps w:val="0"/>
        </w:rPr>
      </w:pPr>
      <w:r w:rsidRPr="00D47F69">
        <w:rPr>
          <w:caps w:val="0"/>
        </w:rPr>
        <w:t>• совместно с организациями дополнительного образования детей, спортивными объектами, организациями культуры</w:t>
      </w:r>
      <w:r w:rsidRPr="00D47F69">
        <w:t>;</w:t>
      </w:r>
    </w:p>
    <w:p w:rsidR="001976E2" w:rsidRPr="00D47F69" w:rsidRDefault="001976E2" w:rsidP="008B6055">
      <w:pPr>
        <w:pStyle w:val="af0"/>
        <w:spacing w:line="276" w:lineRule="auto"/>
        <w:ind w:firstLine="720"/>
      </w:pPr>
      <w:r w:rsidRPr="00D47F69">
        <w:rPr>
          <w:caps w:val="0"/>
        </w:rPr>
        <w:t>• в сотрудничестве с другими организациями и с участием педагогов общеобразовательной организации (комбинированная схема).</w:t>
      </w:r>
    </w:p>
    <w:p w:rsidR="001976E2" w:rsidRPr="00D47F69" w:rsidRDefault="001976E2" w:rsidP="008B6055">
      <w:pPr>
        <w:pStyle w:val="aa"/>
        <w:spacing w:line="276" w:lineRule="auto"/>
        <w:ind w:firstLine="720"/>
        <w:rPr>
          <w:rFonts w:ascii="Times New Roman" w:hAnsi="Times New Roman" w:cs="Times New Roman"/>
          <w:sz w:val="28"/>
          <w:szCs w:val="28"/>
        </w:rPr>
      </w:pPr>
      <w:r w:rsidRPr="00D47F69">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D47F69">
        <w:rPr>
          <w:rFonts w:ascii="Times New Roman" w:hAnsi="Times New Roman" w:cs="Times New Roman"/>
          <w:color w:val="auto"/>
          <w:sz w:val="28"/>
          <w:szCs w:val="28"/>
        </w:rPr>
        <w:t xml:space="preserve">(интеллектуальными нарушениями) </w:t>
      </w:r>
      <w:r w:rsidRPr="00D47F69">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1976E2" w:rsidRPr="00D47F69" w:rsidRDefault="001976E2" w:rsidP="008B6055">
      <w:pPr>
        <w:pStyle w:val="aa"/>
        <w:spacing w:line="276" w:lineRule="auto"/>
        <w:ind w:firstLine="720"/>
        <w:rPr>
          <w:rFonts w:ascii="Times New Roman" w:hAnsi="Times New Roman" w:cs="Times New Roman"/>
          <w:sz w:val="28"/>
          <w:szCs w:val="28"/>
        </w:rPr>
      </w:pPr>
      <w:r w:rsidRPr="00D47F69">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1976E2" w:rsidRPr="00D47F69" w:rsidRDefault="001976E2" w:rsidP="008B6055">
      <w:pPr>
        <w:pStyle w:val="dash041e005f0431005f044b005f0447005f043d005f044b005f0439"/>
        <w:spacing w:line="276" w:lineRule="auto"/>
        <w:ind w:firstLine="720"/>
        <w:jc w:val="both"/>
        <w:rPr>
          <w:sz w:val="28"/>
          <w:szCs w:val="28"/>
        </w:rPr>
      </w:pPr>
      <w:r w:rsidRPr="00D47F69">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w:t>
      </w:r>
      <w:r w:rsidRPr="00D47F69">
        <w:rPr>
          <w:sz w:val="28"/>
          <w:szCs w:val="28"/>
        </w:rPr>
        <w:lastRenderedPageBreak/>
        <w:t xml:space="preserve">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1976E2" w:rsidRPr="00D47F69" w:rsidRDefault="001976E2" w:rsidP="008B6055">
      <w:pPr>
        <w:spacing w:after="0"/>
        <w:ind w:firstLine="720"/>
        <w:jc w:val="both"/>
        <w:rPr>
          <w:rFonts w:ascii="Times New Roman" w:hAnsi="Times New Roman"/>
          <w:sz w:val="28"/>
          <w:szCs w:val="28"/>
        </w:rPr>
      </w:pPr>
      <w:r w:rsidRPr="00D47F69">
        <w:rPr>
          <w:rFonts w:ascii="Times New Roman" w:hAnsi="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1976E2" w:rsidRPr="00D47F69" w:rsidRDefault="001976E2" w:rsidP="008B6055">
      <w:pPr>
        <w:pStyle w:val="a5"/>
        <w:spacing w:after="0"/>
        <w:ind w:firstLine="720"/>
        <w:jc w:val="both"/>
        <w:rPr>
          <w:rFonts w:ascii="Times New Roman" w:hAnsi="Times New Roman"/>
          <w:sz w:val="28"/>
          <w:szCs w:val="28"/>
        </w:rPr>
      </w:pPr>
      <w:r w:rsidRPr="00D47F69">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1976E2" w:rsidRPr="00D47F69" w:rsidRDefault="001976E2" w:rsidP="008B6055">
      <w:pPr>
        <w:pStyle w:val="dash041e005f0431005f044b005f0447005f043d005f044b005f0439"/>
        <w:spacing w:line="276" w:lineRule="auto"/>
        <w:ind w:firstLine="720"/>
        <w:jc w:val="both"/>
        <w:rPr>
          <w:sz w:val="28"/>
          <w:szCs w:val="28"/>
        </w:rPr>
      </w:pPr>
      <w:r w:rsidRPr="00D47F69">
        <w:rPr>
          <w:sz w:val="28"/>
          <w:szCs w:val="28"/>
        </w:rPr>
        <w:t xml:space="preserve"> В качестве организационного механизма реализации внеурочной деятель</w:t>
      </w:r>
      <w:r w:rsidRPr="00D47F69">
        <w:rPr>
          <w:sz w:val="28"/>
          <w:szCs w:val="28"/>
        </w:rPr>
        <w:softHyphen/>
        <w:t>ности в Организации рекомендуется использовать план внеурочной деятельности. Под планом внеурочной деятельности сле</w:t>
      </w:r>
      <w:r w:rsidRPr="00D47F69">
        <w:rPr>
          <w:sz w:val="28"/>
          <w:szCs w:val="28"/>
        </w:rPr>
        <w:softHyphen/>
        <w:t>ду</w:t>
      </w:r>
      <w:r w:rsidRPr="00D47F69">
        <w:rPr>
          <w:sz w:val="28"/>
          <w:szCs w:val="28"/>
        </w:rPr>
        <w:softHyphen/>
        <w:t>ет понимать нормативный документ Организации, который оп</w:t>
      </w:r>
      <w:r w:rsidRPr="00D47F69">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1976E2" w:rsidRPr="00D47F69" w:rsidRDefault="001976E2" w:rsidP="00553E76">
      <w:pPr>
        <w:pStyle w:val="dash041e005f0431005f044b005f0447005f043d005f044b005f0439"/>
        <w:spacing w:line="276" w:lineRule="auto"/>
        <w:ind w:firstLine="720"/>
        <w:jc w:val="both"/>
        <w:rPr>
          <w:sz w:val="28"/>
          <w:szCs w:val="28"/>
        </w:rPr>
      </w:pPr>
      <w:r w:rsidRPr="00D47F69">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1976E2" w:rsidRPr="00D47F69" w:rsidRDefault="001976E2" w:rsidP="008B6055">
      <w:pPr>
        <w:overflowPunct w:val="0"/>
        <w:spacing w:after="0"/>
        <w:ind w:firstLine="720"/>
        <w:jc w:val="center"/>
        <w:rPr>
          <w:rFonts w:ascii="Times New Roman" w:hAnsi="Times New Roman"/>
          <w:b/>
          <w:bCs/>
          <w:sz w:val="28"/>
          <w:szCs w:val="28"/>
        </w:rPr>
      </w:pPr>
      <w:r w:rsidRPr="00D47F69">
        <w:rPr>
          <w:rFonts w:ascii="Times New Roman" w:hAnsi="Times New Roman"/>
          <w:b/>
          <w:bCs/>
          <w:sz w:val="28"/>
          <w:szCs w:val="28"/>
        </w:rPr>
        <w:t>Планируемые результаты внеурочной деятельности</w:t>
      </w:r>
    </w:p>
    <w:p w:rsidR="001976E2" w:rsidRPr="00D47F69" w:rsidRDefault="001976E2" w:rsidP="008B6055">
      <w:pPr>
        <w:overflowPunct w:val="0"/>
        <w:spacing w:after="0"/>
        <w:ind w:firstLine="720"/>
        <w:jc w:val="center"/>
        <w:rPr>
          <w:rFonts w:ascii="Times New Roman" w:hAnsi="Times New Roman"/>
          <w:sz w:val="28"/>
          <w:szCs w:val="28"/>
        </w:rPr>
      </w:pPr>
    </w:p>
    <w:p w:rsidR="001976E2" w:rsidRPr="00D47F69" w:rsidRDefault="001976E2" w:rsidP="008B6055">
      <w:pPr>
        <w:overflowPunct w:val="0"/>
        <w:spacing w:after="0"/>
        <w:ind w:firstLine="720"/>
        <w:jc w:val="both"/>
        <w:rPr>
          <w:rFonts w:ascii="Times New Roman" w:hAnsi="Times New Roman"/>
          <w:sz w:val="28"/>
          <w:szCs w:val="28"/>
        </w:rPr>
      </w:pPr>
      <w:r w:rsidRPr="00D47F69">
        <w:rPr>
          <w:rFonts w:ascii="Times New Roman" w:hAnsi="Times New Roman"/>
          <w:sz w:val="28"/>
          <w:szCs w:val="28"/>
        </w:rPr>
        <w:t>В результате реализации программы внеурочной деятельности должно обе</w:t>
      </w:r>
      <w:r w:rsidRPr="00D47F69">
        <w:rPr>
          <w:rFonts w:ascii="Times New Roman" w:hAnsi="Times New Roman"/>
          <w:sz w:val="28"/>
          <w:szCs w:val="28"/>
        </w:rPr>
        <w:softHyphen/>
        <w:t>с</w:t>
      </w:r>
      <w:r w:rsidRPr="00D47F69">
        <w:rPr>
          <w:rFonts w:ascii="Times New Roman" w:hAnsi="Times New Roman"/>
          <w:sz w:val="28"/>
          <w:szCs w:val="28"/>
        </w:rPr>
        <w:softHyphen/>
        <w:t>пе</w:t>
      </w:r>
      <w:r w:rsidRPr="00D47F69">
        <w:rPr>
          <w:rFonts w:ascii="Times New Roman" w:hAnsi="Times New Roman"/>
          <w:sz w:val="28"/>
          <w:szCs w:val="28"/>
        </w:rPr>
        <w:softHyphen/>
        <w:t>чи</w:t>
      </w:r>
      <w:r w:rsidRPr="00D47F69">
        <w:rPr>
          <w:rFonts w:ascii="Times New Roman" w:hAnsi="Times New Roman"/>
          <w:sz w:val="28"/>
          <w:szCs w:val="28"/>
        </w:rPr>
        <w:softHyphen/>
        <w:t>вать</w:t>
      </w:r>
      <w:r w:rsidRPr="00D47F69">
        <w:rPr>
          <w:rFonts w:ascii="Times New Roman" w:hAnsi="Times New Roman"/>
          <w:sz w:val="28"/>
          <w:szCs w:val="28"/>
        </w:rPr>
        <w:softHyphen/>
        <w:t>ся достижение обучающимися с умственной отсталостью (интеллектуальными на</w:t>
      </w:r>
      <w:r w:rsidRPr="00D47F69">
        <w:rPr>
          <w:rFonts w:ascii="Times New Roman" w:hAnsi="Times New Roman"/>
          <w:sz w:val="28"/>
          <w:szCs w:val="28"/>
        </w:rPr>
        <w:softHyphen/>
        <w:t>ру</w:t>
      </w:r>
      <w:r w:rsidRPr="00D47F69">
        <w:rPr>
          <w:rFonts w:ascii="Times New Roman" w:hAnsi="Times New Roman"/>
          <w:sz w:val="28"/>
          <w:szCs w:val="28"/>
        </w:rPr>
        <w:softHyphen/>
        <w:t>ше</w:t>
      </w:r>
      <w:r w:rsidRPr="00D47F69">
        <w:rPr>
          <w:rFonts w:ascii="Times New Roman" w:hAnsi="Times New Roman"/>
          <w:sz w:val="28"/>
          <w:szCs w:val="28"/>
        </w:rPr>
        <w:softHyphen/>
        <w:t>ниями):</w:t>
      </w:r>
    </w:p>
    <w:p w:rsidR="001976E2" w:rsidRPr="00D47F69" w:rsidRDefault="001976E2" w:rsidP="008B6055">
      <w:pPr>
        <w:widowControl w:val="0"/>
        <w:numPr>
          <w:ilvl w:val="0"/>
          <w:numId w:val="7"/>
        </w:numPr>
        <w:overflowPunct w:val="0"/>
        <w:autoSpaceDE w:val="0"/>
        <w:spacing w:after="0"/>
        <w:ind w:left="0" w:firstLine="720"/>
        <w:jc w:val="both"/>
        <w:rPr>
          <w:rFonts w:ascii="Times New Roman" w:hAnsi="Times New Roman"/>
          <w:sz w:val="28"/>
          <w:szCs w:val="28"/>
        </w:rPr>
      </w:pPr>
      <w:r w:rsidRPr="00D47F69">
        <w:rPr>
          <w:rFonts w:ascii="Times New Roman" w:hAnsi="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1976E2" w:rsidRPr="00D47F69" w:rsidRDefault="001976E2" w:rsidP="008B6055">
      <w:pPr>
        <w:widowControl w:val="0"/>
        <w:numPr>
          <w:ilvl w:val="0"/>
          <w:numId w:val="7"/>
        </w:numPr>
        <w:overflowPunct w:val="0"/>
        <w:autoSpaceDE w:val="0"/>
        <w:spacing w:after="0"/>
        <w:ind w:left="0" w:firstLine="720"/>
        <w:jc w:val="both"/>
        <w:rPr>
          <w:rFonts w:ascii="Times New Roman" w:hAnsi="Times New Roman"/>
          <w:sz w:val="28"/>
          <w:szCs w:val="28"/>
        </w:rPr>
      </w:pPr>
      <w:r w:rsidRPr="00D47F69">
        <w:rPr>
          <w:rFonts w:ascii="Times New Roman" w:hAnsi="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1976E2" w:rsidRPr="00D47F69" w:rsidRDefault="001976E2" w:rsidP="008B6055">
      <w:pPr>
        <w:spacing w:after="0"/>
        <w:ind w:firstLine="720"/>
        <w:jc w:val="both"/>
        <w:rPr>
          <w:rFonts w:ascii="Times New Roman" w:hAnsi="Times New Roman"/>
          <w:bCs/>
          <w:i/>
          <w:sz w:val="28"/>
          <w:szCs w:val="28"/>
        </w:rPr>
      </w:pPr>
      <w:r w:rsidRPr="00D47F69">
        <w:rPr>
          <w:rFonts w:ascii="Times New Roman" w:hAnsi="Times New Roman"/>
          <w:sz w:val="28"/>
          <w:szCs w:val="28"/>
        </w:rPr>
        <w:t>Воспитательные</w:t>
      </w:r>
      <w:r w:rsidRPr="00D47F69">
        <w:rPr>
          <w:rFonts w:ascii="Times New Roman" w:hAnsi="Times New Roman"/>
          <w:b/>
          <w:sz w:val="28"/>
          <w:szCs w:val="28"/>
        </w:rPr>
        <w:t xml:space="preserve"> </w:t>
      </w:r>
      <w:r w:rsidRPr="00D47F69">
        <w:rPr>
          <w:rFonts w:ascii="Times New Roman" w:hAnsi="Times New Roman"/>
          <w:sz w:val="28"/>
          <w:szCs w:val="28"/>
        </w:rPr>
        <w:t>результаты внеурочной деятельности школьников распределяются по трем уровням.</w:t>
      </w:r>
    </w:p>
    <w:p w:rsidR="001976E2" w:rsidRPr="00D47F69" w:rsidRDefault="001976E2" w:rsidP="00D47F69">
      <w:pPr>
        <w:overflowPunct w:val="0"/>
        <w:spacing w:after="0"/>
        <w:ind w:firstLine="720"/>
        <w:jc w:val="both"/>
        <w:rPr>
          <w:rFonts w:ascii="Times New Roman" w:hAnsi="Times New Roman"/>
          <w:i/>
          <w:sz w:val="28"/>
          <w:szCs w:val="28"/>
        </w:rPr>
      </w:pPr>
      <w:r w:rsidRPr="00D47F69">
        <w:rPr>
          <w:rFonts w:ascii="Times New Roman" w:hAnsi="Times New Roman"/>
          <w:bCs/>
          <w:i/>
          <w:sz w:val="28"/>
          <w:szCs w:val="28"/>
        </w:rPr>
        <w:lastRenderedPageBreak/>
        <w:t>Первый уровень результатов</w:t>
      </w:r>
      <w:r w:rsidRPr="00D47F69">
        <w:rPr>
          <w:rFonts w:ascii="Times New Roman" w:hAnsi="Times New Roman"/>
          <w:b/>
          <w:bCs/>
          <w:sz w:val="28"/>
          <w:szCs w:val="28"/>
        </w:rPr>
        <w:t xml:space="preserve"> </w:t>
      </w:r>
      <w:r w:rsidRPr="00D47F69">
        <w:rPr>
          <w:rFonts w:ascii="Times New Roman" w:hAnsi="Times New Roman"/>
          <w:sz w:val="28"/>
          <w:szCs w:val="28"/>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1976E2" w:rsidRPr="00D47F69" w:rsidRDefault="001976E2" w:rsidP="00D47F69">
      <w:pPr>
        <w:spacing w:after="0"/>
        <w:ind w:firstLine="720"/>
        <w:jc w:val="both"/>
        <w:rPr>
          <w:rFonts w:ascii="Times New Roman" w:hAnsi="Times New Roman"/>
          <w:sz w:val="28"/>
          <w:szCs w:val="28"/>
        </w:rPr>
      </w:pPr>
      <w:r w:rsidRPr="00D47F69">
        <w:rPr>
          <w:rFonts w:ascii="Times New Roman" w:hAnsi="Times New Roman"/>
          <w:i/>
          <w:sz w:val="28"/>
          <w:szCs w:val="28"/>
        </w:rPr>
        <w:t>Второй уровень результатов</w:t>
      </w:r>
      <w:r w:rsidRPr="00D47F69">
        <w:rPr>
          <w:rFonts w:ascii="Times New Roman" w:hAnsi="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1976E2" w:rsidRPr="00D47F69" w:rsidRDefault="001976E2" w:rsidP="00D47F69">
      <w:pPr>
        <w:overflowPunct w:val="0"/>
        <w:spacing w:after="0"/>
        <w:ind w:firstLine="720"/>
        <w:jc w:val="both"/>
        <w:rPr>
          <w:rFonts w:ascii="Times New Roman" w:hAnsi="Times New Roman"/>
          <w:bCs/>
          <w:i/>
          <w:sz w:val="28"/>
          <w:szCs w:val="28"/>
        </w:rPr>
      </w:pPr>
      <w:r w:rsidRPr="00D47F69">
        <w:rPr>
          <w:rFonts w:ascii="Times New Roman" w:hAnsi="Times New Roman"/>
          <w:sz w:val="28"/>
          <w:szCs w:val="28"/>
        </w:rPr>
        <w:t>Для достижения данного уровня результатов особое значение имеет вза</w:t>
      </w:r>
      <w:r w:rsidRPr="00D47F69">
        <w:rPr>
          <w:rFonts w:ascii="Times New Roman" w:hAnsi="Times New Roman"/>
          <w:sz w:val="28"/>
          <w:szCs w:val="28"/>
        </w:rPr>
        <w:softHyphen/>
        <w:t>и</w:t>
      </w:r>
      <w:r w:rsidRPr="00D47F69">
        <w:rPr>
          <w:rFonts w:ascii="Times New Roman" w:hAnsi="Times New Roman"/>
          <w:sz w:val="28"/>
          <w:szCs w:val="28"/>
        </w:rPr>
        <w:softHyphen/>
        <w:t>мо</w:t>
      </w:r>
      <w:r w:rsidRPr="00D47F69">
        <w:rPr>
          <w:rFonts w:ascii="Times New Roman" w:hAnsi="Times New Roman"/>
          <w:sz w:val="28"/>
          <w:szCs w:val="28"/>
        </w:rPr>
        <w:softHyphen/>
        <w:t>дей</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D47F69">
        <w:rPr>
          <w:rFonts w:ascii="Times New Roman" w:hAnsi="Times New Roman"/>
          <w:sz w:val="28"/>
          <w:szCs w:val="28"/>
        </w:rPr>
        <w:t>просоциальной</w:t>
      </w:r>
      <w:proofErr w:type="spellEnd"/>
      <w:r w:rsidRPr="00D47F69">
        <w:rPr>
          <w:rFonts w:ascii="Times New Roman" w:hAnsi="Times New Roman"/>
          <w:sz w:val="28"/>
          <w:szCs w:val="28"/>
        </w:rPr>
        <w:t xml:space="preserve"> среде, в ко</w:t>
      </w:r>
      <w:r w:rsidRPr="00D47F69">
        <w:rPr>
          <w:rFonts w:ascii="Times New Roman" w:hAnsi="Times New Roman"/>
          <w:sz w:val="28"/>
          <w:szCs w:val="28"/>
        </w:rPr>
        <w:softHyphen/>
        <w:t>торой обучающийся получает (или не получает) первое практическое под</w:t>
      </w:r>
      <w:r w:rsidRPr="00D47F69">
        <w:rPr>
          <w:rFonts w:ascii="Times New Roman" w:hAnsi="Times New Roman"/>
          <w:sz w:val="28"/>
          <w:szCs w:val="28"/>
        </w:rPr>
        <w:softHyphen/>
        <w:t>т</w:t>
      </w:r>
      <w:r w:rsidRPr="00D47F69">
        <w:rPr>
          <w:rFonts w:ascii="Times New Roman" w:hAnsi="Times New Roman"/>
          <w:sz w:val="28"/>
          <w:szCs w:val="28"/>
        </w:rPr>
        <w:softHyphen/>
        <w:t>ве</w:t>
      </w:r>
      <w:r w:rsidRPr="00D47F69">
        <w:rPr>
          <w:rFonts w:ascii="Times New Roman" w:hAnsi="Times New Roman"/>
          <w:sz w:val="28"/>
          <w:szCs w:val="28"/>
        </w:rPr>
        <w:softHyphen/>
        <w:t>рждение приобретённых социальных зна</w:t>
      </w:r>
      <w:r w:rsidRPr="00D47F69">
        <w:rPr>
          <w:rFonts w:ascii="Times New Roman" w:hAnsi="Times New Roman"/>
          <w:sz w:val="28"/>
          <w:szCs w:val="28"/>
        </w:rPr>
        <w:softHyphen/>
        <w:t>ний, начинает их ценить (или отвергает).</w:t>
      </w:r>
    </w:p>
    <w:p w:rsidR="001976E2" w:rsidRPr="00D47F69" w:rsidRDefault="001976E2" w:rsidP="00D47F69">
      <w:pPr>
        <w:overflowPunct w:val="0"/>
        <w:spacing w:after="0"/>
        <w:ind w:firstLine="720"/>
        <w:jc w:val="both"/>
        <w:rPr>
          <w:rFonts w:ascii="Times New Roman" w:hAnsi="Times New Roman"/>
          <w:sz w:val="28"/>
          <w:szCs w:val="28"/>
        </w:rPr>
      </w:pPr>
      <w:r w:rsidRPr="00D47F69">
        <w:rPr>
          <w:rFonts w:ascii="Times New Roman" w:hAnsi="Times New Roman"/>
          <w:bCs/>
          <w:i/>
          <w:sz w:val="28"/>
          <w:szCs w:val="28"/>
        </w:rPr>
        <w:t>Третий уровень результатов</w:t>
      </w:r>
      <w:r w:rsidRPr="00D47F69">
        <w:rPr>
          <w:rFonts w:ascii="Times New Roman" w:hAnsi="Times New Roman"/>
          <w:b/>
          <w:bCs/>
          <w:sz w:val="28"/>
          <w:szCs w:val="28"/>
        </w:rPr>
        <w:t xml:space="preserve"> </w:t>
      </w:r>
      <w:r w:rsidRPr="00D47F69">
        <w:rPr>
          <w:rFonts w:ascii="Times New Roman" w:hAnsi="Times New Roman"/>
          <w:sz w:val="28"/>
          <w:szCs w:val="28"/>
        </w:rPr>
        <w:t>— получение обучающимися с умственной от</w:t>
      </w:r>
      <w:r w:rsidRPr="00D47F69">
        <w:rPr>
          <w:rFonts w:ascii="Times New Roman" w:hAnsi="Times New Roman"/>
          <w:sz w:val="28"/>
          <w:szCs w:val="28"/>
        </w:rPr>
        <w:softHyphen/>
        <w:t>с</w:t>
      </w:r>
      <w:r w:rsidRPr="00D47F69">
        <w:rPr>
          <w:rFonts w:ascii="Times New Roman" w:hAnsi="Times New Roman"/>
          <w:sz w:val="28"/>
          <w:szCs w:val="28"/>
        </w:rPr>
        <w:softHyphen/>
        <w:t>та</w:t>
      </w:r>
      <w:r w:rsidRPr="00D47F69">
        <w:rPr>
          <w:rFonts w:ascii="Times New Roman" w:hAnsi="Times New Roman"/>
          <w:sz w:val="28"/>
          <w:szCs w:val="28"/>
        </w:rPr>
        <w:softHyphen/>
        <w:t>ло</w:t>
      </w:r>
      <w:r w:rsidRPr="00D47F69">
        <w:rPr>
          <w:rFonts w:ascii="Times New Roman" w:hAnsi="Times New Roman"/>
          <w:sz w:val="28"/>
          <w:szCs w:val="28"/>
        </w:rPr>
        <w:softHyphen/>
        <w:t>с</w:t>
      </w:r>
      <w:r w:rsidRPr="00D47F69">
        <w:rPr>
          <w:rFonts w:ascii="Times New Roman" w:hAnsi="Times New Roman"/>
          <w:sz w:val="28"/>
          <w:szCs w:val="28"/>
        </w:rPr>
        <w:softHyphen/>
        <w:t>тью</w:t>
      </w:r>
      <w:r w:rsidRPr="00D47F69">
        <w:rPr>
          <w:rFonts w:ascii="Times New Roman" w:hAnsi="Times New Roman"/>
          <w:b/>
          <w:bCs/>
          <w:sz w:val="28"/>
          <w:szCs w:val="28"/>
        </w:rPr>
        <w:t xml:space="preserve"> </w:t>
      </w:r>
      <w:r w:rsidRPr="00D47F69">
        <w:rPr>
          <w:rFonts w:ascii="Times New Roman" w:hAnsi="Times New Roman"/>
          <w:sz w:val="28"/>
          <w:szCs w:val="28"/>
        </w:rPr>
        <w:t>(интеллектуальными нарушениями) начального опыта самостоятельного об</w:t>
      </w:r>
      <w:r w:rsidRPr="00D47F69">
        <w:rPr>
          <w:rFonts w:ascii="Times New Roman" w:hAnsi="Times New Roman"/>
          <w:sz w:val="28"/>
          <w:szCs w:val="28"/>
        </w:rPr>
        <w:softHyphen/>
        <w:t>ще</w:t>
      </w:r>
      <w:r w:rsidRPr="00D47F69">
        <w:rPr>
          <w:rFonts w:ascii="Times New Roman" w:hAnsi="Times New Roman"/>
          <w:sz w:val="28"/>
          <w:szCs w:val="28"/>
        </w:rPr>
        <w:softHyphen/>
        <w:t>с</w:t>
      </w:r>
      <w:r w:rsidRPr="00D47F69">
        <w:rPr>
          <w:rFonts w:ascii="Times New Roman" w:hAnsi="Times New Roman"/>
          <w:sz w:val="28"/>
          <w:szCs w:val="28"/>
        </w:rPr>
        <w:softHyphen/>
        <w:t>т</w:t>
      </w:r>
      <w:r w:rsidRPr="00D47F69">
        <w:rPr>
          <w:rFonts w:ascii="Times New Roman" w:hAnsi="Times New Roman"/>
          <w:sz w:val="28"/>
          <w:szCs w:val="28"/>
        </w:rPr>
        <w:softHyphen/>
        <w:t>ве</w:t>
      </w:r>
      <w:r w:rsidRPr="00D47F69">
        <w:rPr>
          <w:rFonts w:ascii="Times New Roman" w:hAnsi="Times New Roman"/>
          <w:sz w:val="28"/>
          <w:szCs w:val="28"/>
        </w:rPr>
        <w:softHyphen/>
        <w:t>н</w:t>
      </w:r>
      <w:r w:rsidRPr="00D47F69">
        <w:rPr>
          <w:rFonts w:ascii="Times New Roman" w:hAnsi="Times New Roman"/>
          <w:sz w:val="28"/>
          <w:szCs w:val="28"/>
        </w:rPr>
        <w:softHyphen/>
        <w:t>но</w:t>
      </w:r>
      <w:r w:rsidRPr="00D47F69">
        <w:rPr>
          <w:rFonts w:ascii="Times New Roman" w:hAnsi="Times New Roman"/>
          <w:sz w:val="28"/>
          <w:szCs w:val="28"/>
        </w:rPr>
        <w:softHyphen/>
        <w:t>го дей</w:t>
      </w:r>
      <w:r w:rsidRPr="00D47F69">
        <w:rPr>
          <w:rFonts w:ascii="Times New Roman" w:hAnsi="Times New Roman"/>
          <w:sz w:val="28"/>
          <w:szCs w:val="28"/>
        </w:rPr>
        <w:softHyphen/>
        <w:t>ствия, формирование социально приемлемых моделей поведения. Для до</w:t>
      </w:r>
      <w:r w:rsidRPr="00D47F69">
        <w:rPr>
          <w:rFonts w:ascii="Times New Roman" w:hAnsi="Times New Roman"/>
          <w:sz w:val="28"/>
          <w:szCs w:val="28"/>
        </w:rPr>
        <w:softHyphen/>
        <w:t>сти</w:t>
      </w:r>
      <w:r w:rsidRPr="00D47F69">
        <w:rPr>
          <w:rFonts w:ascii="Times New Roman" w:hAnsi="Times New Roman"/>
          <w:sz w:val="28"/>
          <w:szCs w:val="28"/>
        </w:rPr>
        <w:softHyphen/>
        <w:t>же</w:t>
      </w:r>
      <w:r w:rsidRPr="00D47F69">
        <w:rPr>
          <w:rFonts w:ascii="Times New Roman" w:hAnsi="Times New Roman"/>
          <w:sz w:val="28"/>
          <w:szCs w:val="28"/>
        </w:rPr>
        <w:softHyphen/>
        <w:t>ния данного уровня результатов особое значение имеет взаимодействие обучающегося с пред</w:t>
      </w:r>
      <w:r w:rsidRPr="00D47F69">
        <w:rPr>
          <w:rFonts w:ascii="Times New Roman" w:hAnsi="Times New Roman"/>
          <w:sz w:val="28"/>
          <w:szCs w:val="28"/>
        </w:rPr>
        <w:softHyphen/>
        <w:t>ставителями различных социальных субъектов за пределами общеобразовательной ор</w:t>
      </w:r>
      <w:r w:rsidRPr="00D47F69">
        <w:rPr>
          <w:rFonts w:ascii="Times New Roman" w:hAnsi="Times New Roman"/>
          <w:sz w:val="28"/>
          <w:szCs w:val="28"/>
        </w:rPr>
        <w:softHyphen/>
        <w:t>ганизации, в открытой общественной среде.</w:t>
      </w:r>
    </w:p>
    <w:p w:rsidR="001976E2" w:rsidRPr="00D47F69" w:rsidRDefault="001976E2" w:rsidP="00D47F69">
      <w:pPr>
        <w:spacing w:after="0"/>
        <w:ind w:firstLine="720"/>
        <w:jc w:val="both"/>
        <w:rPr>
          <w:rFonts w:ascii="Times New Roman" w:hAnsi="Times New Roman"/>
          <w:sz w:val="28"/>
          <w:szCs w:val="28"/>
        </w:rPr>
      </w:pPr>
      <w:r w:rsidRPr="00D47F69">
        <w:rPr>
          <w:rFonts w:ascii="Times New Roman" w:hAnsi="Times New Roman"/>
          <w:sz w:val="28"/>
          <w:szCs w:val="28"/>
        </w:rPr>
        <w:t>Достижение трех уровней результатов внеурочной деятельности увеличи</w:t>
      </w:r>
      <w:r w:rsidRPr="00D47F69">
        <w:rPr>
          <w:rFonts w:ascii="Times New Roman" w:hAnsi="Times New Roman"/>
          <w:sz w:val="28"/>
          <w:szCs w:val="28"/>
        </w:rPr>
        <w:softHyphen/>
        <w:t xml:space="preserve">вает вероятность появления </w:t>
      </w:r>
      <w:r w:rsidRPr="00D47F69">
        <w:rPr>
          <w:rFonts w:ascii="Times New Roman" w:hAnsi="Times New Roman"/>
          <w:i/>
          <w:sz w:val="28"/>
          <w:szCs w:val="28"/>
        </w:rPr>
        <w:t>эффектов</w:t>
      </w:r>
      <w:r w:rsidRPr="00D47F69">
        <w:rPr>
          <w:rFonts w:ascii="Times New Roman" w:hAnsi="Times New Roman"/>
          <w:sz w:val="28"/>
          <w:szCs w:val="28"/>
        </w:rPr>
        <w:t xml:space="preserve"> воспитания и социализации обу</w:t>
      </w:r>
      <w:r w:rsidRPr="00D47F69">
        <w:rPr>
          <w:rFonts w:ascii="Times New Roman" w:hAnsi="Times New Roman"/>
          <w:sz w:val="28"/>
          <w:szCs w:val="28"/>
        </w:rPr>
        <w:softHyphen/>
        <w:t>ча</w:t>
      </w:r>
      <w:r w:rsidRPr="00D47F69">
        <w:rPr>
          <w:rFonts w:ascii="Times New Roman" w:hAnsi="Times New Roman"/>
          <w:sz w:val="28"/>
          <w:szCs w:val="28"/>
        </w:rPr>
        <w:softHyphen/>
        <w:t>ю</w:t>
      </w:r>
      <w:r w:rsidRPr="00D47F69">
        <w:rPr>
          <w:rFonts w:ascii="Times New Roman" w:hAnsi="Times New Roman"/>
          <w:sz w:val="28"/>
          <w:szCs w:val="28"/>
        </w:rPr>
        <w:softHyphen/>
        <w:t>щихся. У обучающихся могут быть сформированы коммуникативная, эти</w:t>
      </w:r>
      <w:r w:rsidRPr="00D47F69">
        <w:rPr>
          <w:rFonts w:ascii="Times New Roman" w:hAnsi="Times New Roman"/>
          <w:sz w:val="28"/>
          <w:szCs w:val="28"/>
        </w:rPr>
        <w:softHyphen/>
        <w:t>че</w:t>
      </w:r>
      <w:r w:rsidRPr="00D47F69">
        <w:rPr>
          <w:rFonts w:ascii="Times New Roman" w:hAnsi="Times New Roman"/>
          <w:sz w:val="28"/>
          <w:szCs w:val="28"/>
        </w:rPr>
        <w:softHyphen/>
        <w:t>ская, социальная, гражданская компетентности и социокультурная идентичность.</w:t>
      </w:r>
    </w:p>
    <w:p w:rsidR="001976E2" w:rsidRPr="00D47F69" w:rsidRDefault="001976E2" w:rsidP="00D47F69">
      <w:pPr>
        <w:overflowPunct w:val="0"/>
        <w:spacing w:after="0"/>
        <w:ind w:firstLine="720"/>
        <w:jc w:val="both"/>
        <w:rPr>
          <w:rFonts w:ascii="Times New Roman" w:hAnsi="Times New Roman"/>
          <w:color w:val="333333"/>
          <w:sz w:val="28"/>
          <w:szCs w:val="28"/>
        </w:rPr>
      </w:pPr>
      <w:r w:rsidRPr="00D47F69">
        <w:rPr>
          <w:rFonts w:ascii="Times New Roman" w:hAnsi="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1976E2" w:rsidRPr="00D47F69" w:rsidRDefault="001976E2" w:rsidP="00D47F69">
      <w:pPr>
        <w:overflowPunct w:val="0"/>
        <w:spacing w:after="0"/>
        <w:ind w:firstLine="720"/>
        <w:jc w:val="both"/>
        <w:rPr>
          <w:rFonts w:ascii="Times New Roman" w:hAnsi="Times New Roman"/>
          <w:color w:val="333333"/>
          <w:sz w:val="28"/>
          <w:szCs w:val="28"/>
        </w:rPr>
      </w:pPr>
      <w:r w:rsidRPr="00D47F69">
        <w:rPr>
          <w:rFonts w:ascii="Times New Roman" w:hAnsi="Times New Roman"/>
          <w:color w:val="333333"/>
          <w:sz w:val="28"/>
          <w:szCs w:val="28"/>
        </w:rPr>
        <w:t xml:space="preserve">По каждому из направлений внеурочной деятельности обучающихся с умственной отсталостью </w:t>
      </w:r>
      <w:r w:rsidRPr="00D47F69">
        <w:rPr>
          <w:rFonts w:ascii="Times New Roman" w:hAnsi="Times New Roman"/>
          <w:sz w:val="28"/>
          <w:szCs w:val="28"/>
        </w:rPr>
        <w:t xml:space="preserve">(интеллектуальными нарушениями) </w:t>
      </w:r>
      <w:r w:rsidRPr="00D47F69">
        <w:rPr>
          <w:rFonts w:ascii="Times New Roman" w:hAnsi="Times New Roman"/>
          <w:color w:val="333333"/>
          <w:sz w:val="28"/>
          <w:szCs w:val="28"/>
        </w:rPr>
        <w:t>могут быть достигнуты определенные воспитательные результаты.</w:t>
      </w:r>
    </w:p>
    <w:p w:rsidR="001976E2" w:rsidRPr="00D47F69" w:rsidRDefault="001976E2" w:rsidP="00D47F69">
      <w:pPr>
        <w:overflowPunct w:val="0"/>
        <w:spacing w:after="0"/>
        <w:ind w:firstLine="720"/>
        <w:jc w:val="both"/>
        <w:rPr>
          <w:rFonts w:ascii="Times New Roman" w:hAnsi="Times New Roman"/>
          <w:b/>
          <w:i/>
          <w:sz w:val="28"/>
          <w:szCs w:val="28"/>
        </w:rPr>
      </w:pPr>
    </w:p>
    <w:p w:rsidR="001976E2" w:rsidRPr="00D47F69" w:rsidRDefault="001976E2" w:rsidP="00D47F69">
      <w:pPr>
        <w:pStyle w:val="a7"/>
        <w:spacing w:before="0" w:after="0" w:line="276" w:lineRule="auto"/>
        <w:ind w:firstLine="720"/>
        <w:jc w:val="center"/>
        <w:rPr>
          <w:b/>
          <w:i/>
          <w:sz w:val="28"/>
          <w:szCs w:val="28"/>
        </w:rPr>
      </w:pPr>
      <w:r w:rsidRPr="00D47F69">
        <w:rPr>
          <w:b/>
          <w:i/>
          <w:sz w:val="28"/>
          <w:szCs w:val="28"/>
        </w:rPr>
        <w:t>Основные личностные результаты внеурочной деятельности:</w:t>
      </w:r>
    </w:p>
    <w:p w:rsidR="001976E2" w:rsidRPr="00D47F69" w:rsidRDefault="001976E2" w:rsidP="00D47F69">
      <w:pPr>
        <w:pStyle w:val="a7"/>
        <w:spacing w:before="0" w:after="0" w:line="276" w:lineRule="auto"/>
        <w:ind w:firstLine="720"/>
        <w:jc w:val="center"/>
        <w:rPr>
          <w:sz w:val="28"/>
          <w:szCs w:val="28"/>
        </w:rPr>
      </w:pPr>
    </w:p>
    <w:p w:rsidR="001976E2" w:rsidRPr="00D47F69" w:rsidRDefault="001976E2" w:rsidP="00D47F69">
      <w:pPr>
        <w:overflowPunct w:val="0"/>
        <w:spacing w:after="0"/>
        <w:ind w:firstLine="720"/>
        <w:jc w:val="both"/>
        <w:rPr>
          <w:rFonts w:ascii="Times New Roman" w:hAnsi="Times New Roman"/>
          <w:sz w:val="28"/>
          <w:szCs w:val="28"/>
        </w:rPr>
      </w:pPr>
      <w:r w:rsidRPr="00D47F69">
        <w:rPr>
          <w:rFonts w:ascii="Times New Roman" w:hAnsi="Times New Roman"/>
          <w:sz w:val="28"/>
          <w:szCs w:val="28"/>
        </w:rPr>
        <w:lastRenderedPageBreak/>
        <w:t xml:space="preserve">― ценностное отношение и любовь к близким, к образовательному учреждению, своему селу, городу, народу, России; </w:t>
      </w:r>
    </w:p>
    <w:p w:rsidR="001976E2" w:rsidRPr="00D47F69" w:rsidRDefault="001976E2" w:rsidP="00D47F69">
      <w:pPr>
        <w:overflowPunct w:val="0"/>
        <w:spacing w:after="0"/>
        <w:ind w:firstLine="720"/>
        <w:jc w:val="both"/>
        <w:rPr>
          <w:rFonts w:ascii="Times New Roman" w:hAnsi="Times New Roman"/>
          <w:sz w:val="28"/>
          <w:szCs w:val="28"/>
        </w:rPr>
      </w:pPr>
      <w:r w:rsidRPr="00D47F69">
        <w:rPr>
          <w:rFonts w:ascii="Times New Roman" w:hAnsi="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1976E2" w:rsidRPr="00D47F69" w:rsidRDefault="001976E2" w:rsidP="00D47F69">
      <w:pPr>
        <w:pStyle w:val="a7"/>
        <w:spacing w:before="0" w:after="0" w:line="276" w:lineRule="auto"/>
        <w:ind w:firstLine="720"/>
        <w:jc w:val="both"/>
        <w:rPr>
          <w:sz w:val="28"/>
          <w:szCs w:val="28"/>
        </w:rPr>
      </w:pPr>
      <w:r w:rsidRPr="00D47F69">
        <w:rPr>
          <w:sz w:val="28"/>
          <w:szCs w:val="28"/>
        </w:rPr>
        <w:t>― осознание себя как члена общества, гражданина Российской Федерации, жителя конкретного региона;</w:t>
      </w:r>
    </w:p>
    <w:p w:rsidR="001976E2" w:rsidRPr="00D47F69" w:rsidRDefault="001976E2" w:rsidP="00D47F69">
      <w:pPr>
        <w:overflowPunct w:val="0"/>
        <w:spacing w:after="0"/>
        <w:ind w:firstLine="720"/>
        <w:jc w:val="both"/>
        <w:rPr>
          <w:rFonts w:ascii="Times New Roman" w:hAnsi="Times New Roman"/>
          <w:sz w:val="28"/>
          <w:szCs w:val="28"/>
        </w:rPr>
      </w:pPr>
      <w:r w:rsidRPr="00D47F69">
        <w:rPr>
          <w:rFonts w:ascii="Times New Roman" w:hAnsi="Times New Roman"/>
          <w:sz w:val="28"/>
          <w:szCs w:val="28"/>
        </w:rPr>
        <w:t xml:space="preserve">― элементарные представления об эстетических и художественных ценностях отечественной культуры. </w:t>
      </w:r>
    </w:p>
    <w:p w:rsidR="001976E2" w:rsidRPr="00D47F69" w:rsidRDefault="001976E2" w:rsidP="00D47F69">
      <w:pPr>
        <w:pStyle w:val="a7"/>
        <w:spacing w:before="0" w:after="0" w:line="276" w:lineRule="auto"/>
        <w:ind w:firstLine="720"/>
        <w:jc w:val="both"/>
        <w:rPr>
          <w:sz w:val="28"/>
          <w:szCs w:val="28"/>
        </w:rPr>
      </w:pPr>
      <w:r w:rsidRPr="00D47F69">
        <w:rPr>
          <w:sz w:val="28"/>
          <w:szCs w:val="28"/>
        </w:rPr>
        <w:t>― эмоционально-ценностное отношение к окружающей среде, необходимости ее охраны;</w:t>
      </w:r>
    </w:p>
    <w:p w:rsidR="001976E2" w:rsidRPr="00D47F69" w:rsidRDefault="001976E2" w:rsidP="00D47F69">
      <w:pPr>
        <w:pStyle w:val="a7"/>
        <w:spacing w:before="0" w:after="0" w:line="276" w:lineRule="auto"/>
        <w:ind w:firstLine="720"/>
        <w:jc w:val="both"/>
        <w:rPr>
          <w:sz w:val="28"/>
          <w:szCs w:val="28"/>
        </w:rPr>
      </w:pPr>
      <w:r w:rsidRPr="00D47F69">
        <w:rPr>
          <w:sz w:val="28"/>
          <w:szCs w:val="28"/>
        </w:rPr>
        <w:t>― уважение к истории, культуре, национальным особенностям, традициям и образу жизни других народов;</w:t>
      </w:r>
    </w:p>
    <w:p w:rsidR="001976E2" w:rsidRPr="00D47F69" w:rsidRDefault="001976E2" w:rsidP="00D47F69">
      <w:pPr>
        <w:pStyle w:val="a7"/>
        <w:spacing w:before="0" w:after="0" w:line="276" w:lineRule="auto"/>
        <w:ind w:firstLine="720"/>
        <w:jc w:val="both"/>
        <w:rPr>
          <w:sz w:val="28"/>
          <w:szCs w:val="28"/>
        </w:rPr>
      </w:pPr>
      <w:r w:rsidRPr="00D47F69">
        <w:rPr>
          <w:sz w:val="28"/>
          <w:szCs w:val="28"/>
        </w:rPr>
        <w:t>― готовность следовать этическим нормам поведения в повседневной жизни и профессиональной деятельности;</w:t>
      </w:r>
    </w:p>
    <w:p w:rsidR="001976E2" w:rsidRPr="00D47F69" w:rsidRDefault="001976E2" w:rsidP="00D47F69">
      <w:pPr>
        <w:pStyle w:val="a7"/>
        <w:spacing w:before="0" w:after="0" w:line="276" w:lineRule="auto"/>
        <w:ind w:firstLine="720"/>
        <w:jc w:val="both"/>
        <w:rPr>
          <w:sz w:val="28"/>
          <w:szCs w:val="28"/>
        </w:rPr>
      </w:pPr>
      <w:r w:rsidRPr="00D47F69">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1976E2" w:rsidRPr="00D47F69" w:rsidRDefault="001976E2" w:rsidP="00D47F69">
      <w:pPr>
        <w:pStyle w:val="a8"/>
        <w:shd w:val="clear" w:color="auto" w:fill="FFFFFF"/>
        <w:spacing w:after="0"/>
        <w:ind w:left="0" w:firstLine="720"/>
        <w:jc w:val="both"/>
        <w:rPr>
          <w:rFonts w:ascii="Times New Roman" w:hAnsi="Times New Roman"/>
          <w:sz w:val="28"/>
          <w:szCs w:val="28"/>
        </w:rPr>
      </w:pPr>
      <w:r w:rsidRPr="00D47F69">
        <w:rPr>
          <w:rFonts w:ascii="Times New Roman" w:hAnsi="Times New Roman"/>
          <w:sz w:val="28"/>
          <w:szCs w:val="28"/>
        </w:rPr>
        <w:t xml:space="preserve">― понимание красоты в искусстве, в окружающей действительности; </w:t>
      </w:r>
    </w:p>
    <w:p w:rsidR="001976E2" w:rsidRPr="00D47F69" w:rsidRDefault="001976E2" w:rsidP="00D47F69">
      <w:pPr>
        <w:overflowPunct w:val="0"/>
        <w:spacing w:after="0"/>
        <w:ind w:firstLine="720"/>
        <w:jc w:val="both"/>
        <w:rPr>
          <w:rFonts w:ascii="Times New Roman" w:hAnsi="Times New Roman"/>
          <w:sz w:val="28"/>
          <w:szCs w:val="28"/>
        </w:rPr>
      </w:pPr>
      <w:r w:rsidRPr="00D47F69">
        <w:rPr>
          <w:rFonts w:ascii="Times New Roman" w:hAnsi="Times New Roman"/>
          <w:sz w:val="28"/>
          <w:szCs w:val="28"/>
        </w:rPr>
        <w:t xml:space="preserve">― потребности и начальные умения выражать себя в различных доступных и наиболее привлекательных   видах </w:t>
      </w:r>
      <w:r w:rsidRPr="00D47F69">
        <w:rPr>
          <w:rFonts w:ascii="Times New Roman" w:hAnsi="Times New Roman"/>
          <w:bCs/>
          <w:sz w:val="28"/>
          <w:szCs w:val="28"/>
        </w:rPr>
        <w:t>практической, художественно-эстетической, спортивно-физкультурной деятельности</w:t>
      </w:r>
      <w:r w:rsidRPr="00D47F69">
        <w:rPr>
          <w:rFonts w:ascii="Times New Roman" w:hAnsi="Times New Roman"/>
          <w:sz w:val="28"/>
          <w:szCs w:val="28"/>
        </w:rPr>
        <w:t xml:space="preserve">; </w:t>
      </w:r>
    </w:p>
    <w:p w:rsidR="001976E2" w:rsidRPr="00D47F69" w:rsidRDefault="001976E2" w:rsidP="00D47F69">
      <w:pPr>
        <w:spacing w:after="0"/>
        <w:ind w:firstLine="720"/>
        <w:jc w:val="both"/>
        <w:rPr>
          <w:rFonts w:ascii="Times New Roman" w:hAnsi="Times New Roman"/>
          <w:sz w:val="28"/>
          <w:szCs w:val="28"/>
        </w:rPr>
      </w:pPr>
      <w:r w:rsidRPr="00D47F69">
        <w:rPr>
          <w:rFonts w:ascii="Times New Roman" w:hAnsi="Times New Roman"/>
          <w:sz w:val="28"/>
          <w:szCs w:val="28"/>
        </w:rPr>
        <w:t>― </w:t>
      </w:r>
      <w:r w:rsidRPr="00D47F69">
        <w:rPr>
          <w:rFonts w:ascii="Times New Roman" w:hAnsi="Times New Roman"/>
          <w:bCs/>
          <w:sz w:val="28"/>
          <w:szCs w:val="28"/>
        </w:rPr>
        <w:t>развитие представлений об окружающем мире в совокупности его природных и социальных компонентов;</w:t>
      </w:r>
    </w:p>
    <w:p w:rsidR="001976E2" w:rsidRPr="00D47F69" w:rsidRDefault="001976E2" w:rsidP="00D47F69">
      <w:pPr>
        <w:spacing w:after="0"/>
        <w:ind w:firstLine="720"/>
        <w:jc w:val="both"/>
        <w:rPr>
          <w:rFonts w:ascii="Times New Roman" w:hAnsi="Times New Roman"/>
          <w:sz w:val="28"/>
          <w:szCs w:val="28"/>
        </w:rPr>
      </w:pPr>
      <w:r w:rsidRPr="00D47F69">
        <w:rPr>
          <w:rFonts w:ascii="Times New Roman" w:hAnsi="Times New Roman"/>
          <w:sz w:val="28"/>
          <w:szCs w:val="28"/>
        </w:rPr>
        <w:t>― </w:t>
      </w:r>
      <w:r w:rsidRPr="00D47F69">
        <w:rPr>
          <w:rFonts w:ascii="Times New Roman" w:hAnsi="Times New Roman"/>
          <w:bCs/>
          <w:sz w:val="28"/>
          <w:szCs w:val="28"/>
        </w:rPr>
        <w:t xml:space="preserve">расширение круга общения, </w:t>
      </w:r>
      <w:r w:rsidRPr="00D47F69">
        <w:rPr>
          <w:rFonts w:ascii="Times New Roman" w:hAnsi="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D47F69">
        <w:rPr>
          <w:rFonts w:ascii="Times New Roman" w:hAnsi="Times New Roman"/>
          <w:bCs/>
          <w:sz w:val="28"/>
          <w:szCs w:val="28"/>
        </w:rPr>
        <w:t>;</w:t>
      </w:r>
      <w:r w:rsidRPr="00D47F69">
        <w:rPr>
          <w:rFonts w:ascii="Times New Roman" w:hAnsi="Times New Roman"/>
          <w:sz w:val="28"/>
          <w:szCs w:val="28"/>
        </w:rPr>
        <w:t xml:space="preserve"> </w:t>
      </w:r>
    </w:p>
    <w:p w:rsidR="001976E2" w:rsidRPr="00D47F69" w:rsidRDefault="001976E2" w:rsidP="00D47F69">
      <w:pPr>
        <w:pStyle w:val="a7"/>
        <w:spacing w:before="0" w:after="0" w:line="276" w:lineRule="auto"/>
        <w:ind w:firstLine="720"/>
        <w:jc w:val="both"/>
        <w:rPr>
          <w:sz w:val="28"/>
          <w:szCs w:val="28"/>
        </w:rPr>
      </w:pPr>
      <w:r w:rsidRPr="00D47F69">
        <w:rPr>
          <w:sz w:val="28"/>
          <w:szCs w:val="28"/>
        </w:rPr>
        <w:t xml:space="preserve">― принятие и освоение различных социальных ролей, умение взаимодействовать с людьми, работать в коллективе; </w:t>
      </w:r>
    </w:p>
    <w:p w:rsidR="001976E2" w:rsidRPr="00D47F69" w:rsidRDefault="001976E2" w:rsidP="00D47F69">
      <w:pPr>
        <w:spacing w:after="0"/>
        <w:ind w:firstLine="720"/>
        <w:jc w:val="both"/>
        <w:rPr>
          <w:rFonts w:ascii="Times New Roman" w:hAnsi="Times New Roman"/>
          <w:sz w:val="28"/>
          <w:szCs w:val="28"/>
        </w:rPr>
      </w:pPr>
      <w:r w:rsidRPr="00D47F69">
        <w:rPr>
          <w:rFonts w:ascii="Times New Roman" w:hAnsi="Times New Roman"/>
          <w:sz w:val="28"/>
          <w:szCs w:val="28"/>
        </w:rPr>
        <w:t>― владение навыками коммуникации и принятыми ритуалами социального взаимодействия;</w:t>
      </w:r>
    </w:p>
    <w:p w:rsidR="001976E2" w:rsidRPr="00D47F69" w:rsidRDefault="001976E2" w:rsidP="00D47F69">
      <w:pPr>
        <w:pStyle w:val="a7"/>
        <w:spacing w:before="0" w:after="0" w:line="276" w:lineRule="auto"/>
        <w:ind w:firstLine="720"/>
        <w:jc w:val="both"/>
        <w:rPr>
          <w:sz w:val="28"/>
          <w:szCs w:val="28"/>
        </w:rPr>
      </w:pPr>
      <w:r w:rsidRPr="00D47F69">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1976E2" w:rsidRPr="00D47F69" w:rsidRDefault="001976E2" w:rsidP="00D47F69">
      <w:pPr>
        <w:pStyle w:val="a7"/>
        <w:spacing w:before="0" w:after="0" w:line="276" w:lineRule="auto"/>
        <w:ind w:firstLine="720"/>
        <w:jc w:val="both"/>
        <w:rPr>
          <w:sz w:val="28"/>
          <w:szCs w:val="28"/>
        </w:rPr>
      </w:pPr>
      <w:r w:rsidRPr="00D47F69">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1976E2" w:rsidRPr="00D47F69" w:rsidRDefault="001976E2" w:rsidP="00D47F69">
      <w:pPr>
        <w:pStyle w:val="a7"/>
        <w:spacing w:before="0" w:after="0" w:line="276" w:lineRule="auto"/>
        <w:ind w:firstLine="720"/>
        <w:jc w:val="both"/>
        <w:rPr>
          <w:sz w:val="28"/>
          <w:szCs w:val="28"/>
        </w:rPr>
      </w:pPr>
      <w:r w:rsidRPr="00D47F69">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1976E2" w:rsidRDefault="001976E2" w:rsidP="00D47F69">
      <w:pPr>
        <w:overflowPunct w:val="0"/>
        <w:spacing w:after="0"/>
        <w:ind w:firstLine="720"/>
        <w:jc w:val="both"/>
        <w:rPr>
          <w:rFonts w:ascii="Times New Roman" w:hAnsi="Times New Roman"/>
          <w:sz w:val="28"/>
          <w:szCs w:val="28"/>
        </w:rPr>
      </w:pPr>
      <w:r w:rsidRPr="00D47F69">
        <w:rPr>
          <w:rFonts w:ascii="Times New Roman" w:hAnsi="Times New Roman"/>
          <w:sz w:val="28"/>
          <w:szCs w:val="28"/>
        </w:rPr>
        <w:lastRenderedPageBreak/>
        <w:t>― мотивация к самореализации в социальном творчестве, познавательной и практической, общественно полезной деятельност</w:t>
      </w:r>
      <w:r w:rsidR="003F68D4">
        <w:rPr>
          <w:rFonts w:ascii="Times New Roman" w:hAnsi="Times New Roman"/>
          <w:sz w:val="28"/>
          <w:szCs w:val="28"/>
        </w:rPr>
        <w:t>и</w:t>
      </w:r>
    </w:p>
    <w:p w:rsidR="003F68D4" w:rsidRPr="00D47F69" w:rsidRDefault="003F68D4" w:rsidP="00D47F69">
      <w:pPr>
        <w:overflowPunct w:val="0"/>
        <w:spacing w:after="0"/>
        <w:ind w:firstLine="720"/>
        <w:jc w:val="both"/>
        <w:rPr>
          <w:rFonts w:ascii="Times New Roman" w:hAnsi="Times New Roman"/>
          <w:b/>
          <w:sz w:val="28"/>
          <w:szCs w:val="28"/>
        </w:rPr>
      </w:pPr>
    </w:p>
    <w:p w:rsidR="001976E2" w:rsidRPr="00D47F69" w:rsidRDefault="001976E2" w:rsidP="00D47F69">
      <w:pPr>
        <w:overflowPunct w:val="0"/>
        <w:spacing w:after="0"/>
        <w:ind w:firstLine="720"/>
        <w:jc w:val="center"/>
        <w:rPr>
          <w:rFonts w:ascii="Times New Roman" w:hAnsi="Times New Roman"/>
          <w:b/>
          <w:sz w:val="28"/>
          <w:szCs w:val="28"/>
        </w:rPr>
      </w:pPr>
      <w:r w:rsidRPr="00D47F69">
        <w:rPr>
          <w:rFonts w:ascii="Times New Roman" w:hAnsi="Times New Roman"/>
          <w:b/>
          <w:sz w:val="28"/>
          <w:szCs w:val="28"/>
        </w:rPr>
        <w:t>3. Организационный раздел</w:t>
      </w:r>
    </w:p>
    <w:p w:rsidR="001976E2" w:rsidRPr="00D47F69" w:rsidRDefault="001976E2" w:rsidP="00D47F69">
      <w:pPr>
        <w:overflowPunct w:val="0"/>
        <w:spacing w:after="0"/>
        <w:ind w:firstLine="720"/>
        <w:rPr>
          <w:rFonts w:ascii="Times New Roman" w:hAnsi="Times New Roman"/>
          <w:sz w:val="28"/>
          <w:szCs w:val="28"/>
        </w:rPr>
      </w:pPr>
      <w:r w:rsidRPr="00D47F69">
        <w:rPr>
          <w:rFonts w:ascii="Times New Roman" w:hAnsi="Times New Roman"/>
          <w:b/>
          <w:sz w:val="28"/>
          <w:szCs w:val="28"/>
        </w:rPr>
        <w:t xml:space="preserve">                                                         3.1. </w:t>
      </w:r>
      <w:r w:rsidRPr="00D47F69">
        <w:rPr>
          <w:rFonts w:ascii="Times New Roman" w:hAnsi="Times New Roman"/>
          <w:b/>
          <w:i/>
          <w:sz w:val="28"/>
          <w:szCs w:val="28"/>
        </w:rPr>
        <w:t>Учебный план</w:t>
      </w:r>
    </w:p>
    <w:p w:rsidR="001976E2" w:rsidRPr="00D47F69" w:rsidRDefault="001976E2" w:rsidP="00D47F69">
      <w:pPr>
        <w:jc w:val="center"/>
        <w:rPr>
          <w:rFonts w:ascii="Times New Roman" w:hAnsi="Times New Roman"/>
          <w:b/>
          <w:sz w:val="28"/>
          <w:szCs w:val="28"/>
        </w:rPr>
      </w:pPr>
      <w:r w:rsidRPr="00D47F69">
        <w:rPr>
          <w:rFonts w:ascii="Times New Roman" w:hAnsi="Times New Roman"/>
          <w:b/>
          <w:sz w:val="28"/>
          <w:szCs w:val="28"/>
        </w:rPr>
        <w:t>Учебный план</w:t>
      </w:r>
    </w:p>
    <w:p w:rsidR="001976E2" w:rsidRPr="00D47F69" w:rsidRDefault="001976E2" w:rsidP="00D47F69">
      <w:pPr>
        <w:jc w:val="center"/>
        <w:rPr>
          <w:rFonts w:ascii="Times New Roman" w:hAnsi="Times New Roman"/>
          <w:b/>
          <w:sz w:val="28"/>
          <w:szCs w:val="28"/>
        </w:rPr>
      </w:pPr>
      <w:r w:rsidRPr="00D47F69">
        <w:rPr>
          <w:rFonts w:ascii="Times New Roman" w:hAnsi="Times New Roman"/>
          <w:b/>
          <w:sz w:val="28"/>
          <w:szCs w:val="28"/>
        </w:rPr>
        <w:t>для обучающихся с умственной отсталостью</w:t>
      </w:r>
    </w:p>
    <w:p w:rsidR="001976E2" w:rsidRPr="00D47F69" w:rsidRDefault="001976E2" w:rsidP="00D47F69">
      <w:pPr>
        <w:jc w:val="center"/>
        <w:rPr>
          <w:rFonts w:ascii="Times New Roman" w:hAnsi="Times New Roman"/>
          <w:b/>
          <w:sz w:val="28"/>
          <w:szCs w:val="28"/>
        </w:rPr>
      </w:pPr>
      <w:r w:rsidRPr="00D47F69">
        <w:rPr>
          <w:rFonts w:ascii="Times New Roman" w:hAnsi="Times New Roman"/>
          <w:b/>
          <w:sz w:val="28"/>
          <w:szCs w:val="28"/>
        </w:rPr>
        <w:t>малокомплектного класса-комплекта 1-4 (ФГОС)</w:t>
      </w:r>
    </w:p>
    <w:tbl>
      <w:tblPr>
        <w:tblW w:w="4901" w:type="pct"/>
        <w:tblLook w:val="0000" w:firstRow="0" w:lastRow="0" w:firstColumn="0" w:lastColumn="0" w:noHBand="0" w:noVBand="0"/>
      </w:tblPr>
      <w:tblGrid>
        <w:gridCol w:w="2863"/>
        <w:gridCol w:w="12"/>
        <w:gridCol w:w="2840"/>
        <w:gridCol w:w="825"/>
        <w:gridCol w:w="835"/>
        <w:gridCol w:w="835"/>
        <w:gridCol w:w="769"/>
        <w:gridCol w:w="958"/>
      </w:tblGrid>
      <w:tr w:rsidR="001976E2" w:rsidRPr="003F68D4" w:rsidTr="001107E1">
        <w:trPr>
          <w:trHeight w:val="412"/>
        </w:trPr>
        <w:tc>
          <w:tcPr>
            <w:tcW w:w="1447" w:type="pct"/>
            <w:gridSpan w:val="2"/>
            <w:vMerge w:val="restart"/>
            <w:tcBorders>
              <w:top w:val="single" w:sz="4" w:space="0" w:color="auto"/>
              <w:left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b/>
                <w:bCs/>
                <w:color w:val="000000"/>
                <w:sz w:val="28"/>
                <w:szCs w:val="28"/>
                <w:lang w:eastAsia="en-US"/>
              </w:rPr>
              <w:t>Образовательные области</w:t>
            </w:r>
          </w:p>
        </w:tc>
        <w:tc>
          <w:tcPr>
            <w:tcW w:w="1429" w:type="pct"/>
            <w:vMerge w:val="restart"/>
            <w:tcBorders>
              <w:top w:val="single" w:sz="4" w:space="0" w:color="auto"/>
              <w:left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b/>
                <w:bCs/>
                <w:color w:val="000000"/>
                <w:sz w:val="28"/>
                <w:szCs w:val="28"/>
                <w:lang w:eastAsia="en-US"/>
              </w:rPr>
              <w:t>Классы</w:t>
            </w:r>
          </w:p>
          <w:p w:rsidR="001976E2" w:rsidRPr="003F68D4" w:rsidRDefault="001976E2" w:rsidP="003F68D4">
            <w:pPr>
              <w:autoSpaceDE w:val="0"/>
              <w:autoSpaceDN w:val="0"/>
              <w:adjustRightInd w:val="0"/>
              <w:rPr>
                <w:color w:val="000000"/>
                <w:sz w:val="28"/>
                <w:szCs w:val="28"/>
                <w:lang w:eastAsia="en-US"/>
              </w:rPr>
            </w:pPr>
            <w:r w:rsidRPr="003F68D4">
              <w:rPr>
                <w:b/>
                <w:bCs/>
                <w:color w:val="000000"/>
                <w:sz w:val="28"/>
                <w:szCs w:val="28"/>
                <w:lang w:eastAsia="en-US"/>
              </w:rPr>
              <w:t>Учебные предметы</w:t>
            </w:r>
          </w:p>
        </w:tc>
        <w:tc>
          <w:tcPr>
            <w:tcW w:w="1642" w:type="pct"/>
            <w:gridSpan w:val="4"/>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b/>
                <w:bCs/>
                <w:color w:val="000000"/>
                <w:sz w:val="28"/>
                <w:szCs w:val="28"/>
                <w:lang w:eastAsia="en-US"/>
              </w:rPr>
              <w:t>Количество часов в неделю</w:t>
            </w:r>
          </w:p>
        </w:tc>
        <w:tc>
          <w:tcPr>
            <w:tcW w:w="482" w:type="pct"/>
            <w:tcBorders>
              <w:top w:val="single" w:sz="4" w:space="0" w:color="auto"/>
              <w:left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b/>
                <w:bCs/>
                <w:color w:val="000000"/>
                <w:sz w:val="28"/>
                <w:szCs w:val="28"/>
                <w:lang w:eastAsia="en-US"/>
              </w:rPr>
              <w:t>Всего</w:t>
            </w:r>
          </w:p>
        </w:tc>
      </w:tr>
      <w:tr w:rsidR="001976E2" w:rsidRPr="003F68D4" w:rsidTr="001107E1">
        <w:trPr>
          <w:trHeight w:val="412"/>
        </w:trPr>
        <w:tc>
          <w:tcPr>
            <w:tcW w:w="1447" w:type="pct"/>
            <w:gridSpan w:val="2"/>
            <w:vMerge/>
            <w:tcBorders>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b/>
                <w:bCs/>
                <w:color w:val="000000"/>
                <w:sz w:val="28"/>
                <w:szCs w:val="28"/>
                <w:lang w:eastAsia="en-US"/>
              </w:rPr>
            </w:pPr>
          </w:p>
        </w:tc>
        <w:tc>
          <w:tcPr>
            <w:tcW w:w="1429" w:type="pct"/>
            <w:vMerge/>
            <w:tcBorders>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b/>
                <w:bCs/>
                <w:color w:val="000000"/>
                <w:sz w:val="28"/>
                <w:szCs w:val="28"/>
                <w:lang w:eastAsia="en-US"/>
              </w:rPr>
            </w:pP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3</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4</w:t>
            </w:r>
          </w:p>
        </w:tc>
        <w:tc>
          <w:tcPr>
            <w:tcW w:w="482" w:type="pct"/>
            <w:tcBorders>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bCs/>
                <w:color w:val="000000"/>
                <w:sz w:val="28"/>
                <w:szCs w:val="28"/>
                <w:lang w:eastAsia="en-US"/>
              </w:rPr>
            </w:pPr>
          </w:p>
        </w:tc>
      </w:tr>
      <w:tr w:rsidR="001976E2" w:rsidRPr="003F68D4" w:rsidTr="001107E1">
        <w:trPr>
          <w:trHeight w:val="104"/>
        </w:trPr>
        <w:tc>
          <w:tcPr>
            <w:tcW w:w="2875" w:type="pct"/>
            <w:gridSpan w:val="3"/>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b/>
                <w:bCs/>
                <w:i/>
                <w:iCs/>
                <w:color w:val="000000"/>
                <w:sz w:val="28"/>
                <w:szCs w:val="28"/>
                <w:lang w:eastAsia="en-US"/>
              </w:rPr>
              <w:t>Обязательная часть</w:t>
            </w:r>
          </w:p>
        </w:tc>
        <w:tc>
          <w:tcPr>
            <w:tcW w:w="2124" w:type="pct"/>
            <w:gridSpan w:val="5"/>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p>
        </w:tc>
      </w:tr>
      <w:tr w:rsidR="001976E2" w:rsidRPr="003F68D4" w:rsidTr="001107E1">
        <w:trPr>
          <w:trHeight w:val="375"/>
        </w:trPr>
        <w:tc>
          <w:tcPr>
            <w:tcW w:w="1447" w:type="pct"/>
            <w:gridSpan w:val="2"/>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color w:val="000000"/>
                <w:sz w:val="28"/>
                <w:szCs w:val="28"/>
                <w:lang w:eastAsia="en-US"/>
              </w:rPr>
              <w:t>1. Язык и речевая практика</w:t>
            </w:r>
          </w:p>
        </w:tc>
        <w:tc>
          <w:tcPr>
            <w:tcW w:w="1429"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color w:val="000000"/>
                <w:sz w:val="28"/>
                <w:szCs w:val="28"/>
                <w:lang w:eastAsia="en-US"/>
              </w:rPr>
              <w:t>1.1.Русский язык</w:t>
            </w:r>
          </w:p>
          <w:p w:rsidR="001976E2" w:rsidRPr="003F68D4" w:rsidRDefault="001976E2" w:rsidP="003F68D4">
            <w:pPr>
              <w:autoSpaceDE w:val="0"/>
              <w:autoSpaceDN w:val="0"/>
              <w:adjustRightInd w:val="0"/>
              <w:rPr>
                <w:color w:val="000000"/>
                <w:sz w:val="28"/>
                <w:szCs w:val="28"/>
                <w:lang w:eastAsia="en-US"/>
              </w:rPr>
            </w:pPr>
            <w:r w:rsidRPr="003F68D4">
              <w:rPr>
                <w:color w:val="000000"/>
                <w:sz w:val="28"/>
                <w:szCs w:val="28"/>
                <w:lang w:eastAsia="en-US"/>
              </w:rPr>
              <w:t>1.2.Чтение</w:t>
            </w:r>
          </w:p>
          <w:p w:rsidR="001976E2" w:rsidRPr="003F68D4" w:rsidRDefault="001976E2" w:rsidP="003F68D4">
            <w:pPr>
              <w:autoSpaceDE w:val="0"/>
              <w:autoSpaceDN w:val="0"/>
              <w:adjustRightInd w:val="0"/>
              <w:rPr>
                <w:color w:val="000000"/>
                <w:sz w:val="28"/>
                <w:szCs w:val="28"/>
                <w:lang w:eastAsia="en-US"/>
              </w:rPr>
            </w:pPr>
            <w:r w:rsidRPr="003F68D4">
              <w:rPr>
                <w:color w:val="000000"/>
                <w:sz w:val="28"/>
                <w:szCs w:val="28"/>
                <w:lang w:eastAsia="en-US"/>
              </w:rPr>
              <w:t>1.3.Речевая практика</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3</w:t>
            </w:r>
          </w:p>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3</w:t>
            </w:r>
          </w:p>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3</w:t>
            </w:r>
          </w:p>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4</w:t>
            </w:r>
          </w:p>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3</w:t>
            </w:r>
          </w:p>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4</w:t>
            </w:r>
          </w:p>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2</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3</w:t>
            </w:r>
          </w:p>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4</w:t>
            </w:r>
          </w:p>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2</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12</w:t>
            </w:r>
          </w:p>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15</w:t>
            </w:r>
          </w:p>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8</w:t>
            </w:r>
          </w:p>
        </w:tc>
      </w:tr>
      <w:tr w:rsidR="001976E2" w:rsidRPr="003F68D4" w:rsidTr="001107E1">
        <w:trPr>
          <w:trHeight w:val="106"/>
        </w:trPr>
        <w:tc>
          <w:tcPr>
            <w:tcW w:w="1447" w:type="pct"/>
            <w:gridSpan w:val="2"/>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color w:val="000000"/>
                <w:sz w:val="28"/>
                <w:szCs w:val="28"/>
                <w:lang w:eastAsia="en-US"/>
              </w:rPr>
              <w:t>2. Математика</w:t>
            </w:r>
          </w:p>
        </w:tc>
        <w:tc>
          <w:tcPr>
            <w:tcW w:w="1429"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color w:val="000000"/>
                <w:sz w:val="28"/>
                <w:szCs w:val="28"/>
                <w:lang w:eastAsia="en-US"/>
              </w:rPr>
              <w:t>2.1.Математика</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3</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4</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4</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4</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15</w:t>
            </w:r>
          </w:p>
        </w:tc>
      </w:tr>
      <w:tr w:rsidR="001976E2" w:rsidRPr="003F68D4" w:rsidTr="001107E1">
        <w:trPr>
          <w:trHeight w:val="106"/>
        </w:trPr>
        <w:tc>
          <w:tcPr>
            <w:tcW w:w="1447" w:type="pct"/>
            <w:gridSpan w:val="2"/>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color w:val="000000"/>
                <w:sz w:val="28"/>
                <w:szCs w:val="28"/>
                <w:lang w:eastAsia="en-US"/>
              </w:rPr>
              <w:t>3. Естествознание</w:t>
            </w:r>
          </w:p>
        </w:tc>
        <w:tc>
          <w:tcPr>
            <w:tcW w:w="1429"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color w:val="000000"/>
                <w:sz w:val="28"/>
                <w:szCs w:val="28"/>
                <w:lang w:eastAsia="en-US"/>
              </w:rPr>
              <w:t>3.1.Мир природы и человека</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5</w:t>
            </w:r>
          </w:p>
        </w:tc>
      </w:tr>
      <w:tr w:rsidR="001976E2" w:rsidRPr="003F68D4" w:rsidTr="001107E1">
        <w:trPr>
          <w:trHeight w:val="375"/>
        </w:trPr>
        <w:tc>
          <w:tcPr>
            <w:tcW w:w="1447" w:type="pct"/>
            <w:gridSpan w:val="2"/>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color w:val="000000"/>
                <w:sz w:val="28"/>
                <w:szCs w:val="28"/>
                <w:lang w:eastAsia="en-US"/>
              </w:rPr>
              <w:t>4. Искусство</w:t>
            </w:r>
          </w:p>
        </w:tc>
        <w:tc>
          <w:tcPr>
            <w:tcW w:w="1429"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color w:val="000000"/>
                <w:sz w:val="28"/>
                <w:szCs w:val="28"/>
                <w:lang w:eastAsia="en-US"/>
              </w:rPr>
              <w:t>4.1. Музыка</w:t>
            </w:r>
          </w:p>
          <w:p w:rsidR="001976E2" w:rsidRPr="003F68D4" w:rsidRDefault="001976E2" w:rsidP="003F68D4">
            <w:pPr>
              <w:autoSpaceDE w:val="0"/>
              <w:autoSpaceDN w:val="0"/>
              <w:adjustRightInd w:val="0"/>
              <w:rPr>
                <w:color w:val="000000"/>
                <w:sz w:val="28"/>
                <w:szCs w:val="28"/>
                <w:lang w:eastAsia="en-US"/>
              </w:rPr>
            </w:pPr>
            <w:r w:rsidRPr="003F68D4">
              <w:rPr>
                <w:color w:val="000000"/>
                <w:sz w:val="28"/>
                <w:szCs w:val="28"/>
                <w:lang w:eastAsia="en-US"/>
              </w:rPr>
              <w:t>4.2. Изобразительное искусство</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2</w:t>
            </w:r>
          </w:p>
          <w:p w:rsidR="001976E2" w:rsidRPr="003F68D4" w:rsidRDefault="001976E2" w:rsidP="003F68D4">
            <w:pPr>
              <w:autoSpaceDE w:val="0"/>
              <w:autoSpaceDN w:val="0"/>
              <w:adjustRightInd w:val="0"/>
              <w:jc w:val="center"/>
              <w:rPr>
                <w:color w:val="000000"/>
                <w:sz w:val="28"/>
                <w:szCs w:val="28"/>
                <w:lang w:eastAsia="en-US"/>
              </w:rPr>
            </w:pPr>
          </w:p>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p w:rsidR="001976E2" w:rsidRPr="003F68D4" w:rsidRDefault="001976E2" w:rsidP="003F68D4">
            <w:pPr>
              <w:autoSpaceDE w:val="0"/>
              <w:autoSpaceDN w:val="0"/>
              <w:adjustRightInd w:val="0"/>
              <w:jc w:val="center"/>
              <w:rPr>
                <w:color w:val="000000"/>
                <w:sz w:val="28"/>
                <w:szCs w:val="28"/>
                <w:lang w:eastAsia="en-US"/>
              </w:rPr>
            </w:pPr>
          </w:p>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p w:rsidR="001976E2" w:rsidRPr="003F68D4" w:rsidRDefault="001976E2" w:rsidP="003F68D4">
            <w:pPr>
              <w:autoSpaceDE w:val="0"/>
              <w:autoSpaceDN w:val="0"/>
              <w:adjustRightInd w:val="0"/>
              <w:jc w:val="center"/>
              <w:rPr>
                <w:color w:val="000000"/>
                <w:sz w:val="28"/>
                <w:szCs w:val="28"/>
                <w:lang w:eastAsia="en-US"/>
              </w:rPr>
            </w:pPr>
          </w:p>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p w:rsidR="001976E2" w:rsidRPr="003F68D4" w:rsidRDefault="001976E2" w:rsidP="003F68D4">
            <w:pPr>
              <w:autoSpaceDE w:val="0"/>
              <w:autoSpaceDN w:val="0"/>
              <w:adjustRightInd w:val="0"/>
              <w:jc w:val="center"/>
              <w:rPr>
                <w:color w:val="000000"/>
                <w:sz w:val="28"/>
                <w:szCs w:val="28"/>
                <w:lang w:eastAsia="en-US"/>
              </w:rPr>
            </w:pPr>
          </w:p>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5</w:t>
            </w:r>
          </w:p>
          <w:p w:rsidR="001976E2" w:rsidRPr="003F68D4" w:rsidRDefault="001976E2" w:rsidP="003F68D4">
            <w:pPr>
              <w:autoSpaceDE w:val="0"/>
              <w:autoSpaceDN w:val="0"/>
              <w:adjustRightInd w:val="0"/>
              <w:jc w:val="center"/>
              <w:rPr>
                <w:color w:val="000000"/>
                <w:sz w:val="28"/>
                <w:szCs w:val="28"/>
                <w:lang w:eastAsia="en-US"/>
              </w:rPr>
            </w:pPr>
          </w:p>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4</w:t>
            </w:r>
          </w:p>
        </w:tc>
      </w:tr>
      <w:tr w:rsidR="001976E2" w:rsidRPr="003F68D4" w:rsidTr="001107E1">
        <w:trPr>
          <w:trHeight w:val="241"/>
        </w:trPr>
        <w:tc>
          <w:tcPr>
            <w:tcW w:w="1447" w:type="pct"/>
            <w:gridSpan w:val="2"/>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color w:val="000000"/>
                <w:sz w:val="28"/>
                <w:szCs w:val="28"/>
                <w:lang w:eastAsia="en-US"/>
              </w:rPr>
              <w:t>5. Физическая культура</w:t>
            </w:r>
          </w:p>
        </w:tc>
        <w:tc>
          <w:tcPr>
            <w:tcW w:w="1429"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color w:val="000000"/>
                <w:sz w:val="28"/>
                <w:szCs w:val="28"/>
                <w:lang w:eastAsia="en-US"/>
              </w:rPr>
              <w:t>5.1. Физическая культура</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3</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3</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3</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3</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12</w:t>
            </w:r>
          </w:p>
        </w:tc>
      </w:tr>
      <w:tr w:rsidR="001976E2" w:rsidRPr="003F68D4" w:rsidTr="001107E1">
        <w:trPr>
          <w:trHeight w:val="418"/>
        </w:trPr>
        <w:tc>
          <w:tcPr>
            <w:tcW w:w="1447" w:type="pct"/>
            <w:gridSpan w:val="2"/>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color w:val="000000"/>
                <w:sz w:val="28"/>
                <w:szCs w:val="28"/>
                <w:lang w:eastAsia="en-US"/>
              </w:rPr>
              <w:t>6. Технологии</w:t>
            </w:r>
          </w:p>
        </w:tc>
        <w:tc>
          <w:tcPr>
            <w:tcW w:w="1429"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color w:val="000000"/>
                <w:sz w:val="28"/>
                <w:szCs w:val="28"/>
                <w:lang w:eastAsia="en-US"/>
              </w:rPr>
              <w:t>6.1. Ручной труд</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5</w:t>
            </w:r>
          </w:p>
        </w:tc>
      </w:tr>
      <w:tr w:rsidR="001976E2" w:rsidRPr="003F68D4" w:rsidTr="001107E1">
        <w:trPr>
          <w:trHeight w:val="278"/>
        </w:trPr>
        <w:tc>
          <w:tcPr>
            <w:tcW w:w="1441"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b/>
                <w:color w:val="000000"/>
                <w:sz w:val="28"/>
                <w:szCs w:val="28"/>
                <w:lang w:eastAsia="en-US"/>
              </w:rPr>
            </w:pPr>
            <w:r w:rsidRPr="003F68D4">
              <w:rPr>
                <w:b/>
                <w:color w:val="000000"/>
                <w:sz w:val="28"/>
                <w:szCs w:val="28"/>
                <w:lang w:eastAsia="en-US"/>
              </w:rPr>
              <w:t xml:space="preserve">Итого </w:t>
            </w:r>
          </w:p>
        </w:tc>
        <w:tc>
          <w:tcPr>
            <w:tcW w:w="1435" w:type="pct"/>
            <w:gridSpan w:val="2"/>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b/>
                <w:color w:val="000000"/>
                <w:sz w:val="28"/>
                <w:szCs w:val="28"/>
                <w:lang w:eastAsia="en-US"/>
              </w:rPr>
            </w:pP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21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20</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20</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20</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81</w:t>
            </w:r>
          </w:p>
        </w:tc>
      </w:tr>
      <w:tr w:rsidR="001976E2" w:rsidRPr="003F68D4" w:rsidTr="001107E1">
        <w:trPr>
          <w:trHeight w:val="177"/>
        </w:trPr>
        <w:tc>
          <w:tcPr>
            <w:tcW w:w="1441" w:type="pct"/>
            <w:vMerge w:val="restart"/>
            <w:tcBorders>
              <w:top w:val="single" w:sz="4" w:space="0" w:color="auto"/>
              <w:left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b/>
                <w:bCs/>
                <w:i/>
                <w:iCs/>
                <w:color w:val="000000"/>
                <w:sz w:val="28"/>
                <w:szCs w:val="28"/>
                <w:lang w:eastAsia="en-US"/>
              </w:rPr>
              <w:t xml:space="preserve">Часть, формируемая участниками </w:t>
            </w:r>
            <w:r w:rsidRPr="003F68D4">
              <w:rPr>
                <w:b/>
                <w:bCs/>
                <w:i/>
                <w:iCs/>
                <w:color w:val="000000"/>
                <w:sz w:val="28"/>
                <w:szCs w:val="28"/>
                <w:lang w:eastAsia="en-US"/>
              </w:rPr>
              <w:lastRenderedPageBreak/>
              <w:t>образовательных отношений</w:t>
            </w:r>
          </w:p>
        </w:tc>
        <w:tc>
          <w:tcPr>
            <w:tcW w:w="1435" w:type="pct"/>
            <w:gridSpan w:val="2"/>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color w:val="000000"/>
                <w:sz w:val="28"/>
                <w:szCs w:val="28"/>
                <w:lang w:eastAsia="en-US"/>
              </w:rPr>
              <w:lastRenderedPageBreak/>
              <w:t>«Говорим по-русски »</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3</w:t>
            </w:r>
          </w:p>
        </w:tc>
      </w:tr>
      <w:tr w:rsidR="001976E2" w:rsidRPr="003F68D4" w:rsidTr="001107E1">
        <w:trPr>
          <w:trHeight w:val="423"/>
        </w:trPr>
        <w:tc>
          <w:tcPr>
            <w:tcW w:w="1441" w:type="pct"/>
            <w:vMerge/>
            <w:tcBorders>
              <w:left w:val="single" w:sz="4" w:space="0" w:color="auto"/>
              <w:right w:val="single" w:sz="4" w:space="0" w:color="auto"/>
            </w:tcBorders>
            <w:vAlign w:val="center"/>
          </w:tcPr>
          <w:p w:rsidR="001976E2" w:rsidRPr="003F68D4" w:rsidRDefault="001976E2" w:rsidP="003F68D4">
            <w:pPr>
              <w:autoSpaceDE w:val="0"/>
              <w:autoSpaceDN w:val="0"/>
              <w:adjustRightInd w:val="0"/>
              <w:rPr>
                <w:b/>
                <w:bCs/>
                <w:i/>
                <w:iCs/>
                <w:color w:val="000000"/>
                <w:sz w:val="28"/>
                <w:szCs w:val="28"/>
                <w:lang w:eastAsia="en-US"/>
              </w:rPr>
            </w:pPr>
          </w:p>
        </w:tc>
        <w:tc>
          <w:tcPr>
            <w:tcW w:w="1435" w:type="pct"/>
            <w:gridSpan w:val="2"/>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bCs/>
                <w:iCs/>
                <w:color w:val="000000"/>
                <w:sz w:val="28"/>
                <w:szCs w:val="28"/>
                <w:lang w:eastAsia="en-US"/>
              </w:rPr>
            </w:pPr>
            <w:r w:rsidRPr="003F68D4">
              <w:rPr>
                <w:bCs/>
                <w:iCs/>
                <w:color w:val="000000"/>
                <w:sz w:val="28"/>
                <w:szCs w:val="28"/>
                <w:lang w:eastAsia="en-US"/>
              </w:rPr>
              <w:t>«Мир вокруг нас»</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3</w:t>
            </w:r>
          </w:p>
        </w:tc>
      </w:tr>
      <w:tr w:rsidR="001976E2" w:rsidRPr="003F68D4" w:rsidTr="001107E1">
        <w:trPr>
          <w:trHeight w:val="364"/>
        </w:trPr>
        <w:tc>
          <w:tcPr>
            <w:tcW w:w="1441" w:type="pct"/>
            <w:vMerge/>
            <w:tcBorders>
              <w:left w:val="single" w:sz="4" w:space="0" w:color="auto"/>
              <w:right w:val="single" w:sz="4" w:space="0" w:color="auto"/>
            </w:tcBorders>
            <w:vAlign w:val="center"/>
          </w:tcPr>
          <w:p w:rsidR="001976E2" w:rsidRPr="003F68D4" w:rsidRDefault="001976E2" w:rsidP="003F68D4">
            <w:pPr>
              <w:autoSpaceDE w:val="0"/>
              <w:autoSpaceDN w:val="0"/>
              <w:adjustRightInd w:val="0"/>
              <w:rPr>
                <w:b/>
                <w:bCs/>
                <w:i/>
                <w:iCs/>
                <w:color w:val="000000"/>
                <w:sz w:val="28"/>
                <w:szCs w:val="28"/>
                <w:lang w:eastAsia="en-US"/>
              </w:rPr>
            </w:pPr>
          </w:p>
        </w:tc>
        <w:tc>
          <w:tcPr>
            <w:tcW w:w="1435" w:type="pct"/>
            <w:gridSpan w:val="2"/>
            <w:tcBorders>
              <w:top w:val="single" w:sz="4" w:space="0" w:color="auto"/>
              <w:left w:val="single" w:sz="4" w:space="0" w:color="auto"/>
              <w:right w:val="single" w:sz="4" w:space="0" w:color="auto"/>
            </w:tcBorders>
            <w:vAlign w:val="center"/>
          </w:tcPr>
          <w:p w:rsidR="001976E2" w:rsidRPr="003F68D4" w:rsidRDefault="001976E2" w:rsidP="003F68D4">
            <w:pPr>
              <w:autoSpaceDE w:val="0"/>
              <w:autoSpaceDN w:val="0"/>
              <w:adjustRightInd w:val="0"/>
              <w:rPr>
                <w:bCs/>
                <w:iCs/>
                <w:color w:val="000000"/>
                <w:sz w:val="28"/>
                <w:szCs w:val="28"/>
                <w:lang w:eastAsia="en-US"/>
              </w:rPr>
            </w:pPr>
            <w:r w:rsidRPr="003F68D4">
              <w:rPr>
                <w:bCs/>
                <w:iCs/>
                <w:color w:val="000000"/>
                <w:sz w:val="28"/>
                <w:szCs w:val="28"/>
                <w:lang w:eastAsia="en-US"/>
              </w:rPr>
              <w:t>«Творим сами»</w:t>
            </w:r>
          </w:p>
        </w:tc>
        <w:tc>
          <w:tcPr>
            <w:tcW w:w="415" w:type="pct"/>
            <w:tcBorders>
              <w:top w:val="single" w:sz="4" w:space="0" w:color="auto"/>
              <w:left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w:t>
            </w:r>
          </w:p>
        </w:tc>
        <w:tc>
          <w:tcPr>
            <w:tcW w:w="420" w:type="pct"/>
            <w:tcBorders>
              <w:top w:val="single" w:sz="4" w:space="0" w:color="auto"/>
              <w:left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20" w:type="pct"/>
            <w:tcBorders>
              <w:top w:val="single" w:sz="4" w:space="0" w:color="auto"/>
              <w:left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387" w:type="pct"/>
            <w:tcBorders>
              <w:top w:val="single" w:sz="4" w:space="0" w:color="auto"/>
              <w:left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82" w:type="pct"/>
            <w:tcBorders>
              <w:top w:val="single" w:sz="4" w:space="0" w:color="auto"/>
              <w:left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3</w:t>
            </w:r>
          </w:p>
        </w:tc>
      </w:tr>
      <w:tr w:rsidR="001976E2" w:rsidRPr="003F68D4" w:rsidTr="001107E1">
        <w:trPr>
          <w:trHeight w:val="317"/>
        </w:trPr>
        <w:tc>
          <w:tcPr>
            <w:tcW w:w="2875" w:type="pct"/>
            <w:gridSpan w:val="3"/>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color w:val="000000"/>
                <w:sz w:val="28"/>
                <w:szCs w:val="28"/>
                <w:lang w:eastAsia="en-US"/>
              </w:rPr>
            </w:pPr>
            <w:r w:rsidRPr="003F68D4">
              <w:rPr>
                <w:b/>
                <w:bCs/>
                <w:color w:val="000000"/>
                <w:sz w:val="28"/>
                <w:szCs w:val="28"/>
                <w:lang w:eastAsia="en-US"/>
              </w:rPr>
              <w:lastRenderedPageBreak/>
              <w:t xml:space="preserve">Максимально допустимая годовая нагрузка </w:t>
            </w:r>
            <w:r w:rsidRPr="003F68D4">
              <w:rPr>
                <w:color w:val="000000"/>
                <w:sz w:val="28"/>
                <w:szCs w:val="28"/>
                <w:lang w:eastAsia="en-US"/>
              </w:rPr>
              <w:t>(при 5-дневной учебной неделе)</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b/>
                <w:bCs/>
                <w:color w:val="000000"/>
                <w:sz w:val="28"/>
                <w:szCs w:val="28"/>
                <w:lang w:eastAsia="en-US"/>
              </w:rPr>
              <w:t>21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b/>
                <w:bCs/>
                <w:color w:val="000000"/>
                <w:sz w:val="28"/>
                <w:szCs w:val="28"/>
                <w:lang w:eastAsia="en-US"/>
              </w:rPr>
              <w:t>23</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jc w:val="center"/>
              <w:rPr>
                <w:sz w:val="28"/>
                <w:szCs w:val="28"/>
                <w:lang w:eastAsia="en-US"/>
              </w:rPr>
            </w:pPr>
            <w:r w:rsidRPr="003F68D4">
              <w:rPr>
                <w:b/>
                <w:bCs/>
                <w:color w:val="000000"/>
                <w:sz w:val="28"/>
                <w:szCs w:val="28"/>
                <w:lang w:eastAsia="en-US"/>
              </w:rPr>
              <w:t>23</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jc w:val="center"/>
              <w:rPr>
                <w:sz w:val="28"/>
                <w:szCs w:val="28"/>
                <w:lang w:eastAsia="en-US"/>
              </w:rPr>
            </w:pPr>
            <w:r w:rsidRPr="003F68D4">
              <w:rPr>
                <w:b/>
                <w:bCs/>
                <w:color w:val="000000"/>
                <w:sz w:val="28"/>
                <w:szCs w:val="28"/>
                <w:lang w:eastAsia="en-US"/>
              </w:rPr>
              <w:t>23</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b/>
                <w:bCs/>
                <w:color w:val="000000"/>
                <w:sz w:val="28"/>
                <w:szCs w:val="28"/>
                <w:lang w:eastAsia="en-US"/>
              </w:rPr>
              <w:t>90</w:t>
            </w:r>
          </w:p>
        </w:tc>
      </w:tr>
      <w:tr w:rsidR="001976E2" w:rsidRPr="003F68D4" w:rsidTr="001107E1">
        <w:trPr>
          <w:trHeight w:val="463"/>
        </w:trPr>
        <w:tc>
          <w:tcPr>
            <w:tcW w:w="2875" w:type="pct"/>
            <w:gridSpan w:val="3"/>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b/>
                <w:color w:val="000000"/>
                <w:sz w:val="28"/>
                <w:szCs w:val="28"/>
                <w:lang w:eastAsia="en-US"/>
              </w:rPr>
            </w:pPr>
            <w:r w:rsidRPr="003F68D4">
              <w:rPr>
                <w:b/>
                <w:iCs/>
                <w:color w:val="000000"/>
                <w:sz w:val="28"/>
                <w:szCs w:val="28"/>
                <w:lang w:eastAsia="en-US"/>
              </w:rPr>
              <w:t>Коррекционно-развивающая область</w:t>
            </w:r>
            <w:r w:rsidRPr="003F68D4">
              <w:rPr>
                <w:b/>
                <w:color w:val="000000"/>
                <w:sz w:val="28"/>
                <w:szCs w:val="28"/>
                <w:lang w:eastAsia="en-US"/>
              </w:rPr>
              <w:t xml:space="preserve"> </w:t>
            </w:r>
            <w:r w:rsidRPr="003F68D4">
              <w:rPr>
                <w:color w:val="000000"/>
                <w:sz w:val="28"/>
                <w:szCs w:val="28"/>
                <w:lang w:eastAsia="en-US"/>
              </w:rPr>
              <w:t>(коррекционные занятия и ритмика)</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iCs/>
                <w:color w:val="000000"/>
                <w:sz w:val="28"/>
                <w:szCs w:val="28"/>
                <w:lang w:eastAsia="en-US"/>
              </w:rPr>
              <w:t>6</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iCs/>
                <w:color w:val="000000"/>
                <w:sz w:val="28"/>
                <w:szCs w:val="28"/>
                <w:lang w:eastAsia="en-US"/>
              </w:rPr>
              <w:t>6</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iCs/>
                <w:color w:val="000000"/>
                <w:sz w:val="28"/>
                <w:szCs w:val="28"/>
                <w:lang w:eastAsia="en-US"/>
              </w:rPr>
              <w:t>6</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iCs/>
                <w:color w:val="000000"/>
                <w:sz w:val="28"/>
                <w:szCs w:val="28"/>
                <w:lang w:eastAsia="en-US"/>
              </w:rPr>
              <w:t>6</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iCs/>
                <w:color w:val="000000"/>
                <w:sz w:val="28"/>
                <w:szCs w:val="28"/>
                <w:lang w:eastAsia="en-US"/>
              </w:rPr>
              <w:t>24</w:t>
            </w:r>
          </w:p>
        </w:tc>
      </w:tr>
      <w:tr w:rsidR="001976E2" w:rsidRPr="003F68D4" w:rsidTr="001107E1">
        <w:trPr>
          <w:trHeight w:val="107"/>
        </w:trPr>
        <w:tc>
          <w:tcPr>
            <w:tcW w:w="2875" w:type="pct"/>
            <w:gridSpan w:val="3"/>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i/>
                <w:iCs/>
                <w:color w:val="000000"/>
                <w:sz w:val="28"/>
                <w:szCs w:val="28"/>
                <w:lang w:eastAsia="en-US"/>
              </w:rPr>
            </w:pPr>
            <w:r w:rsidRPr="003F68D4">
              <w:rPr>
                <w:i/>
                <w:iCs/>
                <w:color w:val="000000"/>
                <w:sz w:val="28"/>
                <w:szCs w:val="28"/>
                <w:lang w:eastAsia="en-US"/>
              </w:rPr>
              <w:t xml:space="preserve">Ритмика </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iCs/>
                <w:color w:val="000000"/>
                <w:sz w:val="28"/>
                <w:szCs w:val="28"/>
                <w:lang w:eastAsia="en-US"/>
              </w:rPr>
            </w:pPr>
            <w:r w:rsidRPr="003F68D4">
              <w:rPr>
                <w:iCs/>
                <w:color w:val="000000"/>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iCs/>
                <w:color w:val="000000"/>
                <w:sz w:val="28"/>
                <w:szCs w:val="28"/>
                <w:lang w:eastAsia="en-US"/>
              </w:rPr>
            </w:pPr>
            <w:r w:rsidRPr="003F68D4">
              <w:rPr>
                <w:iCs/>
                <w:color w:val="000000"/>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iCs/>
                <w:color w:val="000000"/>
                <w:sz w:val="28"/>
                <w:szCs w:val="28"/>
                <w:lang w:eastAsia="en-US"/>
              </w:rPr>
            </w:pPr>
            <w:r w:rsidRPr="003F68D4">
              <w:rPr>
                <w:iCs/>
                <w:color w:val="000000"/>
                <w:sz w:val="28"/>
                <w:szCs w:val="28"/>
                <w:lang w:eastAsia="en-US"/>
              </w:rPr>
              <w:t>1</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iCs/>
                <w:color w:val="000000"/>
                <w:sz w:val="28"/>
                <w:szCs w:val="28"/>
                <w:lang w:eastAsia="en-US"/>
              </w:rPr>
            </w:pPr>
            <w:r w:rsidRPr="003F68D4">
              <w:rPr>
                <w:iCs/>
                <w:color w:val="000000"/>
                <w:sz w:val="28"/>
                <w:szCs w:val="28"/>
                <w:lang w:eastAsia="en-US"/>
              </w:rPr>
              <w:t>1</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iCs/>
                <w:color w:val="000000"/>
                <w:sz w:val="28"/>
                <w:szCs w:val="28"/>
                <w:lang w:eastAsia="en-US"/>
              </w:rPr>
            </w:pPr>
            <w:r w:rsidRPr="003F68D4">
              <w:rPr>
                <w:b/>
                <w:iCs/>
                <w:color w:val="000000"/>
                <w:sz w:val="28"/>
                <w:szCs w:val="28"/>
                <w:lang w:eastAsia="en-US"/>
              </w:rPr>
              <w:t>4</w:t>
            </w:r>
          </w:p>
        </w:tc>
      </w:tr>
      <w:tr w:rsidR="001976E2" w:rsidRPr="003F68D4" w:rsidTr="001107E1">
        <w:trPr>
          <w:trHeight w:val="400"/>
        </w:trPr>
        <w:tc>
          <w:tcPr>
            <w:tcW w:w="2875" w:type="pct"/>
            <w:gridSpan w:val="3"/>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i/>
                <w:iCs/>
                <w:color w:val="000000"/>
                <w:sz w:val="28"/>
                <w:szCs w:val="28"/>
                <w:lang w:eastAsia="en-US"/>
              </w:rPr>
            </w:pPr>
            <w:r w:rsidRPr="003F68D4">
              <w:rPr>
                <w:b/>
                <w:i/>
                <w:color w:val="000000"/>
                <w:sz w:val="28"/>
                <w:szCs w:val="28"/>
                <w:lang w:eastAsia="en-US"/>
              </w:rPr>
              <w:t>Индивидуальные и групповые коррекционно-развивающие занятия:</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iCs/>
                <w:color w:val="000000"/>
                <w:sz w:val="28"/>
                <w:szCs w:val="28"/>
                <w:lang w:eastAsia="en-US"/>
              </w:rPr>
            </w:pPr>
            <w:r w:rsidRPr="003F68D4">
              <w:rPr>
                <w:iCs/>
                <w:color w:val="000000"/>
                <w:sz w:val="28"/>
                <w:szCs w:val="28"/>
                <w:lang w:eastAsia="en-US"/>
              </w:rPr>
              <w:t>5</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iCs/>
                <w:color w:val="000000"/>
                <w:sz w:val="28"/>
                <w:szCs w:val="28"/>
                <w:lang w:eastAsia="en-US"/>
              </w:rPr>
            </w:pPr>
            <w:r w:rsidRPr="003F68D4">
              <w:rPr>
                <w:iCs/>
                <w:color w:val="000000"/>
                <w:sz w:val="28"/>
                <w:szCs w:val="28"/>
                <w:lang w:eastAsia="en-US"/>
              </w:rPr>
              <w:t>5</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iCs/>
                <w:color w:val="000000"/>
                <w:sz w:val="28"/>
                <w:szCs w:val="28"/>
                <w:lang w:eastAsia="en-US"/>
              </w:rPr>
            </w:pPr>
            <w:r w:rsidRPr="003F68D4">
              <w:rPr>
                <w:iCs/>
                <w:color w:val="000000"/>
                <w:sz w:val="28"/>
                <w:szCs w:val="28"/>
                <w:lang w:eastAsia="en-US"/>
              </w:rPr>
              <w:t>5</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iCs/>
                <w:color w:val="000000"/>
                <w:sz w:val="28"/>
                <w:szCs w:val="28"/>
                <w:lang w:eastAsia="en-US"/>
              </w:rPr>
            </w:pPr>
            <w:r w:rsidRPr="003F68D4">
              <w:rPr>
                <w:iCs/>
                <w:color w:val="000000"/>
                <w:sz w:val="28"/>
                <w:szCs w:val="28"/>
                <w:lang w:eastAsia="en-US"/>
              </w:rPr>
              <w:t>5</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iCs/>
                <w:color w:val="000000"/>
                <w:sz w:val="28"/>
                <w:szCs w:val="28"/>
                <w:lang w:eastAsia="en-US"/>
              </w:rPr>
            </w:pPr>
            <w:r w:rsidRPr="003F68D4">
              <w:rPr>
                <w:b/>
                <w:iCs/>
                <w:color w:val="000000"/>
                <w:sz w:val="28"/>
                <w:szCs w:val="28"/>
                <w:lang w:eastAsia="en-US"/>
              </w:rPr>
              <w:t>20</w:t>
            </w:r>
          </w:p>
        </w:tc>
      </w:tr>
      <w:tr w:rsidR="001976E2" w:rsidRPr="003F68D4" w:rsidTr="001107E1">
        <w:trPr>
          <w:trHeight w:val="107"/>
        </w:trPr>
        <w:tc>
          <w:tcPr>
            <w:tcW w:w="2875" w:type="pct"/>
            <w:gridSpan w:val="3"/>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i/>
                <w:iCs/>
                <w:color w:val="000000"/>
                <w:sz w:val="28"/>
                <w:szCs w:val="28"/>
                <w:lang w:eastAsia="en-US"/>
              </w:rPr>
            </w:pPr>
            <w:r w:rsidRPr="003F68D4">
              <w:rPr>
                <w:i/>
                <w:color w:val="000000"/>
                <w:sz w:val="28"/>
                <w:szCs w:val="28"/>
                <w:lang w:eastAsia="en-US"/>
              </w:rPr>
              <w:t>Логопедические занятия</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i/>
                <w:iCs/>
                <w:color w:val="000000"/>
                <w:sz w:val="28"/>
                <w:szCs w:val="28"/>
                <w:lang w:eastAsia="en-US"/>
              </w:rPr>
            </w:pPr>
            <w:r w:rsidRPr="003F68D4">
              <w:rPr>
                <w:i/>
                <w:sz w:val="28"/>
                <w:szCs w:val="28"/>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jc w:val="center"/>
              <w:rPr>
                <w:i/>
                <w:sz w:val="28"/>
                <w:szCs w:val="28"/>
                <w:lang w:eastAsia="en-US"/>
              </w:rPr>
            </w:pPr>
            <w:r w:rsidRPr="003F68D4">
              <w:rPr>
                <w:i/>
                <w:sz w:val="28"/>
                <w:szCs w:val="28"/>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jc w:val="center"/>
              <w:rPr>
                <w:i/>
                <w:sz w:val="28"/>
                <w:szCs w:val="28"/>
                <w:lang w:eastAsia="en-US"/>
              </w:rPr>
            </w:pPr>
            <w:r w:rsidRPr="003F68D4">
              <w:rPr>
                <w:i/>
                <w:sz w:val="28"/>
                <w:szCs w:val="28"/>
                <w:lang w:eastAsia="en-US"/>
              </w:rPr>
              <w:t>2*</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jc w:val="center"/>
              <w:rPr>
                <w:i/>
                <w:sz w:val="28"/>
                <w:szCs w:val="28"/>
                <w:lang w:eastAsia="en-US"/>
              </w:rPr>
            </w:pPr>
            <w:r w:rsidRPr="003F68D4">
              <w:rPr>
                <w:i/>
                <w:sz w:val="28"/>
                <w:szCs w:val="28"/>
                <w:lang w:eastAsia="en-US"/>
              </w:rPr>
              <w:t>2*</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iCs/>
                <w:color w:val="000000"/>
                <w:sz w:val="28"/>
                <w:szCs w:val="28"/>
                <w:lang w:eastAsia="en-US"/>
              </w:rPr>
            </w:pPr>
            <w:r w:rsidRPr="003F68D4">
              <w:rPr>
                <w:b/>
                <w:iCs/>
                <w:color w:val="000000"/>
                <w:sz w:val="28"/>
                <w:szCs w:val="28"/>
                <w:lang w:eastAsia="en-US"/>
              </w:rPr>
              <w:t>8</w:t>
            </w:r>
            <w:r w:rsidRPr="003F68D4">
              <w:rPr>
                <w:i/>
                <w:sz w:val="28"/>
                <w:szCs w:val="28"/>
                <w:lang w:eastAsia="en-US"/>
              </w:rPr>
              <w:t>*</w:t>
            </w:r>
          </w:p>
        </w:tc>
      </w:tr>
      <w:tr w:rsidR="001976E2" w:rsidRPr="003F68D4" w:rsidTr="001107E1">
        <w:trPr>
          <w:trHeight w:val="107"/>
        </w:trPr>
        <w:tc>
          <w:tcPr>
            <w:tcW w:w="2875" w:type="pct"/>
            <w:gridSpan w:val="3"/>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i/>
                <w:iCs/>
                <w:color w:val="000000"/>
                <w:sz w:val="28"/>
                <w:szCs w:val="28"/>
                <w:lang w:eastAsia="en-US"/>
              </w:rPr>
            </w:pPr>
            <w:r w:rsidRPr="003F68D4">
              <w:rPr>
                <w:i/>
                <w:color w:val="000000"/>
                <w:sz w:val="28"/>
                <w:szCs w:val="28"/>
                <w:lang w:eastAsia="en-US"/>
              </w:rPr>
              <w:t>Занятия по психомоторике и сенсорному развитию</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jc w:val="center"/>
              <w:rPr>
                <w:i/>
                <w:sz w:val="28"/>
                <w:szCs w:val="28"/>
                <w:lang w:eastAsia="en-US"/>
              </w:rPr>
            </w:pPr>
            <w:r w:rsidRPr="003F68D4">
              <w:rPr>
                <w:i/>
                <w:sz w:val="28"/>
                <w:szCs w:val="28"/>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jc w:val="center"/>
              <w:rPr>
                <w:i/>
                <w:sz w:val="28"/>
                <w:szCs w:val="28"/>
                <w:lang w:eastAsia="en-US"/>
              </w:rPr>
            </w:pPr>
            <w:r w:rsidRPr="003F68D4">
              <w:rPr>
                <w:i/>
                <w:sz w:val="28"/>
                <w:szCs w:val="28"/>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jc w:val="center"/>
              <w:rPr>
                <w:i/>
                <w:sz w:val="28"/>
                <w:szCs w:val="28"/>
                <w:lang w:eastAsia="en-US"/>
              </w:rPr>
            </w:pPr>
            <w:r w:rsidRPr="003F68D4">
              <w:rPr>
                <w:i/>
                <w:sz w:val="28"/>
                <w:szCs w:val="28"/>
                <w:lang w:eastAsia="en-US"/>
              </w:rPr>
              <w:t>2*</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jc w:val="center"/>
              <w:rPr>
                <w:i/>
                <w:sz w:val="28"/>
                <w:szCs w:val="28"/>
                <w:lang w:eastAsia="en-US"/>
              </w:rPr>
            </w:pPr>
            <w:r w:rsidRPr="003F68D4">
              <w:rPr>
                <w:i/>
                <w:sz w:val="28"/>
                <w:szCs w:val="28"/>
                <w:lang w:eastAsia="en-US"/>
              </w:rPr>
              <w:t>2*</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iCs/>
                <w:color w:val="000000"/>
                <w:sz w:val="28"/>
                <w:szCs w:val="28"/>
                <w:lang w:eastAsia="en-US"/>
              </w:rPr>
            </w:pPr>
            <w:r w:rsidRPr="003F68D4">
              <w:rPr>
                <w:b/>
                <w:iCs/>
                <w:color w:val="000000"/>
                <w:sz w:val="28"/>
                <w:szCs w:val="28"/>
                <w:lang w:eastAsia="en-US"/>
              </w:rPr>
              <w:t>8</w:t>
            </w:r>
            <w:r w:rsidRPr="003F68D4">
              <w:rPr>
                <w:i/>
                <w:sz w:val="28"/>
                <w:szCs w:val="28"/>
                <w:lang w:eastAsia="en-US"/>
              </w:rPr>
              <w:t>*</w:t>
            </w:r>
          </w:p>
        </w:tc>
      </w:tr>
      <w:tr w:rsidR="001976E2" w:rsidRPr="003F68D4" w:rsidTr="001107E1">
        <w:trPr>
          <w:trHeight w:val="400"/>
        </w:trPr>
        <w:tc>
          <w:tcPr>
            <w:tcW w:w="2875" w:type="pct"/>
            <w:gridSpan w:val="3"/>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rPr>
                <w:i/>
                <w:sz w:val="28"/>
                <w:szCs w:val="28"/>
              </w:rPr>
            </w:pPr>
            <w:r w:rsidRPr="003F68D4">
              <w:rPr>
                <w:i/>
                <w:sz w:val="28"/>
                <w:szCs w:val="28"/>
              </w:rPr>
              <w:t>ЛФК</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i/>
                <w:iCs/>
                <w:color w:val="000000"/>
                <w:sz w:val="28"/>
                <w:szCs w:val="28"/>
                <w:lang w:eastAsia="en-US"/>
              </w:rPr>
            </w:pPr>
            <w:r w:rsidRPr="003F68D4">
              <w:rPr>
                <w:i/>
                <w:iCs/>
                <w:color w:val="000000"/>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i/>
                <w:iCs/>
                <w:color w:val="000000"/>
                <w:sz w:val="28"/>
                <w:szCs w:val="28"/>
                <w:lang w:eastAsia="en-US"/>
              </w:rPr>
            </w:pPr>
            <w:r w:rsidRPr="003F68D4">
              <w:rPr>
                <w:i/>
                <w:iCs/>
                <w:color w:val="000000"/>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i/>
                <w:iCs/>
                <w:color w:val="000000"/>
                <w:sz w:val="28"/>
                <w:szCs w:val="28"/>
                <w:lang w:eastAsia="en-US"/>
              </w:rPr>
            </w:pPr>
            <w:r w:rsidRPr="003F68D4">
              <w:rPr>
                <w:i/>
                <w:iCs/>
                <w:color w:val="000000"/>
                <w:sz w:val="28"/>
                <w:szCs w:val="28"/>
                <w:lang w:eastAsia="en-US"/>
              </w:rPr>
              <w:t>1</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i/>
                <w:iCs/>
                <w:color w:val="000000"/>
                <w:sz w:val="28"/>
                <w:szCs w:val="28"/>
                <w:lang w:eastAsia="en-US"/>
              </w:rPr>
            </w:pPr>
            <w:r w:rsidRPr="003F68D4">
              <w:rPr>
                <w:i/>
                <w:iCs/>
                <w:color w:val="000000"/>
                <w:sz w:val="28"/>
                <w:szCs w:val="28"/>
                <w:lang w:eastAsia="en-US"/>
              </w:rPr>
              <w:t>1</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iCs/>
                <w:color w:val="000000"/>
                <w:sz w:val="28"/>
                <w:szCs w:val="28"/>
                <w:lang w:eastAsia="en-US"/>
              </w:rPr>
            </w:pPr>
            <w:r w:rsidRPr="003F68D4">
              <w:rPr>
                <w:b/>
                <w:iCs/>
                <w:color w:val="000000"/>
                <w:sz w:val="28"/>
                <w:szCs w:val="28"/>
                <w:lang w:eastAsia="en-US"/>
              </w:rPr>
              <w:t>4</w:t>
            </w:r>
          </w:p>
        </w:tc>
      </w:tr>
      <w:tr w:rsidR="001976E2" w:rsidRPr="003F68D4" w:rsidTr="001107E1">
        <w:trPr>
          <w:trHeight w:val="107"/>
        </w:trPr>
        <w:tc>
          <w:tcPr>
            <w:tcW w:w="2875" w:type="pct"/>
            <w:gridSpan w:val="3"/>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b/>
                <w:color w:val="000000"/>
                <w:sz w:val="28"/>
                <w:szCs w:val="28"/>
                <w:lang w:eastAsia="en-US"/>
              </w:rPr>
            </w:pPr>
            <w:r w:rsidRPr="003F68D4">
              <w:rPr>
                <w:b/>
                <w:color w:val="000000"/>
                <w:sz w:val="28"/>
                <w:szCs w:val="28"/>
                <w:lang w:eastAsia="en-US"/>
              </w:rPr>
              <w:t>Внеурочная деятельность</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2</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2</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8</w:t>
            </w:r>
          </w:p>
        </w:tc>
      </w:tr>
      <w:tr w:rsidR="001976E2" w:rsidRPr="003F68D4" w:rsidTr="001107E1">
        <w:trPr>
          <w:trHeight w:val="107"/>
        </w:trPr>
        <w:tc>
          <w:tcPr>
            <w:tcW w:w="2875" w:type="pct"/>
            <w:gridSpan w:val="3"/>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rPr>
                <w:sz w:val="28"/>
                <w:szCs w:val="28"/>
                <w:lang w:eastAsia="en-US"/>
              </w:rPr>
            </w:pPr>
            <w:r w:rsidRPr="003F68D4">
              <w:rPr>
                <w:sz w:val="28"/>
                <w:szCs w:val="28"/>
                <w:lang w:eastAsia="en-US"/>
              </w:rPr>
              <w:t>Социальное (основы безопасности жизнедеятельности «Школа безопасности")</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jc w:val="center"/>
              <w:rPr>
                <w:sz w:val="28"/>
                <w:szCs w:val="28"/>
                <w:lang w:eastAsia="en-US"/>
              </w:rPr>
            </w:pPr>
            <w:r w:rsidRPr="003F68D4">
              <w:rPr>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1</w:t>
            </w:r>
          </w:p>
        </w:tc>
      </w:tr>
      <w:tr w:rsidR="001976E2" w:rsidRPr="003F68D4" w:rsidTr="001107E1">
        <w:trPr>
          <w:trHeight w:val="107"/>
        </w:trPr>
        <w:tc>
          <w:tcPr>
            <w:tcW w:w="2875" w:type="pct"/>
            <w:gridSpan w:val="3"/>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rPr>
                <w:sz w:val="28"/>
                <w:szCs w:val="28"/>
                <w:lang w:eastAsia="en-US"/>
              </w:rPr>
            </w:pPr>
            <w:r w:rsidRPr="003F68D4">
              <w:rPr>
                <w:sz w:val="28"/>
                <w:szCs w:val="28"/>
                <w:lang w:eastAsia="en-US"/>
              </w:rPr>
              <w:t>Нравственное («Моя малая родина»)</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jc w:val="center"/>
              <w:rPr>
                <w:sz w:val="28"/>
                <w:szCs w:val="28"/>
                <w:lang w:eastAsia="en-US"/>
              </w:rPr>
            </w:pPr>
            <w:r w:rsidRPr="003F68D4">
              <w:rPr>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3</w:t>
            </w:r>
          </w:p>
        </w:tc>
      </w:tr>
      <w:tr w:rsidR="001976E2" w:rsidRPr="003F68D4" w:rsidTr="001107E1">
        <w:trPr>
          <w:trHeight w:val="107"/>
        </w:trPr>
        <w:tc>
          <w:tcPr>
            <w:tcW w:w="2875" w:type="pct"/>
            <w:gridSpan w:val="3"/>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rPr>
                <w:sz w:val="28"/>
                <w:szCs w:val="28"/>
                <w:lang w:eastAsia="en-US"/>
              </w:rPr>
            </w:pPr>
            <w:r w:rsidRPr="003F68D4">
              <w:rPr>
                <w:sz w:val="28"/>
                <w:szCs w:val="28"/>
                <w:lang w:eastAsia="en-US"/>
              </w:rPr>
              <w:t>Спортивно-оздоровительное («Спортивные игры»)</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jc w:val="center"/>
              <w:rPr>
                <w:sz w:val="28"/>
                <w:szCs w:val="28"/>
                <w:lang w:eastAsia="en-US"/>
              </w:rPr>
            </w:pPr>
            <w:r w:rsidRPr="003F68D4">
              <w:rPr>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3</w:t>
            </w:r>
          </w:p>
        </w:tc>
      </w:tr>
      <w:tr w:rsidR="001976E2" w:rsidRPr="003F68D4" w:rsidTr="001107E1">
        <w:trPr>
          <w:trHeight w:val="107"/>
        </w:trPr>
        <w:tc>
          <w:tcPr>
            <w:tcW w:w="2875" w:type="pct"/>
            <w:gridSpan w:val="3"/>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rPr>
                <w:sz w:val="28"/>
                <w:szCs w:val="28"/>
                <w:lang w:eastAsia="en-US"/>
              </w:rPr>
            </w:pPr>
            <w:r w:rsidRPr="003F68D4">
              <w:rPr>
                <w:sz w:val="28"/>
                <w:szCs w:val="28"/>
                <w:lang w:eastAsia="en-US"/>
              </w:rPr>
              <w:t>Коррекционно-развивающее («Оригами» ручной труд»)</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jc w:val="center"/>
              <w:rPr>
                <w:sz w:val="28"/>
                <w:szCs w:val="28"/>
                <w:lang w:eastAsia="en-US"/>
              </w:rPr>
            </w:pPr>
            <w:r w:rsidRPr="003F68D4">
              <w:rPr>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color w:val="000000"/>
                <w:sz w:val="28"/>
                <w:szCs w:val="28"/>
                <w:lang w:eastAsia="en-US"/>
              </w:rPr>
            </w:pPr>
            <w:r w:rsidRPr="003F68D4">
              <w:rPr>
                <w:color w:val="000000"/>
                <w:sz w:val="28"/>
                <w:szCs w:val="28"/>
                <w:lang w:eastAsia="en-US"/>
              </w:rPr>
              <w:t>1</w:t>
            </w:r>
          </w:p>
        </w:tc>
      </w:tr>
      <w:tr w:rsidR="001976E2" w:rsidRPr="003F68D4" w:rsidTr="001107E1">
        <w:trPr>
          <w:trHeight w:val="107"/>
        </w:trPr>
        <w:tc>
          <w:tcPr>
            <w:tcW w:w="2875" w:type="pct"/>
            <w:gridSpan w:val="3"/>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rPr>
                <w:b/>
                <w:sz w:val="28"/>
                <w:szCs w:val="28"/>
                <w:lang w:eastAsia="en-US"/>
              </w:rPr>
            </w:pPr>
            <w:r w:rsidRPr="003F68D4">
              <w:rPr>
                <w:b/>
                <w:sz w:val="28"/>
                <w:szCs w:val="28"/>
                <w:lang w:eastAsia="en-US"/>
              </w:rPr>
              <w:t>Всего:</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jc w:val="center"/>
              <w:rPr>
                <w:b/>
                <w:sz w:val="28"/>
                <w:szCs w:val="28"/>
                <w:lang w:eastAsia="en-US"/>
              </w:rPr>
            </w:pPr>
            <w:r w:rsidRPr="003F68D4">
              <w:rPr>
                <w:b/>
                <w:sz w:val="28"/>
                <w:szCs w:val="28"/>
                <w:lang w:eastAsia="en-US"/>
              </w:rPr>
              <w:t>31</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33</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33</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33</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color w:val="000000"/>
                <w:sz w:val="28"/>
                <w:szCs w:val="28"/>
                <w:lang w:eastAsia="en-US"/>
              </w:rPr>
            </w:pPr>
            <w:r w:rsidRPr="003F68D4">
              <w:rPr>
                <w:b/>
                <w:color w:val="000000"/>
                <w:sz w:val="28"/>
                <w:szCs w:val="28"/>
                <w:lang w:eastAsia="en-US"/>
              </w:rPr>
              <w:t>130</w:t>
            </w:r>
          </w:p>
        </w:tc>
      </w:tr>
      <w:tr w:rsidR="001976E2" w:rsidRPr="003F68D4" w:rsidTr="001107E1">
        <w:trPr>
          <w:trHeight w:val="241"/>
        </w:trPr>
        <w:tc>
          <w:tcPr>
            <w:tcW w:w="2875" w:type="pct"/>
            <w:gridSpan w:val="3"/>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rPr>
                <w:b/>
                <w:iCs/>
                <w:color w:val="000000"/>
                <w:sz w:val="28"/>
                <w:szCs w:val="28"/>
                <w:lang w:eastAsia="en-US"/>
              </w:rPr>
            </w:pPr>
            <w:r w:rsidRPr="003F68D4">
              <w:rPr>
                <w:b/>
                <w:iCs/>
                <w:color w:val="000000"/>
                <w:sz w:val="28"/>
                <w:szCs w:val="28"/>
                <w:lang w:eastAsia="en-US"/>
              </w:rPr>
              <w:t>Всего к финансированию</w:t>
            </w:r>
          </w:p>
        </w:tc>
        <w:tc>
          <w:tcPr>
            <w:tcW w:w="415"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iCs/>
                <w:color w:val="000000"/>
                <w:sz w:val="28"/>
                <w:szCs w:val="28"/>
                <w:lang w:eastAsia="en-US"/>
              </w:rPr>
            </w:pPr>
            <w:r w:rsidRPr="003F68D4">
              <w:rPr>
                <w:b/>
                <w:iCs/>
                <w:color w:val="000000"/>
                <w:sz w:val="28"/>
                <w:szCs w:val="28"/>
                <w:lang w:eastAsia="en-US"/>
              </w:rPr>
              <w:t>27</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iCs/>
                <w:color w:val="000000"/>
                <w:sz w:val="28"/>
                <w:szCs w:val="28"/>
                <w:lang w:eastAsia="en-US"/>
              </w:rPr>
            </w:pPr>
            <w:r w:rsidRPr="003F68D4">
              <w:rPr>
                <w:b/>
                <w:iCs/>
                <w:color w:val="000000"/>
                <w:sz w:val="28"/>
                <w:szCs w:val="28"/>
                <w:lang w:eastAsia="en-US"/>
              </w:rPr>
              <w:t>29</w:t>
            </w:r>
          </w:p>
        </w:tc>
        <w:tc>
          <w:tcPr>
            <w:tcW w:w="420"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iCs/>
                <w:color w:val="000000"/>
                <w:sz w:val="28"/>
                <w:szCs w:val="28"/>
                <w:lang w:eastAsia="en-US"/>
              </w:rPr>
            </w:pPr>
            <w:r w:rsidRPr="003F68D4">
              <w:rPr>
                <w:b/>
                <w:iCs/>
                <w:color w:val="000000"/>
                <w:sz w:val="28"/>
                <w:szCs w:val="28"/>
                <w:lang w:eastAsia="en-US"/>
              </w:rPr>
              <w:t>29</w:t>
            </w:r>
          </w:p>
        </w:tc>
        <w:tc>
          <w:tcPr>
            <w:tcW w:w="387"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iCs/>
                <w:color w:val="000000"/>
                <w:sz w:val="28"/>
                <w:szCs w:val="28"/>
                <w:lang w:eastAsia="en-US"/>
              </w:rPr>
            </w:pPr>
            <w:r w:rsidRPr="003F68D4">
              <w:rPr>
                <w:b/>
                <w:iCs/>
                <w:color w:val="000000"/>
                <w:sz w:val="28"/>
                <w:szCs w:val="28"/>
                <w:lang w:eastAsia="en-US"/>
              </w:rPr>
              <w:t>29</w:t>
            </w:r>
          </w:p>
        </w:tc>
        <w:tc>
          <w:tcPr>
            <w:tcW w:w="482" w:type="pct"/>
            <w:tcBorders>
              <w:top w:val="single" w:sz="4" w:space="0" w:color="auto"/>
              <w:left w:val="single" w:sz="4" w:space="0" w:color="auto"/>
              <w:bottom w:val="single" w:sz="4" w:space="0" w:color="auto"/>
              <w:right w:val="single" w:sz="4" w:space="0" w:color="auto"/>
            </w:tcBorders>
            <w:vAlign w:val="center"/>
          </w:tcPr>
          <w:p w:rsidR="001976E2" w:rsidRPr="003F68D4" w:rsidRDefault="001976E2" w:rsidP="003F68D4">
            <w:pPr>
              <w:autoSpaceDE w:val="0"/>
              <w:autoSpaceDN w:val="0"/>
              <w:adjustRightInd w:val="0"/>
              <w:jc w:val="center"/>
              <w:rPr>
                <w:b/>
                <w:iCs/>
                <w:color w:val="000000"/>
                <w:sz w:val="28"/>
                <w:szCs w:val="28"/>
                <w:lang w:eastAsia="en-US"/>
              </w:rPr>
            </w:pPr>
            <w:r w:rsidRPr="003F68D4">
              <w:rPr>
                <w:b/>
                <w:iCs/>
                <w:color w:val="000000"/>
                <w:sz w:val="28"/>
                <w:szCs w:val="28"/>
                <w:lang w:eastAsia="en-US"/>
              </w:rPr>
              <w:t>114</w:t>
            </w:r>
          </w:p>
        </w:tc>
      </w:tr>
    </w:tbl>
    <w:p w:rsidR="001976E2" w:rsidRDefault="001976E2" w:rsidP="00ED69AC">
      <w:pPr>
        <w:pStyle w:val="1"/>
        <w:rPr>
          <w:sz w:val="22"/>
          <w:szCs w:val="22"/>
        </w:rPr>
      </w:pPr>
      <w:r>
        <w:rPr>
          <w:sz w:val="22"/>
          <w:szCs w:val="22"/>
        </w:rPr>
        <w:t xml:space="preserve">                                             </w:t>
      </w:r>
    </w:p>
    <w:p w:rsidR="001976E2" w:rsidRDefault="001976E2" w:rsidP="009F233A">
      <w:pPr>
        <w:pStyle w:val="30"/>
        <w:spacing w:before="0" w:after="0" w:line="276" w:lineRule="auto"/>
        <w:ind w:firstLine="454"/>
        <w:rPr>
          <w:rFonts w:ascii="Times New Roman" w:hAnsi="Times New Roman" w:cs="Times New Roman"/>
          <w:bCs w:val="0"/>
          <w:i w:val="0"/>
          <w:color w:val="auto"/>
          <w:sz w:val="24"/>
          <w:szCs w:val="24"/>
        </w:rPr>
      </w:pPr>
    </w:p>
    <w:p w:rsidR="001976E2" w:rsidRDefault="001976E2" w:rsidP="009F233A">
      <w:pPr>
        <w:pStyle w:val="30"/>
        <w:spacing w:before="0" w:after="0" w:line="276" w:lineRule="auto"/>
        <w:ind w:firstLine="454"/>
        <w:rPr>
          <w:rFonts w:ascii="Times New Roman" w:hAnsi="Times New Roman" w:cs="Times New Roman"/>
          <w:bCs w:val="0"/>
          <w:i w:val="0"/>
          <w:color w:val="auto"/>
          <w:sz w:val="24"/>
          <w:szCs w:val="24"/>
        </w:rPr>
      </w:pPr>
    </w:p>
    <w:p w:rsidR="001976E2" w:rsidRDefault="001976E2" w:rsidP="00CB25BF">
      <w:pPr>
        <w:pStyle w:val="14TexstOSNOVA1012"/>
        <w:spacing w:line="276" w:lineRule="auto"/>
        <w:ind w:firstLine="0"/>
        <w:rPr>
          <w:rFonts w:ascii="Times New Roman" w:hAnsi="Times New Roman" w:cs="Times New Roman"/>
          <w:b/>
          <w:sz w:val="24"/>
          <w:szCs w:val="24"/>
        </w:rPr>
      </w:pPr>
    </w:p>
    <w:p w:rsidR="001976E2" w:rsidRDefault="001976E2" w:rsidP="00927171">
      <w:pPr>
        <w:pStyle w:val="14TexstOSNOVA1012"/>
        <w:spacing w:line="276" w:lineRule="auto"/>
        <w:ind w:firstLine="709"/>
        <w:jc w:val="center"/>
        <w:rPr>
          <w:rFonts w:ascii="Times New Roman" w:hAnsi="Times New Roman" w:cs="Times New Roman"/>
          <w:b/>
          <w:sz w:val="24"/>
          <w:szCs w:val="24"/>
        </w:rPr>
      </w:pPr>
    </w:p>
    <w:p w:rsidR="001976E2" w:rsidRPr="003F68D4" w:rsidRDefault="001976E2" w:rsidP="003F68D4">
      <w:pPr>
        <w:pStyle w:val="30"/>
        <w:spacing w:before="0" w:after="0" w:line="276" w:lineRule="auto"/>
        <w:ind w:firstLine="454"/>
        <w:rPr>
          <w:rFonts w:ascii="Times New Roman" w:hAnsi="Times New Roman" w:cs="Times New Roman"/>
          <w:bCs w:val="0"/>
          <w:color w:val="auto"/>
          <w:sz w:val="28"/>
          <w:szCs w:val="24"/>
        </w:rPr>
      </w:pPr>
      <w:r w:rsidRPr="003F68D4">
        <w:rPr>
          <w:rFonts w:ascii="Times New Roman" w:hAnsi="Times New Roman" w:cs="Times New Roman"/>
          <w:bCs w:val="0"/>
          <w:i w:val="0"/>
          <w:color w:val="auto"/>
          <w:sz w:val="28"/>
          <w:szCs w:val="24"/>
        </w:rPr>
        <w:lastRenderedPageBreak/>
        <w:t xml:space="preserve">3.2. </w:t>
      </w:r>
      <w:r w:rsidRPr="003F68D4">
        <w:rPr>
          <w:rFonts w:ascii="Times New Roman" w:hAnsi="Times New Roman" w:cs="Times New Roman"/>
          <w:bCs w:val="0"/>
          <w:color w:val="auto"/>
          <w:sz w:val="28"/>
          <w:szCs w:val="24"/>
        </w:rPr>
        <w:t>Система условий реализации адаптированной основной</w:t>
      </w:r>
    </w:p>
    <w:p w:rsidR="001976E2" w:rsidRPr="003F68D4" w:rsidRDefault="001976E2" w:rsidP="003F68D4">
      <w:pPr>
        <w:pStyle w:val="30"/>
        <w:spacing w:before="0" w:after="0" w:line="276" w:lineRule="auto"/>
        <w:ind w:firstLine="454"/>
        <w:rPr>
          <w:rFonts w:ascii="Times New Roman" w:hAnsi="Times New Roman" w:cs="Times New Roman"/>
          <w:bCs w:val="0"/>
          <w:color w:val="auto"/>
          <w:sz w:val="28"/>
          <w:szCs w:val="24"/>
        </w:rPr>
      </w:pPr>
      <w:r w:rsidRPr="003F68D4">
        <w:rPr>
          <w:rFonts w:ascii="Times New Roman" w:hAnsi="Times New Roman" w:cs="Times New Roman"/>
          <w:bCs w:val="0"/>
          <w:color w:val="auto"/>
          <w:sz w:val="28"/>
          <w:szCs w:val="24"/>
        </w:rPr>
        <w:t>общеобразовательной программы</w:t>
      </w:r>
    </w:p>
    <w:p w:rsidR="001976E2" w:rsidRPr="003F68D4" w:rsidRDefault="001976E2" w:rsidP="003F68D4">
      <w:pPr>
        <w:pStyle w:val="30"/>
        <w:spacing w:before="0" w:after="0" w:line="276" w:lineRule="auto"/>
        <w:ind w:firstLine="454"/>
        <w:rPr>
          <w:rFonts w:ascii="Times New Roman" w:hAnsi="Times New Roman" w:cs="Times New Roman"/>
          <w:bCs w:val="0"/>
          <w:color w:val="auto"/>
          <w:sz w:val="28"/>
          <w:szCs w:val="24"/>
        </w:rPr>
      </w:pPr>
      <w:r w:rsidRPr="003F68D4">
        <w:rPr>
          <w:rFonts w:ascii="Times New Roman" w:hAnsi="Times New Roman" w:cs="Times New Roman"/>
          <w:bCs w:val="0"/>
          <w:color w:val="auto"/>
          <w:sz w:val="28"/>
          <w:szCs w:val="24"/>
        </w:rPr>
        <w:t>НОО обучающихся с легкой умственной отсталостью</w:t>
      </w:r>
    </w:p>
    <w:p w:rsidR="001976E2" w:rsidRPr="003F68D4" w:rsidRDefault="001976E2" w:rsidP="003F68D4">
      <w:pPr>
        <w:pStyle w:val="30"/>
        <w:spacing w:before="0" w:after="0" w:line="276" w:lineRule="auto"/>
        <w:ind w:firstLine="454"/>
        <w:rPr>
          <w:rFonts w:ascii="Times New Roman" w:hAnsi="Times New Roman" w:cs="Times New Roman"/>
          <w:sz w:val="28"/>
          <w:szCs w:val="24"/>
        </w:rPr>
      </w:pPr>
      <w:r w:rsidRPr="003F68D4">
        <w:rPr>
          <w:rFonts w:ascii="Times New Roman" w:hAnsi="Times New Roman" w:cs="Times New Roman"/>
          <w:bCs w:val="0"/>
          <w:color w:val="auto"/>
          <w:sz w:val="28"/>
          <w:szCs w:val="24"/>
        </w:rPr>
        <w:t>(интеллектуальными нарушениями)</w:t>
      </w:r>
    </w:p>
    <w:p w:rsidR="001976E2" w:rsidRPr="003F68D4" w:rsidRDefault="001976E2" w:rsidP="003F68D4">
      <w:pPr>
        <w:pStyle w:val="14TexstOSNOVA1012"/>
        <w:spacing w:line="276" w:lineRule="auto"/>
        <w:ind w:firstLine="709"/>
        <w:jc w:val="center"/>
        <w:rPr>
          <w:rFonts w:ascii="Times New Roman" w:hAnsi="Times New Roman" w:cs="Times New Roman"/>
          <w:b/>
          <w:sz w:val="28"/>
          <w:szCs w:val="24"/>
        </w:rPr>
      </w:pPr>
    </w:p>
    <w:p w:rsidR="001976E2" w:rsidRPr="003F68D4" w:rsidRDefault="001976E2" w:rsidP="003F68D4">
      <w:pPr>
        <w:pStyle w:val="14TexstOSNOVA1012"/>
        <w:spacing w:line="276" w:lineRule="auto"/>
        <w:ind w:firstLine="709"/>
        <w:jc w:val="center"/>
        <w:rPr>
          <w:rFonts w:ascii="Times New Roman" w:hAnsi="Times New Roman" w:cs="Times New Roman"/>
          <w:b/>
          <w:sz w:val="28"/>
          <w:szCs w:val="24"/>
        </w:rPr>
      </w:pPr>
    </w:p>
    <w:p w:rsidR="001976E2" w:rsidRPr="003F68D4" w:rsidRDefault="001976E2" w:rsidP="003F68D4">
      <w:pPr>
        <w:pStyle w:val="14TexstOSNOVA1012"/>
        <w:spacing w:line="276" w:lineRule="auto"/>
        <w:ind w:firstLine="709"/>
        <w:jc w:val="center"/>
        <w:rPr>
          <w:rFonts w:ascii="Times New Roman" w:hAnsi="Times New Roman" w:cs="Times New Roman"/>
          <w:b/>
          <w:sz w:val="28"/>
          <w:szCs w:val="24"/>
        </w:rPr>
      </w:pPr>
      <w:r w:rsidRPr="003F68D4">
        <w:rPr>
          <w:rFonts w:ascii="Times New Roman" w:hAnsi="Times New Roman" w:cs="Times New Roman"/>
          <w:b/>
          <w:sz w:val="28"/>
          <w:szCs w:val="24"/>
        </w:rPr>
        <w:t xml:space="preserve">Кадровые условия </w:t>
      </w:r>
    </w:p>
    <w:p w:rsidR="001976E2" w:rsidRPr="003F68D4" w:rsidRDefault="001976E2" w:rsidP="003F68D4">
      <w:pPr>
        <w:pStyle w:val="14TexstOSNOVA1012"/>
        <w:spacing w:line="276" w:lineRule="auto"/>
        <w:ind w:firstLine="709"/>
        <w:jc w:val="center"/>
        <w:rPr>
          <w:rFonts w:ascii="Times New Roman" w:hAnsi="Times New Roman" w:cs="Times New Roman"/>
          <w:i/>
          <w:iCs/>
          <w:color w:val="auto"/>
          <w:sz w:val="28"/>
          <w:szCs w:val="24"/>
        </w:rPr>
      </w:pPr>
    </w:p>
    <w:p w:rsidR="001976E2" w:rsidRPr="003F68D4" w:rsidRDefault="001976E2" w:rsidP="003F68D4">
      <w:pPr>
        <w:ind w:firstLine="708"/>
        <w:jc w:val="both"/>
        <w:rPr>
          <w:rFonts w:ascii="Times New Roman" w:hAnsi="Times New Roman"/>
          <w:sz w:val="28"/>
          <w:szCs w:val="24"/>
        </w:rPr>
      </w:pPr>
      <w:r w:rsidRPr="003F68D4">
        <w:rPr>
          <w:rFonts w:ascii="Times New Roman" w:hAnsi="Times New Roman"/>
          <w:sz w:val="28"/>
          <w:szCs w:val="24"/>
        </w:rPr>
        <w:t>Требования к кадровым условиям реализации ООП НОО включают:</w:t>
      </w:r>
    </w:p>
    <w:p w:rsidR="001976E2" w:rsidRPr="003F68D4" w:rsidRDefault="001976E2" w:rsidP="003F68D4">
      <w:pPr>
        <w:pStyle w:val="a8"/>
        <w:numPr>
          <w:ilvl w:val="0"/>
          <w:numId w:val="10"/>
        </w:numPr>
        <w:autoSpaceDE w:val="0"/>
        <w:autoSpaceDN w:val="0"/>
        <w:adjustRightInd w:val="0"/>
        <w:spacing w:after="0"/>
        <w:contextualSpacing/>
        <w:jc w:val="both"/>
        <w:rPr>
          <w:rFonts w:ascii="Times New Roman" w:hAnsi="Times New Roman"/>
          <w:sz w:val="28"/>
          <w:szCs w:val="24"/>
        </w:rPr>
      </w:pPr>
      <w:r w:rsidRPr="003F68D4">
        <w:rPr>
          <w:rFonts w:ascii="Times New Roman" w:hAnsi="Times New Roman"/>
          <w:sz w:val="28"/>
          <w:szCs w:val="24"/>
        </w:rPr>
        <w:t>укомплектованность школы педагогическими, руководящими и иными работниками;</w:t>
      </w:r>
    </w:p>
    <w:p w:rsidR="001976E2" w:rsidRPr="003F68D4" w:rsidRDefault="001976E2" w:rsidP="003F68D4">
      <w:pPr>
        <w:pStyle w:val="a8"/>
        <w:numPr>
          <w:ilvl w:val="0"/>
          <w:numId w:val="10"/>
        </w:numPr>
        <w:autoSpaceDE w:val="0"/>
        <w:autoSpaceDN w:val="0"/>
        <w:adjustRightInd w:val="0"/>
        <w:spacing w:after="0"/>
        <w:contextualSpacing/>
        <w:jc w:val="both"/>
        <w:rPr>
          <w:rFonts w:ascii="Times New Roman" w:hAnsi="Times New Roman"/>
          <w:sz w:val="28"/>
          <w:szCs w:val="24"/>
        </w:rPr>
      </w:pPr>
      <w:r w:rsidRPr="003F68D4">
        <w:rPr>
          <w:rFonts w:ascii="Times New Roman" w:hAnsi="Times New Roman"/>
          <w:sz w:val="28"/>
          <w:szCs w:val="24"/>
        </w:rPr>
        <w:t>уровень квалификации педагогических и иных работников школы;</w:t>
      </w:r>
    </w:p>
    <w:p w:rsidR="001976E2" w:rsidRPr="003F68D4" w:rsidRDefault="001976E2" w:rsidP="003F68D4">
      <w:pPr>
        <w:pStyle w:val="a8"/>
        <w:numPr>
          <w:ilvl w:val="0"/>
          <w:numId w:val="10"/>
        </w:numPr>
        <w:autoSpaceDE w:val="0"/>
        <w:autoSpaceDN w:val="0"/>
        <w:adjustRightInd w:val="0"/>
        <w:spacing w:after="0"/>
        <w:contextualSpacing/>
        <w:jc w:val="both"/>
        <w:rPr>
          <w:rFonts w:ascii="Times New Roman" w:hAnsi="Times New Roman"/>
          <w:sz w:val="28"/>
          <w:szCs w:val="24"/>
        </w:rPr>
      </w:pPr>
      <w:r w:rsidRPr="003F68D4">
        <w:rPr>
          <w:rFonts w:ascii="Times New Roman" w:hAnsi="Times New Roman"/>
          <w:sz w:val="28"/>
          <w:szCs w:val="24"/>
        </w:rPr>
        <w:t>непрерывность профессионального развития педагогических работников.</w:t>
      </w:r>
    </w:p>
    <w:p w:rsidR="001976E2" w:rsidRPr="003F68D4" w:rsidRDefault="001976E2" w:rsidP="003F68D4">
      <w:pPr>
        <w:pStyle w:val="Default"/>
        <w:spacing w:line="276" w:lineRule="auto"/>
        <w:ind w:firstLine="709"/>
        <w:jc w:val="both"/>
        <w:rPr>
          <w:sz w:val="28"/>
        </w:rPr>
      </w:pPr>
      <w:r w:rsidRPr="003F68D4">
        <w:rPr>
          <w:sz w:val="28"/>
        </w:rPr>
        <w:t>Организация, реализующая АООП для обучающихся с умственной отсталостью (интеллектуальными нарушениями), уко</w:t>
      </w:r>
      <w:r w:rsidRPr="003F68D4">
        <w:rPr>
          <w:sz w:val="28"/>
        </w:rPr>
        <w:softHyphen/>
        <w:t>м</w:t>
      </w:r>
      <w:r w:rsidRPr="003F68D4">
        <w:rPr>
          <w:sz w:val="28"/>
        </w:rPr>
        <w:softHyphen/>
        <w:t>п</w:t>
      </w:r>
      <w:r w:rsidRPr="003F68D4">
        <w:rPr>
          <w:sz w:val="28"/>
        </w:rPr>
        <w:softHyphen/>
        <w:t>ле</w:t>
      </w:r>
      <w:r w:rsidRPr="003F68D4">
        <w:rPr>
          <w:sz w:val="28"/>
        </w:rPr>
        <w:softHyphen/>
        <w:t>ктована педагогическими, руководящими и иными работниками, име</w:t>
      </w:r>
      <w:r w:rsidRPr="003F68D4">
        <w:rPr>
          <w:sz w:val="28"/>
        </w:rPr>
        <w:softHyphen/>
        <w:t>ю</w:t>
      </w:r>
      <w:r w:rsidRPr="003F68D4">
        <w:rPr>
          <w:sz w:val="28"/>
        </w:rPr>
        <w:softHyphen/>
        <w:t>щи</w:t>
      </w:r>
      <w:r w:rsidRPr="003F68D4">
        <w:rPr>
          <w:sz w:val="28"/>
        </w:rPr>
        <w:softHyphen/>
        <w:t>ми профессиональную подготовку соответствующего уровня и на</w:t>
      </w:r>
      <w:r w:rsidRPr="003F68D4">
        <w:rPr>
          <w:sz w:val="28"/>
        </w:rPr>
        <w:softHyphen/>
        <w:t>пра</w:t>
      </w:r>
      <w:r w:rsidRPr="003F68D4">
        <w:rPr>
          <w:sz w:val="28"/>
        </w:rPr>
        <w:softHyphen/>
        <w:t>в</w:t>
      </w:r>
      <w:r w:rsidRPr="003F68D4">
        <w:rPr>
          <w:sz w:val="28"/>
        </w:rPr>
        <w:softHyphen/>
        <w:t>ле</w:t>
      </w:r>
      <w:r w:rsidRPr="003F68D4">
        <w:rPr>
          <w:sz w:val="28"/>
        </w:rPr>
        <w:softHyphen/>
        <w:t>н</w:t>
      </w:r>
      <w:r w:rsidRPr="003F68D4">
        <w:rPr>
          <w:sz w:val="28"/>
        </w:rPr>
        <w:softHyphen/>
        <w:t>но</w:t>
      </w:r>
      <w:r w:rsidRPr="003F68D4">
        <w:rPr>
          <w:sz w:val="28"/>
        </w:rPr>
        <w:softHyphen/>
        <w:t>с</w:t>
      </w:r>
      <w:r w:rsidRPr="003F68D4">
        <w:rPr>
          <w:sz w:val="28"/>
        </w:rPr>
        <w:softHyphen/>
        <w:t xml:space="preserve">ти. </w:t>
      </w:r>
    </w:p>
    <w:p w:rsidR="001976E2" w:rsidRPr="003F68D4" w:rsidRDefault="001976E2" w:rsidP="003F68D4">
      <w:pPr>
        <w:ind w:firstLine="360"/>
        <w:jc w:val="both"/>
        <w:rPr>
          <w:rFonts w:ascii="Times New Roman" w:hAnsi="Times New Roman"/>
          <w:sz w:val="28"/>
          <w:szCs w:val="24"/>
        </w:rPr>
      </w:pPr>
      <w:r w:rsidRPr="003F68D4">
        <w:rPr>
          <w:rFonts w:ascii="Times New Roman" w:hAnsi="Times New Roman"/>
          <w:sz w:val="28"/>
          <w:szCs w:val="24"/>
        </w:rPr>
        <w:t xml:space="preserve">МБОУ «Плехановская СОШ»  укомплектована кадрами, имеющими необходимую квалификацию для решения задач, определённых АООП НОО. Разработаны </w:t>
      </w:r>
      <w:r w:rsidRPr="003F68D4">
        <w:rPr>
          <w:rFonts w:ascii="Times New Roman" w:hAnsi="Times New Roman"/>
          <w:i/>
          <w:iCs/>
          <w:sz w:val="28"/>
          <w:szCs w:val="24"/>
        </w:rPr>
        <w:t>должностные инструкции педагогов,</w:t>
      </w:r>
      <w:r w:rsidRPr="003F68D4">
        <w:rPr>
          <w:rFonts w:ascii="Times New Roman" w:hAnsi="Times New Roman"/>
          <w:sz w:val="28"/>
          <w:szCs w:val="24"/>
        </w:rPr>
        <w:t xml:space="preserve"> </w:t>
      </w:r>
      <w:r w:rsidRPr="003F68D4">
        <w:rPr>
          <w:rFonts w:ascii="Times New Roman" w:hAnsi="Times New Roman"/>
          <w:i/>
          <w:iCs/>
          <w:sz w:val="28"/>
          <w:szCs w:val="24"/>
        </w:rPr>
        <w:t>внедряющих СФГОС НОО</w:t>
      </w:r>
      <w:r w:rsidRPr="003F68D4">
        <w:rPr>
          <w:rFonts w:ascii="Times New Roman" w:hAnsi="Times New Roman"/>
          <w:sz w:val="28"/>
          <w:szCs w:val="24"/>
        </w:rPr>
        <w:t xml:space="preserve">,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заместитель директора по учебной работе, учитель начальных классов, учитель физической культуры, классный руководитель, педагог-психолог, учитель-логопед, учитель-дефектолог, социальный педагог. </w:t>
      </w:r>
    </w:p>
    <w:p w:rsidR="001976E2" w:rsidRPr="003F68D4" w:rsidRDefault="001976E2" w:rsidP="003F68D4">
      <w:pPr>
        <w:ind w:firstLine="708"/>
        <w:jc w:val="center"/>
        <w:rPr>
          <w:rFonts w:ascii="Times New Roman" w:hAnsi="Times New Roman"/>
          <w:bCs/>
          <w:sz w:val="28"/>
          <w:szCs w:val="24"/>
        </w:rPr>
      </w:pPr>
    </w:p>
    <w:p w:rsidR="001976E2" w:rsidRPr="003F68D4" w:rsidRDefault="001976E2" w:rsidP="003F68D4">
      <w:pPr>
        <w:ind w:firstLine="708"/>
        <w:jc w:val="center"/>
        <w:rPr>
          <w:rFonts w:ascii="Times New Roman" w:hAnsi="Times New Roman"/>
          <w:sz w:val="28"/>
          <w:szCs w:val="24"/>
        </w:rPr>
      </w:pPr>
      <w:r w:rsidRPr="003F68D4">
        <w:rPr>
          <w:rFonts w:ascii="Times New Roman" w:hAnsi="Times New Roman"/>
          <w:bCs/>
          <w:sz w:val="28"/>
          <w:szCs w:val="24"/>
        </w:rPr>
        <w:t xml:space="preserve">Школа имеет  укомплектованный штат работников, </w:t>
      </w:r>
      <w:r w:rsidRPr="003F68D4">
        <w:rPr>
          <w:rFonts w:ascii="Times New Roman" w:hAnsi="Times New Roman"/>
          <w:sz w:val="28"/>
          <w:szCs w:val="24"/>
        </w:rPr>
        <w:t>специалистов:</w:t>
      </w:r>
    </w:p>
    <w:tbl>
      <w:tblPr>
        <w:tblW w:w="9781" w:type="dxa"/>
        <w:tblInd w:w="219" w:type="dxa"/>
        <w:tblLayout w:type="fixed"/>
        <w:tblLook w:val="0000" w:firstRow="0" w:lastRow="0" w:firstColumn="0" w:lastColumn="0" w:noHBand="0" w:noVBand="0"/>
      </w:tblPr>
      <w:tblGrid>
        <w:gridCol w:w="608"/>
        <w:gridCol w:w="1734"/>
        <w:gridCol w:w="5313"/>
        <w:gridCol w:w="2126"/>
      </w:tblGrid>
      <w:tr w:rsidR="001976E2" w:rsidRPr="003F68D4" w:rsidTr="00A3414D">
        <w:tc>
          <w:tcPr>
            <w:tcW w:w="608"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№/п</w:t>
            </w:r>
          </w:p>
        </w:tc>
        <w:tc>
          <w:tcPr>
            <w:tcW w:w="1734"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Специалисты</w:t>
            </w:r>
          </w:p>
        </w:tc>
        <w:tc>
          <w:tcPr>
            <w:tcW w:w="5313"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Функции</w:t>
            </w:r>
          </w:p>
        </w:tc>
        <w:tc>
          <w:tcPr>
            <w:tcW w:w="2126" w:type="dxa"/>
            <w:tcBorders>
              <w:top w:val="single" w:sz="4" w:space="0" w:color="000000"/>
              <w:left w:val="single" w:sz="4" w:space="0" w:color="000000"/>
              <w:bottom w:val="single" w:sz="4" w:space="0" w:color="000000"/>
              <w:right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Количество специалистов в начальной школе</w:t>
            </w:r>
          </w:p>
        </w:tc>
      </w:tr>
      <w:tr w:rsidR="001976E2" w:rsidRPr="003F68D4" w:rsidTr="00A3414D">
        <w:tc>
          <w:tcPr>
            <w:tcW w:w="608"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1.</w:t>
            </w:r>
          </w:p>
        </w:tc>
        <w:tc>
          <w:tcPr>
            <w:tcW w:w="1734"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учитель</w:t>
            </w:r>
          </w:p>
        </w:tc>
        <w:tc>
          <w:tcPr>
            <w:tcW w:w="5313" w:type="dxa"/>
            <w:tcBorders>
              <w:top w:val="single" w:sz="4" w:space="0" w:color="000000"/>
              <w:left w:val="single" w:sz="4" w:space="0" w:color="000000"/>
              <w:bottom w:val="single" w:sz="4" w:space="0" w:color="000000"/>
            </w:tcBorders>
          </w:tcPr>
          <w:p w:rsidR="001976E2" w:rsidRPr="003F68D4" w:rsidRDefault="001976E2" w:rsidP="003F68D4">
            <w:pPr>
              <w:snapToGrid w:val="0"/>
              <w:jc w:val="both"/>
              <w:rPr>
                <w:rFonts w:ascii="Times New Roman" w:hAnsi="Times New Roman"/>
                <w:bCs/>
                <w:sz w:val="28"/>
                <w:szCs w:val="28"/>
              </w:rPr>
            </w:pPr>
            <w:r w:rsidRPr="003F68D4">
              <w:rPr>
                <w:rFonts w:ascii="Times New Roman" w:hAnsi="Times New Roman"/>
                <w:bCs/>
                <w:sz w:val="28"/>
                <w:szCs w:val="28"/>
              </w:rPr>
              <w:t xml:space="preserve">Организация условий для успешного продвижения ребенка в рамках </w:t>
            </w:r>
            <w:r w:rsidRPr="003F68D4">
              <w:rPr>
                <w:rFonts w:ascii="Times New Roman" w:hAnsi="Times New Roman"/>
                <w:bCs/>
                <w:sz w:val="28"/>
                <w:szCs w:val="28"/>
              </w:rPr>
              <w:lastRenderedPageBreak/>
              <w:t>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1976E2" w:rsidRPr="003F68D4" w:rsidRDefault="001976E2" w:rsidP="003F68D4">
            <w:pPr>
              <w:snapToGrid w:val="0"/>
              <w:jc w:val="center"/>
              <w:rPr>
                <w:rFonts w:ascii="Times New Roman" w:hAnsi="Times New Roman"/>
                <w:bCs/>
                <w:sz w:val="28"/>
                <w:szCs w:val="28"/>
              </w:rPr>
            </w:pPr>
            <w:r w:rsidRPr="003F68D4">
              <w:rPr>
                <w:rFonts w:ascii="Times New Roman" w:hAnsi="Times New Roman"/>
                <w:bCs/>
                <w:sz w:val="28"/>
                <w:szCs w:val="28"/>
              </w:rPr>
              <w:lastRenderedPageBreak/>
              <w:t>15</w:t>
            </w:r>
          </w:p>
        </w:tc>
      </w:tr>
      <w:tr w:rsidR="001976E2" w:rsidRPr="003F68D4" w:rsidTr="00A3414D">
        <w:tc>
          <w:tcPr>
            <w:tcW w:w="608"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lastRenderedPageBreak/>
              <w:t>2.</w:t>
            </w:r>
          </w:p>
        </w:tc>
        <w:tc>
          <w:tcPr>
            <w:tcW w:w="1734"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учитель-логопед</w:t>
            </w:r>
          </w:p>
        </w:tc>
        <w:tc>
          <w:tcPr>
            <w:tcW w:w="5313" w:type="dxa"/>
            <w:tcBorders>
              <w:top w:val="single" w:sz="4" w:space="0" w:color="000000"/>
              <w:left w:val="single" w:sz="4" w:space="0" w:color="000000"/>
              <w:bottom w:val="single" w:sz="4" w:space="0" w:color="000000"/>
            </w:tcBorders>
          </w:tcPr>
          <w:p w:rsidR="001976E2" w:rsidRPr="003F68D4" w:rsidRDefault="001976E2" w:rsidP="003F68D4">
            <w:pPr>
              <w:snapToGrid w:val="0"/>
              <w:jc w:val="both"/>
              <w:rPr>
                <w:rFonts w:ascii="Times New Roman" w:hAnsi="Times New Roman"/>
                <w:bCs/>
                <w:sz w:val="28"/>
                <w:szCs w:val="28"/>
              </w:rPr>
            </w:pPr>
            <w:r w:rsidRPr="003F68D4">
              <w:rPr>
                <w:rFonts w:ascii="Times New Roman" w:hAnsi="Times New Roman"/>
                <w:bCs/>
                <w:sz w:val="28"/>
                <w:szCs w:val="28"/>
              </w:rPr>
              <w:t xml:space="preserve">Осуществляет работу, направленную на максимальную коррекцию отклонений в развитии у обучающихся </w:t>
            </w:r>
          </w:p>
        </w:tc>
        <w:tc>
          <w:tcPr>
            <w:tcW w:w="2126" w:type="dxa"/>
            <w:tcBorders>
              <w:top w:val="single" w:sz="4" w:space="0" w:color="000000"/>
              <w:left w:val="single" w:sz="4" w:space="0" w:color="000000"/>
              <w:bottom w:val="single" w:sz="4" w:space="0" w:color="000000"/>
              <w:right w:val="single" w:sz="4" w:space="0" w:color="000000"/>
            </w:tcBorders>
          </w:tcPr>
          <w:p w:rsidR="001976E2" w:rsidRPr="003F68D4" w:rsidRDefault="001976E2" w:rsidP="003F68D4">
            <w:pPr>
              <w:snapToGrid w:val="0"/>
              <w:jc w:val="center"/>
              <w:rPr>
                <w:rFonts w:ascii="Times New Roman" w:hAnsi="Times New Roman"/>
                <w:bCs/>
                <w:sz w:val="28"/>
                <w:szCs w:val="28"/>
              </w:rPr>
            </w:pPr>
            <w:r w:rsidRPr="003F68D4">
              <w:rPr>
                <w:rFonts w:ascii="Times New Roman" w:hAnsi="Times New Roman"/>
                <w:bCs/>
                <w:sz w:val="28"/>
                <w:szCs w:val="28"/>
              </w:rPr>
              <w:t>1</w:t>
            </w:r>
          </w:p>
        </w:tc>
      </w:tr>
      <w:tr w:rsidR="001976E2" w:rsidRPr="003F68D4" w:rsidTr="00A3414D">
        <w:tc>
          <w:tcPr>
            <w:tcW w:w="608"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3.</w:t>
            </w:r>
          </w:p>
        </w:tc>
        <w:tc>
          <w:tcPr>
            <w:tcW w:w="1734"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учитель-дефектолог</w:t>
            </w:r>
          </w:p>
        </w:tc>
        <w:tc>
          <w:tcPr>
            <w:tcW w:w="5313" w:type="dxa"/>
            <w:tcBorders>
              <w:top w:val="single" w:sz="4" w:space="0" w:color="000000"/>
              <w:left w:val="single" w:sz="4" w:space="0" w:color="000000"/>
              <w:bottom w:val="single" w:sz="4" w:space="0" w:color="000000"/>
            </w:tcBorders>
          </w:tcPr>
          <w:p w:rsidR="001976E2" w:rsidRPr="003F68D4" w:rsidRDefault="001976E2" w:rsidP="003F68D4">
            <w:pPr>
              <w:snapToGrid w:val="0"/>
              <w:jc w:val="both"/>
              <w:rPr>
                <w:rFonts w:ascii="Times New Roman" w:hAnsi="Times New Roman"/>
                <w:bCs/>
                <w:sz w:val="28"/>
                <w:szCs w:val="28"/>
              </w:rPr>
            </w:pPr>
            <w:r w:rsidRPr="003F68D4">
              <w:rPr>
                <w:rFonts w:ascii="Times New Roman" w:hAnsi="Times New Roman"/>
                <w:bCs/>
                <w:sz w:val="28"/>
                <w:szCs w:val="28"/>
              </w:rPr>
              <w:t>Участвовать в коррекционно-образовательном процессе, направленном на предупреждение, компенсацию и коррекцию отклонений в интеллектуальном и сенсорном развитии детей.</w:t>
            </w:r>
          </w:p>
        </w:tc>
        <w:tc>
          <w:tcPr>
            <w:tcW w:w="2126" w:type="dxa"/>
            <w:tcBorders>
              <w:top w:val="single" w:sz="4" w:space="0" w:color="000000"/>
              <w:left w:val="single" w:sz="4" w:space="0" w:color="000000"/>
              <w:bottom w:val="single" w:sz="4" w:space="0" w:color="000000"/>
              <w:right w:val="single" w:sz="4" w:space="0" w:color="000000"/>
            </w:tcBorders>
          </w:tcPr>
          <w:p w:rsidR="001976E2" w:rsidRPr="003F68D4" w:rsidRDefault="001976E2" w:rsidP="003F68D4">
            <w:pPr>
              <w:snapToGrid w:val="0"/>
              <w:jc w:val="center"/>
              <w:rPr>
                <w:rFonts w:ascii="Times New Roman" w:hAnsi="Times New Roman"/>
                <w:bCs/>
                <w:sz w:val="28"/>
                <w:szCs w:val="28"/>
              </w:rPr>
            </w:pPr>
            <w:r w:rsidRPr="003F68D4">
              <w:rPr>
                <w:rFonts w:ascii="Times New Roman" w:hAnsi="Times New Roman"/>
                <w:bCs/>
                <w:sz w:val="28"/>
                <w:szCs w:val="28"/>
              </w:rPr>
              <w:t>1</w:t>
            </w:r>
          </w:p>
        </w:tc>
      </w:tr>
      <w:tr w:rsidR="001976E2" w:rsidRPr="003F68D4" w:rsidTr="00A3414D">
        <w:tc>
          <w:tcPr>
            <w:tcW w:w="608"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4.</w:t>
            </w:r>
          </w:p>
        </w:tc>
        <w:tc>
          <w:tcPr>
            <w:tcW w:w="1734"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социальный педагог</w:t>
            </w:r>
          </w:p>
        </w:tc>
        <w:tc>
          <w:tcPr>
            <w:tcW w:w="5313" w:type="dxa"/>
            <w:tcBorders>
              <w:top w:val="single" w:sz="4" w:space="0" w:color="000000"/>
              <w:left w:val="single" w:sz="4" w:space="0" w:color="000000"/>
              <w:bottom w:val="single" w:sz="4" w:space="0" w:color="000000"/>
            </w:tcBorders>
          </w:tcPr>
          <w:p w:rsidR="001976E2" w:rsidRPr="003F68D4" w:rsidRDefault="001976E2" w:rsidP="003F68D4">
            <w:pPr>
              <w:snapToGrid w:val="0"/>
              <w:jc w:val="both"/>
              <w:rPr>
                <w:rFonts w:ascii="Times New Roman" w:hAnsi="Times New Roman"/>
                <w:bCs/>
                <w:sz w:val="28"/>
                <w:szCs w:val="28"/>
              </w:rPr>
            </w:pPr>
            <w:r w:rsidRPr="003F68D4">
              <w:rPr>
                <w:rFonts w:ascii="Times New Roman" w:hAnsi="Times New Roman"/>
                <w:bCs/>
                <w:sz w:val="28"/>
                <w:szCs w:val="28"/>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tc>
        <w:tc>
          <w:tcPr>
            <w:tcW w:w="2126" w:type="dxa"/>
            <w:tcBorders>
              <w:top w:val="single" w:sz="4" w:space="0" w:color="000000"/>
              <w:left w:val="single" w:sz="4" w:space="0" w:color="000000"/>
              <w:bottom w:val="single" w:sz="4" w:space="0" w:color="000000"/>
              <w:right w:val="single" w:sz="4" w:space="0" w:color="000000"/>
            </w:tcBorders>
          </w:tcPr>
          <w:p w:rsidR="001976E2" w:rsidRPr="003F68D4" w:rsidRDefault="001976E2" w:rsidP="003F68D4">
            <w:pPr>
              <w:snapToGrid w:val="0"/>
              <w:jc w:val="center"/>
              <w:rPr>
                <w:rFonts w:ascii="Times New Roman" w:hAnsi="Times New Roman"/>
                <w:bCs/>
                <w:sz w:val="28"/>
                <w:szCs w:val="28"/>
              </w:rPr>
            </w:pPr>
            <w:r w:rsidRPr="003F68D4">
              <w:rPr>
                <w:rFonts w:ascii="Times New Roman" w:hAnsi="Times New Roman"/>
                <w:bCs/>
                <w:sz w:val="28"/>
                <w:szCs w:val="28"/>
              </w:rPr>
              <w:t>1</w:t>
            </w:r>
          </w:p>
        </w:tc>
      </w:tr>
      <w:tr w:rsidR="001976E2" w:rsidRPr="003F68D4" w:rsidTr="00A3414D">
        <w:tc>
          <w:tcPr>
            <w:tcW w:w="608"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5.</w:t>
            </w:r>
          </w:p>
        </w:tc>
        <w:tc>
          <w:tcPr>
            <w:tcW w:w="1734"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Классный руководитель</w:t>
            </w:r>
          </w:p>
        </w:tc>
        <w:tc>
          <w:tcPr>
            <w:tcW w:w="5313" w:type="dxa"/>
            <w:tcBorders>
              <w:top w:val="single" w:sz="4" w:space="0" w:color="000000"/>
              <w:left w:val="single" w:sz="4" w:space="0" w:color="000000"/>
              <w:bottom w:val="single" w:sz="4" w:space="0" w:color="000000"/>
            </w:tcBorders>
          </w:tcPr>
          <w:p w:rsidR="001976E2" w:rsidRPr="003F68D4" w:rsidRDefault="001976E2" w:rsidP="003F68D4">
            <w:pPr>
              <w:snapToGrid w:val="0"/>
              <w:jc w:val="both"/>
              <w:rPr>
                <w:rFonts w:ascii="Times New Roman" w:hAnsi="Times New Roman"/>
                <w:bCs/>
                <w:sz w:val="28"/>
                <w:szCs w:val="28"/>
              </w:rPr>
            </w:pPr>
            <w:r w:rsidRPr="003F68D4">
              <w:rPr>
                <w:rFonts w:ascii="Times New Roman" w:hAnsi="Times New Roman"/>
                <w:bCs/>
                <w:sz w:val="28"/>
                <w:szCs w:val="28"/>
              </w:rPr>
              <w:t xml:space="preserve">Отвечает за организацию условий, при которых ребенок может освоить  </w:t>
            </w:r>
            <w:proofErr w:type="spellStart"/>
            <w:r w:rsidRPr="003F68D4">
              <w:rPr>
                <w:rFonts w:ascii="Times New Roman" w:hAnsi="Times New Roman"/>
                <w:bCs/>
                <w:sz w:val="28"/>
                <w:szCs w:val="28"/>
              </w:rPr>
              <w:t>внеучебное</w:t>
            </w:r>
            <w:proofErr w:type="spellEnd"/>
            <w:r w:rsidRPr="003F68D4">
              <w:rPr>
                <w:rFonts w:ascii="Times New Roman" w:hAnsi="Times New Roman"/>
                <w:bCs/>
                <w:sz w:val="28"/>
                <w:szCs w:val="28"/>
              </w:rPr>
              <w:t xml:space="preserve"> пространство как пространство взаимоотношений и взаимодействия между  людьми</w:t>
            </w:r>
          </w:p>
        </w:tc>
        <w:tc>
          <w:tcPr>
            <w:tcW w:w="2126" w:type="dxa"/>
            <w:tcBorders>
              <w:top w:val="single" w:sz="4" w:space="0" w:color="000000"/>
              <w:left w:val="single" w:sz="4" w:space="0" w:color="000000"/>
              <w:bottom w:val="single" w:sz="4" w:space="0" w:color="000000"/>
              <w:right w:val="single" w:sz="4" w:space="0" w:color="000000"/>
            </w:tcBorders>
          </w:tcPr>
          <w:p w:rsidR="001976E2" w:rsidRPr="003F68D4" w:rsidRDefault="001976E2" w:rsidP="003F68D4">
            <w:pPr>
              <w:snapToGrid w:val="0"/>
              <w:jc w:val="center"/>
              <w:rPr>
                <w:rFonts w:ascii="Times New Roman" w:hAnsi="Times New Roman"/>
                <w:bCs/>
                <w:sz w:val="28"/>
                <w:szCs w:val="28"/>
              </w:rPr>
            </w:pPr>
            <w:r w:rsidRPr="003F68D4">
              <w:rPr>
                <w:rFonts w:ascii="Times New Roman" w:hAnsi="Times New Roman"/>
                <w:bCs/>
                <w:sz w:val="28"/>
                <w:szCs w:val="28"/>
              </w:rPr>
              <w:t>1</w:t>
            </w:r>
          </w:p>
        </w:tc>
      </w:tr>
      <w:tr w:rsidR="001976E2" w:rsidRPr="003F68D4" w:rsidTr="00A3414D">
        <w:tc>
          <w:tcPr>
            <w:tcW w:w="608"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6.</w:t>
            </w:r>
          </w:p>
        </w:tc>
        <w:tc>
          <w:tcPr>
            <w:tcW w:w="1734"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педагог-организатор</w:t>
            </w:r>
          </w:p>
        </w:tc>
        <w:tc>
          <w:tcPr>
            <w:tcW w:w="5313" w:type="dxa"/>
            <w:tcBorders>
              <w:top w:val="single" w:sz="4" w:space="0" w:color="000000"/>
              <w:left w:val="single" w:sz="4" w:space="0" w:color="000000"/>
              <w:bottom w:val="single" w:sz="4" w:space="0" w:color="000000"/>
            </w:tcBorders>
          </w:tcPr>
          <w:p w:rsidR="001976E2" w:rsidRPr="003F68D4" w:rsidRDefault="001976E2" w:rsidP="003F68D4">
            <w:pPr>
              <w:snapToGrid w:val="0"/>
              <w:jc w:val="both"/>
              <w:rPr>
                <w:rFonts w:ascii="Times New Roman" w:hAnsi="Times New Roman"/>
                <w:bCs/>
                <w:sz w:val="28"/>
                <w:szCs w:val="28"/>
              </w:rPr>
            </w:pPr>
            <w:r w:rsidRPr="003F68D4">
              <w:rPr>
                <w:rFonts w:ascii="Times New Roman" w:hAnsi="Times New Roman"/>
                <w:bCs/>
                <w:sz w:val="28"/>
                <w:szCs w:val="28"/>
              </w:rPr>
              <w:t xml:space="preserve">Отвечает за организацию </w:t>
            </w:r>
            <w:proofErr w:type="spellStart"/>
            <w:r w:rsidRPr="003F68D4">
              <w:rPr>
                <w:rFonts w:ascii="Times New Roman" w:hAnsi="Times New Roman"/>
                <w:bCs/>
                <w:sz w:val="28"/>
                <w:szCs w:val="28"/>
              </w:rPr>
              <w:t>внеучебных</w:t>
            </w:r>
            <w:proofErr w:type="spellEnd"/>
            <w:r w:rsidRPr="003F68D4">
              <w:rPr>
                <w:rFonts w:ascii="Times New Roman" w:hAnsi="Times New Roman"/>
                <w:bCs/>
                <w:sz w:val="28"/>
                <w:szCs w:val="28"/>
              </w:rPr>
              <w:t xml:space="preserve"> видов  деятельности  младших  школьников во внеурочное время</w:t>
            </w:r>
          </w:p>
        </w:tc>
        <w:tc>
          <w:tcPr>
            <w:tcW w:w="2126" w:type="dxa"/>
            <w:tcBorders>
              <w:top w:val="single" w:sz="4" w:space="0" w:color="000000"/>
              <w:left w:val="single" w:sz="4" w:space="0" w:color="000000"/>
              <w:bottom w:val="single" w:sz="4" w:space="0" w:color="000000"/>
              <w:right w:val="single" w:sz="4" w:space="0" w:color="000000"/>
            </w:tcBorders>
          </w:tcPr>
          <w:p w:rsidR="001976E2" w:rsidRPr="003F68D4" w:rsidRDefault="001976E2" w:rsidP="003F68D4">
            <w:pPr>
              <w:snapToGrid w:val="0"/>
              <w:jc w:val="center"/>
              <w:rPr>
                <w:rFonts w:ascii="Times New Roman" w:hAnsi="Times New Roman"/>
                <w:bCs/>
                <w:sz w:val="28"/>
                <w:szCs w:val="28"/>
              </w:rPr>
            </w:pPr>
            <w:r w:rsidRPr="003F68D4">
              <w:rPr>
                <w:rFonts w:ascii="Times New Roman" w:hAnsi="Times New Roman"/>
                <w:bCs/>
                <w:sz w:val="28"/>
                <w:szCs w:val="28"/>
              </w:rPr>
              <w:t>2</w:t>
            </w:r>
          </w:p>
        </w:tc>
      </w:tr>
      <w:tr w:rsidR="001976E2" w:rsidRPr="003F68D4" w:rsidTr="00A3414D">
        <w:tc>
          <w:tcPr>
            <w:tcW w:w="608"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7.</w:t>
            </w:r>
          </w:p>
        </w:tc>
        <w:tc>
          <w:tcPr>
            <w:tcW w:w="1734"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библиотекарь</w:t>
            </w:r>
          </w:p>
        </w:tc>
        <w:tc>
          <w:tcPr>
            <w:tcW w:w="5313" w:type="dxa"/>
            <w:tcBorders>
              <w:top w:val="single" w:sz="4" w:space="0" w:color="000000"/>
              <w:left w:val="single" w:sz="4" w:space="0" w:color="000000"/>
              <w:bottom w:val="single" w:sz="4" w:space="0" w:color="000000"/>
            </w:tcBorders>
          </w:tcPr>
          <w:p w:rsidR="001976E2" w:rsidRPr="003F68D4" w:rsidRDefault="001976E2" w:rsidP="003F68D4">
            <w:pPr>
              <w:snapToGrid w:val="0"/>
              <w:jc w:val="both"/>
              <w:rPr>
                <w:rFonts w:ascii="Times New Roman" w:hAnsi="Times New Roman"/>
                <w:bCs/>
                <w:sz w:val="28"/>
                <w:szCs w:val="28"/>
              </w:rPr>
            </w:pPr>
            <w:r w:rsidRPr="003F68D4">
              <w:rPr>
                <w:rFonts w:ascii="Times New Roman" w:hAnsi="Times New Roman"/>
                <w:bCs/>
                <w:sz w:val="28"/>
                <w:szCs w:val="28"/>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1976E2" w:rsidRPr="003F68D4" w:rsidRDefault="001976E2" w:rsidP="003F68D4">
            <w:pPr>
              <w:snapToGrid w:val="0"/>
              <w:jc w:val="center"/>
              <w:rPr>
                <w:rFonts w:ascii="Times New Roman" w:hAnsi="Times New Roman"/>
                <w:bCs/>
                <w:sz w:val="28"/>
                <w:szCs w:val="28"/>
              </w:rPr>
            </w:pPr>
            <w:r w:rsidRPr="003F68D4">
              <w:rPr>
                <w:rFonts w:ascii="Times New Roman" w:hAnsi="Times New Roman"/>
                <w:bCs/>
                <w:sz w:val="28"/>
                <w:szCs w:val="28"/>
              </w:rPr>
              <w:t>1</w:t>
            </w:r>
          </w:p>
        </w:tc>
      </w:tr>
      <w:tr w:rsidR="001976E2" w:rsidRPr="003F68D4" w:rsidTr="00A3414D">
        <w:tc>
          <w:tcPr>
            <w:tcW w:w="608"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lastRenderedPageBreak/>
              <w:t>8.</w:t>
            </w:r>
          </w:p>
        </w:tc>
        <w:tc>
          <w:tcPr>
            <w:tcW w:w="1734"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Педагог дополнительного образования</w:t>
            </w:r>
          </w:p>
        </w:tc>
        <w:tc>
          <w:tcPr>
            <w:tcW w:w="5313" w:type="dxa"/>
            <w:tcBorders>
              <w:top w:val="single" w:sz="4" w:space="0" w:color="000000"/>
              <w:left w:val="single" w:sz="4" w:space="0" w:color="000000"/>
              <w:bottom w:val="single" w:sz="4" w:space="0" w:color="000000"/>
            </w:tcBorders>
          </w:tcPr>
          <w:p w:rsidR="001976E2" w:rsidRPr="003F68D4" w:rsidRDefault="001976E2" w:rsidP="003F68D4">
            <w:pPr>
              <w:snapToGrid w:val="0"/>
              <w:jc w:val="both"/>
              <w:rPr>
                <w:rFonts w:ascii="Times New Roman" w:hAnsi="Times New Roman"/>
                <w:bCs/>
                <w:sz w:val="28"/>
                <w:szCs w:val="28"/>
              </w:rPr>
            </w:pPr>
            <w:r w:rsidRPr="003F68D4">
              <w:rPr>
                <w:rFonts w:ascii="Times New Roman" w:hAnsi="Times New Roman"/>
                <w:bCs/>
                <w:sz w:val="28"/>
                <w:szCs w:val="28"/>
              </w:rPr>
              <w:t>Обеспечивает реализацию  вариативной части АООП НОО</w:t>
            </w:r>
          </w:p>
        </w:tc>
        <w:tc>
          <w:tcPr>
            <w:tcW w:w="2126" w:type="dxa"/>
            <w:tcBorders>
              <w:top w:val="single" w:sz="4" w:space="0" w:color="000000"/>
              <w:left w:val="single" w:sz="4" w:space="0" w:color="000000"/>
              <w:bottom w:val="single" w:sz="4" w:space="0" w:color="000000"/>
              <w:right w:val="single" w:sz="4" w:space="0" w:color="000000"/>
            </w:tcBorders>
          </w:tcPr>
          <w:p w:rsidR="001976E2" w:rsidRPr="003F68D4" w:rsidRDefault="001976E2" w:rsidP="003F68D4">
            <w:pPr>
              <w:snapToGrid w:val="0"/>
              <w:jc w:val="center"/>
              <w:rPr>
                <w:rFonts w:ascii="Times New Roman" w:hAnsi="Times New Roman"/>
                <w:bCs/>
                <w:sz w:val="28"/>
                <w:szCs w:val="28"/>
              </w:rPr>
            </w:pPr>
            <w:r w:rsidRPr="003F68D4">
              <w:rPr>
                <w:rFonts w:ascii="Times New Roman" w:hAnsi="Times New Roman"/>
                <w:bCs/>
                <w:sz w:val="28"/>
                <w:szCs w:val="28"/>
              </w:rPr>
              <w:t>3</w:t>
            </w:r>
          </w:p>
        </w:tc>
      </w:tr>
      <w:tr w:rsidR="001976E2" w:rsidRPr="003F68D4" w:rsidTr="00A3414D">
        <w:tc>
          <w:tcPr>
            <w:tcW w:w="608"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9.</w:t>
            </w:r>
          </w:p>
        </w:tc>
        <w:tc>
          <w:tcPr>
            <w:tcW w:w="1734"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Административный персонал</w:t>
            </w:r>
          </w:p>
        </w:tc>
        <w:tc>
          <w:tcPr>
            <w:tcW w:w="5313" w:type="dxa"/>
            <w:tcBorders>
              <w:top w:val="single" w:sz="4" w:space="0" w:color="000000"/>
              <w:left w:val="single" w:sz="4" w:space="0" w:color="000000"/>
              <w:bottom w:val="single" w:sz="4" w:space="0" w:color="000000"/>
            </w:tcBorders>
          </w:tcPr>
          <w:p w:rsidR="001976E2" w:rsidRPr="003F68D4" w:rsidRDefault="001976E2" w:rsidP="003F68D4">
            <w:pPr>
              <w:snapToGrid w:val="0"/>
              <w:jc w:val="both"/>
              <w:rPr>
                <w:rFonts w:ascii="Times New Roman" w:hAnsi="Times New Roman"/>
                <w:bCs/>
                <w:sz w:val="28"/>
                <w:szCs w:val="28"/>
              </w:rPr>
            </w:pPr>
            <w:r w:rsidRPr="003F68D4">
              <w:rPr>
                <w:rFonts w:ascii="Times New Roman" w:hAnsi="Times New Roman"/>
                <w:bCs/>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1976E2" w:rsidRPr="003F68D4" w:rsidRDefault="001976E2" w:rsidP="003F68D4">
            <w:pPr>
              <w:snapToGrid w:val="0"/>
              <w:jc w:val="center"/>
              <w:rPr>
                <w:rFonts w:ascii="Times New Roman" w:hAnsi="Times New Roman"/>
                <w:bCs/>
                <w:sz w:val="28"/>
                <w:szCs w:val="28"/>
              </w:rPr>
            </w:pPr>
            <w:r w:rsidRPr="003F68D4">
              <w:rPr>
                <w:rFonts w:ascii="Times New Roman" w:hAnsi="Times New Roman"/>
                <w:bCs/>
                <w:sz w:val="28"/>
                <w:szCs w:val="28"/>
              </w:rPr>
              <w:t>4</w:t>
            </w:r>
          </w:p>
        </w:tc>
      </w:tr>
      <w:tr w:rsidR="001976E2" w:rsidRPr="003F68D4" w:rsidTr="00A3414D">
        <w:tc>
          <w:tcPr>
            <w:tcW w:w="608"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10.</w:t>
            </w:r>
          </w:p>
        </w:tc>
        <w:tc>
          <w:tcPr>
            <w:tcW w:w="1734"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Медицинский персонал</w:t>
            </w:r>
          </w:p>
        </w:tc>
        <w:tc>
          <w:tcPr>
            <w:tcW w:w="5313" w:type="dxa"/>
            <w:tcBorders>
              <w:top w:val="single" w:sz="4" w:space="0" w:color="000000"/>
              <w:left w:val="single" w:sz="4" w:space="0" w:color="000000"/>
              <w:bottom w:val="single" w:sz="4" w:space="0" w:color="000000"/>
            </w:tcBorders>
          </w:tcPr>
          <w:p w:rsidR="001976E2" w:rsidRPr="003F68D4" w:rsidRDefault="001976E2" w:rsidP="003F68D4">
            <w:pPr>
              <w:snapToGrid w:val="0"/>
              <w:jc w:val="both"/>
              <w:rPr>
                <w:rFonts w:ascii="Times New Roman" w:hAnsi="Times New Roman"/>
                <w:bCs/>
                <w:sz w:val="28"/>
                <w:szCs w:val="28"/>
              </w:rPr>
            </w:pPr>
            <w:r w:rsidRPr="003F68D4">
              <w:rPr>
                <w:rFonts w:ascii="Times New Roman" w:hAnsi="Times New Roman"/>
                <w:bCs/>
                <w:sz w:val="28"/>
                <w:szCs w:val="28"/>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126" w:type="dxa"/>
            <w:tcBorders>
              <w:top w:val="single" w:sz="4" w:space="0" w:color="000000"/>
              <w:left w:val="single" w:sz="4" w:space="0" w:color="000000"/>
              <w:bottom w:val="single" w:sz="4" w:space="0" w:color="000000"/>
              <w:right w:val="single" w:sz="4" w:space="0" w:color="000000"/>
            </w:tcBorders>
          </w:tcPr>
          <w:p w:rsidR="001976E2" w:rsidRPr="003F68D4" w:rsidRDefault="001976E2" w:rsidP="003F68D4">
            <w:pPr>
              <w:snapToGrid w:val="0"/>
              <w:jc w:val="center"/>
              <w:rPr>
                <w:rFonts w:ascii="Times New Roman" w:hAnsi="Times New Roman"/>
                <w:bCs/>
                <w:sz w:val="28"/>
                <w:szCs w:val="28"/>
              </w:rPr>
            </w:pPr>
            <w:r w:rsidRPr="003F68D4">
              <w:rPr>
                <w:rFonts w:ascii="Times New Roman" w:hAnsi="Times New Roman"/>
                <w:bCs/>
                <w:sz w:val="28"/>
                <w:szCs w:val="28"/>
              </w:rPr>
              <w:t>1</w:t>
            </w:r>
          </w:p>
        </w:tc>
      </w:tr>
      <w:tr w:rsidR="001976E2" w:rsidRPr="003F68D4" w:rsidTr="00A3414D">
        <w:tc>
          <w:tcPr>
            <w:tcW w:w="608"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11.</w:t>
            </w:r>
          </w:p>
        </w:tc>
        <w:tc>
          <w:tcPr>
            <w:tcW w:w="1734" w:type="dxa"/>
            <w:tcBorders>
              <w:top w:val="single" w:sz="4" w:space="0" w:color="000000"/>
              <w:left w:val="single" w:sz="4" w:space="0" w:color="000000"/>
              <w:bottom w:val="single" w:sz="4" w:space="0" w:color="000000"/>
            </w:tcBorders>
          </w:tcPr>
          <w:p w:rsidR="001976E2" w:rsidRPr="003F68D4" w:rsidRDefault="001976E2" w:rsidP="003F68D4">
            <w:pPr>
              <w:snapToGrid w:val="0"/>
              <w:rPr>
                <w:rFonts w:ascii="Times New Roman" w:hAnsi="Times New Roman"/>
                <w:bCs/>
                <w:sz w:val="28"/>
                <w:szCs w:val="28"/>
              </w:rPr>
            </w:pPr>
            <w:r w:rsidRPr="003F68D4">
              <w:rPr>
                <w:rFonts w:ascii="Times New Roman" w:hAnsi="Times New Roman"/>
                <w:bCs/>
                <w:sz w:val="28"/>
                <w:szCs w:val="28"/>
              </w:rPr>
              <w:t xml:space="preserve">Педагог-психолог </w:t>
            </w:r>
          </w:p>
        </w:tc>
        <w:tc>
          <w:tcPr>
            <w:tcW w:w="5313" w:type="dxa"/>
            <w:tcBorders>
              <w:top w:val="single" w:sz="4" w:space="0" w:color="000000"/>
              <w:left w:val="single" w:sz="4" w:space="0" w:color="000000"/>
              <w:bottom w:val="single" w:sz="4" w:space="0" w:color="000000"/>
            </w:tcBorders>
          </w:tcPr>
          <w:p w:rsidR="001976E2" w:rsidRPr="003F68D4" w:rsidRDefault="001976E2" w:rsidP="003F68D4">
            <w:pPr>
              <w:snapToGrid w:val="0"/>
              <w:spacing w:before="100" w:beforeAutospacing="1" w:after="100" w:afterAutospacing="1"/>
              <w:jc w:val="both"/>
              <w:rPr>
                <w:rFonts w:ascii="Times New Roman" w:hAnsi="Times New Roman"/>
                <w:bCs/>
                <w:sz w:val="28"/>
                <w:szCs w:val="28"/>
              </w:rPr>
            </w:pPr>
            <w:r w:rsidRPr="003F68D4">
              <w:rPr>
                <w:rFonts w:ascii="Times New Roman" w:hAnsi="Times New Roman"/>
                <w:bCs/>
                <w:sz w:val="28"/>
                <w:szCs w:val="28"/>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126" w:type="dxa"/>
            <w:tcBorders>
              <w:top w:val="single" w:sz="4" w:space="0" w:color="000000"/>
              <w:left w:val="single" w:sz="4" w:space="0" w:color="000000"/>
              <w:bottom w:val="single" w:sz="4" w:space="0" w:color="000000"/>
              <w:right w:val="single" w:sz="4" w:space="0" w:color="000000"/>
            </w:tcBorders>
          </w:tcPr>
          <w:p w:rsidR="001976E2" w:rsidRPr="003F68D4" w:rsidRDefault="001976E2" w:rsidP="003F68D4">
            <w:pPr>
              <w:snapToGrid w:val="0"/>
              <w:spacing w:before="100" w:beforeAutospacing="1" w:after="100" w:afterAutospacing="1"/>
              <w:ind w:firstLine="567"/>
              <w:rPr>
                <w:rFonts w:ascii="Times New Roman" w:hAnsi="Times New Roman"/>
                <w:bCs/>
                <w:sz w:val="28"/>
                <w:szCs w:val="28"/>
              </w:rPr>
            </w:pPr>
            <w:r w:rsidRPr="003F68D4">
              <w:rPr>
                <w:rFonts w:ascii="Times New Roman" w:hAnsi="Times New Roman"/>
                <w:bCs/>
                <w:sz w:val="28"/>
                <w:szCs w:val="28"/>
              </w:rPr>
              <w:t xml:space="preserve">     1</w:t>
            </w:r>
          </w:p>
        </w:tc>
      </w:tr>
    </w:tbl>
    <w:p w:rsidR="001976E2" w:rsidRDefault="001976E2" w:rsidP="00927171">
      <w:pPr>
        <w:spacing w:after="0"/>
        <w:jc w:val="both"/>
        <w:rPr>
          <w:rFonts w:ascii="Times New Roman" w:hAnsi="Times New Roman"/>
          <w:i/>
          <w:sz w:val="24"/>
          <w:szCs w:val="24"/>
        </w:rPr>
      </w:pPr>
    </w:p>
    <w:p w:rsidR="001976E2" w:rsidRDefault="001976E2" w:rsidP="00070C82">
      <w:pPr>
        <w:spacing w:after="0"/>
        <w:ind w:firstLine="709"/>
        <w:jc w:val="both"/>
        <w:rPr>
          <w:rFonts w:ascii="Times New Roman" w:hAnsi="Times New Roman"/>
          <w:i/>
          <w:sz w:val="24"/>
          <w:szCs w:val="24"/>
        </w:rPr>
      </w:pPr>
    </w:p>
    <w:p w:rsidR="001976E2" w:rsidRPr="003F68D4" w:rsidRDefault="001976E2" w:rsidP="003F68D4">
      <w:pPr>
        <w:ind w:left="708"/>
        <w:jc w:val="both"/>
        <w:rPr>
          <w:rFonts w:ascii="Times New Roman" w:hAnsi="Times New Roman"/>
          <w:b/>
          <w:color w:val="000000"/>
          <w:sz w:val="28"/>
          <w:szCs w:val="24"/>
        </w:rPr>
      </w:pPr>
      <w:r w:rsidRPr="003F68D4">
        <w:rPr>
          <w:rFonts w:ascii="Times New Roman" w:hAnsi="Times New Roman"/>
          <w:b/>
          <w:color w:val="000000"/>
          <w:sz w:val="28"/>
          <w:szCs w:val="24"/>
        </w:rPr>
        <w:t xml:space="preserve">                              Финансовые и материально-технические условия</w:t>
      </w:r>
    </w:p>
    <w:p w:rsidR="001976E2" w:rsidRPr="003F68D4" w:rsidRDefault="001976E2" w:rsidP="003F68D4">
      <w:pPr>
        <w:ind w:left="708"/>
        <w:jc w:val="both"/>
        <w:rPr>
          <w:rFonts w:ascii="Times New Roman" w:hAnsi="Times New Roman"/>
          <w:b/>
          <w:color w:val="000000"/>
          <w:sz w:val="28"/>
          <w:szCs w:val="24"/>
        </w:rPr>
      </w:pPr>
      <w:r w:rsidRPr="003F68D4">
        <w:rPr>
          <w:rFonts w:ascii="Times New Roman" w:hAnsi="Times New Roman"/>
          <w:color w:val="000000"/>
          <w:sz w:val="28"/>
          <w:szCs w:val="24"/>
        </w:rPr>
        <w:br/>
      </w:r>
      <w:r w:rsidRPr="003F68D4">
        <w:rPr>
          <w:rFonts w:ascii="Times New Roman" w:hAnsi="Times New Roman"/>
          <w:color w:val="000000"/>
          <w:sz w:val="28"/>
          <w:szCs w:val="24"/>
          <w:shd w:val="clear" w:color="auto" w:fill="FFFFFF"/>
        </w:rPr>
        <w:t xml:space="preserve">          Бюджет школы финансируется Учредителем в соответствии со сметой. Финансирование школы осуществляется на основе государственных нормативов в расчете на одного обучающегося. Источниками финансирования являются: средства бюджета края и  района.</w:t>
      </w:r>
    </w:p>
    <w:p w:rsidR="001976E2" w:rsidRPr="003F68D4" w:rsidRDefault="001976E2" w:rsidP="003F68D4">
      <w:pPr>
        <w:shd w:val="clear" w:color="auto" w:fill="FFFFFF"/>
        <w:tabs>
          <w:tab w:val="left" w:pos="0"/>
        </w:tabs>
        <w:autoSpaceDE w:val="0"/>
        <w:spacing w:after="0"/>
        <w:ind w:firstLine="709"/>
        <w:jc w:val="both"/>
        <w:rPr>
          <w:rFonts w:ascii="Times New Roman" w:hAnsi="Times New Roman"/>
          <w:sz w:val="28"/>
          <w:szCs w:val="24"/>
          <w:u w:val="single"/>
        </w:rPr>
      </w:pPr>
      <w:r w:rsidRPr="003F68D4">
        <w:rPr>
          <w:rFonts w:ascii="Times New Roman" w:hAnsi="Times New Roman"/>
          <w:sz w:val="28"/>
          <w:szCs w:val="24"/>
          <w:u w:val="single"/>
        </w:rPr>
        <w:t>Финансовые условия реализации АООП обеспечивают:</w:t>
      </w:r>
    </w:p>
    <w:p w:rsidR="001976E2" w:rsidRPr="003F68D4" w:rsidRDefault="001976E2" w:rsidP="003F68D4">
      <w:pPr>
        <w:shd w:val="clear" w:color="auto" w:fill="FFFFFF"/>
        <w:spacing w:after="0"/>
        <w:ind w:firstLine="709"/>
        <w:jc w:val="both"/>
        <w:textAlignment w:val="baseline"/>
        <w:rPr>
          <w:rFonts w:ascii="Times New Roman" w:hAnsi="Times New Roman"/>
          <w:sz w:val="28"/>
          <w:szCs w:val="24"/>
        </w:rPr>
      </w:pPr>
      <w:r w:rsidRPr="003F68D4">
        <w:rPr>
          <w:rFonts w:ascii="Times New Roman" w:hAnsi="Times New Roman"/>
          <w:sz w:val="28"/>
          <w:szCs w:val="24"/>
        </w:rPr>
        <w:t>1) государственные гарантии прав обучающихся с умственной отсталостью (</w:t>
      </w:r>
      <w:r w:rsidRPr="003F68D4">
        <w:rPr>
          <w:rFonts w:ascii="Times New Roman" w:hAnsi="Times New Roman"/>
          <w:bCs/>
          <w:sz w:val="28"/>
          <w:szCs w:val="24"/>
        </w:rPr>
        <w:t>интеллектуальными нарушениями</w:t>
      </w:r>
      <w:r w:rsidRPr="003F68D4">
        <w:rPr>
          <w:rFonts w:ascii="Times New Roman" w:hAnsi="Times New Roman"/>
          <w:sz w:val="28"/>
          <w:szCs w:val="24"/>
        </w:rPr>
        <w:t>) на получение бесплатного общедоступного образования, включая внеурочную деятельность;</w:t>
      </w:r>
    </w:p>
    <w:p w:rsidR="001976E2" w:rsidRPr="003F68D4" w:rsidRDefault="001976E2" w:rsidP="003F68D4">
      <w:pPr>
        <w:pStyle w:val="a8"/>
        <w:shd w:val="clear" w:color="auto" w:fill="FFFFFF"/>
        <w:spacing w:after="0"/>
        <w:ind w:left="0" w:firstLine="709"/>
        <w:jc w:val="both"/>
        <w:textAlignment w:val="baseline"/>
        <w:rPr>
          <w:rFonts w:ascii="Times New Roman" w:hAnsi="Times New Roman"/>
          <w:sz w:val="28"/>
          <w:szCs w:val="24"/>
        </w:rPr>
      </w:pPr>
      <w:r w:rsidRPr="003F68D4">
        <w:rPr>
          <w:rFonts w:ascii="Times New Roman" w:hAnsi="Times New Roman"/>
          <w:sz w:val="28"/>
          <w:szCs w:val="24"/>
        </w:rPr>
        <w:t>2)  возможность исполнения требований Стандарта;</w:t>
      </w:r>
    </w:p>
    <w:p w:rsidR="001976E2" w:rsidRPr="003F68D4" w:rsidRDefault="001976E2" w:rsidP="003F68D4">
      <w:pPr>
        <w:pStyle w:val="a8"/>
        <w:shd w:val="clear" w:color="auto" w:fill="FFFFFF"/>
        <w:spacing w:after="0"/>
        <w:ind w:left="0" w:firstLine="709"/>
        <w:jc w:val="both"/>
        <w:textAlignment w:val="baseline"/>
        <w:rPr>
          <w:rFonts w:ascii="Times New Roman" w:hAnsi="Times New Roman"/>
          <w:sz w:val="28"/>
          <w:szCs w:val="24"/>
        </w:rPr>
      </w:pPr>
      <w:r w:rsidRPr="003F68D4">
        <w:rPr>
          <w:rFonts w:ascii="Times New Roman" w:hAnsi="Times New Roman"/>
          <w:sz w:val="28"/>
          <w:szCs w:val="24"/>
        </w:rPr>
        <w:lastRenderedPageBreak/>
        <w:t>3)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1976E2" w:rsidRPr="003F68D4" w:rsidRDefault="001976E2" w:rsidP="003F68D4">
      <w:pPr>
        <w:shd w:val="clear" w:color="auto" w:fill="FFFFFF"/>
        <w:tabs>
          <w:tab w:val="left" w:pos="0"/>
        </w:tabs>
        <w:autoSpaceDE w:val="0"/>
        <w:spacing w:after="0"/>
        <w:ind w:firstLine="709"/>
        <w:jc w:val="both"/>
        <w:rPr>
          <w:rFonts w:ascii="Times New Roman" w:hAnsi="Times New Roman"/>
          <w:sz w:val="28"/>
          <w:szCs w:val="24"/>
        </w:rPr>
      </w:pPr>
      <w:r w:rsidRPr="003F68D4">
        <w:rPr>
          <w:rFonts w:ascii="Times New Roman" w:hAnsi="Times New Roman"/>
          <w:sz w:val="28"/>
          <w:szCs w:val="24"/>
        </w:rPr>
        <w:t xml:space="preserve">4) отражать </w:t>
      </w:r>
      <w:r w:rsidRPr="003F68D4">
        <w:rPr>
          <w:rFonts w:ascii="Times New Roman" w:hAnsi="Times New Roman"/>
          <w:iCs/>
          <w:sz w:val="28"/>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1976E2" w:rsidRPr="003F68D4" w:rsidRDefault="001976E2" w:rsidP="003F68D4">
      <w:pPr>
        <w:autoSpaceDE w:val="0"/>
        <w:spacing w:after="0"/>
        <w:ind w:firstLine="709"/>
        <w:jc w:val="both"/>
        <w:rPr>
          <w:rFonts w:ascii="Times New Roman" w:hAnsi="Times New Roman"/>
          <w:sz w:val="28"/>
          <w:szCs w:val="24"/>
        </w:rPr>
      </w:pPr>
      <w:r w:rsidRPr="003F68D4">
        <w:rPr>
          <w:rFonts w:ascii="Times New Roman" w:hAnsi="Times New Roman"/>
          <w:sz w:val="28"/>
          <w:szCs w:val="24"/>
        </w:rPr>
        <w:t>Финансирование реализации АООП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1976E2" w:rsidRPr="003F68D4" w:rsidRDefault="001976E2" w:rsidP="003F68D4">
      <w:pPr>
        <w:autoSpaceDE w:val="0"/>
        <w:spacing w:after="0"/>
        <w:ind w:firstLine="709"/>
        <w:jc w:val="both"/>
        <w:rPr>
          <w:rFonts w:ascii="Times New Roman" w:hAnsi="Times New Roman"/>
          <w:sz w:val="28"/>
          <w:szCs w:val="24"/>
        </w:rPr>
      </w:pPr>
      <w:r w:rsidRPr="003F68D4">
        <w:rPr>
          <w:rFonts w:ascii="Times New Roman" w:hAnsi="Times New Roman"/>
          <w:sz w:val="28"/>
          <w:szCs w:val="24"/>
        </w:rPr>
        <w:t>специальными условиями получения образования (кадровыми, материально-техническими);</w:t>
      </w:r>
    </w:p>
    <w:p w:rsidR="001976E2" w:rsidRPr="003F68D4" w:rsidRDefault="001976E2" w:rsidP="003F68D4">
      <w:pPr>
        <w:autoSpaceDE w:val="0"/>
        <w:spacing w:after="0"/>
        <w:ind w:firstLine="709"/>
        <w:jc w:val="both"/>
        <w:rPr>
          <w:rFonts w:ascii="Times New Roman" w:hAnsi="Times New Roman"/>
          <w:sz w:val="28"/>
          <w:szCs w:val="24"/>
        </w:rPr>
      </w:pPr>
      <w:r w:rsidRPr="003F68D4">
        <w:rPr>
          <w:rFonts w:ascii="Times New Roman" w:hAnsi="Times New Roman"/>
          <w:sz w:val="28"/>
          <w:szCs w:val="24"/>
        </w:rPr>
        <w:t>расходами на оплату труда работников, реализующих АООП;</w:t>
      </w:r>
    </w:p>
    <w:p w:rsidR="001976E2" w:rsidRPr="003F68D4" w:rsidRDefault="001976E2" w:rsidP="003F68D4">
      <w:pPr>
        <w:autoSpaceDE w:val="0"/>
        <w:spacing w:after="0"/>
        <w:ind w:firstLine="709"/>
        <w:jc w:val="both"/>
        <w:rPr>
          <w:rFonts w:ascii="Times New Roman" w:hAnsi="Times New Roman"/>
          <w:sz w:val="28"/>
          <w:szCs w:val="24"/>
        </w:rPr>
      </w:pPr>
      <w:r w:rsidRPr="003F68D4">
        <w:rPr>
          <w:rFonts w:ascii="Times New Roman" w:hAnsi="Times New Roman"/>
          <w:sz w:val="28"/>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976E2" w:rsidRPr="003F68D4" w:rsidRDefault="001976E2" w:rsidP="003F68D4">
      <w:pPr>
        <w:autoSpaceDE w:val="0"/>
        <w:spacing w:after="0"/>
        <w:ind w:firstLine="709"/>
        <w:jc w:val="both"/>
        <w:rPr>
          <w:rFonts w:ascii="Times New Roman" w:hAnsi="Times New Roman"/>
          <w:sz w:val="28"/>
          <w:szCs w:val="24"/>
        </w:rPr>
      </w:pPr>
      <w:r w:rsidRPr="003F68D4">
        <w:rPr>
          <w:rFonts w:ascii="Times New Roman" w:hAnsi="Times New Roman"/>
          <w:sz w:val="28"/>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976E2" w:rsidRPr="003F68D4" w:rsidRDefault="001976E2" w:rsidP="003F68D4">
      <w:pPr>
        <w:autoSpaceDE w:val="0"/>
        <w:spacing w:after="0"/>
        <w:ind w:firstLine="709"/>
        <w:jc w:val="both"/>
        <w:rPr>
          <w:rFonts w:ascii="Times New Roman" w:hAnsi="Times New Roman"/>
          <w:sz w:val="28"/>
          <w:szCs w:val="24"/>
        </w:rPr>
      </w:pPr>
      <w:r w:rsidRPr="003F68D4">
        <w:rPr>
          <w:rFonts w:ascii="Times New Roman" w:hAnsi="Times New Roman"/>
          <w:sz w:val="28"/>
          <w:szCs w:val="24"/>
        </w:rPr>
        <w:t>иными расходами, связанными с реализацией и обеспечением реализации АООП</w:t>
      </w:r>
      <w:r w:rsidRPr="003F68D4">
        <w:rPr>
          <w:rFonts w:ascii="Times New Roman" w:hAnsi="Times New Roman"/>
          <w:spacing w:val="2"/>
          <w:sz w:val="28"/>
          <w:szCs w:val="24"/>
        </w:rPr>
        <w:t>, в том числе с круглосуточным пребыванием обучающихся с ОВЗ в организации</w:t>
      </w:r>
      <w:r w:rsidRPr="003F68D4">
        <w:rPr>
          <w:rFonts w:ascii="Times New Roman" w:hAnsi="Times New Roman"/>
          <w:sz w:val="28"/>
          <w:szCs w:val="24"/>
        </w:rPr>
        <w:t>.</w:t>
      </w:r>
    </w:p>
    <w:p w:rsidR="001976E2" w:rsidRPr="003F68D4" w:rsidRDefault="001976E2" w:rsidP="003F68D4">
      <w:pPr>
        <w:pStyle w:val="a5"/>
        <w:spacing w:after="0"/>
        <w:ind w:firstLine="709"/>
        <w:jc w:val="both"/>
        <w:rPr>
          <w:rFonts w:ascii="Times New Roman" w:hAnsi="Times New Roman"/>
          <w:sz w:val="28"/>
          <w:szCs w:val="24"/>
        </w:rPr>
      </w:pPr>
      <w:r w:rsidRPr="003F68D4">
        <w:rPr>
          <w:rFonts w:ascii="Times New Roman" w:hAnsi="Times New Roman"/>
          <w:color w:val="000000"/>
          <w:sz w:val="28"/>
          <w:szCs w:val="24"/>
        </w:rPr>
        <w:br/>
      </w:r>
      <w:r w:rsidRPr="003F68D4">
        <w:rPr>
          <w:rFonts w:ascii="Times New Roman" w:hAnsi="Times New Roman"/>
          <w:color w:val="000000"/>
          <w:sz w:val="28"/>
          <w:szCs w:val="24"/>
          <w:shd w:val="clear" w:color="auto" w:fill="FFFFFF"/>
        </w:rPr>
        <w:t xml:space="preserve">        </w:t>
      </w:r>
      <w:r w:rsidRPr="003F68D4">
        <w:rPr>
          <w:rFonts w:ascii="Times New Roman" w:hAnsi="Times New Roman"/>
          <w:sz w:val="28"/>
          <w:szCs w:val="24"/>
          <w:u w:val="single"/>
        </w:rPr>
        <w:t>Материально-технические условия реализации АООП обеспечивают</w:t>
      </w:r>
      <w:r w:rsidRPr="003F68D4">
        <w:rPr>
          <w:rFonts w:ascii="Times New Roman" w:hAnsi="Times New Roman"/>
          <w:sz w:val="28"/>
          <w:szCs w:val="24"/>
        </w:rPr>
        <w:t xml:space="preserve"> возможность достижения обучающимися установленных Стандартом требований к результатам освоения АООП.</w:t>
      </w:r>
    </w:p>
    <w:p w:rsidR="001976E2" w:rsidRPr="003F68D4" w:rsidRDefault="001976E2" w:rsidP="003F68D4">
      <w:pPr>
        <w:pStyle w:val="Standard"/>
        <w:tabs>
          <w:tab w:val="left" w:pos="0"/>
        </w:tabs>
        <w:spacing w:line="276" w:lineRule="auto"/>
        <w:ind w:firstLine="851"/>
        <w:jc w:val="both"/>
        <w:rPr>
          <w:rFonts w:ascii="Times New Roman" w:hAnsi="Times New Roman" w:cs="Times New Roman"/>
          <w:sz w:val="28"/>
        </w:rPr>
      </w:pPr>
      <w:r w:rsidRPr="003F68D4">
        <w:rPr>
          <w:rFonts w:ascii="Times New Roman" w:hAnsi="Times New Roman" w:cs="Times New Roman"/>
          <w:sz w:val="28"/>
        </w:rPr>
        <w:t>Материально-техническая база реализации АООП для обучающихся с умственной отсталостью (интеллектуальными на</w:t>
      </w:r>
      <w:r w:rsidRPr="003F68D4">
        <w:rPr>
          <w:rFonts w:ascii="Times New Roman" w:hAnsi="Times New Roman" w:cs="Times New Roman"/>
          <w:sz w:val="28"/>
        </w:rPr>
        <w:softHyphen/>
        <w:t>ру</w:t>
      </w:r>
      <w:r w:rsidRPr="003F68D4">
        <w:rPr>
          <w:rFonts w:ascii="Times New Roman" w:hAnsi="Times New Roman" w:cs="Times New Roman"/>
          <w:sz w:val="28"/>
        </w:rPr>
        <w:softHyphen/>
        <w:t>ше</w:t>
      </w:r>
      <w:r w:rsidRPr="003F68D4">
        <w:rPr>
          <w:rFonts w:ascii="Times New Roman" w:hAnsi="Times New Roman" w:cs="Times New Roman"/>
          <w:sz w:val="28"/>
        </w:rPr>
        <w:softHyphen/>
        <w:t>ни</w:t>
      </w:r>
      <w:r w:rsidRPr="003F68D4">
        <w:rPr>
          <w:rFonts w:ascii="Times New Roman" w:hAnsi="Times New Roman" w:cs="Times New Roman"/>
          <w:sz w:val="28"/>
        </w:rPr>
        <w:softHyphen/>
        <w:t>я</w:t>
      </w:r>
      <w:r w:rsidRPr="003F68D4">
        <w:rPr>
          <w:rFonts w:ascii="Times New Roman" w:hAnsi="Times New Roman" w:cs="Times New Roman"/>
          <w:sz w:val="28"/>
        </w:rPr>
        <w:softHyphen/>
        <w:t>ми) со</w:t>
      </w:r>
      <w:r w:rsidRPr="003F68D4">
        <w:rPr>
          <w:rFonts w:ascii="Times New Roman" w:hAnsi="Times New Roman" w:cs="Times New Roman"/>
          <w:sz w:val="28"/>
        </w:rPr>
        <w:softHyphen/>
        <w:t>от</w:t>
      </w:r>
      <w:r w:rsidRPr="003F68D4">
        <w:rPr>
          <w:rFonts w:ascii="Times New Roman" w:hAnsi="Times New Roman" w:cs="Times New Roman"/>
          <w:sz w:val="28"/>
        </w:rPr>
        <w:softHyphen/>
        <w:t>ветствует действующим санитарным и противопожарным нормам, нор</w:t>
      </w:r>
      <w:r w:rsidRPr="003F68D4">
        <w:rPr>
          <w:rFonts w:ascii="Times New Roman" w:hAnsi="Times New Roman" w:cs="Times New Roman"/>
          <w:sz w:val="28"/>
        </w:rPr>
        <w:softHyphen/>
        <w:t xml:space="preserve">мам охраны труда работников образовательных организаций, предъявляемым к </w:t>
      </w:r>
      <w:r w:rsidRPr="003F68D4">
        <w:rPr>
          <w:rFonts w:ascii="Times New Roman" w:hAnsi="Times New Roman"/>
          <w:sz w:val="28"/>
        </w:rPr>
        <w:t xml:space="preserve">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 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зон для индивидуальных занятий в учебных кабинетах организации, для </w:t>
      </w:r>
      <w:r w:rsidRPr="003F68D4">
        <w:rPr>
          <w:rFonts w:ascii="Times New Roman" w:hAnsi="Times New Roman"/>
          <w:sz w:val="28"/>
        </w:rPr>
        <w:lastRenderedPageBreak/>
        <w:t xml:space="preserve">активной деятельности и отдыха, структура которых должна обеспечивать возможность для организации урочной и внеурочной учебной деятельности); </w:t>
      </w:r>
      <w:r w:rsidRPr="003F68D4">
        <w:rPr>
          <w:rFonts w:ascii="Times New Roman" w:hAnsi="Times New Roman" w:cs="Times New Roman"/>
          <w:color w:val="00000A"/>
          <w:sz w:val="28"/>
        </w:rPr>
        <w:t>помещениям для осуществления образовательного и кор</w:t>
      </w:r>
      <w:r w:rsidRPr="003F68D4">
        <w:rPr>
          <w:rFonts w:ascii="Times New Roman" w:hAnsi="Times New Roman" w:cs="Times New Roman"/>
          <w:color w:val="00000A"/>
          <w:sz w:val="28"/>
        </w:rPr>
        <w:softHyphen/>
        <w:t>ре</w:t>
      </w:r>
      <w:r w:rsidRPr="003F68D4">
        <w:rPr>
          <w:rFonts w:ascii="Times New Roman" w:hAnsi="Times New Roman" w:cs="Times New Roman"/>
          <w:color w:val="00000A"/>
          <w:sz w:val="28"/>
        </w:rPr>
        <w:softHyphen/>
        <w:t>к</w:t>
      </w:r>
      <w:r w:rsidRPr="003F68D4">
        <w:rPr>
          <w:rFonts w:ascii="Times New Roman" w:hAnsi="Times New Roman" w:cs="Times New Roman"/>
          <w:color w:val="00000A"/>
          <w:sz w:val="28"/>
        </w:rPr>
        <w:softHyphen/>
        <w:t>ци</w:t>
      </w:r>
      <w:r w:rsidRPr="003F68D4">
        <w:rPr>
          <w:rFonts w:ascii="Times New Roman" w:hAnsi="Times New Roman" w:cs="Times New Roman"/>
          <w:color w:val="00000A"/>
          <w:sz w:val="28"/>
        </w:rPr>
        <w:softHyphen/>
        <w:t>он</w:t>
      </w:r>
      <w:r w:rsidRPr="003F68D4">
        <w:rPr>
          <w:rFonts w:ascii="Times New Roman" w:hAnsi="Times New Roman" w:cs="Times New Roman"/>
          <w:color w:val="00000A"/>
          <w:sz w:val="28"/>
        </w:rPr>
        <w:softHyphen/>
        <w:t>но-развивающего процессов: классам, кабинетам учителя-логопеда, учителя-де</w:t>
      </w:r>
      <w:r w:rsidRPr="003F68D4">
        <w:rPr>
          <w:rFonts w:ascii="Times New Roman" w:hAnsi="Times New Roman" w:cs="Times New Roman"/>
          <w:color w:val="00000A"/>
          <w:sz w:val="28"/>
        </w:rPr>
        <w:softHyphen/>
        <w:t>фектолога, педагога-психолога и др. специалистов, структура которых дол</w:t>
      </w:r>
      <w:r w:rsidRPr="003F68D4">
        <w:rPr>
          <w:rFonts w:ascii="Times New Roman" w:hAnsi="Times New Roman" w:cs="Times New Roman"/>
          <w:color w:val="00000A"/>
          <w:sz w:val="28"/>
        </w:rPr>
        <w:softHyphen/>
        <w:t>ж</w:t>
      </w:r>
      <w:r w:rsidRPr="003F68D4">
        <w:rPr>
          <w:rFonts w:ascii="Times New Roman" w:hAnsi="Times New Roman" w:cs="Times New Roman"/>
          <w:color w:val="00000A"/>
          <w:sz w:val="28"/>
        </w:rPr>
        <w:softHyphen/>
        <w:t>на обеспечивать возможность для организации разных форм урочной и вне</w:t>
      </w:r>
      <w:r w:rsidRPr="003F68D4">
        <w:rPr>
          <w:rFonts w:ascii="Times New Roman" w:hAnsi="Times New Roman" w:cs="Times New Roman"/>
          <w:color w:val="00000A"/>
          <w:sz w:val="28"/>
        </w:rPr>
        <w:softHyphen/>
        <w:t>уро</w:t>
      </w:r>
      <w:r w:rsidRPr="003F68D4">
        <w:rPr>
          <w:rFonts w:ascii="Times New Roman" w:hAnsi="Times New Roman" w:cs="Times New Roman"/>
          <w:color w:val="00000A"/>
          <w:sz w:val="28"/>
        </w:rPr>
        <w:softHyphen/>
        <w:t xml:space="preserve">чной деятельности; </w:t>
      </w:r>
      <w:r w:rsidRPr="003F68D4">
        <w:rPr>
          <w:rFonts w:ascii="Times New Roman" w:hAnsi="Times New Roman"/>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помещениям, предназначенным для занятий музыкой, изобразительным искусством, спортивным залам, игровому и спортивному оборудованию; помещениям для медицинского персонала; мебели, офисному оснащению и хозяйственному инвентарю;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1976E2" w:rsidRPr="003F68D4" w:rsidRDefault="001976E2" w:rsidP="003F68D4">
      <w:pPr>
        <w:ind w:firstLine="708"/>
        <w:rPr>
          <w:rFonts w:ascii="Times New Roman" w:hAnsi="Times New Roman"/>
          <w:b/>
          <w:color w:val="000000"/>
          <w:sz w:val="28"/>
          <w:szCs w:val="24"/>
        </w:rPr>
      </w:pPr>
      <w:r w:rsidRPr="003F68D4">
        <w:rPr>
          <w:rFonts w:ascii="Times New Roman" w:hAnsi="Times New Roman"/>
          <w:color w:val="000000"/>
          <w:sz w:val="28"/>
          <w:szCs w:val="24"/>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1976E2" w:rsidRPr="003F68D4" w:rsidRDefault="001976E2" w:rsidP="003F68D4">
      <w:pPr>
        <w:jc w:val="both"/>
        <w:rPr>
          <w:rFonts w:ascii="Times New Roman" w:hAnsi="Times New Roman"/>
          <w:color w:val="000000"/>
          <w:sz w:val="28"/>
          <w:szCs w:val="24"/>
          <w:shd w:val="clear" w:color="auto" w:fill="FFFFFF"/>
        </w:rPr>
      </w:pPr>
      <w:r w:rsidRPr="003F68D4">
        <w:rPr>
          <w:rFonts w:ascii="Times New Roman" w:hAnsi="Times New Roman"/>
          <w:color w:val="000000"/>
          <w:sz w:val="28"/>
          <w:szCs w:val="24"/>
          <w:shd w:val="clear" w:color="auto" w:fill="FFFFFF"/>
        </w:rPr>
        <w:t xml:space="preserve">          Ежегодно в летний период в школе проводится текущий ремонт. </w:t>
      </w:r>
    </w:p>
    <w:p w:rsidR="001976E2" w:rsidRPr="003F68D4" w:rsidRDefault="001976E2" w:rsidP="003F68D4">
      <w:pPr>
        <w:ind w:left="708"/>
        <w:rPr>
          <w:rFonts w:ascii="Times New Roman" w:hAnsi="Times New Roman"/>
          <w:color w:val="000000"/>
          <w:sz w:val="28"/>
          <w:szCs w:val="24"/>
          <w:shd w:val="clear" w:color="auto" w:fill="FFFFFF"/>
        </w:rPr>
      </w:pPr>
      <w:r w:rsidRPr="003F68D4">
        <w:rPr>
          <w:rFonts w:ascii="Times New Roman" w:hAnsi="Times New Roman"/>
          <w:color w:val="000000"/>
          <w:sz w:val="28"/>
          <w:szCs w:val="24"/>
          <w:shd w:val="clear" w:color="auto" w:fill="FFFFFF"/>
        </w:rPr>
        <w:t>Для образовательных нужд в начальной школе  используются:</w:t>
      </w:r>
    </w:p>
    <w:p w:rsidR="001976E2" w:rsidRPr="003F68D4" w:rsidRDefault="001976E2" w:rsidP="003F68D4">
      <w:pPr>
        <w:pStyle w:val="a8"/>
        <w:numPr>
          <w:ilvl w:val="0"/>
          <w:numId w:val="11"/>
        </w:numPr>
        <w:spacing w:after="0"/>
        <w:contextualSpacing/>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аудитория — 8;</w:t>
      </w:r>
    </w:p>
    <w:p w:rsidR="001976E2" w:rsidRPr="003F68D4" w:rsidRDefault="001976E2" w:rsidP="003F68D4">
      <w:pPr>
        <w:pStyle w:val="a8"/>
        <w:numPr>
          <w:ilvl w:val="0"/>
          <w:numId w:val="11"/>
        </w:numPr>
        <w:spacing w:after="0"/>
        <w:contextualSpacing/>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спортивный зал — 1;</w:t>
      </w:r>
    </w:p>
    <w:p w:rsidR="001976E2" w:rsidRPr="003F68D4" w:rsidRDefault="001976E2" w:rsidP="003F68D4">
      <w:pPr>
        <w:pStyle w:val="a8"/>
        <w:numPr>
          <w:ilvl w:val="0"/>
          <w:numId w:val="11"/>
        </w:numPr>
        <w:spacing w:after="0"/>
        <w:contextualSpacing/>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кабинет учителя-логопеда и учителя-дефектолога - 1</w:t>
      </w:r>
    </w:p>
    <w:p w:rsidR="001976E2" w:rsidRPr="003F68D4" w:rsidRDefault="001976E2" w:rsidP="003F68D4">
      <w:pPr>
        <w:pStyle w:val="a8"/>
        <w:numPr>
          <w:ilvl w:val="0"/>
          <w:numId w:val="11"/>
        </w:numPr>
        <w:spacing w:after="0"/>
        <w:contextualSpacing/>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библиотека — 1;</w:t>
      </w:r>
    </w:p>
    <w:p w:rsidR="001976E2" w:rsidRPr="003F68D4" w:rsidRDefault="001976E2" w:rsidP="003F68D4">
      <w:pPr>
        <w:pStyle w:val="a8"/>
        <w:numPr>
          <w:ilvl w:val="0"/>
          <w:numId w:val="11"/>
        </w:numPr>
        <w:spacing w:after="0"/>
        <w:contextualSpacing/>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медицинский кабинет — 1;</w:t>
      </w:r>
    </w:p>
    <w:p w:rsidR="001976E2" w:rsidRPr="003F68D4" w:rsidRDefault="001976E2" w:rsidP="003F68D4">
      <w:pPr>
        <w:pStyle w:val="a8"/>
        <w:numPr>
          <w:ilvl w:val="0"/>
          <w:numId w:val="11"/>
        </w:numPr>
        <w:spacing w:after="0"/>
        <w:contextualSpacing/>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оборудованная спортивная  площадка перед школой.</w:t>
      </w:r>
    </w:p>
    <w:p w:rsidR="001976E2" w:rsidRPr="003F68D4" w:rsidRDefault="001976E2" w:rsidP="003F68D4">
      <w:pPr>
        <w:pStyle w:val="a8"/>
        <w:ind w:left="709" w:firstLine="719"/>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Школа оборудована помещением для питания обучающихся, организовано качественное горячее питание.</w:t>
      </w:r>
      <w:r w:rsidRPr="003F68D4">
        <w:rPr>
          <w:rFonts w:ascii="Times New Roman" w:hAnsi="Times New Roman"/>
          <w:color w:val="000000"/>
          <w:sz w:val="28"/>
          <w:szCs w:val="24"/>
          <w:lang w:eastAsia="ru-RU"/>
        </w:rPr>
        <w:br/>
      </w:r>
      <w:r w:rsidRPr="003F68D4">
        <w:rPr>
          <w:rFonts w:ascii="Times New Roman" w:hAnsi="Times New Roman"/>
          <w:color w:val="000000"/>
          <w:sz w:val="28"/>
          <w:szCs w:val="24"/>
          <w:shd w:val="clear" w:color="auto" w:fill="FFFFFF"/>
          <w:lang w:eastAsia="ru-RU"/>
        </w:rPr>
        <w:t xml:space="preserve">            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r w:rsidRPr="003F68D4">
        <w:rPr>
          <w:rFonts w:ascii="Times New Roman" w:hAnsi="Times New Roman"/>
          <w:color w:val="000000"/>
          <w:sz w:val="28"/>
          <w:szCs w:val="24"/>
          <w:lang w:eastAsia="ru-RU"/>
        </w:rPr>
        <w:br/>
      </w:r>
      <w:r w:rsidRPr="003F68D4">
        <w:rPr>
          <w:rFonts w:ascii="Times New Roman" w:hAnsi="Times New Roman"/>
          <w:color w:val="000000"/>
          <w:sz w:val="28"/>
          <w:szCs w:val="24"/>
          <w:lang w:eastAsia="ru-RU"/>
        </w:rPr>
        <w:br/>
      </w:r>
      <w:r w:rsidRPr="003F68D4">
        <w:rPr>
          <w:rFonts w:ascii="Times New Roman" w:hAnsi="Times New Roman"/>
          <w:color w:val="000000"/>
          <w:sz w:val="28"/>
          <w:szCs w:val="24"/>
          <w:u w:val="single"/>
          <w:lang w:eastAsia="ru-RU"/>
        </w:rPr>
        <w:t> Технические средства обучения:</w:t>
      </w:r>
    </w:p>
    <w:p w:rsidR="001976E2" w:rsidRPr="003F68D4" w:rsidRDefault="001976E2" w:rsidP="003F68D4">
      <w:pPr>
        <w:pStyle w:val="a8"/>
        <w:numPr>
          <w:ilvl w:val="0"/>
          <w:numId w:val="11"/>
        </w:numPr>
        <w:spacing w:after="0"/>
        <w:contextualSpacing/>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мультимедийный проектор —13;</w:t>
      </w:r>
    </w:p>
    <w:p w:rsidR="001976E2" w:rsidRPr="003F68D4" w:rsidRDefault="001976E2" w:rsidP="003F68D4">
      <w:pPr>
        <w:pStyle w:val="a8"/>
        <w:numPr>
          <w:ilvl w:val="0"/>
          <w:numId w:val="11"/>
        </w:numPr>
        <w:spacing w:after="0"/>
        <w:contextualSpacing/>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в кабинете есть подключение к сети Интернет;</w:t>
      </w:r>
    </w:p>
    <w:p w:rsidR="001976E2" w:rsidRPr="003F68D4" w:rsidRDefault="001976E2" w:rsidP="003F68D4">
      <w:pPr>
        <w:pStyle w:val="a8"/>
        <w:numPr>
          <w:ilvl w:val="0"/>
          <w:numId w:val="11"/>
        </w:numPr>
        <w:spacing w:after="0"/>
        <w:contextualSpacing/>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ноутбук -13</w:t>
      </w:r>
    </w:p>
    <w:p w:rsidR="001976E2" w:rsidRPr="003F68D4" w:rsidRDefault="001976E2" w:rsidP="003F68D4">
      <w:pPr>
        <w:pStyle w:val="a8"/>
        <w:numPr>
          <w:ilvl w:val="0"/>
          <w:numId w:val="11"/>
        </w:numPr>
        <w:spacing w:after="0"/>
        <w:contextualSpacing/>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t>принтер — 3;</w:t>
      </w:r>
    </w:p>
    <w:p w:rsidR="001976E2" w:rsidRPr="003F68D4" w:rsidRDefault="001976E2" w:rsidP="003F68D4">
      <w:pPr>
        <w:pStyle w:val="a8"/>
        <w:numPr>
          <w:ilvl w:val="0"/>
          <w:numId w:val="11"/>
        </w:numPr>
        <w:spacing w:after="0"/>
        <w:contextualSpacing/>
        <w:rPr>
          <w:rFonts w:ascii="Times New Roman" w:hAnsi="Times New Roman"/>
          <w:sz w:val="28"/>
          <w:szCs w:val="24"/>
          <w:lang w:eastAsia="ru-RU"/>
        </w:rPr>
      </w:pPr>
      <w:r w:rsidRPr="003F68D4">
        <w:rPr>
          <w:rFonts w:ascii="Times New Roman" w:hAnsi="Times New Roman"/>
          <w:color w:val="000000"/>
          <w:sz w:val="28"/>
          <w:szCs w:val="24"/>
          <w:shd w:val="clear" w:color="auto" w:fill="FFFFFF"/>
          <w:lang w:eastAsia="ru-RU"/>
        </w:rPr>
        <w:lastRenderedPageBreak/>
        <w:t>сканер — 2.</w:t>
      </w:r>
    </w:p>
    <w:p w:rsidR="001976E2" w:rsidRPr="003F68D4" w:rsidRDefault="001976E2" w:rsidP="003F68D4">
      <w:pPr>
        <w:pStyle w:val="a5"/>
        <w:spacing w:after="0"/>
        <w:jc w:val="both"/>
        <w:rPr>
          <w:rFonts w:ascii="Times New Roman" w:hAnsi="Times New Roman"/>
          <w:sz w:val="28"/>
          <w:szCs w:val="24"/>
        </w:rPr>
      </w:pPr>
    </w:p>
    <w:p w:rsidR="001976E2" w:rsidRPr="003F68D4" w:rsidRDefault="001976E2" w:rsidP="003F68D4">
      <w:pPr>
        <w:pStyle w:val="a5"/>
        <w:spacing w:after="0"/>
        <w:ind w:firstLine="709"/>
        <w:jc w:val="both"/>
        <w:rPr>
          <w:rFonts w:ascii="Times New Roman" w:hAnsi="Times New Roman"/>
          <w:sz w:val="28"/>
          <w:szCs w:val="28"/>
        </w:rPr>
      </w:pPr>
      <w:r w:rsidRPr="003F68D4">
        <w:rPr>
          <w:rFonts w:ascii="Times New Roman" w:hAnsi="Times New Roman"/>
          <w:sz w:val="28"/>
          <w:szCs w:val="28"/>
        </w:rPr>
        <w:t>Материально-техническое и информационное оснащение образовательного процесса должно обеспечивает возможность:</w:t>
      </w:r>
    </w:p>
    <w:p w:rsidR="001976E2" w:rsidRPr="003F68D4" w:rsidRDefault="001976E2" w:rsidP="003F68D4">
      <w:pPr>
        <w:pStyle w:val="a5"/>
        <w:spacing w:after="0"/>
        <w:ind w:firstLine="709"/>
        <w:jc w:val="both"/>
        <w:rPr>
          <w:rFonts w:ascii="Times New Roman" w:hAnsi="Times New Roman"/>
          <w:sz w:val="28"/>
          <w:szCs w:val="28"/>
        </w:rPr>
      </w:pPr>
      <w:r w:rsidRPr="003F68D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1976E2" w:rsidRPr="003F68D4" w:rsidRDefault="001976E2" w:rsidP="003F68D4">
      <w:pPr>
        <w:pStyle w:val="a5"/>
        <w:spacing w:after="0"/>
        <w:ind w:firstLine="709"/>
        <w:jc w:val="both"/>
        <w:rPr>
          <w:rFonts w:ascii="Times New Roman" w:hAnsi="Times New Roman"/>
          <w:sz w:val="28"/>
          <w:szCs w:val="28"/>
        </w:rPr>
      </w:pPr>
      <w:r w:rsidRPr="003F68D4">
        <w:rPr>
          <w:rFonts w:ascii="Times New Roman" w:hAnsi="Times New Roman"/>
          <w:sz w:val="28"/>
          <w:szCs w:val="28"/>
        </w:rPr>
        <w:t>физического развития, участия в спортивных соревнованиях и играх;</w:t>
      </w:r>
    </w:p>
    <w:p w:rsidR="001976E2" w:rsidRPr="003F68D4" w:rsidRDefault="001976E2" w:rsidP="003F68D4">
      <w:pPr>
        <w:pStyle w:val="a5"/>
        <w:spacing w:after="0"/>
        <w:ind w:firstLine="709"/>
        <w:jc w:val="both"/>
        <w:rPr>
          <w:rFonts w:ascii="Times New Roman" w:hAnsi="Times New Roman"/>
          <w:sz w:val="28"/>
          <w:szCs w:val="28"/>
        </w:rPr>
      </w:pPr>
      <w:r w:rsidRPr="003F68D4">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1976E2" w:rsidRPr="003F68D4" w:rsidRDefault="001976E2" w:rsidP="003F68D4">
      <w:pPr>
        <w:pStyle w:val="a5"/>
        <w:spacing w:after="0"/>
        <w:ind w:firstLine="709"/>
        <w:jc w:val="both"/>
        <w:rPr>
          <w:rFonts w:ascii="Times New Roman" w:hAnsi="Times New Roman"/>
          <w:sz w:val="28"/>
          <w:szCs w:val="28"/>
        </w:rPr>
      </w:pPr>
      <w:r w:rsidRPr="003F68D4">
        <w:rPr>
          <w:rFonts w:ascii="Times New Roman" w:hAnsi="Times New Roman"/>
          <w:sz w:val="28"/>
          <w:szCs w:val="28"/>
        </w:rPr>
        <w:t>размещения материалов и работ в информационной среде организации;</w:t>
      </w:r>
    </w:p>
    <w:p w:rsidR="001976E2" w:rsidRPr="003F68D4" w:rsidRDefault="001976E2" w:rsidP="003F68D4">
      <w:pPr>
        <w:pStyle w:val="a5"/>
        <w:spacing w:after="0"/>
        <w:ind w:firstLine="709"/>
        <w:jc w:val="both"/>
        <w:rPr>
          <w:rFonts w:ascii="Times New Roman" w:hAnsi="Times New Roman"/>
          <w:sz w:val="28"/>
          <w:szCs w:val="28"/>
        </w:rPr>
      </w:pPr>
      <w:r w:rsidRPr="003F68D4">
        <w:rPr>
          <w:rFonts w:ascii="Times New Roman" w:hAnsi="Times New Roman"/>
          <w:sz w:val="28"/>
          <w:szCs w:val="28"/>
        </w:rPr>
        <w:t>проведения массовых мероприятий, собраний, представлений;</w:t>
      </w:r>
    </w:p>
    <w:p w:rsidR="001976E2" w:rsidRPr="003F68D4" w:rsidRDefault="001976E2" w:rsidP="003F68D4">
      <w:pPr>
        <w:pStyle w:val="a5"/>
        <w:spacing w:after="0"/>
        <w:ind w:firstLine="709"/>
        <w:jc w:val="both"/>
        <w:rPr>
          <w:rFonts w:ascii="Times New Roman" w:hAnsi="Times New Roman"/>
          <w:sz w:val="28"/>
          <w:szCs w:val="28"/>
        </w:rPr>
      </w:pPr>
      <w:r w:rsidRPr="003F68D4">
        <w:rPr>
          <w:rFonts w:ascii="Times New Roman" w:hAnsi="Times New Roman"/>
          <w:sz w:val="28"/>
          <w:szCs w:val="28"/>
        </w:rPr>
        <w:t>организации отдыха и питания;</w:t>
      </w:r>
    </w:p>
    <w:p w:rsidR="001976E2" w:rsidRPr="003F68D4" w:rsidRDefault="001976E2" w:rsidP="003F68D4">
      <w:pPr>
        <w:pStyle w:val="a5"/>
        <w:spacing w:after="0"/>
        <w:ind w:firstLine="709"/>
        <w:jc w:val="both"/>
        <w:rPr>
          <w:rFonts w:ascii="Times New Roman" w:hAnsi="Times New Roman"/>
          <w:sz w:val="28"/>
          <w:szCs w:val="28"/>
        </w:rPr>
      </w:pPr>
      <w:r w:rsidRPr="003F68D4">
        <w:rPr>
          <w:rFonts w:ascii="Times New Roman" w:hAnsi="Times New Roman"/>
          <w:sz w:val="28"/>
          <w:szCs w:val="28"/>
        </w:rPr>
        <w:t>исполнения, сочинения и аранжировки му</w:t>
      </w:r>
      <w:r w:rsidRPr="003F68D4">
        <w:rPr>
          <w:rFonts w:ascii="Times New Roman" w:hAnsi="Times New Roman"/>
          <w:sz w:val="28"/>
          <w:szCs w:val="28"/>
        </w:rPr>
        <w:softHyphen/>
        <w:t>зы</w:t>
      </w:r>
      <w:r w:rsidRPr="003F68D4">
        <w:rPr>
          <w:rFonts w:ascii="Times New Roman" w:hAnsi="Times New Roman"/>
          <w:sz w:val="28"/>
          <w:szCs w:val="28"/>
        </w:rPr>
        <w:softHyphen/>
        <w:t>каль</w:t>
      </w:r>
      <w:r w:rsidRPr="003F68D4">
        <w:rPr>
          <w:rFonts w:ascii="Times New Roman" w:hAnsi="Times New Roman"/>
          <w:sz w:val="28"/>
          <w:szCs w:val="28"/>
        </w:rPr>
        <w:softHyphen/>
        <w:t>ных произведений с применением традиционных инструментов и цифровых технологий;</w:t>
      </w:r>
    </w:p>
    <w:p w:rsidR="001976E2" w:rsidRPr="003F68D4" w:rsidRDefault="001976E2" w:rsidP="003F68D4">
      <w:pPr>
        <w:pStyle w:val="a5"/>
        <w:spacing w:after="0"/>
        <w:ind w:firstLine="709"/>
        <w:jc w:val="both"/>
        <w:rPr>
          <w:rFonts w:ascii="Times New Roman" w:hAnsi="Times New Roman"/>
          <w:color w:val="auto"/>
          <w:sz w:val="28"/>
          <w:szCs w:val="28"/>
        </w:rPr>
      </w:pPr>
      <w:r w:rsidRPr="003F68D4">
        <w:rPr>
          <w:rFonts w:ascii="Times New Roman" w:hAnsi="Times New Roman"/>
          <w:sz w:val="28"/>
          <w:szCs w:val="28"/>
        </w:rPr>
        <w:t>обработки материалов и информации с использованием технологических инструментов.</w:t>
      </w:r>
    </w:p>
    <w:p w:rsidR="001976E2" w:rsidRPr="003F68D4" w:rsidRDefault="001976E2" w:rsidP="003F68D4">
      <w:pPr>
        <w:pStyle w:val="14TexstOSNOVA1012"/>
        <w:spacing w:line="276" w:lineRule="auto"/>
        <w:ind w:firstLine="575"/>
        <w:rPr>
          <w:rFonts w:ascii="Times New Roman" w:hAnsi="Times New Roman" w:cs="Times New Roman"/>
          <w:color w:val="auto"/>
          <w:sz w:val="28"/>
          <w:szCs w:val="28"/>
        </w:rPr>
      </w:pPr>
      <w:r w:rsidRPr="003F68D4">
        <w:rPr>
          <w:rFonts w:ascii="Times New Roman" w:hAnsi="Times New Roman" w:cs="Times New Roman"/>
          <w:color w:val="auto"/>
          <w:sz w:val="28"/>
          <w:szCs w:val="28"/>
        </w:rPr>
        <w:t xml:space="preserve">Материально-техническое обеспечение реализации АООП соответствует не только общим, но и особым образовательным потребностям обучающихся </w:t>
      </w:r>
      <w:r w:rsidRPr="003F68D4">
        <w:rPr>
          <w:rFonts w:ascii="Times New Roman" w:hAnsi="Times New Roman" w:cs="Times New Roman"/>
          <w:sz w:val="28"/>
          <w:szCs w:val="28"/>
        </w:rPr>
        <w:t>с умственной отсталостью (</w:t>
      </w:r>
      <w:r w:rsidRPr="003F68D4">
        <w:rPr>
          <w:rFonts w:ascii="Times New Roman" w:hAnsi="Times New Roman" w:cs="Times New Roman"/>
          <w:bCs/>
          <w:sz w:val="28"/>
          <w:szCs w:val="28"/>
        </w:rPr>
        <w:t>интеллектуальными нарушениями</w:t>
      </w:r>
      <w:r w:rsidRPr="003F68D4">
        <w:rPr>
          <w:rFonts w:ascii="Times New Roman" w:hAnsi="Times New Roman" w:cs="Times New Roman"/>
          <w:sz w:val="28"/>
          <w:szCs w:val="28"/>
        </w:rPr>
        <w:t>)</w:t>
      </w:r>
      <w:r w:rsidRPr="003F68D4">
        <w:rPr>
          <w:rFonts w:ascii="Times New Roman" w:hAnsi="Times New Roman" w:cs="Times New Roman"/>
          <w:color w:val="auto"/>
          <w:sz w:val="28"/>
          <w:szCs w:val="28"/>
        </w:rPr>
        <w:t xml:space="preserve">. </w:t>
      </w:r>
    </w:p>
    <w:p w:rsidR="001976E2" w:rsidRPr="003F68D4" w:rsidRDefault="001976E2" w:rsidP="003F68D4">
      <w:pPr>
        <w:pStyle w:val="14TexstOSNOVA1012"/>
        <w:spacing w:line="276" w:lineRule="auto"/>
        <w:ind w:firstLine="575"/>
        <w:rPr>
          <w:rFonts w:ascii="Times New Roman" w:hAnsi="Times New Roman" w:cs="Times New Roman"/>
          <w:color w:val="auto"/>
          <w:sz w:val="28"/>
          <w:szCs w:val="28"/>
        </w:rPr>
      </w:pPr>
      <w:r w:rsidRPr="003F68D4">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1976E2" w:rsidRPr="003F68D4" w:rsidRDefault="001976E2" w:rsidP="003F68D4">
      <w:pPr>
        <w:pStyle w:val="14TexstOSNOVA1012"/>
        <w:spacing w:line="276" w:lineRule="auto"/>
        <w:ind w:firstLine="575"/>
        <w:rPr>
          <w:rFonts w:ascii="Times New Roman" w:hAnsi="Times New Roman" w:cs="Times New Roman"/>
          <w:color w:val="auto"/>
          <w:sz w:val="28"/>
          <w:szCs w:val="28"/>
        </w:rPr>
      </w:pPr>
      <w:r w:rsidRPr="003F68D4">
        <w:rPr>
          <w:rFonts w:ascii="Times New Roman" w:hAnsi="Times New Roman" w:cs="Times New Roman"/>
          <w:color w:val="auto"/>
          <w:sz w:val="28"/>
          <w:szCs w:val="28"/>
        </w:rPr>
        <w:t>организации пространства, в котором осуществляется реализация АООП;</w:t>
      </w:r>
    </w:p>
    <w:p w:rsidR="001976E2" w:rsidRPr="003F68D4" w:rsidRDefault="001976E2" w:rsidP="003F68D4">
      <w:pPr>
        <w:pStyle w:val="14TexstOSNOVA1012"/>
        <w:spacing w:line="276" w:lineRule="auto"/>
        <w:ind w:firstLine="575"/>
        <w:rPr>
          <w:rFonts w:ascii="Times New Roman" w:hAnsi="Times New Roman" w:cs="Times New Roman"/>
          <w:color w:val="auto"/>
          <w:sz w:val="28"/>
          <w:szCs w:val="28"/>
        </w:rPr>
      </w:pPr>
      <w:r w:rsidRPr="003F68D4">
        <w:rPr>
          <w:rFonts w:ascii="Times New Roman" w:hAnsi="Times New Roman" w:cs="Times New Roman"/>
          <w:color w:val="auto"/>
          <w:sz w:val="28"/>
          <w:szCs w:val="28"/>
        </w:rPr>
        <w:t>организации временного режима обучения;</w:t>
      </w:r>
    </w:p>
    <w:p w:rsidR="001976E2" w:rsidRPr="003F68D4" w:rsidRDefault="001976E2" w:rsidP="003F68D4">
      <w:pPr>
        <w:pStyle w:val="14TexstOSNOVA1012"/>
        <w:spacing w:line="276" w:lineRule="auto"/>
        <w:ind w:firstLine="575"/>
        <w:rPr>
          <w:rFonts w:ascii="Times New Roman" w:hAnsi="Times New Roman" w:cs="Times New Roman"/>
          <w:color w:val="auto"/>
          <w:sz w:val="28"/>
          <w:szCs w:val="28"/>
        </w:rPr>
      </w:pPr>
      <w:r w:rsidRPr="003F68D4">
        <w:rPr>
          <w:rFonts w:ascii="Times New Roman" w:hAnsi="Times New Roman" w:cs="Times New Roman"/>
          <w:color w:val="auto"/>
          <w:sz w:val="28"/>
          <w:szCs w:val="28"/>
        </w:rPr>
        <w:t>техническим средствам обучения;</w:t>
      </w:r>
    </w:p>
    <w:p w:rsidR="001976E2" w:rsidRPr="003F68D4" w:rsidRDefault="001976E2" w:rsidP="003F68D4">
      <w:pPr>
        <w:pStyle w:val="14TexstOSNOVA1012"/>
        <w:shd w:val="clear" w:color="auto" w:fill="FFFFFF"/>
        <w:tabs>
          <w:tab w:val="left" w:pos="0"/>
        </w:tabs>
        <w:spacing w:line="276" w:lineRule="auto"/>
        <w:ind w:firstLine="575"/>
        <w:rPr>
          <w:rFonts w:ascii="Times New Roman" w:hAnsi="Times New Roman" w:cs="Times New Roman"/>
          <w:i/>
          <w:color w:val="auto"/>
          <w:sz w:val="28"/>
          <w:szCs w:val="28"/>
        </w:rPr>
      </w:pPr>
      <w:r w:rsidRPr="003F68D4">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1976E2" w:rsidRPr="003F68D4" w:rsidRDefault="001976E2" w:rsidP="003F68D4">
      <w:pPr>
        <w:pStyle w:val="Default"/>
        <w:spacing w:line="276" w:lineRule="auto"/>
        <w:ind w:firstLine="575"/>
        <w:jc w:val="both"/>
        <w:rPr>
          <w:color w:val="auto"/>
          <w:sz w:val="28"/>
          <w:szCs w:val="28"/>
        </w:rPr>
      </w:pPr>
      <w:r w:rsidRPr="003F68D4">
        <w:rPr>
          <w:i/>
          <w:color w:val="auto"/>
          <w:sz w:val="28"/>
          <w:szCs w:val="28"/>
        </w:rPr>
        <w:t>Пространство</w:t>
      </w:r>
      <w:r w:rsidRPr="003F68D4">
        <w:rPr>
          <w:color w:val="auto"/>
          <w:sz w:val="28"/>
          <w:szCs w:val="28"/>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1976E2" w:rsidRPr="003F68D4" w:rsidRDefault="001976E2" w:rsidP="003F68D4">
      <w:pPr>
        <w:pStyle w:val="Default"/>
        <w:tabs>
          <w:tab w:val="left" w:pos="851"/>
        </w:tabs>
        <w:autoSpaceDE/>
        <w:spacing w:line="276" w:lineRule="auto"/>
        <w:ind w:firstLine="575"/>
        <w:jc w:val="both"/>
        <w:textAlignment w:val="baseline"/>
        <w:rPr>
          <w:color w:val="auto"/>
          <w:sz w:val="28"/>
          <w:szCs w:val="28"/>
        </w:rPr>
      </w:pPr>
      <w:r w:rsidRPr="003F68D4">
        <w:rPr>
          <w:color w:val="auto"/>
          <w:sz w:val="28"/>
          <w:szCs w:val="28"/>
        </w:rPr>
        <w:t>соблюдения санитарно-гигиенических норм организации образовательной деятельности;</w:t>
      </w:r>
    </w:p>
    <w:p w:rsidR="001976E2" w:rsidRPr="003F68D4" w:rsidRDefault="001976E2" w:rsidP="003F68D4">
      <w:pPr>
        <w:pStyle w:val="Default"/>
        <w:tabs>
          <w:tab w:val="left" w:pos="851"/>
        </w:tabs>
        <w:autoSpaceDE/>
        <w:spacing w:line="276" w:lineRule="auto"/>
        <w:ind w:firstLine="575"/>
        <w:jc w:val="both"/>
        <w:textAlignment w:val="baseline"/>
        <w:rPr>
          <w:color w:val="auto"/>
          <w:sz w:val="28"/>
          <w:szCs w:val="28"/>
        </w:rPr>
      </w:pPr>
      <w:r w:rsidRPr="003F68D4">
        <w:rPr>
          <w:color w:val="auto"/>
          <w:sz w:val="28"/>
          <w:szCs w:val="28"/>
        </w:rPr>
        <w:t>обеспечения санитарно-бытовых и социально-бытовых условий;</w:t>
      </w:r>
    </w:p>
    <w:p w:rsidR="001976E2" w:rsidRPr="003F68D4" w:rsidRDefault="001976E2" w:rsidP="003F68D4">
      <w:pPr>
        <w:pStyle w:val="Default"/>
        <w:tabs>
          <w:tab w:val="left" w:pos="851"/>
        </w:tabs>
        <w:autoSpaceDE/>
        <w:spacing w:line="276" w:lineRule="auto"/>
        <w:ind w:firstLine="575"/>
        <w:jc w:val="both"/>
        <w:textAlignment w:val="baseline"/>
        <w:rPr>
          <w:color w:val="auto"/>
          <w:sz w:val="28"/>
          <w:szCs w:val="28"/>
        </w:rPr>
      </w:pPr>
      <w:r w:rsidRPr="003F68D4">
        <w:rPr>
          <w:color w:val="auto"/>
          <w:sz w:val="28"/>
          <w:szCs w:val="28"/>
        </w:rPr>
        <w:t>соблюдения пожарной и электробезопасности;</w:t>
      </w:r>
    </w:p>
    <w:p w:rsidR="001976E2" w:rsidRPr="003F68D4" w:rsidRDefault="001976E2" w:rsidP="003F68D4">
      <w:pPr>
        <w:pStyle w:val="Default"/>
        <w:tabs>
          <w:tab w:val="left" w:pos="851"/>
        </w:tabs>
        <w:autoSpaceDE/>
        <w:spacing w:line="276" w:lineRule="auto"/>
        <w:ind w:firstLine="575"/>
        <w:jc w:val="both"/>
        <w:textAlignment w:val="baseline"/>
        <w:rPr>
          <w:color w:val="auto"/>
          <w:sz w:val="28"/>
          <w:szCs w:val="28"/>
        </w:rPr>
      </w:pPr>
      <w:r w:rsidRPr="003F68D4">
        <w:rPr>
          <w:color w:val="auto"/>
          <w:sz w:val="28"/>
          <w:szCs w:val="28"/>
        </w:rPr>
        <w:t>соблюдения требований охраны труда;</w:t>
      </w:r>
    </w:p>
    <w:p w:rsidR="001976E2" w:rsidRPr="003F68D4" w:rsidRDefault="001976E2" w:rsidP="003F68D4">
      <w:pPr>
        <w:pStyle w:val="Default"/>
        <w:tabs>
          <w:tab w:val="left" w:pos="851"/>
        </w:tabs>
        <w:autoSpaceDE/>
        <w:spacing w:line="276" w:lineRule="auto"/>
        <w:ind w:firstLine="575"/>
        <w:jc w:val="both"/>
        <w:textAlignment w:val="baseline"/>
        <w:rPr>
          <w:sz w:val="28"/>
          <w:szCs w:val="28"/>
        </w:rPr>
      </w:pPr>
      <w:r w:rsidRPr="003F68D4">
        <w:rPr>
          <w:color w:val="auto"/>
          <w:sz w:val="28"/>
          <w:szCs w:val="28"/>
        </w:rPr>
        <w:t>соблюдения своевременных сроков и необходимых объемов текущего и капитального ремонта и др.</w:t>
      </w:r>
    </w:p>
    <w:p w:rsidR="001976E2" w:rsidRPr="003F68D4" w:rsidRDefault="001976E2" w:rsidP="003F68D4">
      <w:pPr>
        <w:pStyle w:val="Default"/>
        <w:spacing w:line="276" w:lineRule="auto"/>
        <w:ind w:firstLine="709"/>
        <w:jc w:val="both"/>
        <w:rPr>
          <w:i/>
          <w:sz w:val="28"/>
          <w:szCs w:val="28"/>
        </w:rPr>
      </w:pPr>
      <w:r w:rsidRPr="003F68D4">
        <w:rPr>
          <w:sz w:val="28"/>
          <w:szCs w:val="28"/>
        </w:rPr>
        <w:t>Организация обеспечивает отдельные специально оборудованные помещения для проведения занятий с учителем-дефектологом, педагогом-</w:t>
      </w:r>
      <w:r w:rsidRPr="003F68D4">
        <w:rPr>
          <w:sz w:val="28"/>
          <w:szCs w:val="28"/>
        </w:rPr>
        <w:lastRenderedPageBreak/>
        <w:t xml:space="preserve">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1976E2" w:rsidRPr="003F68D4" w:rsidRDefault="001976E2" w:rsidP="003F68D4">
      <w:pPr>
        <w:pStyle w:val="Default"/>
        <w:spacing w:line="276" w:lineRule="auto"/>
        <w:ind w:firstLine="709"/>
        <w:jc w:val="both"/>
        <w:rPr>
          <w:i/>
          <w:sz w:val="28"/>
          <w:szCs w:val="28"/>
        </w:rPr>
      </w:pPr>
      <w:r w:rsidRPr="003F68D4">
        <w:rPr>
          <w:i/>
          <w:sz w:val="28"/>
          <w:szCs w:val="28"/>
        </w:rPr>
        <w:t>Временной режим</w:t>
      </w:r>
      <w:r w:rsidRPr="003F68D4">
        <w:rPr>
          <w:sz w:val="28"/>
          <w:szCs w:val="28"/>
        </w:rPr>
        <w:t xml:space="preserve"> образования обучающихся с умственной отсталостью </w:t>
      </w:r>
      <w:r w:rsidRPr="003F68D4">
        <w:rPr>
          <w:color w:val="auto"/>
          <w:sz w:val="28"/>
          <w:szCs w:val="28"/>
        </w:rPr>
        <w:t xml:space="preserve">(интеллектуальными нарушениями) </w:t>
      </w:r>
      <w:r w:rsidRPr="003F68D4">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1976E2" w:rsidRPr="003F68D4" w:rsidRDefault="001976E2" w:rsidP="003F68D4">
      <w:pPr>
        <w:pStyle w:val="Default"/>
        <w:spacing w:line="276" w:lineRule="auto"/>
        <w:ind w:firstLine="708"/>
        <w:jc w:val="both"/>
        <w:rPr>
          <w:color w:val="00000A"/>
          <w:sz w:val="28"/>
          <w:szCs w:val="28"/>
        </w:rPr>
      </w:pPr>
      <w:r w:rsidRPr="003F68D4">
        <w:rPr>
          <w:i/>
          <w:sz w:val="28"/>
          <w:szCs w:val="28"/>
        </w:rPr>
        <w:t>Технические средства обучения</w:t>
      </w:r>
      <w:r w:rsidRPr="003F68D4">
        <w:rPr>
          <w:sz w:val="28"/>
          <w:szCs w:val="28"/>
        </w:rPr>
        <w:t xml:space="preserve"> (</w:t>
      </w:r>
      <w:r w:rsidRPr="003F68D4">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3F68D4">
        <w:rPr>
          <w:color w:val="auto"/>
          <w:sz w:val="28"/>
          <w:szCs w:val="28"/>
        </w:rPr>
        <w:t>(интеллектуальными нарушениями)</w:t>
      </w:r>
      <w:r w:rsidRPr="003F68D4">
        <w:rPr>
          <w:color w:val="00000A"/>
          <w:sz w:val="28"/>
          <w:szCs w:val="28"/>
        </w:rPr>
        <w:t>, способствуют мотивации учебной деятельности, развивают познавательную активность обучающихся.</w:t>
      </w:r>
    </w:p>
    <w:p w:rsidR="001976E2" w:rsidRPr="003F68D4" w:rsidRDefault="001976E2" w:rsidP="003F68D4">
      <w:pPr>
        <w:pStyle w:val="18TexstSPISOK1"/>
        <w:spacing w:line="276" w:lineRule="auto"/>
        <w:ind w:left="0" w:firstLine="709"/>
        <w:rPr>
          <w:rFonts w:ascii="Times New Roman" w:hAnsi="Times New Roman" w:cs="Times New Roman"/>
          <w:caps w:val="0"/>
          <w:color w:val="00000A"/>
          <w:sz w:val="28"/>
          <w:szCs w:val="28"/>
        </w:rPr>
      </w:pPr>
      <w:r w:rsidRPr="003F68D4">
        <w:rPr>
          <w:rFonts w:ascii="Times New Roman" w:hAnsi="Times New Roman" w:cs="Times New Roman"/>
          <w:caps w:val="0"/>
          <w:color w:val="00000A"/>
          <w:sz w:val="28"/>
          <w:szCs w:val="28"/>
        </w:rPr>
        <w:t>Учет особых образовательных потребностей обучающихся с ум</w:t>
      </w:r>
      <w:r w:rsidRPr="003F68D4">
        <w:rPr>
          <w:rFonts w:ascii="Times New Roman" w:hAnsi="Times New Roman" w:cs="Times New Roman"/>
          <w:caps w:val="0"/>
          <w:color w:val="00000A"/>
          <w:sz w:val="28"/>
          <w:szCs w:val="28"/>
        </w:rPr>
        <w:softHyphen/>
        <w:t>с</w:t>
      </w:r>
      <w:r w:rsidRPr="003F68D4">
        <w:rPr>
          <w:rFonts w:ascii="Times New Roman" w:hAnsi="Times New Roman" w:cs="Times New Roman"/>
          <w:caps w:val="0"/>
          <w:color w:val="00000A"/>
          <w:sz w:val="28"/>
          <w:szCs w:val="28"/>
        </w:rPr>
        <w:softHyphen/>
        <w:t>т</w:t>
      </w:r>
      <w:r w:rsidRPr="003F68D4">
        <w:rPr>
          <w:rFonts w:ascii="Times New Roman" w:hAnsi="Times New Roman" w:cs="Times New Roman"/>
          <w:caps w:val="0"/>
          <w:color w:val="00000A"/>
          <w:sz w:val="28"/>
          <w:szCs w:val="28"/>
        </w:rPr>
        <w:softHyphen/>
        <w:t>вен</w:t>
      </w:r>
      <w:r w:rsidRPr="003F68D4">
        <w:rPr>
          <w:rFonts w:ascii="Times New Roman" w:hAnsi="Times New Roman" w:cs="Times New Roman"/>
          <w:caps w:val="0"/>
          <w:color w:val="00000A"/>
          <w:sz w:val="28"/>
          <w:szCs w:val="28"/>
        </w:rPr>
        <w:softHyphen/>
        <w:t>ной от</w:t>
      </w:r>
      <w:r w:rsidRPr="003F68D4">
        <w:rPr>
          <w:rFonts w:ascii="Times New Roman" w:hAnsi="Times New Roman" w:cs="Times New Roman"/>
          <w:caps w:val="0"/>
          <w:color w:val="00000A"/>
          <w:sz w:val="28"/>
          <w:szCs w:val="28"/>
        </w:rPr>
        <w:softHyphen/>
        <w:t xml:space="preserve">сталостью </w:t>
      </w:r>
      <w:r w:rsidRPr="003F68D4">
        <w:rPr>
          <w:rFonts w:ascii="Times New Roman" w:hAnsi="Times New Roman" w:cs="Times New Roman"/>
          <w:caps w:val="0"/>
          <w:color w:val="auto"/>
          <w:sz w:val="28"/>
          <w:szCs w:val="28"/>
        </w:rPr>
        <w:t>(интеллектуальными нарушениями)</w:t>
      </w:r>
      <w:r w:rsidRPr="003F68D4">
        <w:rPr>
          <w:rFonts w:ascii="Times New Roman" w:hAnsi="Times New Roman" w:cs="Times New Roman"/>
          <w:color w:val="auto"/>
          <w:sz w:val="28"/>
          <w:szCs w:val="28"/>
        </w:rPr>
        <w:t xml:space="preserve"> </w:t>
      </w:r>
      <w:r w:rsidRPr="003F68D4">
        <w:rPr>
          <w:rFonts w:ascii="Times New Roman" w:hAnsi="Times New Roman" w:cs="Times New Roman"/>
          <w:caps w:val="0"/>
          <w:color w:val="00000A"/>
          <w:sz w:val="28"/>
          <w:szCs w:val="28"/>
        </w:rPr>
        <w:t>обусловливает необходимость ис</w:t>
      </w:r>
      <w:r w:rsidRPr="003F68D4">
        <w:rPr>
          <w:rFonts w:ascii="Times New Roman" w:hAnsi="Times New Roman" w:cs="Times New Roman"/>
          <w:caps w:val="0"/>
          <w:color w:val="00000A"/>
          <w:sz w:val="28"/>
          <w:szCs w:val="28"/>
        </w:rPr>
        <w:softHyphen/>
        <w:t>поль</w:t>
      </w:r>
      <w:r w:rsidRPr="003F68D4">
        <w:rPr>
          <w:rFonts w:ascii="Times New Roman" w:hAnsi="Times New Roman" w:cs="Times New Roman"/>
          <w:caps w:val="0"/>
          <w:color w:val="00000A"/>
          <w:sz w:val="28"/>
          <w:szCs w:val="28"/>
        </w:rPr>
        <w:softHyphen/>
        <w:t>зо</w:t>
      </w:r>
      <w:r w:rsidRPr="003F68D4">
        <w:rPr>
          <w:rFonts w:ascii="Times New Roman" w:hAnsi="Times New Roman" w:cs="Times New Roman"/>
          <w:caps w:val="0"/>
          <w:color w:val="00000A"/>
          <w:sz w:val="28"/>
          <w:szCs w:val="28"/>
        </w:rPr>
        <w:softHyphen/>
        <w:t>ва</w:t>
      </w:r>
      <w:r w:rsidRPr="003F68D4">
        <w:rPr>
          <w:rFonts w:ascii="Times New Roman" w:hAnsi="Times New Roman" w:cs="Times New Roman"/>
          <w:caps w:val="0"/>
          <w:color w:val="00000A"/>
          <w:sz w:val="28"/>
          <w:szCs w:val="28"/>
        </w:rPr>
        <w:softHyphen/>
        <w:t xml:space="preserve">ния </w:t>
      </w:r>
      <w:r w:rsidRPr="003F68D4">
        <w:rPr>
          <w:rFonts w:ascii="Times New Roman" w:hAnsi="Times New Roman" w:cs="Times New Roman"/>
          <w:i/>
          <w:caps w:val="0"/>
          <w:color w:val="00000A"/>
          <w:sz w:val="28"/>
          <w:szCs w:val="28"/>
        </w:rPr>
        <w:t>спе</w:t>
      </w:r>
      <w:r w:rsidRPr="003F68D4">
        <w:rPr>
          <w:rFonts w:ascii="Times New Roman" w:hAnsi="Times New Roman" w:cs="Times New Roman"/>
          <w:i/>
          <w:caps w:val="0"/>
          <w:color w:val="00000A"/>
          <w:sz w:val="28"/>
          <w:szCs w:val="28"/>
        </w:rPr>
        <w:softHyphen/>
        <w:t>ци</w:t>
      </w:r>
      <w:r w:rsidRPr="003F68D4">
        <w:rPr>
          <w:rFonts w:ascii="Times New Roman" w:hAnsi="Times New Roman" w:cs="Times New Roman"/>
          <w:i/>
          <w:caps w:val="0"/>
          <w:color w:val="00000A"/>
          <w:sz w:val="28"/>
          <w:szCs w:val="28"/>
        </w:rPr>
        <w:softHyphen/>
        <w:t>аль</w:t>
      </w:r>
      <w:r w:rsidRPr="003F68D4">
        <w:rPr>
          <w:rFonts w:ascii="Times New Roman" w:hAnsi="Times New Roman" w:cs="Times New Roman"/>
          <w:i/>
          <w:caps w:val="0"/>
          <w:color w:val="00000A"/>
          <w:sz w:val="28"/>
          <w:szCs w:val="28"/>
        </w:rPr>
        <w:softHyphen/>
        <w:t>ных уче</w:t>
      </w:r>
      <w:r w:rsidRPr="003F68D4">
        <w:rPr>
          <w:rFonts w:ascii="Times New Roman" w:hAnsi="Times New Roman" w:cs="Times New Roman"/>
          <w:i/>
          <w:caps w:val="0"/>
          <w:color w:val="00000A"/>
          <w:sz w:val="28"/>
          <w:szCs w:val="28"/>
        </w:rPr>
        <w:softHyphen/>
        <w:t>б</w:t>
      </w:r>
      <w:r w:rsidRPr="003F68D4">
        <w:rPr>
          <w:rFonts w:ascii="Times New Roman" w:hAnsi="Times New Roman" w:cs="Times New Roman"/>
          <w:i/>
          <w:caps w:val="0"/>
          <w:color w:val="00000A"/>
          <w:sz w:val="28"/>
          <w:szCs w:val="28"/>
        </w:rPr>
        <w:softHyphen/>
        <w:t>ни</w:t>
      </w:r>
      <w:r w:rsidRPr="003F68D4">
        <w:rPr>
          <w:rFonts w:ascii="Times New Roman" w:hAnsi="Times New Roman" w:cs="Times New Roman"/>
          <w:i/>
          <w:caps w:val="0"/>
          <w:color w:val="00000A"/>
          <w:sz w:val="28"/>
          <w:szCs w:val="28"/>
        </w:rPr>
        <w:softHyphen/>
        <w:t>ков</w:t>
      </w:r>
      <w:r w:rsidRPr="003F68D4">
        <w:rPr>
          <w:rFonts w:ascii="Times New Roman" w:hAnsi="Times New Roman" w:cs="Times New Roman"/>
          <w:caps w:val="0"/>
          <w:color w:val="00000A"/>
          <w:sz w:val="28"/>
          <w:szCs w:val="28"/>
        </w:rPr>
        <w:t>, адресованных данной категории обучающихся. Для за</w:t>
      </w:r>
      <w:r w:rsidRPr="003F68D4">
        <w:rPr>
          <w:rFonts w:ascii="Times New Roman" w:hAnsi="Times New Roman" w:cs="Times New Roman"/>
          <w:caps w:val="0"/>
          <w:color w:val="00000A"/>
          <w:sz w:val="28"/>
          <w:szCs w:val="28"/>
        </w:rPr>
        <w:softHyphen/>
        <w:t>кре</w:t>
      </w:r>
      <w:r w:rsidRPr="003F68D4">
        <w:rPr>
          <w:rFonts w:ascii="Times New Roman" w:hAnsi="Times New Roman" w:cs="Times New Roman"/>
          <w:caps w:val="0"/>
          <w:color w:val="00000A"/>
          <w:sz w:val="28"/>
          <w:szCs w:val="28"/>
        </w:rPr>
        <w:softHyphen/>
        <w:t>п</w:t>
      </w:r>
      <w:r w:rsidRPr="003F68D4">
        <w:rPr>
          <w:rFonts w:ascii="Times New Roman" w:hAnsi="Times New Roman" w:cs="Times New Roman"/>
          <w:caps w:val="0"/>
          <w:color w:val="00000A"/>
          <w:sz w:val="28"/>
          <w:szCs w:val="28"/>
        </w:rPr>
        <w:softHyphen/>
        <w:t>ле</w:t>
      </w:r>
      <w:r w:rsidRPr="003F68D4">
        <w:rPr>
          <w:rFonts w:ascii="Times New Roman" w:hAnsi="Times New Roman" w:cs="Times New Roman"/>
          <w:caps w:val="0"/>
          <w:color w:val="00000A"/>
          <w:sz w:val="28"/>
          <w:szCs w:val="28"/>
        </w:rPr>
        <w:softHyphen/>
        <w:t>ния зна</w:t>
      </w:r>
      <w:r w:rsidRPr="003F68D4">
        <w:rPr>
          <w:rFonts w:ascii="Times New Roman" w:hAnsi="Times New Roman" w:cs="Times New Roman"/>
          <w:caps w:val="0"/>
          <w:color w:val="00000A"/>
          <w:sz w:val="28"/>
          <w:szCs w:val="28"/>
        </w:rPr>
        <w:softHyphen/>
        <w:t>ний, полученных на уроке, а также для выполнения практических ра</w:t>
      </w:r>
      <w:r w:rsidRPr="003F68D4">
        <w:rPr>
          <w:rFonts w:ascii="Times New Roman" w:hAnsi="Times New Roman" w:cs="Times New Roman"/>
          <w:caps w:val="0"/>
          <w:color w:val="00000A"/>
          <w:sz w:val="28"/>
          <w:szCs w:val="28"/>
        </w:rPr>
        <w:softHyphen/>
        <w:t>бот, не</w:t>
      </w:r>
      <w:r w:rsidRPr="003F68D4">
        <w:rPr>
          <w:rFonts w:ascii="Times New Roman" w:hAnsi="Times New Roman" w:cs="Times New Roman"/>
          <w:caps w:val="0"/>
          <w:color w:val="00000A"/>
          <w:sz w:val="28"/>
          <w:szCs w:val="28"/>
        </w:rPr>
        <w:softHyphen/>
        <w:t>об</w:t>
      </w:r>
      <w:r w:rsidRPr="003F68D4">
        <w:rPr>
          <w:rFonts w:ascii="Times New Roman" w:hAnsi="Times New Roman" w:cs="Times New Roman"/>
          <w:caps w:val="0"/>
          <w:color w:val="00000A"/>
          <w:sz w:val="28"/>
          <w:szCs w:val="28"/>
        </w:rPr>
        <w:softHyphen/>
        <w:t>ходимо использование рабочих тетрадей на печатной основе, вклю</w:t>
      </w:r>
      <w:r w:rsidRPr="003F68D4">
        <w:rPr>
          <w:rFonts w:ascii="Times New Roman" w:hAnsi="Times New Roman" w:cs="Times New Roman"/>
          <w:caps w:val="0"/>
          <w:color w:val="00000A"/>
          <w:sz w:val="28"/>
          <w:szCs w:val="28"/>
        </w:rPr>
        <w:softHyphen/>
        <w:t>чая Про</w:t>
      </w:r>
      <w:r w:rsidRPr="003F68D4">
        <w:rPr>
          <w:rFonts w:ascii="Times New Roman" w:hAnsi="Times New Roman" w:cs="Times New Roman"/>
          <w:caps w:val="0"/>
          <w:color w:val="00000A"/>
          <w:sz w:val="28"/>
          <w:szCs w:val="28"/>
        </w:rPr>
        <w:softHyphen/>
        <w:t>пи</w:t>
      </w:r>
      <w:r w:rsidRPr="003F68D4">
        <w:rPr>
          <w:rFonts w:ascii="Times New Roman" w:hAnsi="Times New Roman" w:cs="Times New Roman"/>
          <w:caps w:val="0"/>
          <w:color w:val="00000A"/>
          <w:sz w:val="28"/>
          <w:szCs w:val="28"/>
        </w:rPr>
        <w:softHyphen/>
        <w:t>си.</w:t>
      </w:r>
    </w:p>
    <w:p w:rsidR="001976E2" w:rsidRPr="003F68D4" w:rsidRDefault="001976E2" w:rsidP="003F68D4">
      <w:pPr>
        <w:pStyle w:val="18TexstSPISOK1"/>
        <w:spacing w:line="276" w:lineRule="auto"/>
        <w:ind w:left="0" w:firstLine="709"/>
        <w:rPr>
          <w:rFonts w:ascii="Times New Roman" w:hAnsi="Times New Roman" w:cs="Times New Roman"/>
          <w:color w:val="auto"/>
          <w:sz w:val="28"/>
          <w:szCs w:val="28"/>
        </w:rPr>
      </w:pPr>
      <w:r w:rsidRPr="003F68D4">
        <w:rPr>
          <w:rFonts w:ascii="Times New Roman" w:hAnsi="Times New Roman" w:cs="Times New Roman"/>
          <w:caps w:val="0"/>
          <w:color w:val="00000A"/>
          <w:sz w:val="28"/>
          <w:szCs w:val="28"/>
        </w:rPr>
        <w:t xml:space="preserve">Особые образовательные потребности обучающихся </w:t>
      </w:r>
      <w:r w:rsidRPr="003F68D4">
        <w:rPr>
          <w:rFonts w:ascii="Times New Roman" w:hAnsi="Times New Roman" w:cs="Times New Roman"/>
          <w:caps w:val="0"/>
          <w:sz w:val="28"/>
          <w:szCs w:val="28"/>
        </w:rPr>
        <w:t>с умственной от</w:t>
      </w:r>
      <w:r w:rsidRPr="003F68D4">
        <w:rPr>
          <w:rFonts w:ascii="Times New Roman" w:hAnsi="Times New Roman" w:cs="Times New Roman"/>
          <w:caps w:val="0"/>
          <w:sz w:val="28"/>
          <w:szCs w:val="28"/>
        </w:rPr>
        <w:softHyphen/>
        <w:t>с</w:t>
      </w:r>
      <w:r w:rsidRPr="003F68D4">
        <w:rPr>
          <w:rFonts w:ascii="Times New Roman" w:hAnsi="Times New Roman" w:cs="Times New Roman"/>
          <w:caps w:val="0"/>
          <w:sz w:val="28"/>
          <w:szCs w:val="28"/>
        </w:rPr>
        <w:softHyphen/>
        <w:t>та</w:t>
      </w:r>
      <w:r w:rsidRPr="003F68D4">
        <w:rPr>
          <w:rFonts w:ascii="Times New Roman" w:hAnsi="Times New Roman" w:cs="Times New Roman"/>
          <w:caps w:val="0"/>
          <w:sz w:val="28"/>
          <w:szCs w:val="28"/>
        </w:rPr>
        <w:softHyphen/>
        <w:t>лостью</w:t>
      </w:r>
      <w:r w:rsidRPr="003F68D4">
        <w:rPr>
          <w:rFonts w:ascii="Times New Roman" w:hAnsi="Times New Roman" w:cs="Times New Roman"/>
          <w:caps w:val="0"/>
          <w:color w:val="00000A"/>
          <w:sz w:val="28"/>
          <w:szCs w:val="28"/>
        </w:rPr>
        <w:t xml:space="preserve"> </w:t>
      </w:r>
      <w:r w:rsidRPr="003F68D4">
        <w:rPr>
          <w:rFonts w:ascii="Times New Roman" w:hAnsi="Times New Roman" w:cs="Times New Roman"/>
          <w:caps w:val="0"/>
          <w:color w:val="auto"/>
          <w:sz w:val="28"/>
          <w:szCs w:val="28"/>
        </w:rPr>
        <w:t>(интеллектуальными нарушениями)</w:t>
      </w:r>
      <w:r w:rsidRPr="003F68D4">
        <w:rPr>
          <w:rFonts w:ascii="Times New Roman" w:hAnsi="Times New Roman" w:cs="Times New Roman"/>
          <w:color w:val="auto"/>
          <w:sz w:val="28"/>
          <w:szCs w:val="28"/>
        </w:rPr>
        <w:t xml:space="preserve"> </w:t>
      </w:r>
      <w:r w:rsidRPr="003F68D4">
        <w:rPr>
          <w:rFonts w:ascii="Times New Roman" w:hAnsi="Times New Roman" w:cs="Times New Roman"/>
          <w:caps w:val="0"/>
          <w:color w:val="00000A"/>
          <w:sz w:val="28"/>
          <w:szCs w:val="28"/>
        </w:rPr>
        <w:t>обусловливают необходимость специального подбора учебного и ди</w:t>
      </w:r>
      <w:r w:rsidRPr="003F68D4">
        <w:rPr>
          <w:rFonts w:ascii="Times New Roman" w:hAnsi="Times New Roman" w:cs="Times New Roman"/>
          <w:caps w:val="0"/>
          <w:color w:val="00000A"/>
          <w:sz w:val="28"/>
          <w:szCs w:val="28"/>
        </w:rPr>
        <w:softHyphen/>
        <w:t>дактического материала (в младших классах преимущественное ис</w:t>
      </w:r>
      <w:r w:rsidRPr="003F68D4">
        <w:rPr>
          <w:rFonts w:ascii="Times New Roman" w:hAnsi="Times New Roman" w:cs="Times New Roman"/>
          <w:caps w:val="0"/>
          <w:color w:val="00000A"/>
          <w:sz w:val="28"/>
          <w:szCs w:val="28"/>
        </w:rPr>
        <w:softHyphen/>
        <w:t>поль</w:t>
      </w:r>
      <w:r w:rsidRPr="003F68D4">
        <w:rPr>
          <w:rFonts w:ascii="Times New Roman" w:hAnsi="Times New Roman" w:cs="Times New Roman"/>
          <w:caps w:val="0"/>
          <w:color w:val="00000A"/>
          <w:sz w:val="28"/>
          <w:szCs w:val="28"/>
        </w:rPr>
        <w:softHyphen/>
        <w:t>зо</w:t>
      </w:r>
      <w:r w:rsidRPr="003F68D4">
        <w:rPr>
          <w:rFonts w:ascii="Times New Roman" w:hAnsi="Times New Roman" w:cs="Times New Roman"/>
          <w:caps w:val="0"/>
          <w:color w:val="00000A"/>
          <w:sz w:val="28"/>
          <w:szCs w:val="28"/>
        </w:rPr>
        <w:softHyphen/>
        <w:t>ва</w:t>
      </w:r>
      <w:r w:rsidRPr="003F68D4">
        <w:rPr>
          <w:rFonts w:ascii="Times New Roman" w:hAnsi="Times New Roman" w:cs="Times New Roman"/>
          <w:caps w:val="0"/>
          <w:color w:val="00000A"/>
          <w:sz w:val="28"/>
          <w:szCs w:val="28"/>
        </w:rPr>
        <w:softHyphen/>
        <w:t>ние натуральной и иллюстративной наглядности; в старших ― ил</w:t>
      </w:r>
      <w:r w:rsidRPr="003F68D4">
        <w:rPr>
          <w:rFonts w:ascii="Times New Roman" w:hAnsi="Times New Roman" w:cs="Times New Roman"/>
          <w:caps w:val="0"/>
          <w:color w:val="00000A"/>
          <w:sz w:val="28"/>
          <w:szCs w:val="28"/>
        </w:rPr>
        <w:softHyphen/>
        <w:t>лю</w:t>
      </w:r>
      <w:r w:rsidRPr="003F68D4">
        <w:rPr>
          <w:rFonts w:ascii="Times New Roman" w:hAnsi="Times New Roman" w:cs="Times New Roman"/>
          <w:caps w:val="0"/>
          <w:color w:val="00000A"/>
          <w:sz w:val="28"/>
          <w:szCs w:val="28"/>
        </w:rPr>
        <w:softHyphen/>
        <w:t>с</w:t>
      </w:r>
      <w:r w:rsidRPr="003F68D4">
        <w:rPr>
          <w:rFonts w:ascii="Times New Roman" w:hAnsi="Times New Roman" w:cs="Times New Roman"/>
          <w:caps w:val="0"/>
          <w:color w:val="00000A"/>
          <w:sz w:val="28"/>
          <w:szCs w:val="28"/>
        </w:rPr>
        <w:softHyphen/>
        <w:t>т</w:t>
      </w:r>
      <w:r w:rsidRPr="003F68D4">
        <w:rPr>
          <w:rFonts w:ascii="Times New Roman" w:hAnsi="Times New Roman" w:cs="Times New Roman"/>
          <w:caps w:val="0"/>
          <w:color w:val="00000A"/>
          <w:sz w:val="28"/>
          <w:szCs w:val="28"/>
        </w:rPr>
        <w:softHyphen/>
        <w:t>ра</w:t>
      </w:r>
      <w:r w:rsidRPr="003F68D4">
        <w:rPr>
          <w:rFonts w:ascii="Times New Roman" w:hAnsi="Times New Roman" w:cs="Times New Roman"/>
          <w:caps w:val="0"/>
          <w:color w:val="00000A"/>
          <w:sz w:val="28"/>
          <w:szCs w:val="28"/>
        </w:rPr>
        <w:softHyphen/>
        <w:t>тив</w:t>
      </w:r>
      <w:r w:rsidRPr="003F68D4">
        <w:rPr>
          <w:rFonts w:ascii="Times New Roman" w:hAnsi="Times New Roman" w:cs="Times New Roman"/>
          <w:caps w:val="0"/>
          <w:color w:val="00000A"/>
          <w:sz w:val="28"/>
          <w:szCs w:val="28"/>
        </w:rPr>
        <w:softHyphen/>
        <w:t>ной и символической).</w:t>
      </w:r>
    </w:p>
    <w:p w:rsidR="001976E2" w:rsidRPr="003F68D4" w:rsidRDefault="001976E2" w:rsidP="003F68D4">
      <w:pPr>
        <w:pStyle w:val="14TexstOSNOVA1012"/>
        <w:spacing w:line="276" w:lineRule="auto"/>
        <w:ind w:firstLine="709"/>
        <w:rPr>
          <w:rFonts w:ascii="Times New Roman" w:hAnsi="Times New Roman" w:cs="Times New Roman"/>
          <w:i/>
          <w:color w:val="auto"/>
          <w:sz w:val="28"/>
          <w:szCs w:val="28"/>
        </w:rPr>
      </w:pPr>
      <w:r w:rsidRPr="003F68D4">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3F68D4">
        <w:rPr>
          <w:rFonts w:ascii="Times New Roman" w:hAnsi="Times New Roman" w:cs="Times New Roman"/>
          <w:color w:val="auto"/>
          <w:sz w:val="28"/>
          <w:szCs w:val="28"/>
        </w:rPr>
        <w:softHyphen/>
        <w:t>словлено  необходимостью индивидуализации про</w:t>
      </w:r>
      <w:r w:rsidRPr="003F68D4">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sidRPr="003F68D4">
        <w:rPr>
          <w:rFonts w:ascii="Times New Roman" w:hAnsi="Times New Roman" w:cs="Times New Roman"/>
          <w:color w:val="auto"/>
          <w:sz w:val="28"/>
          <w:szCs w:val="28"/>
        </w:rPr>
        <w:softHyphen/>
        <w:t>бо</w:t>
      </w:r>
      <w:r w:rsidRPr="003F68D4">
        <w:rPr>
          <w:rFonts w:ascii="Times New Roman" w:hAnsi="Times New Roman" w:cs="Times New Roman"/>
          <w:color w:val="auto"/>
          <w:sz w:val="28"/>
          <w:szCs w:val="28"/>
        </w:rPr>
        <w:softHyphen/>
        <w:t>ва</w:t>
      </w:r>
      <w:r w:rsidRPr="003F68D4">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3F68D4">
        <w:rPr>
          <w:rFonts w:ascii="Times New Roman" w:hAnsi="Times New Roman" w:cs="Times New Roman"/>
          <w:color w:val="auto"/>
          <w:sz w:val="28"/>
          <w:szCs w:val="28"/>
        </w:rPr>
        <w:softHyphen/>
        <w:t>жны иметь неограниченный доступ к организационной технике либо спе</w:t>
      </w:r>
      <w:r w:rsidRPr="003F68D4">
        <w:rPr>
          <w:rFonts w:ascii="Times New Roman" w:hAnsi="Times New Roman" w:cs="Times New Roman"/>
          <w:color w:val="auto"/>
          <w:sz w:val="28"/>
          <w:szCs w:val="28"/>
        </w:rPr>
        <w:softHyphen/>
        <w:t>ци</w:t>
      </w:r>
      <w:r w:rsidRPr="003F68D4">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3F68D4">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3F68D4">
        <w:rPr>
          <w:rFonts w:ascii="Times New Roman" w:hAnsi="Times New Roman" w:cs="Times New Roman"/>
          <w:color w:val="auto"/>
          <w:sz w:val="28"/>
          <w:szCs w:val="28"/>
        </w:rPr>
        <w:softHyphen/>
        <w:t>ду</w:t>
      </w:r>
      <w:r w:rsidRPr="003F68D4">
        <w:rPr>
          <w:rFonts w:ascii="Times New Roman" w:hAnsi="Times New Roman" w:cs="Times New Roman"/>
          <w:color w:val="auto"/>
          <w:sz w:val="28"/>
          <w:szCs w:val="28"/>
        </w:rPr>
        <w:softHyphen/>
        <w:t>с</w:t>
      </w:r>
      <w:r w:rsidRPr="003F68D4">
        <w:rPr>
          <w:rFonts w:ascii="Times New Roman" w:hAnsi="Times New Roman" w:cs="Times New Roman"/>
          <w:color w:val="auto"/>
          <w:sz w:val="28"/>
          <w:szCs w:val="28"/>
        </w:rPr>
        <w:softHyphen/>
        <w:t>мат</w:t>
      </w:r>
      <w:r w:rsidRPr="003F68D4">
        <w:rPr>
          <w:rFonts w:ascii="Times New Roman" w:hAnsi="Times New Roman" w:cs="Times New Roman"/>
          <w:color w:val="auto"/>
          <w:sz w:val="28"/>
          <w:szCs w:val="28"/>
        </w:rPr>
        <w:softHyphen/>
        <w:t>ри</w:t>
      </w:r>
      <w:r w:rsidRPr="003F68D4">
        <w:rPr>
          <w:rFonts w:ascii="Times New Roman" w:hAnsi="Times New Roman" w:cs="Times New Roman"/>
          <w:color w:val="auto"/>
          <w:sz w:val="28"/>
          <w:szCs w:val="28"/>
        </w:rPr>
        <w:softHyphen/>
        <w:t>ва</w:t>
      </w:r>
      <w:r w:rsidRPr="003F68D4">
        <w:rPr>
          <w:rFonts w:ascii="Times New Roman" w:hAnsi="Times New Roman" w:cs="Times New Roman"/>
          <w:color w:val="auto"/>
          <w:sz w:val="28"/>
          <w:szCs w:val="28"/>
        </w:rPr>
        <w:softHyphen/>
        <w:t>ет</w:t>
      </w:r>
      <w:r w:rsidRPr="003F68D4">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3F68D4">
        <w:rPr>
          <w:rFonts w:ascii="Times New Roman" w:hAnsi="Times New Roman" w:cs="Times New Roman"/>
          <w:color w:val="auto"/>
          <w:sz w:val="28"/>
          <w:szCs w:val="28"/>
        </w:rPr>
        <w:softHyphen/>
        <w:t>ор</w:t>
      </w:r>
      <w:r w:rsidRPr="003F68D4">
        <w:rPr>
          <w:rFonts w:ascii="Times New Roman" w:hAnsi="Times New Roman" w:cs="Times New Roman"/>
          <w:color w:val="auto"/>
          <w:sz w:val="28"/>
          <w:szCs w:val="28"/>
        </w:rPr>
        <w:softHyphen/>
        <w:t>ди</w:t>
      </w:r>
      <w:r w:rsidRPr="003F68D4">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3F68D4">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1976E2" w:rsidRPr="003F68D4" w:rsidRDefault="001976E2" w:rsidP="003F68D4">
      <w:pPr>
        <w:pStyle w:val="14TexstOSNOVA1012"/>
        <w:spacing w:line="276" w:lineRule="auto"/>
        <w:ind w:firstLine="709"/>
        <w:rPr>
          <w:rFonts w:ascii="Times New Roman" w:hAnsi="Times New Roman" w:cs="Times New Roman"/>
          <w:color w:val="auto"/>
          <w:sz w:val="28"/>
          <w:szCs w:val="28"/>
        </w:rPr>
      </w:pPr>
      <w:r w:rsidRPr="003F68D4">
        <w:rPr>
          <w:rFonts w:ascii="Times New Roman" w:hAnsi="Times New Roman" w:cs="Times New Roman"/>
          <w:i/>
          <w:color w:val="auto"/>
          <w:sz w:val="28"/>
          <w:szCs w:val="28"/>
        </w:rPr>
        <w:lastRenderedPageBreak/>
        <w:t>Информационное обеспечение</w:t>
      </w:r>
      <w:r w:rsidRPr="003F68D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1976E2" w:rsidRPr="003F68D4" w:rsidRDefault="001976E2" w:rsidP="003F68D4">
      <w:pPr>
        <w:spacing w:after="0"/>
        <w:ind w:firstLine="709"/>
        <w:jc w:val="both"/>
        <w:rPr>
          <w:rFonts w:ascii="Times New Roman" w:hAnsi="Times New Roman"/>
          <w:sz w:val="28"/>
          <w:szCs w:val="28"/>
        </w:rPr>
      </w:pPr>
      <w:r w:rsidRPr="003F68D4">
        <w:rPr>
          <w:rFonts w:ascii="Times New Roman" w:hAnsi="Times New Roman"/>
          <w:sz w:val="28"/>
          <w:szCs w:val="28"/>
        </w:rPr>
        <w:t>Информационно-методическое обеспечение реализации адап</w:t>
      </w:r>
      <w:r w:rsidRPr="003F68D4">
        <w:rPr>
          <w:rFonts w:ascii="Times New Roman" w:hAnsi="Times New Roman"/>
          <w:sz w:val="28"/>
          <w:szCs w:val="28"/>
        </w:rPr>
        <w:softHyphen/>
        <w:t>ти</w:t>
      </w:r>
      <w:r w:rsidRPr="003F68D4">
        <w:rPr>
          <w:rFonts w:ascii="Times New Roman" w:hAnsi="Times New Roman"/>
          <w:sz w:val="28"/>
          <w:szCs w:val="28"/>
        </w:rPr>
        <w:softHyphen/>
        <w:t>ро</w:t>
      </w:r>
      <w:r w:rsidRPr="003F68D4">
        <w:rPr>
          <w:rFonts w:ascii="Times New Roman" w:hAnsi="Times New Roman"/>
          <w:sz w:val="28"/>
          <w:szCs w:val="28"/>
        </w:rPr>
        <w:softHyphen/>
        <w:t>ванных об</w:t>
      </w:r>
      <w:r w:rsidRPr="003F68D4">
        <w:rPr>
          <w:rFonts w:ascii="Times New Roman" w:hAnsi="Times New Roman"/>
          <w:sz w:val="28"/>
          <w:szCs w:val="28"/>
        </w:rPr>
        <w:softHyphen/>
        <w:t>ра</w:t>
      </w:r>
      <w:r w:rsidRPr="003F68D4">
        <w:rPr>
          <w:rFonts w:ascii="Times New Roman" w:hAnsi="Times New Roman"/>
          <w:sz w:val="28"/>
          <w:szCs w:val="28"/>
        </w:rPr>
        <w:softHyphen/>
        <w:t>зо</w:t>
      </w:r>
      <w:r w:rsidRPr="003F68D4">
        <w:rPr>
          <w:rFonts w:ascii="Times New Roman" w:hAnsi="Times New Roman"/>
          <w:sz w:val="28"/>
          <w:szCs w:val="28"/>
        </w:rPr>
        <w:softHyphen/>
        <w:t>ва</w:t>
      </w:r>
      <w:r w:rsidRPr="003F68D4">
        <w:rPr>
          <w:rFonts w:ascii="Times New Roman" w:hAnsi="Times New Roman"/>
          <w:sz w:val="28"/>
          <w:szCs w:val="28"/>
        </w:rPr>
        <w:softHyphen/>
        <w:t>тель</w:t>
      </w:r>
      <w:r w:rsidRPr="003F68D4">
        <w:rPr>
          <w:rFonts w:ascii="Times New Roman" w:hAnsi="Times New Roman"/>
          <w:sz w:val="28"/>
          <w:szCs w:val="28"/>
        </w:rPr>
        <w:softHyphen/>
        <w:t xml:space="preserve">ных программ для обучающихся с умственной отсталостью (интеллектуальными нарушениями) </w:t>
      </w:r>
      <w:r w:rsidRPr="003F68D4">
        <w:rPr>
          <w:rFonts w:ascii="Times New Roman" w:hAnsi="Times New Roman"/>
          <w:iCs/>
          <w:sz w:val="28"/>
          <w:szCs w:val="28"/>
        </w:rPr>
        <w:t xml:space="preserve">направлено на </w:t>
      </w:r>
      <w:r w:rsidRPr="003F68D4">
        <w:rPr>
          <w:rFonts w:ascii="Times New Roman" w:hAnsi="Times New Roman"/>
          <w:sz w:val="28"/>
          <w:szCs w:val="28"/>
        </w:rPr>
        <w:t>обе</w:t>
      </w:r>
      <w:r w:rsidRPr="003F68D4">
        <w:rPr>
          <w:rFonts w:ascii="Times New Roman" w:hAnsi="Times New Roman"/>
          <w:sz w:val="28"/>
          <w:szCs w:val="28"/>
        </w:rPr>
        <w:softHyphen/>
        <w:t>с</w:t>
      </w:r>
      <w:r w:rsidRPr="003F68D4">
        <w:rPr>
          <w:rFonts w:ascii="Times New Roman" w:hAnsi="Times New Roman"/>
          <w:sz w:val="28"/>
          <w:szCs w:val="28"/>
        </w:rPr>
        <w:softHyphen/>
        <w:t>пе</w:t>
      </w:r>
      <w:r w:rsidRPr="003F68D4">
        <w:rPr>
          <w:rFonts w:ascii="Times New Roman" w:hAnsi="Times New Roman"/>
          <w:sz w:val="28"/>
          <w:szCs w:val="28"/>
        </w:rPr>
        <w:softHyphen/>
        <w:t>че</w:t>
      </w:r>
      <w:r w:rsidRPr="003F68D4">
        <w:rPr>
          <w:rFonts w:ascii="Times New Roman" w:hAnsi="Times New Roman"/>
          <w:sz w:val="28"/>
          <w:szCs w:val="28"/>
        </w:rPr>
        <w:softHyphen/>
        <w:t>ние широкого, постоянного и устойчивого доступа для всех участников образовательного про</w:t>
      </w:r>
      <w:r w:rsidRPr="003F68D4">
        <w:rPr>
          <w:rFonts w:ascii="Times New Roman" w:hAnsi="Times New Roman"/>
          <w:sz w:val="28"/>
          <w:szCs w:val="28"/>
        </w:rPr>
        <w:softHyphen/>
        <w:t>цесса к любой информации, связанной с реализацией программы, планируемыми ре</w:t>
      </w:r>
      <w:r w:rsidRPr="003F68D4">
        <w:rPr>
          <w:rFonts w:ascii="Times New Roman" w:hAnsi="Times New Roman"/>
          <w:sz w:val="28"/>
          <w:szCs w:val="28"/>
        </w:rPr>
        <w:softHyphen/>
        <w:t>зуль</w:t>
      </w:r>
      <w:r w:rsidRPr="003F68D4">
        <w:rPr>
          <w:rFonts w:ascii="Times New Roman" w:hAnsi="Times New Roman"/>
          <w:sz w:val="28"/>
          <w:szCs w:val="28"/>
        </w:rPr>
        <w:softHyphen/>
        <w:t xml:space="preserve">татами, организацией образовательного процесса и условиями его осуществления. </w:t>
      </w:r>
    </w:p>
    <w:p w:rsidR="001976E2" w:rsidRPr="003F68D4" w:rsidRDefault="001976E2" w:rsidP="003F68D4">
      <w:pPr>
        <w:spacing w:after="0"/>
        <w:ind w:firstLine="709"/>
        <w:jc w:val="both"/>
        <w:rPr>
          <w:rFonts w:ascii="Times New Roman" w:hAnsi="Times New Roman"/>
          <w:sz w:val="28"/>
          <w:szCs w:val="28"/>
        </w:rPr>
      </w:pPr>
      <w:r w:rsidRPr="003F68D4">
        <w:rPr>
          <w:rFonts w:ascii="Times New Roman" w:hAnsi="Times New Roman"/>
          <w:sz w:val="28"/>
          <w:szCs w:val="28"/>
        </w:rPr>
        <w:t>Требования к информационно-методическому обеспечению образовательного процесса включают:</w:t>
      </w:r>
    </w:p>
    <w:p w:rsidR="001976E2" w:rsidRPr="003F68D4" w:rsidRDefault="001976E2" w:rsidP="003F68D4">
      <w:pPr>
        <w:pStyle w:val="a8"/>
        <w:numPr>
          <w:ilvl w:val="0"/>
          <w:numId w:val="9"/>
        </w:numPr>
        <w:spacing w:after="0"/>
        <w:ind w:left="0" w:firstLine="709"/>
        <w:jc w:val="both"/>
        <w:rPr>
          <w:rFonts w:ascii="Times New Roman" w:hAnsi="Times New Roman"/>
          <w:sz w:val="28"/>
          <w:szCs w:val="28"/>
        </w:rPr>
      </w:pPr>
      <w:r w:rsidRPr="003F68D4">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1976E2" w:rsidRPr="003F68D4" w:rsidRDefault="001976E2" w:rsidP="003F68D4">
      <w:pPr>
        <w:pStyle w:val="a8"/>
        <w:numPr>
          <w:ilvl w:val="0"/>
          <w:numId w:val="9"/>
        </w:numPr>
        <w:spacing w:after="0"/>
        <w:ind w:left="0" w:firstLine="709"/>
        <w:jc w:val="both"/>
        <w:rPr>
          <w:rFonts w:ascii="Times New Roman" w:hAnsi="Times New Roman"/>
          <w:sz w:val="28"/>
          <w:szCs w:val="28"/>
        </w:rPr>
      </w:pPr>
      <w:r w:rsidRPr="003F68D4">
        <w:rPr>
          <w:rFonts w:ascii="Times New Roman" w:hAnsi="Times New Roman"/>
          <w:sz w:val="28"/>
          <w:szCs w:val="28"/>
        </w:rPr>
        <w:t>Характеристики предполагаемых информационных связей участников образовательного процесса;</w:t>
      </w:r>
    </w:p>
    <w:p w:rsidR="001976E2" w:rsidRPr="003F68D4" w:rsidRDefault="001976E2" w:rsidP="003F68D4">
      <w:pPr>
        <w:pStyle w:val="Default"/>
        <w:numPr>
          <w:ilvl w:val="0"/>
          <w:numId w:val="9"/>
        </w:numPr>
        <w:spacing w:line="276" w:lineRule="auto"/>
        <w:ind w:left="0" w:firstLine="709"/>
        <w:jc w:val="both"/>
        <w:rPr>
          <w:sz w:val="28"/>
          <w:szCs w:val="28"/>
        </w:rPr>
      </w:pPr>
      <w:r w:rsidRPr="003F68D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3F68D4">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1976E2" w:rsidRPr="003F68D4" w:rsidRDefault="001976E2" w:rsidP="003F68D4">
      <w:pPr>
        <w:pStyle w:val="a8"/>
        <w:numPr>
          <w:ilvl w:val="0"/>
          <w:numId w:val="9"/>
        </w:numPr>
        <w:spacing w:after="0"/>
        <w:ind w:left="0" w:firstLine="709"/>
        <w:jc w:val="both"/>
        <w:rPr>
          <w:rFonts w:ascii="Times New Roman" w:hAnsi="Times New Roman"/>
          <w:sz w:val="28"/>
          <w:szCs w:val="28"/>
        </w:rPr>
      </w:pPr>
      <w:r w:rsidRPr="003F68D4">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1976E2" w:rsidRPr="003F68D4" w:rsidRDefault="001976E2" w:rsidP="003F68D4">
      <w:pPr>
        <w:pStyle w:val="af2"/>
        <w:ind w:left="0"/>
        <w:jc w:val="both"/>
        <w:rPr>
          <w:rFonts w:ascii="Times New Roman" w:hAnsi="Times New Roman"/>
          <w:sz w:val="28"/>
          <w:szCs w:val="28"/>
        </w:rPr>
      </w:pPr>
    </w:p>
    <w:p w:rsidR="001976E2" w:rsidRPr="003F68D4" w:rsidRDefault="001976E2" w:rsidP="003F68D4">
      <w:pPr>
        <w:pStyle w:val="af2"/>
        <w:ind w:left="0"/>
        <w:jc w:val="both"/>
        <w:rPr>
          <w:rFonts w:ascii="Times New Roman" w:hAnsi="Times New Roman"/>
          <w:sz w:val="28"/>
          <w:szCs w:val="28"/>
        </w:rPr>
      </w:pPr>
    </w:p>
    <w:p w:rsidR="001976E2" w:rsidRPr="003F68D4" w:rsidRDefault="001976E2" w:rsidP="003F68D4">
      <w:pPr>
        <w:pStyle w:val="Default"/>
        <w:spacing w:line="276" w:lineRule="auto"/>
        <w:jc w:val="both"/>
        <w:rPr>
          <w:color w:val="auto"/>
          <w:sz w:val="28"/>
          <w:szCs w:val="28"/>
        </w:rPr>
      </w:pPr>
      <w:r w:rsidRPr="003F68D4">
        <w:rPr>
          <w:color w:val="auto"/>
          <w:sz w:val="28"/>
          <w:szCs w:val="28"/>
        </w:rPr>
        <w:t xml:space="preserve">Для обучающихся 1 класса, обучающихся по адаптивным образовательным программам начального уровня образования устанавливаются дополнительные недельные каникулы в феврале. </w:t>
      </w:r>
    </w:p>
    <w:p w:rsidR="001976E2" w:rsidRPr="003F68D4" w:rsidRDefault="001976E2" w:rsidP="003F68D4">
      <w:pPr>
        <w:pStyle w:val="af2"/>
        <w:ind w:left="0"/>
        <w:jc w:val="both"/>
        <w:rPr>
          <w:rFonts w:ascii="Times New Roman" w:hAnsi="Times New Roman"/>
          <w:sz w:val="28"/>
          <w:szCs w:val="28"/>
        </w:rPr>
      </w:pPr>
    </w:p>
    <w:p w:rsidR="001976E2" w:rsidRPr="003F68D4" w:rsidRDefault="001976E2" w:rsidP="003F68D4">
      <w:pPr>
        <w:pStyle w:val="af2"/>
        <w:ind w:left="0"/>
        <w:jc w:val="both"/>
        <w:rPr>
          <w:rFonts w:ascii="Times New Roman" w:hAnsi="Times New Roman"/>
          <w:sz w:val="28"/>
          <w:szCs w:val="28"/>
        </w:rPr>
      </w:pPr>
    </w:p>
    <w:p w:rsidR="001976E2" w:rsidRPr="003F68D4" w:rsidRDefault="001976E2" w:rsidP="003F68D4">
      <w:pPr>
        <w:pStyle w:val="af2"/>
        <w:ind w:left="0"/>
        <w:jc w:val="both"/>
        <w:rPr>
          <w:rFonts w:ascii="Times New Roman" w:hAnsi="Times New Roman"/>
          <w:sz w:val="28"/>
          <w:szCs w:val="28"/>
        </w:rPr>
      </w:pPr>
    </w:p>
    <w:p w:rsidR="001976E2" w:rsidRPr="003F68D4" w:rsidRDefault="001976E2" w:rsidP="003F68D4">
      <w:pPr>
        <w:pStyle w:val="af2"/>
        <w:jc w:val="center"/>
        <w:rPr>
          <w:rFonts w:ascii="Times New Roman" w:hAnsi="Times New Roman"/>
          <w:b/>
          <w:sz w:val="28"/>
          <w:szCs w:val="28"/>
        </w:rPr>
      </w:pPr>
    </w:p>
    <w:p w:rsidR="003F68D4" w:rsidRDefault="003F68D4" w:rsidP="003F68D4">
      <w:pPr>
        <w:pStyle w:val="af2"/>
        <w:jc w:val="center"/>
        <w:rPr>
          <w:rFonts w:ascii="Times New Roman" w:hAnsi="Times New Roman"/>
          <w:b/>
          <w:sz w:val="28"/>
          <w:szCs w:val="28"/>
        </w:rPr>
      </w:pPr>
    </w:p>
    <w:p w:rsidR="003F68D4" w:rsidRDefault="003F68D4" w:rsidP="003F68D4">
      <w:pPr>
        <w:pStyle w:val="af2"/>
        <w:jc w:val="center"/>
        <w:rPr>
          <w:rFonts w:ascii="Times New Roman" w:hAnsi="Times New Roman"/>
          <w:b/>
          <w:sz w:val="28"/>
          <w:szCs w:val="28"/>
        </w:rPr>
      </w:pPr>
    </w:p>
    <w:p w:rsidR="003F68D4" w:rsidRDefault="003F68D4" w:rsidP="003F68D4">
      <w:pPr>
        <w:pStyle w:val="af2"/>
        <w:jc w:val="center"/>
        <w:rPr>
          <w:rFonts w:ascii="Times New Roman" w:hAnsi="Times New Roman"/>
          <w:b/>
          <w:sz w:val="28"/>
          <w:szCs w:val="28"/>
        </w:rPr>
      </w:pPr>
    </w:p>
    <w:p w:rsidR="001976E2" w:rsidRPr="003F68D4" w:rsidRDefault="001976E2" w:rsidP="003F68D4">
      <w:pPr>
        <w:pStyle w:val="af2"/>
        <w:jc w:val="center"/>
        <w:rPr>
          <w:rFonts w:ascii="Times New Roman" w:hAnsi="Times New Roman"/>
          <w:b/>
          <w:sz w:val="28"/>
          <w:szCs w:val="28"/>
        </w:rPr>
      </w:pPr>
      <w:r w:rsidRPr="003F68D4">
        <w:rPr>
          <w:rFonts w:ascii="Times New Roman" w:hAnsi="Times New Roman"/>
          <w:b/>
          <w:sz w:val="28"/>
          <w:szCs w:val="28"/>
        </w:rPr>
        <w:lastRenderedPageBreak/>
        <w:t>Список литературы</w:t>
      </w:r>
    </w:p>
    <w:p w:rsidR="001976E2" w:rsidRPr="003F68D4" w:rsidRDefault="001976E2" w:rsidP="003F68D4">
      <w:pPr>
        <w:pStyle w:val="af2"/>
        <w:jc w:val="center"/>
        <w:rPr>
          <w:rFonts w:ascii="Times New Roman" w:hAnsi="Times New Roman"/>
          <w:b/>
          <w:sz w:val="28"/>
          <w:szCs w:val="28"/>
        </w:rPr>
      </w:pPr>
    </w:p>
    <w:p w:rsidR="001976E2" w:rsidRPr="003F68D4" w:rsidRDefault="001976E2" w:rsidP="003F68D4">
      <w:pPr>
        <w:shd w:val="clear" w:color="auto" w:fill="FFFFFF"/>
        <w:spacing w:after="0"/>
        <w:ind w:right="162"/>
        <w:contextualSpacing/>
        <w:jc w:val="both"/>
        <w:rPr>
          <w:rFonts w:ascii="Times New Roman" w:hAnsi="Times New Roman"/>
          <w:spacing w:val="4"/>
          <w:sz w:val="28"/>
          <w:szCs w:val="28"/>
        </w:rPr>
      </w:pPr>
      <w:r w:rsidRPr="003F68D4">
        <w:rPr>
          <w:rFonts w:ascii="Times New Roman" w:hAnsi="Times New Roman"/>
          <w:spacing w:val="4"/>
          <w:sz w:val="28"/>
          <w:szCs w:val="28"/>
        </w:rPr>
        <w:t>1. Федеральный закон от 29.12.2012 N 273-ФЗ (ред. от 23.07.2013) "Об образовании в Российской Федерации"</w:t>
      </w:r>
    </w:p>
    <w:p w:rsidR="001976E2" w:rsidRPr="003F68D4" w:rsidRDefault="001976E2" w:rsidP="003F68D4">
      <w:pPr>
        <w:shd w:val="clear" w:color="auto" w:fill="FFFFFF"/>
        <w:spacing w:after="0"/>
        <w:ind w:right="162"/>
        <w:contextualSpacing/>
        <w:jc w:val="both"/>
        <w:rPr>
          <w:rFonts w:ascii="Times New Roman" w:hAnsi="Times New Roman"/>
          <w:sz w:val="28"/>
          <w:szCs w:val="28"/>
        </w:rPr>
      </w:pPr>
      <w:r w:rsidRPr="003F68D4">
        <w:rPr>
          <w:rFonts w:ascii="Times New Roman" w:hAnsi="Times New Roman"/>
          <w:sz w:val="28"/>
          <w:szCs w:val="28"/>
        </w:rPr>
        <w:t>2. Концепция Федерального государственного образовательного стандарта для обучающихся с ограниченными возможностями здоровья</w:t>
      </w:r>
    </w:p>
    <w:p w:rsidR="001976E2" w:rsidRPr="003F68D4" w:rsidRDefault="001976E2" w:rsidP="003F68D4">
      <w:pPr>
        <w:shd w:val="clear" w:color="auto" w:fill="FFFFFF"/>
        <w:spacing w:after="0"/>
        <w:ind w:right="162"/>
        <w:contextualSpacing/>
        <w:jc w:val="both"/>
        <w:rPr>
          <w:rFonts w:ascii="Times New Roman" w:hAnsi="Times New Roman"/>
          <w:sz w:val="28"/>
          <w:szCs w:val="28"/>
        </w:rPr>
      </w:pPr>
      <w:r w:rsidRPr="003F68D4">
        <w:rPr>
          <w:rFonts w:ascii="Times New Roman" w:hAnsi="Times New Roman"/>
          <w:sz w:val="28"/>
          <w:szCs w:val="28"/>
        </w:rPr>
        <w:t>3. Проекты адаптированных основных общеобразовательных программ в редакции от 30.03.2015</w:t>
      </w:r>
    </w:p>
    <w:p w:rsidR="001976E2" w:rsidRPr="003F68D4" w:rsidRDefault="001976E2" w:rsidP="003F68D4">
      <w:pPr>
        <w:pStyle w:val="af2"/>
        <w:ind w:left="0"/>
        <w:jc w:val="both"/>
        <w:rPr>
          <w:rFonts w:ascii="Times New Roman" w:hAnsi="Times New Roman"/>
          <w:sz w:val="28"/>
          <w:szCs w:val="28"/>
        </w:rPr>
      </w:pPr>
      <w:r w:rsidRPr="003F68D4">
        <w:rPr>
          <w:rFonts w:ascii="Times New Roman" w:hAnsi="Times New Roman"/>
          <w:sz w:val="28"/>
          <w:szCs w:val="28"/>
        </w:rPr>
        <w:t>4. Васильева М.В. Особенности обучения детей с задержкой психического развития в классах коррекции// http://festival.1september.ru/articles/584085/</w:t>
      </w:r>
    </w:p>
    <w:p w:rsidR="001976E2" w:rsidRPr="003F68D4" w:rsidRDefault="001976E2" w:rsidP="003F68D4">
      <w:pPr>
        <w:pStyle w:val="af2"/>
        <w:ind w:left="0"/>
        <w:jc w:val="both"/>
        <w:rPr>
          <w:rFonts w:ascii="Times New Roman" w:hAnsi="Times New Roman"/>
          <w:sz w:val="28"/>
          <w:szCs w:val="28"/>
        </w:rPr>
      </w:pPr>
      <w:r w:rsidRPr="003F68D4">
        <w:rPr>
          <w:rFonts w:ascii="Times New Roman" w:hAnsi="Times New Roman"/>
          <w:sz w:val="28"/>
          <w:szCs w:val="28"/>
        </w:rPr>
        <w:t xml:space="preserve">5. </w:t>
      </w:r>
      <w:proofErr w:type="spellStart"/>
      <w:r w:rsidRPr="003F68D4">
        <w:rPr>
          <w:rFonts w:ascii="Times New Roman" w:hAnsi="Times New Roman"/>
          <w:sz w:val="28"/>
          <w:szCs w:val="28"/>
        </w:rPr>
        <w:t>Мамайчук</w:t>
      </w:r>
      <w:proofErr w:type="spellEnd"/>
      <w:r w:rsidRPr="003F68D4">
        <w:rPr>
          <w:rFonts w:ascii="Times New Roman" w:hAnsi="Times New Roman"/>
          <w:sz w:val="28"/>
          <w:szCs w:val="28"/>
        </w:rPr>
        <w:t xml:space="preserve"> И.И., Ильина М.Н. Помощь психолога ребенку с задержкой психического развития. Научно-практическое руководство. – СПб.: Речь, 2006.</w:t>
      </w:r>
    </w:p>
    <w:p w:rsidR="001976E2" w:rsidRPr="003F68D4" w:rsidRDefault="001976E2" w:rsidP="003F68D4">
      <w:pPr>
        <w:pStyle w:val="af2"/>
        <w:ind w:left="0"/>
        <w:jc w:val="both"/>
        <w:rPr>
          <w:rFonts w:ascii="Times New Roman" w:hAnsi="Times New Roman"/>
          <w:sz w:val="28"/>
          <w:szCs w:val="28"/>
        </w:rPr>
      </w:pPr>
      <w:r w:rsidRPr="003F68D4">
        <w:rPr>
          <w:rFonts w:ascii="Times New Roman" w:hAnsi="Times New Roman"/>
          <w:sz w:val="28"/>
          <w:szCs w:val="28"/>
        </w:rPr>
        <w:t xml:space="preserve">6. </w:t>
      </w:r>
      <w:proofErr w:type="spellStart"/>
      <w:r w:rsidRPr="003F68D4">
        <w:rPr>
          <w:rFonts w:ascii="Times New Roman" w:hAnsi="Times New Roman"/>
          <w:sz w:val="28"/>
          <w:szCs w:val="28"/>
        </w:rPr>
        <w:t>Мамайчук</w:t>
      </w:r>
      <w:proofErr w:type="spellEnd"/>
      <w:r w:rsidRPr="003F68D4">
        <w:rPr>
          <w:rFonts w:ascii="Times New Roman" w:hAnsi="Times New Roman"/>
          <w:sz w:val="28"/>
          <w:szCs w:val="28"/>
        </w:rPr>
        <w:t xml:space="preserve"> И.И. Психологическая помощь детям с проблемами в развитии. – СПб.: Речь, 2008.</w:t>
      </w:r>
    </w:p>
    <w:p w:rsidR="001976E2" w:rsidRPr="003F68D4" w:rsidRDefault="001976E2" w:rsidP="003F68D4">
      <w:pPr>
        <w:pStyle w:val="af2"/>
        <w:ind w:left="0"/>
        <w:jc w:val="both"/>
        <w:rPr>
          <w:rFonts w:ascii="Times New Roman" w:hAnsi="Times New Roman"/>
          <w:sz w:val="28"/>
          <w:szCs w:val="28"/>
        </w:rPr>
      </w:pPr>
      <w:r w:rsidRPr="003F68D4">
        <w:rPr>
          <w:rFonts w:ascii="Times New Roman" w:hAnsi="Times New Roman"/>
          <w:sz w:val="28"/>
          <w:szCs w:val="28"/>
        </w:rPr>
        <w:t>7. Особенности познавательной деятельности детей с задержкой психического развития// http://www.bibliofond.ru/view.aspx?id=471879</w:t>
      </w:r>
    </w:p>
    <w:p w:rsidR="001976E2" w:rsidRPr="003F68D4" w:rsidRDefault="001976E2" w:rsidP="003F68D4">
      <w:pPr>
        <w:pStyle w:val="af2"/>
        <w:ind w:left="0"/>
        <w:jc w:val="both"/>
        <w:rPr>
          <w:rFonts w:ascii="Times New Roman" w:hAnsi="Times New Roman"/>
          <w:sz w:val="28"/>
          <w:szCs w:val="28"/>
        </w:rPr>
      </w:pPr>
      <w:r w:rsidRPr="003F68D4">
        <w:rPr>
          <w:rFonts w:ascii="Times New Roman" w:hAnsi="Times New Roman"/>
          <w:sz w:val="28"/>
          <w:szCs w:val="28"/>
        </w:rPr>
        <w:t>8. 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(или) психолого-медико-педагогической комиссии</w:t>
      </w:r>
      <w:bookmarkStart w:id="3" w:name="_GoBack"/>
      <w:bookmarkEnd w:id="3"/>
      <w:r w:rsidRPr="003F68D4">
        <w:rPr>
          <w:rFonts w:ascii="Times New Roman" w:hAnsi="Times New Roman"/>
          <w:sz w:val="28"/>
          <w:szCs w:val="28"/>
        </w:rPr>
        <w:t>.</w:t>
      </w:r>
    </w:p>
    <w:p w:rsidR="001976E2" w:rsidRDefault="001976E2" w:rsidP="00070C82">
      <w:pPr>
        <w:pStyle w:val="af2"/>
        <w:ind w:left="0"/>
        <w:jc w:val="both"/>
        <w:rPr>
          <w:rFonts w:ascii="Times New Roman" w:hAnsi="Times New Roman"/>
          <w:sz w:val="24"/>
          <w:szCs w:val="24"/>
        </w:rPr>
      </w:pPr>
    </w:p>
    <w:p w:rsidR="001976E2" w:rsidRDefault="001976E2" w:rsidP="00070C82">
      <w:pPr>
        <w:pStyle w:val="af2"/>
        <w:ind w:left="0"/>
        <w:jc w:val="both"/>
        <w:rPr>
          <w:rFonts w:ascii="Times New Roman" w:hAnsi="Times New Roman"/>
          <w:sz w:val="24"/>
          <w:szCs w:val="24"/>
        </w:rPr>
      </w:pPr>
    </w:p>
    <w:p w:rsidR="001976E2" w:rsidRDefault="001976E2" w:rsidP="00070C82">
      <w:pPr>
        <w:pStyle w:val="af2"/>
        <w:ind w:left="0"/>
        <w:jc w:val="both"/>
        <w:rPr>
          <w:rFonts w:ascii="Times New Roman" w:hAnsi="Times New Roman"/>
          <w:sz w:val="24"/>
          <w:szCs w:val="24"/>
        </w:rPr>
      </w:pPr>
    </w:p>
    <w:p w:rsidR="001976E2" w:rsidRDefault="001976E2" w:rsidP="00070C82">
      <w:pPr>
        <w:pStyle w:val="af2"/>
        <w:ind w:left="0"/>
        <w:jc w:val="both"/>
        <w:rPr>
          <w:rFonts w:ascii="Times New Roman" w:hAnsi="Times New Roman"/>
          <w:sz w:val="24"/>
          <w:szCs w:val="24"/>
        </w:rPr>
      </w:pPr>
    </w:p>
    <w:p w:rsidR="001976E2" w:rsidRPr="00D21EA0" w:rsidRDefault="001976E2" w:rsidP="00070C82">
      <w:pPr>
        <w:pStyle w:val="af2"/>
        <w:ind w:left="0"/>
        <w:jc w:val="both"/>
        <w:rPr>
          <w:rFonts w:ascii="Times New Roman" w:hAnsi="Times New Roman"/>
          <w:sz w:val="24"/>
          <w:szCs w:val="24"/>
        </w:rPr>
      </w:pPr>
    </w:p>
    <w:sectPr w:rsidR="001976E2" w:rsidRPr="00D21EA0" w:rsidSect="00287714">
      <w:headerReference w:type="default" r:id="rId9"/>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69" w:rsidRDefault="00D47F69" w:rsidP="00A95037">
      <w:pPr>
        <w:spacing w:after="0" w:line="240" w:lineRule="auto"/>
      </w:pPr>
      <w:r>
        <w:separator/>
      </w:r>
    </w:p>
  </w:endnote>
  <w:endnote w:type="continuationSeparator" w:id="0">
    <w:p w:rsidR="00D47F69" w:rsidRDefault="00D47F69" w:rsidP="00A9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69" w:rsidRDefault="00D47F69" w:rsidP="00A95037">
      <w:pPr>
        <w:spacing w:after="0" w:line="240" w:lineRule="auto"/>
      </w:pPr>
      <w:r>
        <w:separator/>
      </w:r>
    </w:p>
  </w:footnote>
  <w:footnote w:type="continuationSeparator" w:id="0">
    <w:p w:rsidR="00D47F69" w:rsidRDefault="00D47F69" w:rsidP="00A95037">
      <w:pPr>
        <w:spacing w:after="0" w:line="240" w:lineRule="auto"/>
      </w:pPr>
      <w:r>
        <w:continuationSeparator/>
      </w:r>
    </w:p>
  </w:footnote>
  <w:footnote w:id="1">
    <w:p w:rsidR="00D47F69" w:rsidRDefault="00D47F69" w:rsidP="00020037">
      <w:pPr>
        <w:spacing w:after="28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69" w:rsidRDefault="00D47F69">
    <w:pPr>
      <w:pStyle w:val="ae"/>
      <w:jc w:val="center"/>
    </w:pPr>
    <w:r>
      <w:fldChar w:fldCharType="begin"/>
    </w:r>
    <w:r>
      <w:instrText xml:space="preserve"> PAGE   \* MERGEFORMAT </w:instrText>
    </w:r>
    <w:r>
      <w:fldChar w:fldCharType="separate"/>
    </w:r>
    <w:r w:rsidR="003F68D4">
      <w:rPr>
        <w:noProof/>
      </w:rPr>
      <w:t>112</w:t>
    </w:r>
    <w:r>
      <w:rPr>
        <w:noProof/>
      </w:rPr>
      <w:fldChar w:fldCharType="end"/>
    </w:r>
  </w:p>
  <w:p w:rsidR="00D47F69" w:rsidRDefault="00D47F6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864B3D"/>
    <w:multiLevelType w:val="multilevel"/>
    <w:tmpl w:val="69AC5CF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03E4D5E"/>
    <w:multiLevelType w:val="multilevel"/>
    <w:tmpl w:val="96A26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0"/>
  </w:num>
  <w:num w:numId="3">
    <w:abstractNumId w:val="1"/>
  </w:num>
  <w:num w:numId="4">
    <w:abstractNumId w:val="2"/>
  </w:num>
  <w:num w:numId="5">
    <w:abstractNumId w:val="11"/>
  </w:num>
  <w:num w:numId="6">
    <w:abstractNumId w:val="6"/>
  </w:num>
  <w:num w:numId="7">
    <w:abstractNumId w:val="0"/>
  </w:num>
  <w:num w:numId="8">
    <w:abstractNumId w:val="5"/>
  </w:num>
  <w:num w:numId="9">
    <w:abstractNumId w:val="3"/>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6A6"/>
    <w:rsid w:val="00020037"/>
    <w:rsid w:val="0002087D"/>
    <w:rsid w:val="00070C82"/>
    <w:rsid w:val="000A3B45"/>
    <w:rsid w:val="000A4067"/>
    <w:rsid w:val="000B4A5B"/>
    <w:rsid w:val="000C7C06"/>
    <w:rsid w:val="000D4CF8"/>
    <w:rsid w:val="001107E1"/>
    <w:rsid w:val="00152471"/>
    <w:rsid w:val="00176E73"/>
    <w:rsid w:val="001976E2"/>
    <w:rsid w:val="001A31F5"/>
    <w:rsid w:val="001A6BC2"/>
    <w:rsid w:val="001F565C"/>
    <w:rsid w:val="00240EA6"/>
    <w:rsid w:val="00245D80"/>
    <w:rsid w:val="0025620C"/>
    <w:rsid w:val="0026018A"/>
    <w:rsid w:val="002624A8"/>
    <w:rsid w:val="00271649"/>
    <w:rsid w:val="00287714"/>
    <w:rsid w:val="00295983"/>
    <w:rsid w:val="002B7800"/>
    <w:rsid w:val="002F2293"/>
    <w:rsid w:val="003866EA"/>
    <w:rsid w:val="0039183E"/>
    <w:rsid w:val="003A3A60"/>
    <w:rsid w:val="003A55E1"/>
    <w:rsid w:val="003F44BA"/>
    <w:rsid w:val="003F68D4"/>
    <w:rsid w:val="0040045C"/>
    <w:rsid w:val="00422E6A"/>
    <w:rsid w:val="00434F9F"/>
    <w:rsid w:val="004A24D2"/>
    <w:rsid w:val="004E7A51"/>
    <w:rsid w:val="00535379"/>
    <w:rsid w:val="00544C35"/>
    <w:rsid w:val="0055361F"/>
    <w:rsid w:val="00553E76"/>
    <w:rsid w:val="00570EF4"/>
    <w:rsid w:val="00575D70"/>
    <w:rsid w:val="005A5D82"/>
    <w:rsid w:val="005C45D8"/>
    <w:rsid w:val="005D6927"/>
    <w:rsid w:val="005E02B6"/>
    <w:rsid w:val="006054BA"/>
    <w:rsid w:val="00620389"/>
    <w:rsid w:val="00653C7F"/>
    <w:rsid w:val="00677C60"/>
    <w:rsid w:val="006A3AF2"/>
    <w:rsid w:val="0074735E"/>
    <w:rsid w:val="007748B4"/>
    <w:rsid w:val="00777143"/>
    <w:rsid w:val="00793B12"/>
    <w:rsid w:val="00794EE2"/>
    <w:rsid w:val="007A4570"/>
    <w:rsid w:val="007D0196"/>
    <w:rsid w:val="007F0F94"/>
    <w:rsid w:val="00817BF1"/>
    <w:rsid w:val="008377FF"/>
    <w:rsid w:val="00846A4D"/>
    <w:rsid w:val="00876C72"/>
    <w:rsid w:val="00880C4B"/>
    <w:rsid w:val="008B434C"/>
    <w:rsid w:val="008B6055"/>
    <w:rsid w:val="008C02C5"/>
    <w:rsid w:val="008C2BD2"/>
    <w:rsid w:val="008E1598"/>
    <w:rsid w:val="00927171"/>
    <w:rsid w:val="00933BED"/>
    <w:rsid w:val="0095357E"/>
    <w:rsid w:val="0098430A"/>
    <w:rsid w:val="009A11DD"/>
    <w:rsid w:val="009A1B6B"/>
    <w:rsid w:val="009B37D6"/>
    <w:rsid w:val="009F233A"/>
    <w:rsid w:val="00A3414D"/>
    <w:rsid w:val="00A34D8B"/>
    <w:rsid w:val="00A36F7F"/>
    <w:rsid w:val="00A53816"/>
    <w:rsid w:val="00A851D2"/>
    <w:rsid w:val="00A8626F"/>
    <w:rsid w:val="00A86562"/>
    <w:rsid w:val="00A95037"/>
    <w:rsid w:val="00AB51DB"/>
    <w:rsid w:val="00AB6311"/>
    <w:rsid w:val="00AC6C67"/>
    <w:rsid w:val="00AC753C"/>
    <w:rsid w:val="00AE7150"/>
    <w:rsid w:val="00B055DF"/>
    <w:rsid w:val="00B14629"/>
    <w:rsid w:val="00B42E79"/>
    <w:rsid w:val="00B505EF"/>
    <w:rsid w:val="00B509C2"/>
    <w:rsid w:val="00B54160"/>
    <w:rsid w:val="00B7054F"/>
    <w:rsid w:val="00B826A3"/>
    <w:rsid w:val="00B84D48"/>
    <w:rsid w:val="00BA20D5"/>
    <w:rsid w:val="00CB25BF"/>
    <w:rsid w:val="00CD75A4"/>
    <w:rsid w:val="00CF599D"/>
    <w:rsid w:val="00D1342A"/>
    <w:rsid w:val="00D206A6"/>
    <w:rsid w:val="00D21EA0"/>
    <w:rsid w:val="00D2463D"/>
    <w:rsid w:val="00D34F8C"/>
    <w:rsid w:val="00D47F69"/>
    <w:rsid w:val="00D633EE"/>
    <w:rsid w:val="00D767A7"/>
    <w:rsid w:val="00D91551"/>
    <w:rsid w:val="00DA70FB"/>
    <w:rsid w:val="00DA7172"/>
    <w:rsid w:val="00E6078C"/>
    <w:rsid w:val="00E62F76"/>
    <w:rsid w:val="00E9141D"/>
    <w:rsid w:val="00ED69AC"/>
    <w:rsid w:val="00F04FF2"/>
    <w:rsid w:val="00F05E34"/>
    <w:rsid w:val="00F461E8"/>
    <w:rsid w:val="00F809FD"/>
    <w:rsid w:val="00FA698C"/>
    <w:rsid w:val="00FB1EB6"/>
    <w:rsid w:val="00FE1F73"/>
    <w:rsid w:val="00FE7FC7"/>
    <w:rsid w:val="00FF64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ED"/>
    <w:pPr>
      <w:spacing w:after="200" w:line="276" w:lineRule="auto"/>
    </w:pPr>
  </w:style>
  <w:style w:type="paragraph" w:styleId="1">
    <w:name w:val="heading 1"/>
    <w:basedOn w:val="a"/>
    <w:next w:val="a"/>
    <w:link w:val="10"/>
    <w:uiPriority w:val="99"/>
    <w:qFormat/>
    <w:rsid w:val="00ED69AC"/>
    <w:pPr>
      <w:keepNext/>
      <w:spacing w:after="0" w:line="240" w:lineRule="auto"/>
      <w:jc w:val="center"/>
      <w:outlineLvl w:val="0"/>
    </w:pPr>
    <w:rPr>
      <w:rFonts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69AC"/>
    <w:rPr>
      <w:rFonts w:ascii="Calibri" w:hAnsi="Calibri" w:cs="Calibri"/>
      <w:b/>
      <w:bCs/>
      <w:sz w:val="24"/>
      <w:szCs w:val="24"/>
    </w:rPr>
  </w:style>
  <w:style w:type="character" w:customStyle="1" w:styleId="Zag11">
    <w:name w:val="Zag_11"/>
    <w:uiPriority w:val="99"/>
    <w:rsid w:val="00D206A6"/>
  </w:style>
  <w:style w:type="paragraph" w:customStyle="1" w:styleId="NormalPP">
    <w:name w:val="Normal PP"/>
    <w:basedOn w:val="a"/>
    <w:uiPriority w:val="99"/>
    <w:rsid w:val="00D206A6"/>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6">
    <w:name w:val="Основной текст (6)_"/>
    <w:basedOn w:val="a0"/>
    <w:uiPriority w:val="99"/>
    <w:rsid w:val="00D206A6"/>
    <w:rPr>
      <w:rFonts w:ascii="Times New Roman" w:hAnsi="Times New Roman" w:cs="Times New Roman"/>
      <w:b/>
      <w:bCs/>
      <w:spacing w:val="9"/>
      <w:sz w:val="36"/>
      <w:szCs w:val="36"/>
      <w:u w:val="none"/>
    </w:rPr>
  </w:style>
  <w:style w:type="character" w:customStyle="1" w:styleId="60">
    <w:name w:val="Основной текст (6)"/>
    <w:basedOn w:val="6"/>
    <w:uiPriority w:val="99"/>
    <w:rsid w:val="00D206A6"/>
    <w:rPr>
      <w:rFonts w:ascii="Times New Roman" w:hAnsi="Times New Roman" w:cs="Times New Roman"/>
      <w:b/>
      <w:bCs/>
      <w:color w:val="000000"/>
      <w:spacing w:val="9"/>
      <w:w w:val="100"/>
      <w:position w:val="0"/>
      <w:sz w:val="36"/>
      <w:szCs w:val="36"/>
      <w:u w:val="none"/>
      <w:lang w:val="ru-RU" w:eastAsia="ru-RU"/>
    </w:rPr>
  </w:style>
  <w:style w:type="character" w:customStyle="1" w:styleId="a3">
    <w:name w:val="Основной текст_"/>
    <w:basedOn w:val="a0"/>
    <w:link w:val="5"/>
    <w:uiPriority w:val="99"/>
    <w:locked/>
    <w:rsid w:val="00E6078C"/>
    <w:rPr>
      <w:rFonts w:ascii="Times New Roman" w:hAnsi="Times New Roman" w:cs="Times New Roman"/>
      <w:sz w:val="26"/>
      <w:szCs w:val="26"/>
    </w:rPr>
  </w:style>
  <w:style w:type="character" w:customStyle="1" w:styleId="11">
    <w:name w:val="Основной текст1"/>
    <w:basedOn w:val="a3"/>
    <w:uiPriority w:val="99"/>
    <w:rsid w:val="00E6078C"/>
    <w:rPr>
      <w:rFonts w:ascii="Times New Roman" w:hAnsi="Times New Roman" w:cs="Times New Roman"/>
      <w:color w:val="000000"/>
      <w:spacing w:val="0"/>
      <w:w w:val="100"/>
      <w:position w:val="0"/>
      <w:sz w:val="26"/>
      <w:szCs w:val="26"/>
      <w:lang w:val="ru-RU" w:eastAsia="ru-RU"/>
    </w:rPr>
  </w:style>
  <w:style w:type="paragraph" w:customStyle="1" w:styleId="5">
    <w:name w:val="Основной текст5"/>
    <w:basedOn w:val="a"/>
    <w:link w:val="a3"/>
    <w:uiPriority w:val="99"/>
    <w:rsid w:val="00E6078C"/>
    <w:pPr>
      <w:widowControl w:val="0"/>
      <w:spacing w:after="900" w:line="240" w:lineRule="atLeast"/>
    </w:pPr>
    <w:rPr>
      <w:rFonts w:ascii="Times New Roman" w:hAnsi="Times New Roman"/>
      <w:sz w:val="26"/>
      <w:szCs w:val="26"/>
    </w:rPr>
  </w:style>
  <w:style w:type="character" w:customStyle="1" w:styleId="a4">
    <w:name w:val="Основной текст + Полужирный"/>
    <w:aliases w:val="Курсив"/>
    <w:basedOn w:val="a3"/>
    <w:uiPriority w:val="99"/>
    <w:rsid w:val="00422E6A"/>
    <w:rPr>
      <w:rFonts w:ascii="Times New Roman" w:hAnsi="Times New Roman" w:cs="Times New Roman"/>
      <w:b/>
      <w:bCs/>
      <w:i/>
      <w:iCs/>
      <w:color w:val="000000"/>
      <w:spacing w:val="0"/>
      <w:w w:val="100"/>
      <w:position w:val="0"/>
      <w:sz w:val="26"/>
      <w:szCs w:val="26"/>
      <w:lang w:val="ru-RU" w:eastAsia="ru-RU"/>
    </w:rPr>
  </w:style>
  <w:style w:type="character" w:customStyle="1" w:styleId="3">
    <w:name w:val="Основной текст3"/>
    <w:basedOn w:val="a3"/>
    <w:uiPriority w:val="99"/>
    <w:rsid w:val="00422E6A"/>
    <w:rPr>
      <w:rFonts w:ascii="Times New Roman" w:hAnsi="Times New Roman" w:cs="Times New Roman"/>
      <w:color w:val="000000"/>
      <w:spacing w:val="0"/>
      <w:w w:val="100"/>
      <w:position w:val="0"/>
      <w:sz w:val="26"/>
      <w:szCs w:val="26"/>
      <w:u w:val="single"/>
      <w:lang w:val="ru-RU" w:eastAsia="ru-RU"/>
    </w:rPr>
  </w:style>
  <w:style w:type="character" w:customStyle="1" w:styleId="7">
    <w:name w:val="Основной текст (7)_"/>
    <w:basedOn w:val="a0"/>
    <w:link w:val="70"/>
    <w:uiPriority w:val="99"/>
    <w:locked/>
    <w:rsid w:val="00422E6A"/>
    <w:rPr>
      <w:rFonts w:ascii="Times New Roman" w:hAnsi="Times New Roman" w:cs="Times New Roman"/>
      <w:b/>
      <w:bCs/>
      <w:i/>
      <w:iCs/>
      <w:sz w:val="26"/>
      <w:szCs w:val="26"/>
    </w:rPr>
  </w:style>
  <w:style w:type="character" w:customStyle="1" w:styleId="12">
    <w:name w:val="Заголовок №1 (2)_"/>
    <w:basedOn w:val="a0"/>
    <w:link w:val="120"/>
    <w:uiPriority w:val="99"/>
    <w:locked/>
    <w:rsid w:val="00422E6A"/>
    <w:rPr>
      <w:rFonts w:ascii="Times New Roman" w:hAnsi="Times New Roman" w:cs="Times New Roman"/>
      <w:b/>
      <w:bCs/>
      <w:i/>
      <w:iCs/>
      <w:sz w:val="26"/>
      <w:szCs w:val="26"/>
    </w:rPr>
  </w:style>
  <w:style w:type="character" w:customStyle="1" w:styleId="4">
    <w:name w:val="Основной текст4"/>
    <w:basedOn w:val="a3"/>
    <w:uiPriority w:val="99"/>
    <w:rsid w:val="00422E6A"/>
    <w:rPr>
      <w:rFonts w:ascii="Times New Roman" w:hAnsi="Times New Roman" w:cs="Times New Roman"/>
      <w:color w:val="000000"/>
      <w:spacing w:val="0"/>
      <w:w w:val="100"/>
      <w:position w:val="0"/>
      <w:sz w:val="26"/>
      <w:szCs w:val="26"/>
      <w:lang w:val="ru-RU" w:eastAsia="ru-RU"/>
    </w:rPr>
  </w:style>
  <w:style w:type="paragraph" w:customStyle="1" w:styleId="70">
    <w:name w:val="Основной текст (7)"/>
    <w:basedOn w:val="a"/>
    <w:link w:val="7"/>
    <w:uiPriority w:val="99"/>
    <w:rsid w:val="00422E6A"/>
    <w:pPr>
      <w:widowControl w:val="0"/>
      <w:spacing w:after="60" w:line="442" w:lineRule="exact"/>
      <w:jc w:val="both"/>
    </w:pPr>
    <w:rPr>
      <w:rFonts w:ascii="Times New Roman" w:hAnsi="Times New Roman"/>
      <w:b/>
      <w:bCs/>
      <w:i/>
      <w:iCs/>
      <w:sz w:val="26"/>
      <w:szCs w:val="26"/>
    </w:rPr>
  </w:style>
  <w:style w:type="paragraph" w:customStyle="1" w:styleId="120">
    <w:name w:val="Заголовок №1 (2)"/>
    <w:basedOn w:val="a"/>
    <w:link w:val="12"/>
    <w:uiPriority w:val="99"/>
    <w:rsid w:val="00422E6A"/>
    <w:pPr>
      <w:widowControl w:val="0"/>
      <w:spacing w:after="0" w:line="480" w:lineRule="exact"/>
      <w:ind w:firstLine="700"/>
      <w:jc w:val="both"/>
      <w:outlineLvl w:val="0"/>
    </w:pPr>
    <w:rPr>
      <w:rFonts w:ascii="Times New Roman" w:hAnsi="Times New Roman"/>
      <w:b/>
      <w:bCs/>
      <w:i/>
      <w:iCs/>
      <w:sz w:val="26"/>
      <w:szCs w:val="26"/>
    </w:rPr>
  </w:style>
  <w:style w:type="character" w:customStyle="1" w:styleId="s2">
    <w:name w:val="s2"/>
    <w:uiPriority w:val="99"/>
    <w:rsid w:val="0055361F"/>
  </w:style>
  <w:style w:type="character" w:customStyle="1" w:styleId="s5">
    <w:name w:val="s5"/>
    <w:uiPriority w:val="99"/>
    <w:rsid w:val="0055361F"/>
  </w:style>
  <w:style w:type="character" w:customStyle="1" w:styleId="s13">
    <w:name w:val="s13"/>
    <w:uiPriority w:val="99"/>
    <w:rsid w:val="0055361F"/>
  </w:style>
  <w:style w:type="character" w:customStyle="1" w:styleId="s12">
    <w:name w:val="s12"/>
    <w:uiPriority w:val="99"/>
    <w:rsid w:val="0055361F"/>
  </w:style>
  <w:style w:type="character" w:customStyle="1" w:styleId="s11">
    <w:name w:val="s11"/>
    <w:uiPriority w:val="99"/>
    <w:rsid w:val="0055361F"/>
  </w:style>
  <w:style w:type="paragraph" w:styleId="a5">
    <w:name w:val="Body Text"/>
    <w:basedOn w:val="a"/>
    <w:link w:val="a6"/>
    <w:uiPriority w:val="99"/>
    <w:rsid w:val="0055361F"/>
    <w:pPr>
      <w:suppressAutoHyphens/>
      <w:spacing w:after="120"/>
    </w:pPr>
    <w:rPr>
      <w:color w:val="00000A"/>
      <w:kern w:val="1"/>
      <w:szCs w:val="20"/>
      <w:lang w:eastAsia="ar-SA"/>
    </w:rPr>
  </w:style>
  <w:style w:type="character" w:customStyle="1" w:styleId="a6">
    <w:name w:val="Основной текст Знак"/>
    <w:basedOn w:val="a0"/>
    <w:link w:val="a5"/>
    <w:uiPriority w:val="99"/>
    <w:locked/>
    <w:rsid w:val="0055361F"/>
    <w:rPr>
      <w:rFonts w:ascii="Calibri" w:hAnsi="Calibri" w:cs="Times New Roman"/>
      <w:color w:val="00000A"/>
      <w:kern w:val="1"/>
      <w:sz w:val="20"/>
      <w:szCs w:val="20"/>
      <w:lang w:eastAsia="ar-SA" w:bidi="ar-SA"/>
    </w:rPr>
  </w:style>
  <w:style w:type="paragraph" w:styleId="a7">
    <w:name w:val="Normal (Web)"/>
    <w:basedOn w:val="a"/>
    <w:uiPriority w:val="99"/>
    <w:rsid w:val="0055361F"/>
    <w:pPr>
      <w:autoSpaceDE w:val="0"/>
      <w:spacing w:before="130" w:after="130" w:line="360" w:lineRule="auto"/>
    </w:pPr>
    <w:rPr>
      <w:rFonts w:ascii="Times New Roman" w:hAnsi="Times New Roman"/>
      <w:kern w:val="1"/>
      <w:sz w:val="24"/>
      <w:szCs w:val="24"/>
      <w:lang w:eastAsia="ar-SA"/>
    </w:rPr>
  </w:style>
  <w:style w:type="paragraph" w:styleId="a8">
    <w:name w:val="List Paragraph"/>
    <w:basedOn w:val="a"/>
    <w:uiPriority w:val="99"/>
    <w:qFormat/>
    <w:rsid w:val="0055361F"/>
    <w:pPr>
      <w:ind w:left="720"/>
    </w:pPr>
    <w:rPr>
      <w:kern w:val="1"/>
      <w:lang w:eastAsia="ar-SA"/>
    </w:rPr>
  </w:style>
  <w:style w:type="paragraph" w:customStyle="1" w:styleId="2">
    <w:name w:val="Абзац списка2"/>
    <w:basedOn w:val="a"/>
    <w:uiPriority w:val="99"/>
    <w:rsid w:val="0055361F"/>
    <w:pPr>
      <w:ind w:left="720"/>
    </w:pPr>
    <w:rPr>
      <w:kern w:val="1"/>
      <w:lang w:eastAsia="ar-SA"/>
    </w:rPr>
  </w:style>
  <w:style w:type="paragraph" w:customStyle="1" w:styleId="Standard">
    <w:name w:val="Standard"/>
    <w:uiPriority w:val="99"/>
    <w:rsid w:val="0055361F"/>
    <w:pPr>
      <w:widowControl w:val="0"/>
      <w:suppressAutoHyphens/>
      <w:textAlignment w:val="baseline"/>
    </w:pPr>
    <w:rPr>
      <w:rFonts w:ascii="Arial" w:eastAsia="SimSun" w:hAnsi="Arial" w:cs="Mangal"/>
      <w:kern w:val="1"/>
      <w:sz w:val="24"/>
      <w:szCs w:val="24"/>
      <w:lang w:eastAsia="hi-IN" w:bidi="hi-IN"/>
    </w:rPr>
  </w:style>
  <w:style w:type="paragraph" w:customStyle="1" w:styleId="p16">
    <w:name w:val="p16"/>
    <w:basedOn w:val="a"/>
    <w:uiPriority w:val="99"/>
    <w:rsid w:val="0055361F"/>
    <w:pPr>
      <w:spacing w:before="280" w:after="280" w:line="240" w:lineRule="auto"/>
    </w:pPr>
    <w:rPr>
      <w:rFonts w:ascii="Times New Roman" w:hAnsi="Times New Roman"/>
      <w:kern w:val="1"/>
      <w:sz w:val="24"/>
      <w:szCs w:val="24"/>
      <w:lang w:eastAsia="he-IL" w:bidi="he-IL"/>
    </w:rPr>
  </w:style>
  <w:style w:type="paragraph" w:customStyle="1" w:styleId="p15">
    <w:name w:val="p15"/>
    <w:basedOn w:val="a"/>
    <w:uiPriority w:val="99"/>
    <w:rsid w:val="0055361F"/>
    <w:pPr>
      <w:spacing w:before="280" w:after="280" w:line="240" w:lineRule="auto"/>
    </w:pPr>
    <w:rPr>
      <w:rFonts w:ascii="Times New Roman" w:hAnsi="Times New Roman"/>
      <w:kern w:val="1"/>
      <w:sz w:val="24"/>
      <w:szCs w:val="24"/>
      <w:lang w:eastAsia="he-IL" w:bidi="he-IL"/>
    </w:rPr>
  </w:style>
  <w:style w:type="paragraph" w:customStyle="1" w:styleId="p23">
    <w:name w:val="p23"/>
    <w:basedOn w:val="a"/>
    <w:uiPriority w:val="99"/>
    <w:rsid w:val="0055361F"/>
    <w:pPr>
      <w:spacing w:before="280" w:after="280" w:line="240" w:lineRule="auto"/>
    </w:pPr>
    <w:rPr>
      <w:rFonts w:ascii="Times New Roman" w:hAnsi="Times New Roman"/>
      <w:kern w:val="1"/>
      <w:sz w:val="24"/>
      <w:szCs w:val="24"/>
      <w:lang w:eastAsia="he-IL" w:bidi="he-IL"/>
    </w:rPr>
  </w:style>
  <w:style w:type="paragraph" w:customStyle="1" w:styleId="p22">
    <w:name w:val="p22"/>
    <w:basedOn w:val="a"/>
    <w:uiPriority w:val="99"/>
    <w:rsid w:val="0055361F"/>
    <w:pPr>
      <w:spacing w:before="280" w:after="280" w:line="240" w:lineRule="auto"/>
    </w:pPr>
    <w:rPr>
      <w:rFonts w:ascii="Times New Roman" w:hAnsi="Times New Roman"/>
      <w:kern w:val="1"/>
      <w:sz w:val="24"/>
      <w:szCs w:val="24"/>
      <w:lang w:eastAsia="he-IL" w:bidi="he-IL"/>
    </w:rPr>
  </w:style>
  <w:style w:type="paragraph" w:customStyle="1" w:styleId="p28">
    <w:name w:val="p28"/>
    <w:basedOn w:val="a"/>
    <w:uiPriority w:val="99"/>
    <w:rsid w:val="0055361F"/>
    <w:pPr>
      <w:spacing w:before="280" w:after="280" w:line="240" w:lineRule="auto"/>
    </w:pPr>
    <w:rPr>
      <w:rFonts w:ascii="Times New Roman" w:hAnsi="Times New Roman"/>
      <w:kern w:val="1"/>
      <w:sz w:val="24"/>
      <w:szCs w:val="24"/>
      <w:lang w:eastAsia="he-IL" w:bidi="he-IL"/>
    </w:rPr>
  </w:style>
  <w:style w:type="paragraph" w:customStyle="1" w:styleId="p20">
    <w:name w:val="p20"/>
    <w:basedOn w:val="a"/>
    <w:uiPriority w:val="99"/>
    <w:rsid w:val="0055361F"/>
    <w:pPr>
      <w:spacing w:before="280" w:after="280" w:line="240" w:lineRule="auto"/>
    </w:pPr>
    <w:rPr>
      <w:rFonts w:ascii="Times New Roman" w:hAnsi="Times New Roman"/>
      <w:kern w:val="1"/>
      <w:sz w:val="24"/>
      <w:szCs w:val="24"/>
      <w:lang w:eastAsia="he-IL" w:bidi="he-IL"/>
    </w:rPr>
  </w:style>
  <w:style w:type="paragraph" w:customStyle="1" w:styleId="p19">
    <w:name w:val="p19"/>
    <w:basedOn w:val="a"/>
    <w:uiPriority w:val="99"/>
    <w:rsid w:val="0055361F"/>
    <w:pPr>
      <w:spacing w:before="280" w:after="280" w:line="240" w:lineRule="auto"/>
    </w:pPr>
    <w:rPr>
      <w:rFonts w:ascii="Times New Roman" w:hAnsi="Times New Roman"/>
      <w:kern w:val="1"/>
      <w:sz w:val="24"/>
      <w:szCs w:val="24"/>
      <w:lang w:eastAsia="he-IL" w:bidi="he-IL"/>
    </w:rPr>
  </w:style>
  <w:style w:type="paragraph" w:customStyle="1" w:styleId="p29">
    <w:name w:val="p29"/>
    <w:basedOn w:val="a"/>
    <w:uiPriority w:val="99"/>
    <w:rsid w:val="0055361F"/>
    <w:pPr>
      <w:spacing w:before="280" w:after="280" w:line="240" w:lineRule="auto"/>
    </w:pPr>
    <w:rPr>
      <w:rFonts w:ascii="Times New Roman" w:hAnsi="Times New Roman"/>
      <w:kern w:val="1"/>
      <w:sz w:val="24"/>
      <w:szCs w:val="24"/>
      <w:lang w:eastAsia="he-IL" w:bidi="he-IL"/>
    </w:rPr>
  </w:style>
  <w:style w:type="paragraph" w:customStyle="1" w:styleId="p6">
    <w:name w:val="p6"/>
    <w:basedOn w:val="a"/>
    <w:uiPriority w:val="99"/>
    <w:rsid w:val="0055361F"/>
    <w:pPr>
      <w:spacing w:before="280" w:after="280" w:line="240" w:lineRule="auto"/>
    </w:pPr>
    <w:rPr>
      <w:rFonts w:ascii="Times New Roman" w:hAnsi="Times New Roman"/>
      <w:kern w:val="1"/>
      <w:sz w:val="24"/>
      <w:szCs w:val="24"/>
      <w:lang w:eastAsia="ar-SA"/>
    </w:rPr>
  </w:style>
  <w:style w:type="character" w:customStyle="1" w:styleId="a9">
    <w:name w:val="Символ сноски"/>
    <w:uiPriority w:val="99"/>
    <w:rsid w:val="00020037"/>
    <w:rPr>
      <w:vertAlign w:val="superscript"/>
    </w:rPr>
  </w:style>
  <w:style w:type="paragraph" w:customStyle="1" w:styleId="aa">
    <w:name w:val="Основной"/>
    <w:basedOn w:val="a"/>
    <w:uiPriority w:val="99"/>
    <w:rsid w:val="00020037"/>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b">
    <w:name w:val="Буллит"/>
    <w:basedOn w:val="aa"/>
    <w:uiPriority w:val="99"/>
    <w:rsid w:val="00020037"/>
    <w:pPr>
      <w:ind w:firstLine="244"/>
    </w:pPr>
  </w:style>
  <w:style w:type="paragraph" w:styleId="20">
    <w:name w:val="Body Text Indent 2"/>
    <w:basedOn w:val="a"/>
    <w:link w:val="21"/>
    <w:uiPriority w:val="99"/>
    <w:semiHidden/>
    <w:rsid w:val="00D1342A"/>
    <w:pPr>
      <w:spacing w:after="120" w:line="480" w:lineRule="auto"/>
      <w:ind w:left="283"/>
    </w:pPr>
  </w:style>
  <w:style w:type="character" w:customStyle="1" w:styleId="21">
    <w:name w:val="Основной текст с отступом 2 Знак"/>
    <w:basedOn w:val="a0"/>
    <w:link w:val="20"/>
    <w:uiPriority w:val="99"/>
    <w:semiHidden/>
    <w:locked/>
    <w:rsid w:val="00D1342A"/>
    <w:rPr>
      <w:rFonts w:cs="Times New Roman"/>
    </w:rPr>
  </w:style>
  <w:style w:type="paragraph" w:styleId="ac">
    <w:name w:val="No Spacing"/>
    <w:link w:val="ad"/>
    <w:uiPriority w:val="99"/>
    <w:qFormat/>
    <w:rsid w:val="00D1342A"/>
    <w:pPr>
      <w:suppressAutoHyphens/>
    </w:pPr>
    <w:rPr>
      <w:lang w:eastAsia="ar-SA"/>
    </w:rPr>
  </w:style>
  <w:style w:type="paragraph" w:customStyle="1" w:styleId="14TexstOSNOVA1012">
    <w:name w:val="14TexstOSNOVA_10/12"/>
    <w:basedOn w:val="a"/>
    <w:uiPriority w:val="99"/>
    <w:rsid w:val="00D1342A"/>
    <w:pPr>
      <w:autoSpaceDE w:val="0"/>
      <w:spacing w:after="0" w:line="240" w:lineRule="atLeast"/>
      <w:ind w:firstLine="340"/>
      <w:jc w:val="both"/>
      <w:textAlignment w:val="center"/>
    </w:pPr>
    <w:rPr>
      <w:rFonts w:ascii="PragmaticaC" w:hAnsi="PragmaticaC" w:cs="PragmaticaC"/>
      <w:color w:val="000000"/>
      <w:kern w:val="1"/>
      <w:sz w:val="20"/>
      <w:szCs w:val="20"/>
      <w:lang w:eastAsia="ar-SA"/>
    </w:rPr>
  </w:style>
  <w:style w:type="character" w:customStyle="1" w:styleId="apple-converted-space">
    <w:name w:val="apple-converted-space"/>
    <w:uiPriority w:val="99"/>
    <w:rsid w:val="00D1342A"/>
  </w:style>
  <w:style w:type="character" w:customStyle="1" w:styleId="apple-style-span">
    <w:name w:val="apple-style-span"/>
    <w:uiPriority w:val="99"/>
    <w:rsid w:val="00D1342A"/>
  </w:style>
  <w:style w:type="paragraph" w:customStyle="1" w:styleId="13">
    <w:name w:val="Абзац списка1"/>
    <w:basedOn w:val="a"/>
    <w:uiPriority w:val="99"/>
    <w:rsid w:val="00D1342A"/>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uiPriority w:val="99"/>
    <w:rsid w:val="00D1342A"/>
    <w:pPr>
      <w:spacing w:before="280" w:after="0" w:line="240" w:lineRule="auto"/>
    </w:pPr>
    <w:rPr>
      <w:rFonts w:ascii="Times New Roman" w:hAnsi="Times New Roman"/>
      <w:color w:val="000000"/>
      <w:kern w:val="1"/>
      <w:sz w:val="24"/>
      <w:szCs w:val="24"/>
      <w:lang w:eastAsia="ar-SA"/>
    </w:rPr>
  </w:style>
  <w:style w:type="paragraph" w:customStyle="1" w:styleId="30">
    <w:name w:val="Заг 3"/>
    <w:basedOn w:val="a"/>
    <w:uiPriority w:val="99"/>
    <w:rsid w:val="00D1342A"/>
    <w:pPr>
      <w:keepNext/>
      <w:autoSpaceDE w:val="0"/>
      <w:spacing w:before="255" w:after="113" w:line="240" w:lineRule="atLeast"/>
      <w:jc w:val="center"/>
      <w:textAlignment w:val="center"/>
    </w:pPr>
    <w:rPr>
      <w:rFonts w:ascii="PragmaticaC" w:hAnsi="PragmaticaC" w:cs="PragmaticaC"/>
      <w:b/>
      <w:bCs/>
      <w:i/>
      <w:iCs/>
      <w:color w:val="000000"/>
      <w:kern w:val="1"/>
      <w:sz w:val="23"/>
      <w:szCs w:val="23"/>
      <w:lang w:eastAsia="ar-SA"/>
    </w:rPr>
  </w:style>
  <w:style w:type="paragraph" w:styleId="ae">
    <w:name w:val="header"/>
    <w:basedOn w:val="a"/>
    <w:link w:val="af"/>
    <w:uiPriority w:val="99"/>
    <w:rsid w:val="00D1342A"/>
    <w:pPr>
      <w:tabs>
        <w:tab w:val="center" w:pos="4677"/>
        <w:tab w:val="right" w:pos="9355"/>
      </w:tabs>
      <w:spacing w:after="0" w:line="240" w:lineRule="auto"/>
    </w:pPr>
    <w:rPr>
      <w:color w:val="00000A"/>
      <w:kern w:val="1"/>
      <w:szCs w:val="20"/>
      <w:lang w:eastAsia="ar-SA"/>
    </w:rPr>
  </w:style>
  <w:style w:type="character" w:customStyle="1" w:styleId="af">
    <w:name w:val="Верхний колонтитул Знак"/>
    <w:basedOn w:val="a0"/>
    <w:link w:val="ae"/>
    <w:uiPriority w:val="99"/>
    <w:locked/>
    <w:rsid w:val="00D1342A"/>
    <w:rPr>
      <w:rFonts w:ascii="Calibri" w:hAnsi="Calibri" w:cs="Times New Roman"/>
      <w:color w:val="00000A"/>
      <w:kern w:val="1"/>
      <w:sz w:val="20"/>
      <w:szCs w:val="20"/>
      <w:lang w:eastAsia="ar-SA" w:bidi="ar-SA"/>
    </w:rPr>
  </w:style>
  <w:style w:type="paragraph" w:customStyle="1" w:styleId="Default">
    <w:name w:val="Default"/>
    <w:uiPriority w:val="99"/>
    <w:rsid w:val="00152471"/>
    <w:pPr>
      <w:suppressAutoHyphens/>
      <w:autoSpaceDE w:val="0"/>
    </w:pPr>
    <w:rPr>
      <w:rFonts w:ascii="Times New Roman" w:hAnsi="Times New Roman"/>
      <w:color w:val="000000"/>
      <w:sz w:val="24"/>
      <w:szCs w:val="24"/>
      <w:lang w:eastAsia="ar-SA"/>
    </w:rPr>
  </w:style>
  <w:style w:type="character" w:customStyle="1" w:styleId="14">
    <w:name w:val="Основной текст + Курсив1"/>
    <w:uiPriority w:val="99"/>
    <w:rsid w:val="00D21EA0"/>
    <w:rPr>
      <w:rFonts w:ascii="Times New Roman" w:hAnsi="Times New Roman"/>
      <w:i/>
      <w:caps/>
      <w:color w:val="00000A"/>
      <w:spacing w:val="0"/>
      <w:kern w:val="1"/>
      <w:sz w:val="22"/>
      <w:lang w:val="ru-RU"/>
    </w:rPr>
  </w:style>
  <w:style w:type="paragraph" w:customStyle="1" w:styleId="af0">
    <w:name w:val="А ОСН ТЕКСТ"/>
    <w:basedOn w:val="a"/>
    <w:uiPriority w:val="99"/>
    <w:rsid w:val="00D21EA0"/>
    <w:pPr>
      <w:spacing w:after="0" w:line="360" w:lineRule="auto"/>
      <w:ind w:firstLine="454"/>
      <w:jc w:val="both"/>
    </w:pPr>
    <w:rPr>
      <w:rFonts w:ascii="Times New Roman" w:hAnsi="Times New Roman"/>
      <w:caps/>
      <w:color w:val="000000"/>
      <w:kern w:val="1"/>
      <w:sz w:val="28"/>
      <w:szCs w:val="28"/>
      <w:lang w:eastAsia="ar-SA"/>
    </w:rPr>
  </w:style>
  <w:style w:type="paragraph" w:customStyle="1" w:styleId="af1">
    <w:name w:val="А_основной"/>
    <w:basedOn w:val="a"/>
    <w:uiPriority w:val="99"/>
    <w:rsid w:val="00D21EA0"/>
    <w:pPr>
      <w:spacing w:after="0" w:line="360" w:lineRule="auto"/>
      <w:ind w:firstLine="454"/>
      <w:jc w:val="both"/>
    </w:pPr>
    <w:rPr>
      <w:rFonts w:ascii="Times New Roman" w:hAnsi="Times New Roman"/>
      <w:kern w:val="1"/>
      <w:sz w:val="28"/>
      <w:szCs w:val="28"/>
      <w:lang w:eastAsia="ar-SA"/>
    </w:rPr>
  </w:style>
  <w:style w:type="paragraph" w:customStyle="1" w:styleId="Pa7">
    <w:name w:val="Pa7"/>
    <w:basedOn w:val="a"/>
    <w:next w:val="a"/>
    <w:uiPriority w:val="99"/>
    <w:rsid w:val="00D21EA0"/>
    <w:pPr>
      <w:autoSpaceDE w:val="0"/>
      <w:spacing w:after="0" w:line="241" w:lineRule="atLeast"/>
    </w:pPr>
    <w:rPr>
      <w:rFonts w:ascii="Times New Roman" w:hAnsi="Times New Roman"/>
      <w:kern w:val="1"/>
      <w:sz w:val="24"/>
      <w:szCs w:val="24"/>
      <w:lang w:eastAsia="ar-SA"/>
    </w:rPr>
  </w:style>
  <w:style w:type="paragraph" w:customStyle="1" w:styleId="dash041e005f0431005f044b005f0447005f043d005f044b005f0439">
    <w:name w:val="dash041e_005f0431_005f044b_005f0447_005f043d_005f044b_005f0439"/>
    <w:basedOn w:val="a"/>
    <w:uiPriority w:val="99"/>
    <w:rsid w:val="00A851D2"/>
    <w:pPr>
      <w:spacing w:after="0" w:line="240" w:lineRule="auto"/>
    </w:pPr>
    <w:rPr>
      <w:rFonts w:ascii="Times New Roman" w:hAnsi="Times New Roman"/>
      <w:kern w:val="1"/>
      <w:sz w:val="24"/>
      <w:szCs w:val="24"/>
      <w:lang w:eastAsia="ar-SA"/>
    </w:rPr>
  </w:style>
  <w:style w:type="paragraph" w:customStyle="1" w:styleId="ConsPlusCell">
    <w:name w:val="ConsPlusCell"/>
    <w:uiPriority w:val="99"/>
    <w:rsid w:val="00ED69AC"/>
    <w:pPr>
      <w:widowControl w:val="0"/>
      <w:autoSpaceDE w:val="0"/>
      <w:autoSpaceDN w:val="0"/>
      <w:adjustRightInd w:val="0"/>
    </w:pPr>
    <w:rPr>
      <w:rFonts w:ascii="Arial" w:hAnsi="Arial" w:cs="Arial"/>
      <w:sz w:val="20"/>
      <w:szCs w:val="20"/>
    </w:rPr>
  </w:style>
  <w:style w:type="paragraph" w:styleId="af2">
    <w:name w:val="Body Text Indent"/>
    <w:basedOn w:val="a"/>
    <w:link w:val="af3"/>
    <w:uiPriority w:val="99"/>
    <w:rsid w:val="005D6927"/>
    <w:pPr>
      <w:spacing w:after="120"/>
      <w:ind w:left="283"/>
    </w:pPr>
  </w:style>
  <w:style w:type="character" w:customStyle="1" w:styleId="af3">
    <w:name w:val="Основной текст с отступом Знак"/>
    <w:basedOn w:val="a0"/>
    <w:link w:val="af2"/>
    <w:uiPriority w:val="99"/>
    <w:locked/>
    <w:rsid w:val="005D6927"/>
    <w:rPr>
      <w:rFonts w:cs="Times New Roman"/>
    </w:rPr>
  </w:style>
  <w:style w:type="paragraph" w:styleId="af4">
    <w:name w:val="footnote text"/>
    <w:basedOn w:val="a"/>
    <w:link w:val="af5"/>
    <w:uiPriority w:val="99"/>
    <w:rsid w:val="00846A4D"/>
    <w:pPr>
      <w:spacing w:after="0" w:line="240" w:lineRule="auto"/>
    </w:pPr>
    <w:rPr>
      <w:color w:val="00000A"/>
      <w:kern w:val="1"/>
      <w:sz w:val="20"/>
      <w:szCs w:val="20"/>
      <w:lang w:eastAsia="ar-SA"/>
    </w:rPr>
  </w:style>
  <w:style w:type="character" w:customStyle="1" w:styleId="af5">
    <w:name w:val="Текст сноски Знак"/>
    <w:basedOn w:val="a0"/>
    <w:link w:val="af4"/>
    <w:uiPriority w:val="99"/>
    <w:locked/>
    <w:rsid w:val="00846A4D"/>
    <w:rPr>
      <w:rFonts w:ascii="Calibri" w:hAnsi="Calibri" w:cs="Times New Roman"/>
      <w:color w:val="00000A"/>
      <w:kern w:val="1"/>
      <w:sz w:val="20"/>
      <w:szCs w:val="20"/>
      <w:lang w:eastAsia="ar-SA" w:bidi="ar-SA"/>
    </w:rPr>
  </w:style>
  <w:style w:type="paragraph" w:customStyle="1" w:styleId="18TexstSPISOK1">
    <w:name w:val="18TexstSPISOK_1"/>
    <w:aliases w:val="1"/>
    <w:basedOn w:val="a"/>
    <w:uiPriority w:val="99"/>
    <w:rsid w:val="00846A4D"/>
    <w:pPr>
      <w:tabs>
        <w:tab w:val="left" w:pos="360"/>
        <w:tab w:val="left" w:pos="640"/>
      </w:tabs>
      <w:autoSpaceDE w:val="0"/>
      <w:spacing w:after="0"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Textbody">
    <w:name w:val="Text body"/>
    <w:basedOn w:val="Standard"/>
    <w:uiPriority w:val="99"/>
    <w:rsid w:val="00846A4D"/>
    <w:pPr>
      <w:spacing w:after="120"/>
    </w:pPr>
  </w:style>
  <w:style w:type="character" w:styleId="af6">
    <w:name w:val="Hyperlink"/>
    <w:basedOn w:val="a0"/>
    <w:uiPriority w:val="99"/>
    <w:rsid w:val="00B826A3"/>
    <w:rPr>
      <w:rFonts w:cs="Times New Roman"/>
      <w:color w:val="0000FF"/>
      <w:u w:val="single"/>
    </w:rPr>
  </w:style>
  <w:style w:type="character" w:customStyle="1" w:styleId="ad">
    <w:name w:val="Без интервала Знак"/>
    <w:basedOn w:val="a0"/>
    <w:link w:val="ac"/>
    <w:uiPriority w:val="99"/>
    <w:locked/>
    <w:rsid w:val="00B826A3"/>
    <w:rPr>
      <w:rFonts w:cs="Times New Roman"/>
      <w:sz w:val="22"/>
      <w:szCs w:val="22"/>
      <w:lang w:val="ru-RU" w:eastAsia="ar-SA" w:bidi="ar-SA"/>
    </w:rPr>
  </w:style>
  <w:style w:type="paragraph" w:customStyle="1" w:styleId="ParagraphStyle">
    <w:name w:val="Paragraph Style"/>
    <w:uiPriority w:val="99"/>
    <w:rsid w:val="00B826A3"/>
    <w:pPr>
      <w:autoSpaceDE w:val="0"/>
      <w:autoSpaceDN w:val="0"/>
      <w:adjustRightInd w:val="0"/>
    </w:pPr>
    <w:rPr>
      <w:rFonts w:ascii="Arial" w:hAnsi="Arial" w:cs="Arial"/>
      <w:sz w:val="24"/>
      <w:szCs w:val="24"/>
      <w:lang w:eastAsia="en-US"/>
    </w:rPr>
  </w:style>
  <w:style w:type="character" w:customStyle="1" w:styleId="FontStyle38">
    <w:name w:val="Font Style38"/>
    <w:basedOn w:val="a0"/>
    <w:uiPriority w:val="99"/>
    <w:rsid w:val="00A36F7F"/>
    <w:rPr>
      <w:rFonts w:ascii="Times New Roman" w:hAnsi="Times New Roman" w:cs="Times New Roman"/>
      <w:sz w:val="26"/>
      <w:szCs w:val="26"/>
    </w:rPr>
  </w:style>
  <w:style w:type="character" w:customStyle="1" w:styleId="af7">
    <w:name w:val="Гипертекстовая ссылка"/>
    <w:basedOn w:val="a0"/>
    <w:uiPriority w:val="99"/>
    <w:rsid w:val="00A36F7F"/>
    <w:rPr>
      <w:rFonts w:cs="Times New Roman"/>
      <w:color w:val="008000"/>
    </w:rPr>
  </w:style>
  <w:style w:type="paragraph" w:customStyle="1" w:styleId="Zag1">
    <w:name w:val="Zag_1"/>
    <w:basedOn w:val="a"/>
    <w:uiPriority w:val="99"/>
    <w:rsid w:val="00D2463D"/>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styleId="af8">
    <w:name w:val="footer"/>
    <w:basedOn w:val="a"/>
    <w:link w:val="af9"/>
    <w:uiPriority w:val="99"/>
    <w:semiHidden/>
    <w:rsid w:val="00287714"/>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locked/>
    <w:rsid w:val="00287714"/>
    <w:rPr>
      <w:rFonts w:cs="Times New Roman"/>
    </w:rPr>
  </w:style>
  <w:style w:type="paragraph" w:customStyle="1" w:styleId="18">
    <w:name w:val="Основной текст18"/>
    <w:basedOn w:val="a"/>
    <w:uiPriority w:val="99"/>
    <w:rsid w:val="00D91551"/>
    <w:pPr>
      <w:widowControl w:val="0"/>
      <w:shd w:val="clear" w:color="auto" w:fill="FFFFFF"/>
      <w:spacing w:after="900" w:line="240" w:lineRule="atLeast"/>
    </w:pPr>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43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112</Pages>
  <Words>35024</Words>
  <Characters>199642</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Корзан</dc:creator>
  <cp:keywords/>
  <dc:description/>
  <cp:lastModifiedBy>User</cp:lastModifiedBy>
  <cp:revision>16</cp:revision>
  <cp:lastPrinted>2016-02-12T09:56:00Z</cp:lastPrinted>
  <dcterms:created xsi:type="dcterms:W3CDTF">2019-01-04T14:57:00Z</dcterms:created>
  <dcterms:modified xsi:type="dcterms:W3CDTF">2019-01-11T02:56:00Z</dcterms:modified>
</cp:coreProperties>
</file>