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F" w:rsidRPr="00CC4325" w:rsidRDefault="00021B8F" w:rsidP="00CC4325">
      <w:pPr>
        <w:spacing w:line="300" w:lineRule="auto"/>
        <w:jc w:val="both"/>
        <w:rPr>
          <w:b/>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in;margin-top:-4.4pt;width:267.4pt;height:11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" stroked="f">
            <v:textbox style="mso-fit-shape-to-text:t">
              <w:txbxContent>
                <w:p w:rsidR="00021B8F" w:rsidRPr="00890079" w:rsidRDefault="00021B8F" w:rsidP="00890079">
                  <w:pPr>
                    <w:spacing w:line="360" w:lineRule="auto"/>
                    <w:jc w:val="right"/>
                    <w:rPr>
                      <w:b/>
                      <w:smallCaps/>
                    </w:rPr>
                  </w:pPr>
                  <w:r w:rsidRPr="00890079">
                    <w:rPr>
                      <w:b/>
                      <w:smallCaps/>
                    </w:rPr>
                    <w:t>Утверждаю:</w:t>
                  </w:r>
                </w:p>
                <w:p w:rsidR="00021B8F" w:rsidRDefault="00021B8F" w:rsidP="00890079">
                  <w:pPr>
                    <w:spacing w:line="360" w:lineRule="auto"/>
                    <w:jc w:val="right"/>
                  </w:pPr>
                  <w:r>
                    <w:t>Директор МБОУ «Плехановская СОШ»</w:t>
                  </w:r>
                </w:p>
                <w:p w:rsidR="00021B8F" w:rsidRDefault="00021B8F" w:rsidP="00890079">
                  <w:pPr>
                    <w:spacing w:line="360" w:lineRule="auto"/>
                    <w:jc w:val="right"/>
                  </w:pPr>
                  <w:r>
                    <w:t>___________ /Е. В. Чечурова/</w:t>
                  </w:r>
                </w:p>
                <w:p w:rsidR="00021B8F" w:rsidRDefault="00021B8F" w:rsidP="00C33BCE">
                  <w:pPr>
                    <w:spacing w:line="360" w:lineRule="auto"/>
                  </w:pPr>
                  <w:r>
                    <w:t>Приказ №______ от «___»___________2017г.</w:t>
                  </w:r>
                </w:p>
              </w:txbxContent>
            </v:textbox>
          </v:shape>
        </w:pict>
      </w: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center"/>
        <w:rPr>
          <w:b/>
          <w:smallCaps/>
          <w:sz w:val="28"/>
          <w:szCs w:val="28"/>
        </w:rPr>
      </w:pPr>
    </w:p>
    <w:p w:rsidR="00021B8F" w:rsidRPr="00802EC2" w:rsidRDefault="00021B8F" w:rsidP="00CC4325">
      <w:pPr>
        <w:spacing w:line="300" w:lineRule="auto"/>
        <w:jc w:val="center"/>
        <w:rPr>
          <w:b/>
          <w:smallCaps/>
          <w:sz w:val="32"/>
          <w:szCs w:val="32"/>
        </w:rPr>
      </w:pPr>
      <w:r w:rsidRPr="00802EC2">
        <w:rPr>
          <w:b/>
          <w:smallCaps/>
          <w:sz w:val="32"/>
          <w:szCs w:val="32"/>
        </w:rPr>
        <w:t>ОТЧЁТ</w:t>
      </w:r>
    </w:p>
    <w:p w:rsidR="00021B8F" w:rsidRPr="00802EC2" w:rsidRDefault="00021B8F" w:rsidP="00CC4325">
      <w:pPr>
        <w:spacing w:line="300" w:lineRule="auto"/>
        <w:jc w:val="center"/>
        <w:rPr>
          <w:b/>
          <w:smallCaps/>
          <w:sz w:val="32"/>
          <w:szCs w:val="32"/>
        </w:rPr>
      </w:pPr>
      <w:r w:rsidRPr="00802EC2">
        <w:rPr>
          <w:b/>
          <w:smallCaps/>
          <w:sz w:val="32"/>
          <w:szCs w:val="32"/>
        </w:rPr>
        <w:t>о результатах самообследования</w:t>
      </w:r>
    </w:p>
    <w:p w:rsidR="00021B8F" w:rsidRPr="00802EC2" w:rsidRDefault="00021B8F" w:rsidP="00CC4325">
      <w:pPr>
        <w:spacing w:line="300" w:lineRule="auto"/>
        <w:jc w:val="center"/>
        <w:rPr>
          <w:sz w:val="32"/>
          <w:szCs w:val="32"/>
        </w:rPr>
      </w:pPr>
      <w:r w:rsidRPr="00802EC2">
        <w:rPr>
          <w:sz w:val="32"/>
          <w:szCs w:val="32"/>
        </w:rPr>
        <w:t>муниципального бюджетного общеобразовательного учреждения «Плехановская средняя общеобразовательная школа»</w:t>
      </w:r>
    </w:p>
    <w:p w:rsidR="00021B8F" w:rsidRPr="00802EC2" w:rsidRDefault="00021B8F" w:rsidP="00CC4325">
      <w:pPr>
        <w:spacing w:line="300" w:lineRule="auto"/>
        <w:jc w:val="center"/>
        <w:rPr>
          <w:sz w:val="32"/>
          <w:szCs w:val="32"/>
        </w:rPr>
      </w:pPr>
      <w:r w:rsidRPr="00802EC2">
        <w:rPr>
          <w:sz w:val="32"/>
          <w:szCs w:val="32"/>
        </w:rPr>
        <w:t>по итогам 2016-2017 учебного года</w:t>
      </w:r>
    </w:p>
    <w:p w:rsidR="00021B8F" w:rsidRPr="00802EC2" w:rsidRDefault="00021B8F" w:rsidP="00CC4325">
      <w:pPr>
        <w:spacing w:line="300" w:lineRule="auto"/>
        <w:jc w:val="both"/>
        <w:rPr>
          <w:b/>
          <w:smallCaps/>
          <w:sz w:val="32"/>
          <w:szCs w:val="32"/>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Pr="00CC4325" w:rsidRDefault="00021B8F" w:rsidP="00CC4325">
      <w:pPr>
        <w:spacing w:line="300" w:lineRule="auto"/>
        <w:jc w:val="both"/>
        <w:rPr>
          <w:b/>
          <w:smallCaps/>
          <w:sz w:val="28"/>
          <w:szCs w:val="28"/>
        </w:rPr>
      </w:pPr>
    </w:p>
    <w:p w:rsidR="00021B8F" w:rsidRDefault="00021B8F" w:rsidP="00802EC2">
      <w:pPr>
        <w:spacing w:line="300" w:lineRule="auto"/>
        <w:rPr>
          <w:b/>
          <w:smallCaps/>
          <w:sz w:val="28"/>
          <w:szCs w:val="28"/>
        </w:rPr>
      </w:pPr>
    </w:p>
    <w:p w:rsidR="00021B8F" w:rsidRDefault="00021B8F" w:rsidP="00802EC2">
      <w:pPr>
        <w:spacing w:line="300" w:lineRule="auto"/>
        <w:rPr>
          <w:sz w:val="28"/>
          <w:szCs w:val="28"/>
        </w:rPr>
      </w:pPr>
    </w:p>
    <w:p w:rsidR="00021B8F" w:rsidRDefault="00021B8F" w:rsidP="00CC4325">
      <w:pPr>
        <w:spacing w:line="300" w:lineRule="auto"/>
        <w:jc w:val="center"/>
        <w:rPr>
          <w:sz w:val="28"/>
          <w:szCs w:val="28"/>
        </w:rPr>
      </w:pPr>
      <w:r w:rsidRPr="00CC4325">
        <w:rPr>
          <w:sz w:val="28"/>
          <w:szCs w:val="28"/>
        </w:rPr>
        <w:t>Плеханово</w:t>
      </w:r>
      <w:r>
        <w:rPr>
          <w:sz w:val="28"/>
          <w:szCs w:val="28"/>
        </w:rPr>
        <w:t>, 2017</w:t>
      </w:r>
    </w:p>
    <w:p w:rsidR="00021B8F" w:rsidRDefault="00021B8F" w:rsidP="00CC4325">
      <w:pPr>
        <w:spacing w:line="300" w:lineRule="auto"/>
        <w:jc w:val="center"/>
        <w:rPr>
          <w:b/>
          <w:sz w:val="28"/>
          <w:szCs w:val="28"/>
        </w:rPr>
      </w:pPr>
    </w:p>
    <w:p w:rsidR="00021B8F" w:rsidRPr="009F3431" w:rsidRDefault="00021B8F" w:rsidP="00CC4325">
      <w:pPr>
        <w:spacing w:line="300" w:lineRule="auto"/>
        <w:jc w:val="center"/>
        <w:rPr>
          <w:b/>
          <w:sz w:val="28"/>
          <w:szCs w:val="28"/>
        </w:rPr>
      </w:pPr>
      <w:r w:rsidRPr="009F3431">
        <w:rPr>
          <w:b/>
          <w:sz w:val="28"/>
          <w:szCs w:val="28"/>
        </w:rPr>
        <w:t>Содержание</w:t>
      </w:r>
    </w:p>
    <w:p w:rsidR="00021B8F" w:rsidRDefault="00021B8F" w:rsidP="00CC4325">
      <w:pPr>
        <w:spacing w:line="300" w:lineRule="auto"/>
        <w:jc w:val="center"/>
        <w:rPr>
          <w:sz w:val="28"/>
          <w:szCs w:val="28"/>
        </w:rPr>
      </w:pPr>
    </w:p>
    <w:tbl>
      <w:tblPr>
        <w:tblW w:w="5000" w:type="pct"/>
        <w:tblLook w:val="00A0"/>
      </w:tblPr>
      <w:tblGrid>
        <w:gridCol w:w="509"/>
        <w:gridCol w:w="9439"/>
        <w:gridCol w:w="708"/>
      </w:tblGrid>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1</w:t>
            </w:r>
          </w:p>
        </w:tc>
        <w:tc>
          <w:tcPr>
            <w:tcW w:w="4429" w:type="pct"/>
          </w:tcPr>
          <w:p w:rsidR="00021B8F" w:rsidRPr="00C513A8" w:rsidRDefault="00021B8F" w:rsidP="00C513A8">
            <w:pPr>
              <w:spacing w:line="480" w:lineRule="auto"/>
              <w:rPr>
                <w:sz w:val="28"/>
                <w:szCs w:val="28"/>
              </w:rPr>
            </w:pPr>
            <w:r w:rsidRPr="00C513A8">
              <w:rPr>
                <w:sz w:val="28"/>
                <w:szCs w:val="28"/>
              </w:rPr>
              <w:t>Общая характеристика образовательной организации………………..</w:t>
            </w:r>
          </w:p>
        </w:tc>
        <w:tc>
          <w:tcPr>
            <w:tcW w:w="332" w:type="pct"/>
          </w:tcPr>
          <w:p w:rsidR="00021B8F" w:rsidRPr="00C513A8" w:rsidRDefault="00021B8F" w:rsidP="008049EE">
            <w:pPr>
              <w:spacing w:line="480" w:lineRule="auto"/>
              <w:jc w:val="center"/>
              <w:rPr>
                <w:sz w:val="28"/>
                <w:szCs w:val="28"/>
              </w:rPr>
            </w:pPr>
            <w:r w:rsidRPr="00C513A8">
              <w:rPr>
                <w:sz w:val="28"/>
                <w:szCs w:val="28"/>
              </w:rPr>
              <w:t>3</w:t>
            </w:r>
          </w:p>
        </w:tc>
      </w:tr>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2</w:t>
            </w:r>
          </w:p>
        </w:tc>
        <w:tc>
          <w:tcPr>
            <w:tcW w:w="4429" w:type="pct"/>
          </w:tcPr>
          <w:p w:rsidR="00021B8F" w:rsidRPr="00C513A8" w:rsidRDefault="00021B8F" w:rsidP="00C513A8">
            <w:pPr>
              <w:spacing w:line="480" w:lineRule="auto"/>
              <w:rPr>
                <w:sz w:val="28"/>
                <w:szCs w:val="28"/>
              </w:rPr>
            </w:pPr>
            <w:r w:rsidRPr="00C513A8">
              <w:rPr>
                <w:sz w:val="28"/>
                <w:szCs w:val="28"/>
              </w:rPr>
              <w:t>Образовательная деятельность…………………………………………</w:t>
            </w:r>
          </w:p>
        </w:tc>
        <w:tc>
          <w:tcPr>
            <w:tcW w:w="332" w:type="pct"/>
          </w:tcPr>
          <w:p w:rsidR="00021B8F" w:rsidRPr="00C513A8" w:rsidRDefault="00021B8F" w:rsidP="008049EE">
            <w:pPr>
              <w:spacing w:line="480" w:lineRule="auto"/>
              <w:jc w:val="center"/>
              <w:rPr>
                <w:sz w:val="28"/>
                <w:szCs w:val="28"/>
              </w:rPr>
            </w:pPr>
            <w:r>
              <w:rPr>
                <w:sz w:val="28"/>
                <w:szCs w:val="28"/>
              </w:rPr>
              <w:t>6</w:t>
            </w:r>
          </w:p>
        </w:tc>
      </w:tr>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3</w:t>
            </w:r>
          </w:p>
        </w:tc>
        <w:tc>
          <w:tcPr>
            <w:tcW w:w="4429" w:type="pct"/>
          </w:tcPr>
          <w:p w:rsidR="00021B8F" w:rsidRPr="00C513A8" w:rsidRDefault="00021B8F" w:rsidP="00C513A8">
            <w:pPr>
              <w:spacing w:line="480" w:lineRule="auto"/>
              <w:rPr>
                <w:sz w:val="28"/>
                <w:szCs w:val="28"/>
              </w:rPr>
            </w:pPr>
            <w:r w:rsidRPr="00C513A8">
              <w:rPr>
                <w:sz w:val="28"/>
                <w:szCs w:val="28"/>
              </w:rPr>
              <w:t>Информатизация образования………………………………………….</w:t>
            </w:r>
          </w:p>
        </w:tc>
        <w:tc>
          <w:tcPr>
            <w:tcW w:w="332" w:type="pct"/>
          </w:tcPr>
          <w:p w:rsidR="00021B8F" w:rsidRPr="00C513A8" w:rsidRDefault="00021B8F" w:rsidP="008049EE">
            <w:pPr>
              <w:spacing w:line="480" w:lineRule="auto"/>
              <w:jc w:val="center"/>
              <w:rPr>
                <w:sz w:val="28"/>
                <w:szCs w:val="28"/>
              </w:rPr>
            </w:pPr>
            <w:r>
              <w:rPr>
                <w:sz w:val="28"/>
                <w:szCs w:val="28"/>
              </w:rPr>
              <w:t>11</w:t>
            </w:r>
          </w:p>
        </w:tc>
      </w:tr>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4</w:t>
            </w:r>
          </w:p>
        </w:tc>
        <w:tc>
          <w:tcPr>
            <w:tcW w:w="4429" w:type="pct"/>
          </w:tcPr>
          <w:p w:rsidR="00021B8F" w:rsidRPr="00C513A8" w:rsidRDefault="00021B8F" w:rsidP="00C513A8">
            <w:pPr>
              <w:spacing w:line="480" w:lineRule="auto"/>
              <w:rPr>
                <w:sz w:val="28"/>
                <w:szCs w:val="28"/>
              </w:rPr>
            </w:pPr>
            <w:r w:rsidRPr="00C513A8">
              <w:rPr>
                <w:sz w:val="28"/>
                <w:szCs w:val="28"/>
              </w:rPr>
              <w:t>Качество образования……………………………………………………</w:t>
            </w:r>
          </w:p>
        </w:tc>
        <w:tc>
          <w:tcPr>
            <w:tcW w:w="332" w:type="pct"/>
          </w:tcPr>
          <w:p w:rsidR="00021B8F" w:rsidRPr="00C513A8" w:rsidRDefault="00021B8F" w:rsidP="008049EE">
            <w:pPr>
              <w:spacing w:line="480" w:lineRule="auto"/>
              <w:jc w:val="center"/>
              <w:rPr>
                <w:sz w:val="28"/>
                <w:szCs w:val="28"/>
              </w:rPr>
            </w:pPr>
            <w:r>
              <w:rPr>
                <w:sz w:val="28"/>
                <w:szCs w:val="28"/>
              </w:rPr>
              <w:t>12</w:t>
            </w:r>
          </w:p>
        </w:tc>
      </w:tr>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5</w:t>
            </w:r>
          </w:p>
        </w:tc>
        <w:tc>
          <w:tcPr>
            <w:tcW w:w="4429" w:type="pct"/>
          </w:tcPr>
          <w:p w:rsidR="00021B8F" w:rsidRPr="00C513A8" w:rsidRDefault="00021B8F" w:rsidP="00C513A8">
            <w:pPr>
              <w:spacing w:line="480" w:lineRule="auto"/>
              <w:rPr>
                <w:sz w:val="28"/>
                <w:szCs w:val="28"/>
              </w:rPr>
            </w:pPr>
            <w:r w:rsidRPr="00C513A8">
              <w:rPr>
                <w:sz w:val="28"/>
                <w:szCs w:val="28"/>
              </w:rPr>
              <w:t>Работа с одарёнными обучающимися…………………………………..</w:t>
            </w:r>
          </w:p>
        </w:tc>
        <w:tc>
          <w:tcPr>
            <w:tcW w:w="332" w:type="pct"/>
          </w:tcPr>
          <w:p w:rsidR="00021B8F" w:rsidRPr="00C513A8" w:rsidRDefault="00021B8F" w:rsidP="008049EE">
            <w:pPr>
              <w:spacing w:line="480" w:lineRule="auto"/>
              <w:jc w:val="center"/>
              <w:rPr>
                <w:sz w:val="28"/>
                <w:szCs w:val="28"/>
              </w:rPr>
            </w:pPr>
            <w:r>
              <w:rPr>
                <w:sz w:val="28"/>
                <w:szCs w:val="28"/>
              </w:rPr>
              <w:t>17</w:t>
            </w:r>
          </w:p>
        </w:tc>
      </w:tr>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6</w:t>
            </w:r>
          </w:p>
        </w:tc>
        <w:tc>
          <w:tcPr>
            <w:tcW w:w="4429" w:type="pct"/>
          </w:tcPr>
          <w:p w:rsidR="00021B8F" w:rsidRPr="00C513A8" w:rsidRDefault="00021B8F" w:rsidP="00C513A8">
            <w:pPr>
              <w:spacing w:line="480" w:lineRule="auto"/>
              <w:rPr>
                <w:sz w:val="28"/>
                <w:szCs w:val="28"/>
              </w:rPr>
            </w:pPr>
            <w:r w:rsidRPr="00C513A8">
              <w:rPr>
                <w:sz w:val="28"/>
                <w:szCs w:val="28"/>
              </w:rPr>
              <w:t>Качественный состав педагогических кадров………………………….</w:t>
            </w:r>
          </w:p>
        </w:tc>
        <w:tc>
          <w:tcPr>
            <w:tcW w:w="332" w:type="pct"/>
          </w:tcPr>
          <w:p w:rsidR="00021B8F" w:rsidRPr="00C513A8" w:rsidRDefault="00021B8F" w:rsidP="008049EE">
            <w:pPr>
              <w:spacing w:line="480" w:lineRule="auto"/>
              <w:jc w:val="center"/>
              <w:rPr>
                <w:sz w:val="28"/>
                <w:szCs w:val="28"/>
              </w:rPr>
            </w:pPr>
            <w:r>
              <w:rPr>
                <w:sz w:val="28"/>
                <w:szCs w:val="28"/>
              </w:rPr>
              <w:t>20</w:t>
            </w:r>
          </w:p>
        </w:tc>
      </w:tr>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7</w:t>
            </w:r>
          </w:p>
        </w:tc>
        <w:tc>
          <w:tcPr>
            <w:tcW w:w="4429" w:type="pct"/>
          </w:tcPr>
          <w:p w:rsidR="00021B8F" w:rsidRPr="00C513A8" w:rsidRDefault="00021B8F" w:rsidP="00C513A8">
            <w:pPr>
              <w:spacing w:line="480" w:lineRule="auto"/>
              <w:rPr>
                <w:sz w:val="28"/>
                <w:szCs w:val="28"/>
              </w:rPr>
            </w:pPr>
            <w:r w:rsidRPr="00C513A8">
              <w:rPr>
                <w:sz w:val="28"/>
                <w:szCs w:val="28"/>
              </w:rPr>
              <w:t>Анализ методической работы в школе…………………………………</w:t>
            </w:r>
          </w:p>
        </w:tc>
        <w:tc>
          <w:tcPr>
            <w:tcW w:w="332" w:type="pct"/>
          </w:tcPr>
          <w:p w:rsidR="00021B8F" w:rsidRPr="00C513A8" w:rsidRDefault="00021B8F" w:rsidP="008049EE">
            <w:pPr>
              <w:spacing w:line="480" w:lineRule="auto"/>
              <w:jc w:val="center"/>
              <w:rPr>
                <w:sz w:val="28"/>
                <w:szCs w:val="28"/>
              </w:rPr>
            </w:pPr>
            <w:r>
              <w:rPr>
                <w:sz w:val="28"/>
                <w:szCs w:val="28"/>
              </w:rPr>
              <w:t>21</w:t>
            </w:r>
          </w:p>
        </w:tc>
      </w:tr>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8</w:t>
            </w:r>
          </w:p>
        </w:tc>
        <w:tc>
          <w:tcPr>
            <w:tcW w:w="4429" w:type="pct"/>
          </w:tcPr>
          <w:p w:rsidR="00021B8F" w:rsidRPr="00C513A8" w:rsidRDefault="00021B8F" w:rsidP="00C513A8">
            <w:pPr>
              <w:spacing w:line="480" w:lineRule="auto"/>
              <w:rPr>
                <w:sz w:val="28"/>
                <w:szCs w:val="28"/>
              </w:rPr>
            </w:pPr>
            <w:r w:rsidRPr="00C513A8">
              <w:rPr>
                <w:sz w:val="28"/>
                <w:szCs w:val="28"/>
              </w:rPr>
              <w:t>Анализ воспитательной работы…………………………………………</w:t>
            </w:r>
          </w:p>
        </w:tc>
        <w:tc>
          <w:tcPr>
            <w:tcW w:w="332" w:type="pct"/>
          </w:tcPr>
          <w:p w:rsidR="00021B8F" w:rsidRPr="00C513A8" w:rsidRDefault="00021B8F" w:rsidP="008049EE">
            <w:pPr>
              <w:spacing w:line="480" w:lineRule="auto"/>
              <w:jc w:val="center"/>
              <w:rPr>
                <w:sz w:val="28"/>
                <w:szCs w:val="28"/>
              </w:rPr>
            </w:pPr>
            <w:r>
              <w:rPr>
                <w:sz w:val="28"/>
                <w:szCs w:val="28"/>
              </w:rPr>
              <w:t>28</w:t>
            </w:r>
          </w:p>
        </w:tc>
      </w:tr>
      <w:tr w:rsidR="00021B8F" w:rsidTr="00C513A8">
        <w:tc>
          <w:tcPr>
            <w:tcW w:w="239" w:type="pct"/>
          </w:tcPr>
          <w:p w:rsidR="00021B8F" w:rsidRPr="00C513A8" w:rsidRDefault="00021B8F" w:rsidP="00C513A8">
            <w:pPr>
              <w:spacing w:line="480" w:lineRule="auto"/>
              <w:jc w:val="center"/>
              <w:rPr>
                <w:sz w:val="28"/>
                <w:szCs w:val="28"/>
              </w:rPr>
            </w:pPr>
            <w:r w:rsidRPr="00C513A8">
              <w:rPr>
                <w:sz w:val="28"/>
                <w:szCs w:val="28"/>
              </w:rPr>
              <w:t>9</w:t>
            </w:r>
          </w:p>
        </w:tc>
        <w:tc>
          <w:tcPr>
            <w:tcW w:w="4429" w:type="pct"/>
          </w:tcPr>
          <w:p w:rsidR="00021B8F" w:rsidRPr="00C513A8" w:rsidRDefault="00021B8F" w:rsidP="00C513A8">
            <w:pPr>
              <w:spacing w:line="480" w:lineRule="auto"/>
              <w:rPr>
                <w:sz w:val="28"/>
                <w:szCs w:val="28"/>
              </w:rPr>
            </w:pPr>
            <w:r w:rsidRPr="00C513A8">
              <w:rPr>
                <w:sz w:val="28"/>
                <w:szCs w:val="28"/>
              </w:rPr>
              <w:t>Анализ деятельности социального педагога…………………………...</w:t>
            </w:r>
          </w:p>
        </w:tc>
        <w:tc>
          <w:tcPr>
            <w:tcW w:w="332" w:type="pct"/>
          </w:tcPr>
          <w:p w:rsidR="00021B8F" w:rsidRPr="00C513A8" w:rsidRDefault="00021B8F" w:rsidP="008049EE">
            <w:pPr>
              <w:spacing w:line="480" w:lineRule="auto"/>
              <w:jc w:val="center"/>
              <w:rPr>
                <w:sz w:val="28"/>
                <w:szCs w:val="28"/>
              </w:rPr>
            </w:pPr>
            <w:r>
              <w:rPr>
                <w:sz w:val="28"/>
                <w:szCs w:val="28"/>
              </w:rPr>
              <w:t>36</w:t>
            </w:r>
          </w:p>
        </w:tc>
      </w:tr>
      <w:tr w:rsidR="00021B8F" w:rsidRPr="0090739C" w:rsidTr="00C513A8">
        <w:tc>
          <w:tcPr>
            <w:tcW w:w="239" w:type="pct"/>
          </w:tcPr>
          <w:p w:rsidR="00021B8F" w:rsidRPr="0090739C" w:rsidRDefault="00021B8F" w:rsidP="0090739C">
            <w:pPr>
              <w:spacing w:line="480" w:lineRule="auto"/>
              <w:rPr>
                <w:sz w:val="28"/>
                <w:szCs w:val="28"/>
              </w:rPr>
            </w:pPr>
            <w:r w:rsidRPr="0090739C">
              <w:rPr>
                <w:sz w:val="28"/>
                <w:szCs w:val="28"/>
              </w:rPr>
              <w:t>10</w:t>
            </w:r>
          </w:p>
        </w:tc>
        <w:tc>
          <w:tcPr>
            <w:tcW w:w="4429" w:type="pct"/>
          </w:tcPr>
          <w:p w:rsidR="00021B8F" w:rsidRPr="0090739C" w:rsidRDefault="00021B8F" w:rsidP="0090739C">
            <w:pPr>
              <w:rPr>
                <w:sz w:val="28"/>
                <w:szCs w:val="28"/>
              </w:rPr>
            </w:pPr>
            <w:r w:rsidRPr="0090739C">
              <w:rPr>
                <w:sz w:val="28"/>
                <w:szCs w:val="28"/>
              </w:rPr>
              <w:t xml:space="preserve">Анализ работы структурного подразделения детский сад </w:t>
            </w:r>
          </w:p>
        </w:tc>
        <w:tc>
          <w:tcPr>
            <w:tcW w:w="332" w:type="pct"/>
          </w:tcPr>
          <w:p w:rsidR="00021B8F" w:rsidRPr="0090739C" w:rsidRDefault="00021B8F" w:rsidP="008049EE">
            <w:pPr>
              <w:spacing w:line="480" w:lineRule="auto"/>
              <w:jc w:val="center"/>
              <w:rPr>
                <w:sz w:val="28"/>
                <w:szCs w:val="28"/>
              </w:rPr>
            </w:pPr>
            <w:r w:rsidRPr="0090739C">
              <w:rPr>
                <w:sz w:val="28"/>
                <w:szCs w:val="28"/>
              </w:rPr>
              <w:t>39</w:t>
            </w:r>
          </w:p>
        </w:tc>
      </w:tr>
    </w:tbl>
    <w:p w:rsidR="00021B8F" w:rsidRPr="0090739C" w:rsidRDefault="00021B8F" w:rsidP="0090739C">
      <w:pPr>
        <w:spacing w:line="300" w:lineRule="auto"/>
        <w:rPr>
          <w:sz w:val="28"/>
          <w:szCs w:val="28"/>
        </w:rPr>
      </w:pPr>
    </w:p>
    <w:p w:rsidR="00021B8F" w:rsidRDefault="00021B8F" w:rsidP="00CC4325">
      <w:pPr>
        <w:spacing w:line="300" w:lineRule="auto"/>
        <w:jc w:val="center"/>
        <w:rPr>
          <w:sz w:val="28"/>
          <w:szCs w:val="28"/>
        </w:rPr>
      </w:pPr>
    </w:p>
    <w:p w:rsidR="00021B8F" w:rsidRDefault="00021B8F" w:rsidP="00CC4325">
      <w:pPr>
        <w:spacing w:line="300" w:lineRule="auto"/>
        <w:jc w:val="center"/>
        <w:rPr>
          <w:sz w:val="28"/>
          <w:szCs w:val="28"/>
        </w:rPr>
      </w:pPr>
    </w:p>
    <w:p w:rsidR="00021B8F" w:rsidRDefault="00021B8F" w:rsidP="00CC4325">
      <w:pPr>
        <w:spacing w:line="300" w:lineRule="auto"/>
        <w:jc w:val="center"/>
        <w:rPr>
          <w:sz w:val="28"/>
          <w:szCs w:val="28"/>
        </w:rPr>
      </w:pPr>
    </w:p>
    <w:p w:rsidR="00021B8F" w:rsidRDefault="00021B8F" w:rsidP="00CC4325">
      <w:pPr>
        <w:spacing w:line="300" w:lineRule="auto"/>
        <w:jc w:val="center"/>
        <w:rPr>
          <w:sz w:val="28"/>
          <w:szCs w:val="28"/>
        </w:rPr>
      </w:pPr>
    </w:p>
    <w:p w:rsidR="00021B8F" w:rsidRDefault="00021B8F" w:rsidP="00CC4325">
      <w:pPr>
        <w:spacing w:line="300" w:lineRule="auto"/>
        <w:jc w:val="center"/>
        <w:rPr>
          <w:sz w:val="28"/>
          <w:szCs w:val="28"/>
        </w:rPr>
      </w:pPr>
    </w:p>
    <w:p w:rsidR="00021B8F" w:rsidRDefault="00021B8F" w:rsidP="00CC4325">
      <w:pPr>
        <w:spacing w:line="300" w:lineRule="auto"/>
        <w:jc w:val="center"/>
        <w:rPr>
          <w:sz w:val="28"/>
          <w:szCs w:val="28"/>
        </w:rPr>
      </w:pPr>
    </w:p>
    <w:p w:rsidR="00021B8F" w:rsidRDefault="00021B8F" w:rsidP="00CC4325">
      <w:pPr>
        <w:spacing w:line="300" w:lineRule="auto"/>
        <w:jc w:val="center"/>
        <w:rPr>
          <w:sz w:val="28"/>
          <w:szCs w:val="28"/>
        </w:rPr>
      </w:pPr>
    </w:p>
    <w:p w:rsidR="00021B8F" w:rsidRDefault="00021B8F" w:rsidP="00CC4325">
      <w:pPr>
        <w:spacing w:line="300" w:lineRule="auto"/>
        <w:jc w:val="center"/>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802EC2">
      <w:pPr>
        <w:spacing w:line="300" w:lineRule="auto"/>
        <w:rPr>
          <w:sz w:val="28"/>
          <w:szCs w:val="28"/>
        </w:rPr>
      </w:pPr>
    </w:p>
    <w:p w:rsidR="00021B8F" w:rsidRDefault="00021B8F" w:rsidP="00785229">
      <w:pPr>
        <w:numPr>
          <w:ilvl w:val="0"/>
          <w:numId w:val="6"/>
        </w:numPr>
        <w:spacing w:line="300" w:lineRule="auto"/>
        <w:jc w:val="both"/>
        <w:rPr>
          <w:b/>
          <w:sz w:val="28"/>
          <w:szCs w:val="28"/>
        </w:rPr>
      </w:pPr>
      <w:r w:rsidRPr="00CC4325">
        <w:rPr>
          <w:b/>
          <w:sz w:val="28"/>
          <w:szCs w:val="28"/>
        </w:rPr>
        <w:t>Общая характеристика образовательной организации</w:t>
      </w:r>
      <w:r>
        <w:rPr>
          <w:b/>
          <w:sz w:val="28"/>
          <w:szCs w:val="28"/>
        </w:rPr>
        <w:t>.</w:t>
      </w:r>
    </w:p>
    <w:p w:rsidR="00021B8F" w:rsidRDefault="00021B8F" w:rsidP="009E79E6">
      <w:pPr>
        <w:ind w:left="360" w:firstLine="348"/>
        <w:jc w:val="both"/>
        <w:rPr>
          <w:sz w:val="28"/>
          <w:szCs w:val="28"/>
        </w:rPr>
      </w:pPr>
      <w:r w:rsidRPr="008240EB">
        <w:rPr>
          <w:sz w:val="28"/>
          <w:szCs w:val="28"/>
        </w:rPr>
        <w:t xml:space="preserve">Самообследование МБОУ «Плехановская СОШ» проведено с целью анализа деятельности образовательного учреждения  за </w:t>
      </w:r>
      <w:r>
        <w:rPr>
          <w:sz w:val="28"/>
          <w:szCs w:val="28"/>
        </w:rPr>
        <w:t xml:space="preserve">2016-2017 учебный </w:t>
      </w:r>
      <w:r w:rsidRPr="000E79A5">
        <w:rPr>
          <w:sz w:val="28"/>
          <w:szCs w:val="28"/>
        </w:rPr>
        <w:t xml:space="preserve">год. </w:t>
      </w:r>
      <w:r w:rsidRPr="008240EB">
        <w:rPr>
          <w:sz w:val="28"/>
          <w:szCs w:val="28"/>
        </w:rPr>
        <w:t xml:space="preserve">Результаты самообследования рассмотрены на заседании педагогического совета </w:t>
      </w:r>
      <w:r>
        <w:rPr>
          <w:sz w:val="28"/>
          <w:szCs w:val="28"/>
        </w:rPr>
        <w:t xml:space="preserve">школы. </w:t>
      </w:r>
    </w:p>
    <w:p w:rsidR="00021B8F" w:rsidRPr="008240EB" w:rsidRDefault="00021B8F" w:rsidP="009E79E6">
      <w:pPr>
        <w:ind w:left="360" w:firstLine="348"/>
        <w:jc w:val="both"/>
        <w:rPr>
          <w:b/>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3"/>
        <w:gridCol w:w="6705"/>
      </w:tblGrid>
      <w:tr w:rsidR="00021B8F" w:rsidRPr="009A3910" w:rsidTr="00802EC2">
        <w:tc>
          <w:tcPr>
            <w:tcW w:w="4023" w:type="dxa"/>
          </w:tcPr>
          <w:p w:rsidR="00021B8F" w:rsidRPr="009A3910" w:rsidRDefault="00021B8F" w:rsidP="009A3910">
            <w:pPr>
              <w:suppressAutoHyphens/>
              <w:autoSpaceDE w:val="0"/>
              <w:autoSpaceDN w:val="0"/>
              <w:adjustRightInd w:val="0"/>
              <w:rPr>
                <w:b/>
                <w:color w:val="000000"/>
                <w:lang w:eastAsia="zh-CN"/>
              </w:rPr>
            </w:pPr>
            <w:r w:rsidRPr="009A3910">
              <w:rPr>
                <w:b/>
                <w:color w:val="000000"/>
                <w:lang w:eastAsia="zh-CN"/>
              </w:rPr>
              <w:t>Полное наименование образовательного учреждения в соответствии с Уставом</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Муниципальное бюджетное общеобразовательное учреждение «Плехановская средняя общеобразовательная школа»</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Юридический адрес</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 xml:space="preserve">617410, Пермский край, Кунгурский район, </w:t>
            </w:r>
          </w:p>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с. Плеханово, Мира, 86</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Фактический адрес</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 xml:space="preserve">617410, Пермский край, Кунгурский район, </w:t>
            </w:r>
          </w:p>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с. Плеханово, Мира, 86</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Телефоны</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8(34271) 43163, 8(34271) 43019</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Факс</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8(34271) 43448</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Адрес электронной почты</w:t>
            </w:r>
          </w:p>
        </w:tc>
        <w:tc>
          <w:tcPr>
            <w:tcW w:w="6705" w:type="dxa"/>
          </w:tcPr>
          <w:p w:rsidR="00021B8F" w:rsidRPr="009A3910" w:rsidRDefault="00021B8F" w:rsidP="009A3910">
            <w:pPr>
              <w:suppressAutoHyphens/>
              <w:autoSpaceDE w:val="0"/>
              <w:autoSpaceDN w:val="0"/>
              <w:adjustRightInd w:val="0"/>
              <w:rPr>
                <w:bCs/>
                <w:color w:val="000000"/>
                <w:sz w:val="28"/>
                <w:szCs w:val="28"/>
                <w:lang w:val="en-US" w:eastAsia="zh-CN"/>
              </w:rPr>
            </w:pPr>
            <w:r w:rsidRPr="009A3910">
              <w:rPr>
                <w:bCs/>
                <w:color w:val="000000"/>
                <w:sz w:val="28"/>
                <w:szCs w:val="28"/>
                <w:lang w:val="en-US" w:eastAsia="zh-CN"/>
              </w:rPr>
              <w:t>pleh.rkungur@mail.ru</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Адрес сайта</w:t>
            </w:r>
          </w:p>
        </w:tc>
        <w:tc>
          <w:tcPr>
            <w:tcW w:w="6705" w:type="dxa"/>
          </w:tcPr>
          <w:p w:rsidR="00021B8F" w:rsidRPr="009A3910" w:rsidRDefault="00021B8F" w:rsidP="009A3910">
            <w:pPr>
              <w:suppressAutoHyphens/>
              <w:autoSpaceDE w:val="0"/>
              <w:autoSpaceDN w:val="0"/>
              <w:adjustRightInd w:val="0"/>
              <w:rPr>
                <w:bCs/>
                <w:color w:val="000000"/>
                <w:sz w:val="28"/>
                <w:szCs w:val="28"/>
                <w:lang w:val="en-US" w:eastAsia="zh-CN"/>
              </w:rPr>
            </w:pPr>
            <w:r w:rsidRPr="009A3910">
              <w:rPr>
                <w:bCs/>
                <w:color w:val="000000"/>
                <w:sz w:val="28"/>
                <w:szCs w:val="28"/>
                <w:lang w:val="en-US" w:eastAsia="zh-CN"/>
              </w:rPr>
              <w:t>plshkola.narod.ru</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Учредитель</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Управление образования Кунгурского муниципального района</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Проектная мощность школы</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480</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Количество обучающихся в школе</w:t>
            </w:r>
          </w:p>
        </w:tc>
        <w:tc>
          <w:tcPr>
            <w:tcW w:w="6705" w:type="dxa"/>
          </w:tcPr>
          <w:p w:rsidR="00021B8F" w:rsidRPr="009A3910" w:rsidRDefault="00021B8F" w:rsidP="00CF2280">
            <w:pPr>
              <w:suppressAutoHyphens/>
              <w:autoSpaceDE w:val="0"/>
              <w:autoSpaceDN w:val="0"/>
              <w:adjustRightInd w:val="0"/>
              <w:rPr>
                <w:bCs/>
                <w:color w:val="000000"/>
                <w:sz w:val="28"/>
                <w:szCs w:val="28"/>
                <w:lang w:eastAsia="zh-CN"/>
              </w:rPr>
            </w:pPr>
            <w:r>
              <w:rPr>
                <w:bCs/>
                <w:color w:val="000000"/>
                <w:sz w:val="28"/>
                <w:szCs w:val="28"/>
                <w:lang w:eastAsia="zh-CN"/>
              </w:rPr>
              <w:t>477</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Численность педагогического персонала</w:t>
            </w:r>
          </w:p>
        </w:tc>
        <w:tc>
          <w:tcPr>
            <w:tcW w:w="6705" w:type="dxa"/>
          </w:tcPr>
          <w:p w:rsidR="00021B8F" w:rsidRPr="00CF2280" w:rsidRDefault="00021B8F" w:rsidP="008A1621">
            <w:pPr>
              <w:suppressAutoHyphens/>
              <w:autoSpaceDE w:val="0"/>
              <w:autoSpaceDN w:val="0"/>
              <w:adjustRightInd w:val="0"/>
              <w:rPr>
                <w:bCs/>
                <w:sz w:val="28"/>
                <w:szCs w:val="28"/>
                <w:lang w:eastAsia="zh-CN"/>
              </w:rPr>
            </w:pPr>
            <w:r>
              <w:rPr>
                <w:bCs/>
                <w:sz w:val="28"/>
                <w:szCs w:val="28"/>
                <w:lang w:eastAsia="zh-CN"/>
              </w:rPr>
              <w:t>42 – основные; 5 - совместители</w:t>
            </w:r>
          </w:p>
        </w:tc>
      </w:tr>
      <w:tr w:rsidR="00021B8F" w:rsidRPr="009A3910" w:rsidTr="00802EC2">
        <w:tc>
          <w:tcPr>
            <w:tcW w:w="4023" w:type="dxa"/>
          </w:tcPr>
          <w:p w:rsidR="00021B8F" w:rsidRPr="009A3910" w:rsidRDefault="00021B8F" w:rsidP="009A3910">
            <w:pPr>
              <w:suppressAutoHyphens/>
              <w:autoSpaceDE w:val="0"/>
              <w:autoSpaceDN w:val="0"/>
              <w:adjustRightInd w:val="0"/>
              <w:rPr>
                <w:b/>
                <w:color w:val="000000"/>
                <w:lang w:eastAsia="zh-CN"/>
              </w:rPr>
            </w:pPr>
            <w:r w:rsidRPr="009A3910">
              <w:rPr>
                <w:b/>
                <w:color w:val="000000"/>
                <w:lang w:eastAsia="zh-CN"/>
              </w:rPr>
              <w:t>Численность управленческого персонала (администрации)</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5</w:t>
            </w:r>
          </w:p>
        </w:tc>
      </w:tr>
      <w:tr w:rsidR="00021B8F" w:rsidRPr="009A3910" w:rsidTr="00802EC2">
        <w:tc>
          <w:tcPr>
            <w:tcW w:w="4023" w:type="dxa"/>
          </w:tcPr>
          <w:p w:rsidR="00021B8F" w:rsidRPr="009A3910" w:rsidRDefault="00021B8F" w:rsidP="009A3910">
            <w:pPr>
              <w:suppressAutoHyphens/>
              <w:autoSpaceDE w:val="0"/>
              <w:autoSpaceDN w:val="0"/>
              <w:adjustRightInd w:val="0"/>
              <w:rPr>
                <w:b/>
                <w:color w:val="000000"/>
                <w:lang w:eastAsia="zh-CN"/>
              </w:rPr>
            </w:pPr>
            <w:r w:rsidRPr="009A3910">
              <w:rPr>
                <w:b/>
                <w:color w:val="000000"/>
                <w:lang w:eastAsia="zh-CN"/>
              </w:rPr>
              <w:t>Ч</w:t>
            </w:r>
            <w:r>
              <w:rPr>
                <w:b/>
                <w:color w:val="000000"/>
                <w:lang w:eastAsia="zh-CN"/>
              </w:rPr>
              <w:t>исленность учебно-вспомог-</w:t>
            </w:r>
            <w:r w:rsidRPr="009A3910">
              <w:rPr>
                <w:b/>
                <w:color w:val="000000"/>
                <w:lang w:eastAsia="zh-CN"/>
              </w:rPr>
              <w:t>го, обслуживающего персонала</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9</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Лицензирование школы</w:t>
            </w:r>
          </w:p>
        </w:tc>
        <w:tc>
          <w:tcPr>
            <w:tcW w:w="6705" w:type="dxa"/>
          </w:tcPr>
          <w:p w:rsidR="00021B8F" w:rsidRPr="009A3910" w:rsidRDefault="00021B8F" w:rsidP="009A3910">
            <w:pPr>
              <w:suppressAutoHyphens/>
              <w:autoSpaceDE w:val="0"/>
              <w:autoSpaceDN w:val="0"/>
              <w:adjustRightInd w:val="0"/>
              <w:rPr>
                <w:bCs/>
                <w:sz w:val="28"/>
                <w:szCs w:val="28"/>
                <w:lang w:eastAsia="zh-CN"/>
              </w:rPr>
            </w:pPr>
            <w:r w:rsidRPr="009A3910">
              <w:rPr>
                <w:bCs/>
                <w:sz w:val="28"/>
                <w:szCs w:val="28"/>
                <w:lang w:eastAsia="zh-CN"/>
              </w:rPr>
              <w:t>Лицензия № 2705, серия 59Л01, регистрационный номер 0000447 от 03.04.2013 г.</w:t>
            </w:r>
          </w:p>
        </w:tc>
      </w:tr>
      <w:tr w:rsidR="00021B8F" w:rsidRPr="009A3910" w:rsidTr="00802EC2">
        <w:tc>
          <w:tcPr>
            <w:tcW w:w="4023" w:type="dxa"/>
          </w:tcPr>
          <w:p w:rsidR="00021B8F" w:rsidRPr="009A3910" w:rsidRDefault="00021B8F" w:rsidP="009A3910">
            <w:pPr>
              <w:suppressAutoHyphens/>
              <w:autoSpaceDE w:val="0"/>
              <w:autoSpaceDN w:val="0"/>
              <w:adjustRightInd w:val="0"/>
              <w:rPr>
                <w:b/>
                <w:bCs/>
                <w:color w:val="000000"/>
                <w:lang w:eastAsia="zh-CN"/>
              </w:rPr>
            </w:pPr>
            <w:r w:rsidRPr="009A3910">
              <w:rPr>
                <w:b/>
                <w:color w:val="000000"/>
                <w:lang w:eastAsia="zh-CN"/>
              </w:rPr>
              <w:t>Аккредитация</w:t>
            </w:r>
          </w:p>
        </w:tc>
        <w:tc>
          <w:tcPr>
            <w:tcW w:w="6705" w:type="dxa"/>
          </w:tcPr>
          <w:p w:rsidR="00021B8F" w:rsidRPr="009A3910" w:rsidRDefault="00021B8F" w:rsidP="009A3910">
            <w:pPr>
              <w:tabs>
                <w:tab w:val="left" w:pos="900"/>
              </w:tabs>
              <w:suppressAutoHyphens/>
              <w:autoSpaceDE w:val="0"/>
              <w:autoSpaceDN w:val="0"/>
              <w:adjustRightInd w:val="0"/>
              <w:rPr>
                <w:bCs/>
                <w:sz w:val="28"/>
                <w:szCs w:val="28"/>
                <w:lang w:eastAsia="zh-CN"/>
              </w:rPr>
            </w:pPr>
            <w:r w:rsidRPr="00CC4325">
              <w:rPr>
                <w:sz w:val="28"/>
                <w:szCs w:val="28"/>
              </w:rPr>
              <w:t>серия 59А01 № 0000583, регистрационный № 450 09.04.2015 года</w:t>
            </w:r>
          </w:p>
        </w:tc>
      </w:tr>
      <w:tr w:rsidR="00021B8F" w:rsidRPr="009A3910" w:rsidTr="00802EC2">
        <w:tc>
          <w:tcPr>
            <w:tcW w:w="4023" w:type="dxa"/>
          </w:tcPr>
          <w:p w:rsidR="00021B8F" w:rsidRPr="009A3910" w:rsidRDefault="00021B8F" w:rsidP="009A3910">
            <w:pPr>
              <w:suppressAutoHyphens/>
              <w:autoSpaceDE w:val="0"/>
              <w:autoSpaceDN w:val="0"/>
              <w:adjustRightInd w:val="0"/>
              <w:rPr>
                <w:b/>
                <w:color w:val="000000"/>
                <w:lang w:eastAsia="zh-CN"/>
              </w:rPr>
            </w:pPr>
            <w:r w:rsidRPr="009A3910">
              <w:rPr>
                <w:b/>
                <w:color w:val="000000"/>
                <w:lang w:eastAsia="zh-CN"/>
              </w:rPr>
              <w:t>В школе реализуются образовательные программы</w:t>
            </w:r>
          </w:p>
        </w:tc>
        <w:tc>
          <w:tcPr>
            <w:tcW w:w="6705" w:type="dxa"/>
          </w:tcPr>
          <w:p w:rsidR="00021B8F" w:rsidRPr="009A3910" w:rsidRDefault="00021B8F" w:rsidP="009A3910">
            <w:pPr>
              <w:suppressAutoHyphens/>
              <w:autoSpaceDE w:val="0"/>
              <w:autoSpaceDN w:val="0"/>
              <w:adjustRightInd w:val="0"/>
              <w:rPr>
                <w:color w:val="000000"/>
                <w:sz w:val="28"/>
                <w:szCs w:val="28"/>
                <w:lang w:eastAsia="zh-CN"/>
              </w:rPr>
            </w:pPr>
            <w:r w:rsidRPr="009A3910">
              <w:rPr>
                <w:color w:val="000000"/>
                <w:sz w:val="28"/>
                <w:szCs w:val="28"/>
                <w:lang w:eastAsia="zh-CN"/>
              </w:rPr>
              <w:t>− Основная образовательная программа</w:t>
            </w:r>
          </w:p>
          <w:p w:rsidR="00021B8F" w:rsidRPr="009A3910" w:rsidRDefault="00021B8F" w:rsidP="009A3910">
            <w:pPr>
              <w:suppressAutoHyphens/>
              <w:autoSpaceDE w:val="0"/>
              <w:autoSpaceDN w:val="0"/>
              <w:adjustRightInd w:val="0"/>
              <w:rPr>
                <w:color w:val="000000"/>
                <w:sz w:val="28"/>
                <w:szCs w:val="28"/>
                <w:lang w:eastAsia="zh-CN"/>
              </w:rPr>
            </w:pPr>
            <w:r w:rsidRPr="009A3910">
              <w:rPr>
                <w:color w:val="000000"/>
                <w:sz w:val="28"/>
                <w:szCs w:val="28"/>
                <w:lang w:eastAsia="zh-CN"/>
              </w:rPr>
              <w:t>начального общего образования: 1- 4 классы (ФГОС второго поколения).</w:t>
            </w:r>
          </w:p>
          <w:p w:rsidR="00021B8F" w:rsidRPr="009A3910" w:rsidRDefault="00021B8F" w:rsidP="009A3910">
            <w:pPr>
              <w:suppressAutoHyphens/>
              <w:autoSpaceDE w:val="0"/>
              <w:autoSpaceDN w:val="0"/>
              <w:adjustRightInd w:val="0"/>
              <w:rPr>
                <w:color w:val="000000"/>
                <w:sz w:val="28"/>
                <w:szCs w:val="28"/>
                <w:lang w:eastAsia="zh-CN"/>
              </w:rPr>
            </w:pPr>
            <w:r w:rsidRPr="009A3910">
              <w:rPr>
                <w:color w:val="000000"/>
                <w:sz w:val="28"/>
                <w:szCs w:val="28"/>
                <w:lang w:eastAsia="zh-CN"/>
              </w:rPr>
              <w:t>− Основная образовательная программа</w:t>
            </w:r>
          </w:p>
          <w:p w:rsidR="00021B8F" w:rsidRPr="009A3910" w:rsidRDefault="00021B8F" w:rsidP="009A3910">
            <w:pPr>
              <w:suppressAutoHyphens/>
              <w:autoSpaceDE w:val="0"/>
              <w:autoSpaceDN w:val="0"/>
              <w:adjustRightInd w:val="0"/>
              <w:rPr>
                <w:color w:val="000000"/>
                <w:sz w:val="28"/>
                <w:szCs w:val="28"/>
                <w:lang w:eastAsia="zh-CN"/>
              </w:rPr>
            </w:pPr>
            <w:r w:rsidRPr="009A3910">
              <w:rPr>
                <w:color w:val="000000"/>
                <w:sz w:val="28"/>
                <w:szCs w:val="28"/>
                <w:lang w:eastAsia="zh-CN"/>
              </w:rPr>
              <w:t>основного общего образования (5-9 классы)</w:t>
            </w:r>
          </w:p>
          <w:p w:rsidR="00021B8F" w:rsidRPr="009A3910" w:rsidRDefault="00021B8F" w:rsidP="009A3910">
            <w:pPr>
              <w:suppressAutoHyphens/>
              <w:autoSpaceDE w:val="0"/>
              <w:autoSpaceDN w:val="0"/>
              <w:adjustRightInd w:val="0"/>
              <w:rPr>
                <w:color w:val="000000"/>
                <w:sz w:val="28"/>
                <w:szCs w:val="28"/>
                <w:lang w:eastAsia="zh-CN"/>
              </w:rPr>
            </w:pPr>
            <w:r w:rsidRPr="009A3910">
              <w:rPr>
                <w:color w:val="000000"/>
                <w:sz w:val="28"/>
                <w:szCs w:val="28"/>
                <w:lang w:eastAsia="zh-CN"/>
              </w:rPr>
              <w:t>− Основная образовательная программа</w:t>
            </w:r>
          </w:p>
          <w:p w:rsidR="00021B8F" w:rsidRPr="009A3910" w:rsidRDefault="00021B8F" w:rsidP="009A3910">
            <w:pPr>
              <w:suppressAutoHyphens/>
              <w:autoSpaceDE w:val="0"/>
              <w:autoSpaceDN w:val="0"/>
              <w:adjustRightInd w:val="0"/>
              <w:rPr>
                <w:color w:val="000000"/>
                <w:sz w:val="28"/>
                <w:szCs w:val="28"/>
                <w:lang w:eastAsia="zh-CN"/>
              </w:rPr>
            </w:pPr>
            <w:r w:rsidRPr="009A3910">
              <w:rPr>
                <w:color w:val="000000"/>
                <w:sz w:val="28"/>
                <w:szCs w:val="28"/>
                <w:lang w:eastAsia="zh-CN"/>
              </w:rPr>
              <w:t>среднего  общего образования (10-11 классы).</w:t>
            </w:r>
          </w:p>
          <w:p w:rsidR="00021B8F" w:rsidRPr="009A3910" w:rsidRDefault="00021B8F" w:rsidP="009A3910">
            <w:pPr>
              <w:suppressAutoHyphens/>
              <w:autoSpaceDE w:val="0"/>
              <w:autoSpaceDN w:val="0"/>
              <w:adjustRightInd w:val="0"/>
              <w:rPr>
                <w:color w:val="000000"/>
                <w:sz w:val="28"/>
                <w:szCs w:val="28"/>
                <w:lang w:eastAsia="zh-CN"/>
              </w:rPr>
            </w:pPr>
            <w:r w:rsidRPr="009A3910">
              <w:rPr>
                <w:color w:val="000000"/>
                <w:sz w:val="28"/>
                <w:szCs w:val="28"/>
                <w:lang w:eastAsia="zh-CN"/>
              </w:rPr>
              <w:t xml:space="preserve">- </w:t>
            </w:r>
            <w:r w:rsidRPr="009A3910">
              <w:rPr>
                <w:sz w:val="28"/>
                <w:szCs w:val="28"/>
                <w:lang w:eastAsia="zh-CN"/>
              </w:rPr>
              <w:t>Специальное (коррекционное) образование 7, 8 вида</w:t>
            </w:r>
          </w:p>
        </w:tc>
      </w:tr>
      <w:tr w:rsidR="00021B8F" w:rsidRPr="009A3910" w:rsidTr="00802EC2">
        <w:tc>
          <w:tcPr>
            <w:tcW w:w="4023" w:type="dxa"/>
          </w:tcPr>
          <w:p w:rsidR="00021B8F" w:rsidRPr="009A3910" w:rsidRDefault="00021B8F" w:rsidP="009A3910">
            <w:pPr>
              <w:suppressAutoHyphens/>
              <w:autoSpaceDE w:val="0"/>
              <w:autoSpaceDN w:val="0"/>
              <w:adjustRightInd w:val="0"/>
              <w:rPr>
                <w:b/>
                <w:lang w:eastAsia="zh-CN"/>
              </w:rPr>
            </w:pPr>
            <w:r w:rsidRPr="009A3910">
              <w:rPr>
                <w:b/>
                <w:lang w:eastAsia="zh-CN"/>
              </w:rPr>
              <w:t>Устав     принят на общем собрании трудового коллектива 19.10.2011 года</w:t>
            </w:r>
          </w:p>
        </w:tc>
        <w:tc>
          <w:tcPr>
            <w:tcW w:w="6705" w:type="dxa"/>
          </w:tcPr>
          <w:p w:rsidR="00021B8F" w:rsidRPr="009A3910" w:rsidRDefault="00021B8F" w:rsidP="009A3910">
            <w:pPr>
              <w:suppressAutoHyphens/>
              <w:autoSpaceDE w:val="0"/>
              <w:autoSpaceDN w:val="0"/>
              <w:adjustRightInd w:val="0"/>
              <w:rPr>
                <w:sz w:val="28"/>
                <w:szCs w:val="28"/>
                <w:lang w:eastAsia="zh-CN"/>
              </w:rPr>
            </w:pPr>
            <w:r w:rsidRPr="009A3910">
              <w:rPr>
                <w:sz w:val="28"/>
                <w:lang w:eastAsia="zh-CN"/>
              </w:rPr>
              <w:t>Утвержден постановлением администрации Кунгурского муниципального района 21.11.2011 года</w:t>
            </w:r>
          </w:p>
        </w:tc>
      </w:tr>
      <w:tr w:rsidR="00021B8F" w:rsidRPr="009A3910" w:rsidTr="00802EC2">
        <w:tc>
          <w:tcPr>
            <w:tcW w:w="4023" w:type="dxa"/>
          </w:tcPr>
          <w:p w:rsidR="00021B8F" w:rsidRPr="009A3910" w:rsidRDefault="00021B8F" w:rsidP="009A3910">
            <w:pPr>
              <w:suppressAutoHyphens/>
              <w:autoSpaceDE w:val="0"/>
              <w:autoSpaceDN w:val="0"/>
              <w:adjustRightInd w:val="0"/>
              <w:rPr>
                <w:b/>
                <w:lang w:eastAsia="zh-CN"/>
              </w:rPr>
            </w:pPr>
            <w:r w:rsidRPr="009A3910">
              <w:rPr>
                <w:b/>
                <w:lang w:eastAsia="zh-CN"/>
              </w:rPr>
              <w:t xml:space="preserve">Наличие структурных подразделений:  </w:t>
            </w:r>
          </w:p>
        </w:tc>
        <w:tc>
          <w:tcPr>
            <w:tcW w:w="6705" w:type="dxa"/>
          </w:tcPr>
          <w:p w:rsidR="00021B8F" w:rsidRPr="009A3910" w:rsidRDefault="00021B8F" w:rsidP="009A3910">
            <w:pPr>
              <w:suppressAutoHyphens/>
              <w:autoSpaceDE w:val="0"/>
              <w:autoSpaceDN w:val="0"/>
              <w:adjustRightInd w:val="0"/>
              <w:rPr>
                <w:bCs/>
                <w:color w:val="000000"/>
                <w:sz w:val="28"/>
                <w:szCs w:val="28"/>
                <w:lang w:eastAsia="zh-CN"/>
              </w:rPr>
            </w:pPr>
            <w:r w:rsidRPr="009A3910">
              <w:rPr>
                <w:bCs/>
                <w:color w:val="000000"/>
                <w:sz w:val="28"/>
                <w:szCs w:val="28"/>
                <w:lang w:eastAsia="zh-CN"/>
              </w:rPr>
              <w:t xml:space="preserve">617410, Пермский край, Кунгурский район, </w:t>
            </w:r>
          </w:p>
          <w:p w:rsidR="00021B8F" w:rsidRPr="009A3910" w:rsidRDefault="00021B8F" w:rsidP="009A3910">
            <w:pPr>
              <w:suppressAutoHyphens/>
              <w:autoSpaceDE w:val="0"/>
              <w:autoSpaceDN w:val="0"/>
              <w:adjustRightInd w:val="0"/>
              <w:rPr>
                <w:color w:val="FF00FF"/>
                <w:lang w:eastAsia="zh-CN"/>
              </w:rPr>
            </w:pPr>
            <w:r w:rsidRPr="009A3910">
              <w:rPr>
                <w:bCs/>
                <w:color w:val="000000"/>
                <w:sz w:val="28"/>
                <w:szCs w:val="28"/>
                <w:lang w:eastAsia="zh-CN"/>
              </w:rPr>
              <w:t>с. Плеханово, Мира, 86</w:t>
            </w:r>
          </w:p>
        </w:tc>
      </w:tr>
      <w:tr w:rsidR="00021B8F" w:rsidRPr="009A3910" w:rsidTr="00802EC2">
        <w:tc>
          <w:tcPr>
            <w:tcW w:w="4023" w:type="dxa"/>
          </w:tcPr>
          <w:p w:rsidR="00021B8F" w:rsidRPr="009A3910" w:rsidRDefault="00021B8F" w:rsidP="009A3910">
            <w:pPr>
              <w:suppressAutoHyphens/>
              <w:autoSpaceDE w:val="0"/>
              <w:autoSpaceDN w:val="0"/>
              <w:adjustRightInd w:val="0"/>
              <w:rPr>
                <w:b/>
                <w:lang w:eastAsia="zh-CN"/>
              </w:rPr>
            </w:pPr>
            <w:r w:rsidRPr="009A3910">
              <w:rPr>
                <w:b/>
                <w:lang w:eastAsia="zh-CN"/>
              </w:rPr>
              <w:t>Наличие филиалов ОУ</w:t>
            </w:r>
          </w:p>
        </w:tc>
        <w:tc>
          <w:tcPr>
            <w:tcW w:w="6705" w:type="dxa"/>
          </w:tcPr>
          <w:p w:rsidR="00021B8F" w:rsidRPr="009A3910" w:rsidRDefault="00021B8F" w:rsidP="009A3910">
            <w:pPr>
              <w:tabs>
                <w:tab w:val="left" w:pos="360"/>
              </w:tabs>
              <w:suppressAutoHyphens/>
              <w:outlineLvl w:val="4"/>
            </w:pPr>
            <w:r w:rsidRPr="009A3910">
              <w:rPr>
                <w:sz w:val="28"/>
                <w:szCs w:val="28"/>
              </w:rPr>
              <w:t xml:space="preserve">нет                                                </w:t>
            </w:r>
          </w:p>
        </w:tc>
      </w:tr>
    </w:tbl>
    <w:p w:rsidR="00021B8F" w:rsidRDefault="00021B8F" w:rsidP="00CC4325">
      <w:pPr>
        <w:spacing w:line="300" w:lineRule="auto"/>
        <w:jc w:val="both"/>
        <w:rPr>
          <w:b/>
          <w:sz w:val="28"/>
          <w:szCs w:val="28"/>
        </w:rPr>
      </w:pPr>
    </w:p>
    <w:p w:rsidR="00021B8F" w:rsidRPr="00CC4325" w:rsidRDefault="00021B8F" w:rsidP="00785229">
      <w:pPr>
        <w:jc w:val="both"/>
        <w:rPr>
          <w:b/>
          <w:sz w:val="28"/>
          <w:szCs w:val="28"/>
        </w:rPr>
      </w:pPr>
      <w:r w:rsidRPr="00CC4325">
        <w:rPr>
          <w:b/>
          <w:sz w:val="28"/>
          <w:szCs w:val="28"/>
        </w:rPr>
        <w:t>Аккредитация.</w:t>
      </w:r>
    </w:p>
    <w:p w:rsidR="00021B8F" w:rsidRPr="00CC4325" w:rsidRDefault="00021B8F" w:rsidP="00785229">
      <w:pPr>
        <w:jc w:val="both"/>
        <w:rPr>
          <w:sz w:val="28"/>
          <w:szCs w:val="28"/>
        </w:rPr>
      </w:pPr>
      <w:r w:rsidRPr="00CC4325">
        <w:rPr>
          <w:sz w:val="28"/>
          <w:szCs w:val="28"/>
        </w:rPr>
        <w:tab/>
        <w:t>В апреле 2015 года школа успешно прошла аккредитацию. Выдано свидетельство о государственной аккредитации серия 59А01 № 0000583, регистрационный № 450 09.04.2015 года Государственной инспекцией по надзору и контролю в сфере образования Пермского края.</w:t>
      </w:r>
    </w:p>
    <w:p w:rsidR="00021B8F" w:rsidRPr="00CC4325" w:rsidRDefault="00021B8F" w:rsidP="009E79E6">
      <w:pPr>
        <w:jc w:val="both"/>
        <w:rPr>
          <w:b/>
          <w:sz w:val="28"/>
          <w:szCs w:val="28"/>
        </w:rPr>
      </w:pPr>
      <w:r w:rsidRPr="00CC4325">
        <w:rPr>
          <w:b/>
          <w:sz w:val="28"/>
          <w:szCs w:val="28"/>
        </w:rPr>
        <w:t xml:space="preserve"> Лицензирование.</w:t>
      </w:r>
    </w:p>
    <w:p w:rsidR="00021B8F" w:rsidRDefault="00021B8F" w:rsidP="009E79E6">
      <w:pPr>
        <w:jc w:val="both"/>
        <w:rPr>
          <w:sz w:val="28"/>
          <w:szCs w:val="28"/>
        </w:rPr>
      </w:pPr>
      <w:r w:rsidRPr="00CC4325">
        <w:rPr>
          <w:sz w:val="28"/>
          <w:szCs w:val="28"/>
        </w:rPr>
        <w:tab/>
        <w:t>Лицензия № 2705, серия 59Л01, регистрационный номер 0000447 от 03.04.2013 года, выдана</w:t>
      </w:r>
      <w:r>
        <w:rPr>
          <w:sz w:val="28"/>
          <w:szCs w:val="28"/>
        </w:rPr>
        <w:t xml:space="preserve"> </w:t>
      </w:r>
      <w:r w:rsidRPr="00CC4325">
        <w:rPr>
          <w:sz w:val="28"/>
          <w:szCs w:val="28"/>
        </w:rPr>
        <w:t>Государственной инспекцией по надзору и контролю в сфере образования Пермского края</w:t>
      </w:r>
    </w:p>
    <w:p w:rsidR="00021B8F" w:rsidRDefault="00021B8F" w:rsidP="009E79E6">
      <w:pPr>
        <w:ind w:firstLine="708"/>
        <w:jc w:val="both"/>
        <w:rPr>
          <w:sz w:val="28"/>
          <w:szCs w:val="28"/>
        </w:rPr>
      </w:pPr>
      <w:r w:rsidRPr="00217970">
        <w:rPr>
          <w:sz w:val="28"/>
          <w:szCs w:val="28"/>
        </w:rPr>
        <w:t>Санитарно-гигиенические, материально-технические условия соответствуют целям и задачам образовательного процесса</w:t>
      </w:r>
      <w:r>
        <w:rPr>
          <w:sz w:val="28"/>
          <w:szCs w:val="28"/>
        </w:rPr>
        <w:t>.</w:t>
      </w:r>
    </w:p>
    <w:p w:rsidR="00021B8F" w:rsidRPr="00217970" w:rsidRDefault="00021B8F" w:rsidP="009E79E6">
      <w:pPr>
        <w:suppressAutoHyphens/>
        <w:autoSpaceDE w:val="0"/>
        <w:autoSpaceDN w:val="0"/>
        <w:adjustRightInd w:val="0"/>
        <w:ind w:firstLine="540"/>
        <w:jc w:val="both"/>
        <w:rPr>
          <w:bCs/>
          <w:sz w:val="28"/>
          <w:szCs w:val="28"/>
          <w:lang w:eastAsia="zh-CN"/>
        </w:rPr>
      </w:pPr>
      <w:r w:rsidRPr="00217970">
        <w:rPr>
          <w:sz w:val="28"/>
          <w:szCs w:val="28"/>
          <w:lang w:eastAsia="zh-CN"/>
        </w:rPr>
        <w:t>Общее количество учебных ка</w:t>
      </w:r>
      <w:r>
        <w:rPr>
          <w:sz w:val="28"/>
          <w:szCs w:val="28"/>
          <w:lang w:eastAsia="zh-CN"/>
        </w:rPr>
        <w:t xml:space="preserve">бинетов 28: в начальной школе  9, в основной школе спортивный зал и 19 кабинетов, в том числе </w:t>
      </w:r>
      <w:r w:rsidRPr="00217970">
        <w:rPr>
          <w:sz w:val="28"/>
          <w:szCs w:val="28"/>
          <w:lang w:eastAsia="zh-CN"/>
        </w:rPr>
        <w:t>компьютерный класс</w:t>
      </w:r>
      <w:r>
        <w:rPr>
          <w:sz w:val="28"/>
          <w:szCs w:val="28"/>
          <w:lang w:eastAsia="zh-CN"/>
        </w:rPr>
        <w:t>.</w:t>
      </w:r>
      <w:r w:rsidRPr="00217970">
        <w:rPr>
          <w:sz w:val="28"/>
          <w:szCs w:val="28"/>
          <w:lang w:eastAsia="zh-CN"/>
        </w:rPr>
        <w:t xml:space="preserve"> Организация образовательного процесса в основной и старшей школе осуществляется в условиях </w:t>
      </w:r>
      <w:r w:rsidRPr="00217970">
        <w:rPr>
          <w:bCs/>
          <w:i/>
          <w:iCs/>
          <w:sz w:val="28"/>
          <w:szCs w:val="28"/>
          <w:lang w:eastAsia="zh-CN"/>
        </w:rPr>
        <w:t>классно-кабинетной системы</w:t>
      </w:r>
      <w:r w:rsidRPr="00217970">
        <w:rPr>
          <w:sz w:val="28"/>
          <w:szCs w:val="28"/>
          <w:lang w:eastAsia="zh-CN"/>
        </w:rPr>
        <w:t xml:space="preserve">. Учебные кабинеты оборудованы необходимым методическим и дидактическим материалом, аудиовизуальной техникой, компьютерной техникой. </w:t>
      </w:r>
      <w:r w:rsidRPr="00217970">
        <w:rPr>
          <w:rFonts w:eastAsia="TimesNewRomanPSMT"/>
          <w:sz w:val="28"/>
          <w:szCs w:val="28"/>
          <w:lang w:eastAsia="zh-CN"/>
        </w:rPr>
        <w:t xml:space="preserve">Наличие необходимого учебного оборудования </w:t>
      </w:r>
      <w:r>
        <w:rPr>
          <w:rFonts w:eastAsia="TimesNewRomanPSMT"/>
          <w:sz w:val="28"/>
          <w:szCs w:val="28"/>
          <w:lang w:eastAsia="zh-CN"/>
        </w:rPr>
        <w:t>(приборов, инструментов и т.д.)</w:t>
      </w:r>
      <w:r w:rsidRPr="00217970">
        <w:rPr>
          <w:rFonts w:eastAsia="TimesNewRomanPSMT"/>
          <w:sz w:val="28"/>
          <w:szCs w:val="28"/>
          <w:lang w:eastAsia="zh-CN"/>
        </w:rPr>
        <w:t>:</w:t>
      </w:r>
    </w:p>
    <w:p w:rsidR="00021B8F" w:rsidRPr="00217970" w:rsidRDefault="00021B8F" w:rsidP="009E79E6">
      <w:pPr>
        <w:suppressAutoHyphens/>
        <w:autoSpaceDE w:val="0"/>
        <w:autoSpaceDN w:val="0"/>
        <w:adjustRightInd w:val="0"/>
        <w:jc w:val="both"/>
        <w:rPr>
          <w:rFonts w:eastAsia="TimesNewRomanPSMT"/>
          <w:sz w:val="28"/>
          <w:szCs w:val="28"/>
          <w:lang w:eastAsia="zh-CN"/>
        </w:rPr>
      </w:pPr>
      <w:r w:rsidRPr="00217970">
        <w:rPr>
          <w:rFonts w:eastAsia="TimesNewRomanPSMT"/>
          <w:sz w:val="28"/>
          <w:szCs w:val="28"/>
          <w:lang w:eastAsia="zh-CN"/>
        </w:rPr>
        <w:t>- кабинет физики – 80 %</w:t>
      </w:r>
    </w:p>
    <w:p w:rsidR="00021B8F" w:rsidRPr="00217970" w:rsidRDefault="00021B8F" w:rsidP="009E79E6">
      <w:pPr>
        <w:suppressAutoHyphens/>
        <w:autoSpaceDE w:val="0"/>
        <w:autoSpaceDN w:val="0"/>
        <w:adjustRightInd w:val="0"/>
        <w:jc w:val="both"/>
        <w:rPr>
          <w:rFonts w:eastAsia="TimesNewRomanPSMT"/>
          <w:sz w:val="28"/>
          <w:szCs w:val="28"/>
          <w:lang w:eastAsia="zh-CN"/>
        </w:rPr>
      </w:pPr>
      <w:r w:rsidRPr="00217970">
        <w:rPr>
          <w:rFonts w:eastAsia="TimesNewRomanPSMT"/>
          <w:sz w:val="28"/>
          <w:szCs w:val="28"/>
          <w:lang w:eastAsia="zh-CN"/>
        </w:rPr>
        <w:t>- кабинет биологии, химии  - 80 %, 80%</w:t>
      </w:r>
    </w:p>
    <w:p w:rsidR="00021B8F" w:rsidRPr="00217970" w:rsidRDefault="00021B8F" w:rsidP="009E79E6">
      <w:pPr>
        <w:suppressAutoHyphens/>
        <w:autoSpaceDE w:val="0"/>
        <w:autoSpaceDN w:val="0"/>
        <w:adjustRightInd w:val="0"/>
        <w:jc w:val="both"/>
        <w:rPr>
          <w:rFonts w:eastAsia="TimesNewRomanPSMT"/>
          <w:sz w:val="28"/>
          <w:szCs w:val="28"/>
          <w:lang w:eastAsia="zh-CN"/>
        </w:rPr>
      </w:pPr>
      <w:r w:rsidRPr="00217970">
        <w:rPr>
          <w:rFonts w:eastAsia="TimesNewRomanPSMT"/>
          <w:sz w:val="28"/>
          <w:szCs w:val="28"/>
          <w:lang w:eastAsia="zh-CN"/>
        </w:rPr>
        <w:t>- мастерские (девочки/мальчики) - 80 % , 70%</w:t>
      </w:r>
    </w:p>
    <w:p w:rsidR="00021B8F" w:rsidRPr="00217970" w:rsidRDefault="00021B8F" w:rsidP="009E79E6">
      <w:pPr>
        <w:suppressAutoHyphens/>
        <w:jc w:val="both"/>
        <w:rPr>
          <w:rFonts w:eastAsia="TimesNewRomanPSMT"/>
          <w:sz w:val="28"/>
          <w:szCs w:val="28"/>
          <w:lang w:eastAsia="zh-CN"/>
        </w:rPr>
      </w:pPr>
      <w:r w:rsidRPr="00217970">
        <w:rPr>
          <w:rFonts w:eastAsia="TimesNewRomanPSMT"/>
          <w:sz w:val="28"/>
          <w:szCs w:val="28"/>
          <w:lang w:eastAsia="zh-CN"/>
        </w:rPr>
        <w:t>- спортивный зал  80 %.</w:t>
      </w:r>
    </w:p>
    <w:p w:rsidR="00021B8F" w:rsidRPr="00217970" w:rsidRDefault="00021B8F" w:rsidP="009E79E6">
      <w:pPr>
        <w:suppressAutoHyphens/>
        <w:ind w:firstLine="540"/>
        <w:jc w:val="both"/>
        <w:rPr>
          <w:sz w:val="28"/>
          <w:szCs w:val="28"/>
          <w:lang w:eastAsia="zh-CN"/>
        </w:rPr>
      </w:pPr>
      <w:r w:rsidRPr="00217970">
        <w:rPr>
          <w:sz w:val="28"/>
          <w:szCs w:val="28"/>
          <w:lang w:eastAsia="zh-CN"/>
        </w:rPr>
        <w:t>Серьезное внимание уделяется в школе  проведению смотра учебных кабинетов. Такая целенаправленная работа способствует повышению роли кабинета в учебном процессе и мотивирует педагогов на развитие предметно - развивающей среды кабинета, поддержание требуемого санитарно-гигиенического состояния. Итоги смотра обсуждаются на совещании, педагогических советах.</w:t>
      </w:r>
    </w:p>
    <w:p w:rsidR="00021B8F" w:rsidRPr="00217970" w:rsidRDefault="00021B8F" w:rsidP="009E79E6">
      <w:pPr>
        <w:suppressAutoHyphens/>
        <w:autoSpaceDE w:val="0"/>
        <w:autoSpaceDN w:val="0"/>
        <w:adjustRightInd w:val="0"/>
        <w:jc w:val="both"/>
        <w:rPr>
          <w:bCs/>
          <w:i/>
          <w:sz w:val="28"/>
          <w:szCs w:val="28"/>
          <w:lang w:eastAsia="zh-CN"/>
        </w:rPr>
      </w:pPr>
      <w:r w:rsidRPr="00217970">
        <w:rPr>
          <w:bCs/>
          <w:i/>
          <w:sz w:val="28"/>
          <w:szCs w:val="28"/>
          <w:lang w:eastAsia="zh-CN"/>
        </w:rPr>
        <w:t>Наличие и использование пришкольного участка:</w:t>
      </w:r>
    </w:p>
    <w:p w:rsidR="00021B8F" w:rsidRPr="00217970" w:rsidRDefault="00021B8F" w:rsidP="009E79E6">
      <w:pPr>
        <w:suppressAutoHyphens/>
        <w:autoSpaceDE w:val="0"/>
        <w:autoSpaceDN w:val="0"/>
        <w:adjustRightInd w:val="0"/>
        <w:jc w:val="both"/>
        <w:rPr>
          <w:rFonts w:eastAsia="TimesNewRomanPSMT"/>
          <w:sz w:val="28"/>
          <w:szCs w:val="28"/>
          <w:lang w:eastAsia="zh-CN"/>
        </w:rPr>
      </w:pPr>
      <w:r w:rsidRPr="00217970">
        <w:rPr>
          <w:rFonts w:eastAsia="TimesNewRomanPSMT"/>
          <w:sz w:val="28"/>
          <w:szCs w:val="28"/>
          <w:lang w:eastAsia="zh-CN"/>
        </w:rPr>
        <w:t>- полное ограждение территории ОО,</w:t>
      </w:r>
    </w:p>
    <w:p w:rsidR="00021B8F" w:rsidRPr="00217970" w:rsidRDefault="00021B8F" w:rsidP="009E79E6">
      <w:pPr>
        <w:suppressAutoHyphens/>
        <w:jc w:val="both"/>
        <w:rPr>
          <w:sz w:val="28"/>
          <w:szCs w:val="28"/>
          <w:lang w:eastAsia="zh-CN"/>
        </w:rPr>
      </w:pPr>
      <w:r w:rsidRPr="00217970">
        <w:rPr>
          <w:rFonts w:eastAsia="TimesNewRomanPSMT"/>
          <w:sz w:val="28"/>
          <w:szCs w:val="28"/>
          <w:lang w:eastAsia="zh-CN"/>
        </w:rPr>
        <w:t>- стадион -1,</w:t>
      </w:r>
    </w:p>
    <w:p w:rsidR="00021B8F" w:rsidRPr="00217970" w:rsidRDefault="00021B8F" w:rsidP="009E79E6">
      <w:pPr>
        <w:suppressAutoHyphens/>
        <w:autoSpaceDE w:val="0"/>
        <w:autoSpaceDN w:val="0"/>
        <w:adjustRightInd w:val="0"/>
        <w:jc w:val="both"/>
        <w:rPr>
          <w:b/>
          <w:bCs/>
          <w:sz w:val="28"/>
          <w:szCs w:val="28"/>
          <w:lang w:eastAsia="zh-CN"/>
        </w:rPr>
      </w:pPr>
      <w:r w:rsidRPr="00217970">
        <w:rPr>
          <w:rFonts w:eastAsia="TimesNewRomanPSMT"/>
          <w:sz w:val="28"/>
          <w:szCs w:val="28"/>
          <w:lang w:eastAsia="zh-CN"/>
        </w:rPr>
        <w:t xml:space="preserve">- футбольное поле </w:t>
      </w:r>
      <w:r w:rsidRPr="00217970">
        <w:rPr>
          <w:b/>
          <w:bCs/>
          <w:sz w:val="28"/>
          <w:szCs w:val="28"/>
          <w:lang w:eastAsia="zh-CN"/>
        </w:rPr>
        <w:t>– 1,</w:t>
      </w:r>
    </w:p>
    <w:p w:rsidR="00021B8F" w:rsidRPr="00217970" w:rsidRDefault="00021B8F" w:rsidP="009E79E6">
      <w:pPr>
        <w:suppressAutoHyphens/>
        <w:autoSpaceDE w:val="0"/>
        <w:autoSpaceDN w:val="0"/>
        <w:adjustRightInd w:val="0"/>
        <w:jc w:val="both"/>
        <w:rPr>
          <w:rFonts w:eastAsia="TimesNewRomanPSMT"/>
          <w:sz w:val="28"/>
          <w:szCs w:val="28"/>
          <w:lang w:eastAsia="zh-CN"/>
        </w:rPr>
      </w:pPr>
      <w:r w:rsidRPr="00217970">
        <w:rPr>
          <w:rFonts w:eastAsia="TimesNewRomanPSMT"/>
          <w:sz w:val="28"/>
          <w:szCs w:val="28"/>
          <w:lang w:eastAsia="zh-CN"/>
        </w:rPr>
        <w:t>- баскетбольная площадка – 1,</w:t>
      </w:r>
    </w:p>
    <w:p w:rsidR="00021B8F" w:rsidRPr="00217970" w:rsidRDefault="00021B8F" w:rsidP="009E79E6">
      <w:pPr>
        <w:suppressAutoHyphens/>
        <w:autoSpaceDE w:val="0"/>
        <w:autoSpaceDN w:val="0"/>
        <w:adjustRightInd w:val="0"/>
        <w:jc w:val="both"/>
        <w:rPr>
          <w:b/>
          <w:bCs/>
          <w:sz w:val="28"/>
          <w:szCs w:val="28"/>
          <w:lang w:eastAsia="zh-CN"/>
        </w:rPr>
      </w:pPr>
      <w:r w:rsidRPr="00217970">
        <w:rPr>
          <w:rFonts w:eastAsia="TimesNewRomanPSMT"/>
          <w:sz w:val="28"/>
          <w:szCs w:val="28"/>
          <w:lang w:eastAsia="zh-CN"/>
        </w:rPr>
        <w:t xml:space="preserve">- волейбольная площадка </w:t>
      </w:r>
      <w:r w:rsidRPr="00217970">
        <w:rPr>
          <w:bCs/>
          <w:sz w:val="28"/>
          <w:szCs w:val="28"/>
          <w:lang w:eastAsia="zh-CN"/>
        </w:rPr>
        <w:t>-1,</w:t>
      </w:r>
    </w:p>
    <w:p w:rsidR="00021B8F" w:rsidRPr="00217970" w:rsidRDefault="00021B8F" w:rsidP="009E79E6">
      <w:pPr>
        <w:suppressAutoHyphens/>
        <w:autoSpaceDE w:val="0"/>
        <w:autoSpaceDN w:val="0"/>
        <w:adjustRightInd w:val="0"/>
        <w:jc w:val="both"/>
        <w:rPr>
          <w:rFonts w:eastAsia="TimesNewRomanPSMT"/>
          <w:sz w:val="28"/>
          <w:szCs w:val="28"/>
          <w:lang w:eastAsia="zh-CN"/>
        </w:rPr>
      </w:pPr>
      <w:r w:rsidRPr="00217970">
        <w:rPr>
          <w:rFonts w:eastAsia="TimesNewRomanPSMT"/>
          <w:sz w:val="28"/>
          <w:szCs w:val="28"/>
          <w:lang w:eastAsia="zh-CN"/>
        </w:rPr>
        <w:t>- легкоатлетическая площадка-1,</w:t>
      </w:r>
    </w:p>
    <w:p w:rsidR="00021B8F" w:rsidRPr="00217970" w:rsidRDefault="00021B8F" w:rsidP="009E79E6">
      <w:pPr>
        <w:suppressAutoHyphens/>
        <w:autoSpaceDE w:val="0"/>
        <w:autoSpaceDN w:val="0"/>
        <w:adjustRightInd w:val="0"/>
        <w:jc w:val="both"/>
        <w:rPr>
          <w:b/>
          <w:bCs/>
          <w:sz w:val="28"/>
          <w:szCs w:val="28"/>
          <w:lang w:eastAsia="zh-CN"/>
        </w:rPr>
      </w:pPr>
      <w:r w:rsidRPr="00217970">
        <w:rPr>
          <w:rFonts w:eastAsia="TimesNewRomanPSMT"/>
          <w:sz w:val="28"/>
          <w:szCs w:val="28"/>
          <w:lang w:eastAsia="zh-CN"/>
        </w:rPr>
        <w:t xml:space="preserve">- полоса препятствий </w:t>
      </w:r>
      <w:r w:rsidRPr="00CF2280">
        <w:rPr>
          <w:bCs/>
          <w:sz w:val="28"/>
          <w:szCs w:val="28"/>
          <w:lang w:eastAsia="zh-CN"/>
        </w:rPr>
        <w:t>1,</w:t>
      </w:r>
    </w:p>
    <w:p w:rsidR="00021B8F" w:rsidRPr="00217970" w:rsidRDefault="00021B8F" w:rsidP="009E79E6">
      <w:pPr>
        <w:suppressAutoHyphens/>
        <w:autoSpaceDE w:val="0"/>
        <w:autoSpaceDN w:val="0"/>
        <w:adjustRightInd w:val="0"/>
        <w:jc w:val="both"/>
        <w:rPr>
          <w:rFonts w:eastAsia="TimesNewRomanPSMT"/>
          <w:sz w:val="28"/>
          <w:szCs w:val="28"/>
          <w:lang w:eastAsia="zh-CN"/>
        </w:rPr>
      </w:pPr>
      <w:r w:rsidRPr="00217970">
        <w:rPr>
          <w:rFonts w:eastAsia="TimesNewRomanPSMT"/>
          <w:sz w:val="28"/>
          <w:szCs w:val="28"/>
          <w:lang w:eastAsia="zh-CN"/>
        </w:rPr>
        <w:t xml:space="preserve">- зеленая зона, огород. </w:t>
      </w:r>
    </w:p>
    <w:p w:rsidR="00021B8F" w:rsidRPr="00217970" w:rsidRDefault="00021B8F" w:rsidP="009E79E6">
      <w:pPr>
        <w:suppressAutoHyphens/>
        <w:autoSpaceDE w:val="0"/>
        <w:autoSpaceDN w:val="0"/>
        <w:adjustRightInd w:val="0"/>
        <w:jc w:val="both"/>
        <w:rPr>
          <w:b/>
          <w:bCs/>
          <w:sz w:val="28"/>
          <w:szCs w:val="28"/>
          <w:lang w:eastAsia="zh-CN"/>
        </w:rPr>
      </w:pPr>
      <w:r w:rsidRPr="00217970">
        <w:rPr>
          <w:sz w:val="28"/>
          <w:szCs w:val="28"/>
          <w:lang w:eastAsia="zh-CN"/>
        </w:rPr>
        <w:t>Занятия кружков, секций, профильных отрядов во внеурочное время проводятся в учебных кабинетах.</w:t>
      </w:r>
    </w:p>
    <w:p w:rsidR="00021B8F" w:rsidRPr="00217970" w:rsidRDefault="00021B8F" w:rsidP="009E79E6">
      <w:pPr>
        <w:suppressAutoHyphens/>
        <w:autoSpaceDE w:val="0"/>
        <w:autoSpaceDN w:val="0"/>
        <w:adjustRightInd w:val="0"/>
        <w:ind w:firstLine="540"/>
        <w:jc w:val="both"/>
        <w:rPr>
          <w:color w:val="000000"/>
          <w:sz w:val="28"/>
          <w:szCs w:val="28"/>
          <w:lang w:eastAsia="zh-CN"/>
        </w:rPr>
      </w:pPr>
      <w:r w:rsidRPr="00217970">
        <w:rPr>
          <w:sz w:val="28"/>
          <w:szCs w:val="28"/>
          <w:lang w:eastAsia="zh-CN"/>
        </w:rPr>
        <w:t>Электронные образовательные ресурсы ОУ включают компьютерный класс, компьютеры в библиотеке для самостоятельной работы обучающих, о</w:t>
      </w:r>
      <w:r>
        <w:rPr>
          <w:sz w:val="28"/>
          <w:szCs w:val="28"/>
          <w:lang w:eastAsia="zh-CN"/>
        </w:rPr>
        <w:t>снащены рабочие места педагогов, электронные учебники для обучающихся 10-11 класса</w:t>
      </w:r>
      <w:r w:rsidRPr="00217970">
        <w:rPr>
          <w:sz w:val="28"/>
          <w:szCs w:val="28"/>
          <w:lang w:eastAsia="zh-CN"/>
        </w:rPr>
        <w:t xml:space="preserve">  Технические средства обеспечения образовательного процесса:</w:t>
      </w:r>
    </w:p>
    <w:p w:rsidR="00021B8F" w:rsidRPr="00217970" w:rsidRDefault="00021B8F" w:rsidP="00217970">
      <w:pPr>
        <w:jc w:val="both"/>
        <w:outlineLvl w:val="5"/>
        <w:rPr>
          <w:b/>
          <w:bCs/>
          <w:i/>
          <w:sz w:val="28"/>
          <w:szCs w:val="28"/>
        </w:rPr>
      </w:pPr>
      <w:r w:rsidRPr="00217970">
        <w:rPr>
          <w:b/>
          <w:bCs/>
          <w:i/>
          <w:sz w:val="28"/>
          <w:szCs w:val="28"/>
        </w:rPr>
        <w:t>Компьютерные классы и комплексы: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1"/>
        <w:gridCol w:w="2191"/>
        <w:gridCol w:w="1053"/>
        <w:gridCol w:w="2513"/>
        <w:gridCol w:w="1688"/>
      </w:tblGrid>
      <w:tr w:rsidR="00021B8F" w:rsidRPr="00217970" w:rsidTr="00217970">
        <w:tc>
          <w:tcPr>
            <w:tcW w:w="1507" w:type="pct"/>
          </w:tcPr>
          <w:p w:rsidR="00021B8F" w:rsidRPr="00217970" w:rsidRDefault="00021B8F" w:rsidP="00217970">
            <w:pPr>
              <w:suppressAutoHyphens/>
              <w:spacing w:line="300" w:lineRule="auto"/>
              <w:rPr>
                <w:b/>
                <w:lang w:eastAsia="zh-CN"/>
              </w:rPr>
            </w:pPr>
          </w:p>
          <w:p w:rsidR="00021B8F" w:rsidRPr="00217970" w:rsidRDefault="00021B8F" w:rsidP="00217970">
            <w:pPr>
              <w:suppressAutoHyphens/>
              <w:spacing w:line="300" w:lineRule="auto"/>
              <w:jc w:val="center"/>
              <w:rPr>
                <w:b/>
                <w:lang w:eastAsia="zh-CN"/>
              </w:rPr>
            </w:pPr>
            <w:r w:rsidRPr="00217970">
              <w:rPr>
                <w:b/>
                <w:lang w:eastAsia="zh-CN"/>
              </w:rPr>
              <w:t xml:space="preserve">Описание компьютерного класса или комплекса </w:t>
            </w:r>
          </w:p>
        </w:tc>
        <w:tc>
          <w:tcPr>
            <w:tcW w:w="1028" w:type="pct"/>
            <w:vAlign w:val="center"/>
          </w:tcPr>
          <w:p w:rsidR="00021B8F" w:rsidRPr="00217970" w:rsidRDefault="00021B8F" w:rsidP="00217970">
            <w:pPr>
              <w:suppressAutoHyphens/>
              <w:spacing w:line="300" w:lineRule="auto"/>
              <w:jc w:val="center"/>
              <w:rPr>
                <w:b/>
                <w:lang w:eastAsia="zh-CN"/>
              </w:rPr>
            </w:pPr>
            <w:r w:rsidRPr="00217970">
              <w:rPr>
                <w:b/>
                <w:lang w:eastAsia="zh-CN"/>
              </w:rPr>
              <w:t>Где установлены компьютеры</w:t>
            </w:r>
          </w:p>
        </w:tc>
        <w:tc>
          <w:tcPr>
            <w:tcW w:w="494" w:type="pct"/>
            <w:vAlign w:val="center"/>
          </w:tcPr>
          <w:p w:rsidR="00021B8F" w:rsidRPr="00217970" w:rsidRDefault="00021B8F" w:rsidP="00217970">
            <w:pPr>
              <w:suppressAutoHyphens/>
              <w:spacing w:line="300" w:lineRule="auto"/>
              <w:jc w:val="center"/>
              <w:rPr>
                <w:b/>
                <w:lang w:eastAsia="zh-CN"/>
              </w:rPr>
            </w:pPr>
            <w:r w:rsidRPr="00217970">
              <w:rPr>
                <w:b/>
                <w:lang w:eastAsia="zh-CN"/>
              </w:rPr>
              <w:t>Общее</w:t>
            </w:r>
          </w:p>
          <w:p w:rsidR="00021B8F" w:rsidRPr="00217970" w:rsidRDefault="00021B8F" w:rsidP="00217970">
            <w:pPr>
              <w:suppressAutoHyphens/>
              <w:spacing w:line="300" w:lineRule="auto"/>
              <w:jc w:val="center"/>
              <w:rPr>
                <w:b/>
                <w:lang w:eastAsia="zh-CN"/>
              </w:rPr>
            </w:pPr>
            <w:r w:rsidRPr="00217970">
              <w:rPr>
                <w:b/>
                <w:lang w:eastAsia="zh-CN"/>
              </w:rPr>
              <w:t xml:space="preserve"> кол-во </w:t>
            </w:r>
          </w:p>
        </w:tc>
        <w:tc>
          <w:tcPr>
            <w:tcW w:w="1179" w:type="pct"/>
            <w:vAlign w:val="center"/>
          </w:tcPr>
          <w:p w:rsidR="00021B8F" w:rsidRPr="00217970" w:rsidRDefault="00021B8F" w:rsidP="00217970">
            <w:pPr>
              <w:suppressAutoHyphens/>
              <w:spacing w:line="300" w:lineRule="auto"/>
              <w:jc w:val="center"/>
              <w:rPr>
                <w:b/>
                <w:lang w:eastAsia="zh-CN"/>
              </w:rPr>
            </w:pPr>
            <w:r w:rsidRPr="00217970">
              <w:rPr>
                <w:b/>
                <w:lang w:eastAsia="zh-CN"/>
              </w:rPr>
              <w:t xml:space="preserve">Кол-во обуч-ся на одну единицу компьютерной техники  </w:t>
            </w:r>
          </w:p>
        </w:tc>
        <w:tc>
          <w:tcPr>
            <w:tcW w:w="792" w:type="pct"/>
            <w:vAlign w:val="center"/>
          </w:tcPr>
          <w:p w:rsidR="00021B8F" w:rsidRPr="00217970" w:rsidRDefault="00021B8F" w:rsidP="00217970">
            <w:pPr>
              <w:suppressAutoHyphens/>
              <w:spacing w:line="300" w:lineRule="auto"/>
              <w:jc w:val="center"/>
              <w:rPr>
                <w:b/>
                <w:lang w:eastAsia="zh-CN"/>
              </w:rPr>
            </w:pPr>
            <w:r w:rsidRPr="00217970">
              <w:rPr>
                <w:b/>
                <w:lang w:eastAsia="zh-CN"/>
              </w:rPr>
              <w:t>Кол-во обуч-ся</w:t>
            </w:r>
          </w:p>
          <w:p w:rsidR="00021B8F" w:rsidRPr="00217970" w:rsidRDefault="00021B8F" w:rsidP="00217970">
            <w:pPr>
              <w:suppressAutoHyphens/>
              <w:spacing w:line="300" w:lineRule="auto"/>
              <w:jc w:val="center"/>
              <w:rPr>
                <w:b/>
                <w:lang w:eastAsia="zh-CN"/>
              </w:rPr>
            </w:pPr>
            <w:r w:rsidRPr="00217970">
              <w:rPr>
                <w:b/>
                <w:lang w:eastAsia="zh-CN"/>
              </w:rPr>
              <w:t>на один ПК  с выходом в Интернет</w:t>
            </w:r>
          </w:p>
        </w:tc>
      </w:tr>
      <w:tr w:rsidR="00021B8F" w:rsidRPr="00217970" w:rsidTr="00217970">
        <w:tc>
          <w:tcPr>
            <w:tcW w:w="1507" w:type="pct"/>
            <w:vAlign w:val="center"/>
          </w:tcPr>
          <w:p w:rsidR="00021B8F" w:rsidRPr="00217970" w:rsidRDefault="00021B8F" w:rsidP="00217970">
            <w:pPr>
              <w:suppressAutoHyphens/>
              <w:spacing w:line="300" w:lineRule="auto"/>
              <w:jc w:val="center"/>
              <w:rPr>
                <w:lang w:eastAsia="zh-CN"/>
              </w:rPr>
            </w:pPr>
            <w:r w:rsidRPr="00217970">
              <w:rPr>
                <w:lang w:eastAsia="zh-CN"/>
              </w:rPr>
              <w:t>Компьютер</w:t>
            </w:r>
          </w:p>
        </w:tc>
        <w:tc>
          <w:tcPr>
            <w:tcW w:w="1028" w:type="pct"/>
            <w:vAlign w:val="center"/>
          </w:tcPr>
          <w:p w:rsidR="00021B8F" w:rsidRPr="00217970" w:rsidRDefault="00021B8F" w:rsidP="00217970">
            <w:pPr>
              <w:suppressAutoHyphens/>
              <w:spacing w:line="300" w:lineRule="auto"/>
              <w:jc w:val="center"/>
              <w:rPr>
                <w:lang w:eastAsia="zh-CN"/>
              </w:rPr>
            </w:pPr>
            <w:r w:rsidRPr="00217970">
              <w:rPr>
                <w:lang w:eastAsia="zh-CN"/>
              </w:rPr>
              <w:t>Кабинет информатики</w:t>
            </w:r>
          </w:p>
        </w:tc>
        <w:tc>
          <w:tcPr>
            <w:tcW w:w="494" w:type="pct"/>
            <w:vAlign w:val="center"/>
          </w:tcPr>
          <w:p w:rsidR="00021B8F" w:rsidRPr="00217970" w:rsidRDefault="00021B8F" w:rsidP="00217970">
            <w:pPr>
              <w:suppressAutoHyphens/>
              <w:spacing w:line="300" w:lineRule="auto"/>
              <w:jc w:val="center"/>
              <w:rPr>
                <w:lang w:eastAsia="zh-CN"/>
              </w:rPr>
            </w:pPr>
            <w:r w:rsidRPr="00217970">
              <w:rPr>
                <w:lang w:eastAsia="zh-CN"/>
              </w:rPr>
              <w:t>14</w:t>
            </w: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28,7</w:t>
            </w:r>
          </w:p>
        </w:tc>
        <w:tc>
          <w:tcPr>
            <w:tcW w:w="792" w:type="pct"/>
            <w:vAlign w:val="center"/>
          </w:tcPr>
          <w:p w:rsidR="00021B8F" w:rsidRPr="00217970" w:rsidRDefault="00021B8F" w:rsidP="00217970">
            <w:pPr>
              <w:suppressAutoHyphens/>
              <w:spacing w:line="300" w:lineRule="auto"/>
              <w:jc w:val="center"/>
              <w:rPr>
                <w:lang w:eastAsia="zh-CN"/>
              </w:rPr>
            </w:pPr>
          </w:p>
          <w:p w:rsidR="00021B8F" w:rsidRPr="00217970" w:rsidRDefault="00021B8F" w:rsidP="00217970">
            <w:pPr>
              <w:suppressAutoHyphens/>
              <w:spacing w:line="300" w:lineRule="auto"/>
              <w:jc w:val="center"/>
              <w:rPr>
                <w:lang w:eastAsia="zh-CN"/>
              </w:rPr>
            </w:pPr>
            <w:r w:rsidRPr="00217970">
              <w:rPr>
                <w:lang w:eastAsia="zh-CN"/>
              </w:rPr>
              <w:t>28,7</w:t>
            </w:r>
          </w:p>
          <w:p w:rsidR="00021B8F" w:rsidRPr="00217970" w:rsidRDefault="00021B8F" w:rsidP="00217970">
            <w:pPr>
              <w:suppressAutoHyphens/>
              <w:spacing w:line="300" w:lineRule="auto"/>
              <w:jc w:val="center"/>
              <w:rPr>
                <w:lang w:eastAsia="zh-CN"/>
              </w:rPr>
            </w:pPr>
          </w:p>
        </w:tc>
      </w:tr>
      <w:tr w:rsidR="00021B8F" w:rsidRPr="00217970" w:rsidTr="00217970">
        <w:trPr>
          <w:trHeight w:val="803"/>
        </w:trPr>
        <w:tc>
          <w:tcPr>
            <w:tcW w:w="1507" w:type="pct"/>
            <w:vMerge w:val="restart"/>
            <w:vAlign w:val="center"/>
          </w:tcPr>
          <w:p w:rsidR="00021B8F" w:rsidRPr="00217970" w:rsidRDefault="00021B8F" w:rsidP="00217970">
            <w:pPr>
              <w:suppressAutoHyphens/>
              <w:spacing w:line="300" w:lineRule="auto"/>
              <w:jc w:val="center"/>
              <w:rPr>
                <w:lang w:eastAsia="zh-CN"/>
              </w:rPr>
            </w:pPr>
            <w:r w:rsidRPr="00217970">
              <w:rPr>
                <w:lang w:eastAsia="zh-CN"/>
              </w:rPr>
              <w:t>Компьютер</w:t>
            </w:r>
          </w:p>
        </w:tc>
        <w:tc>
          <w:tcPr>
            <w:tcW w:w="1028" w:type="pct"/>
            <w:vMerge w:val="restart"/>
            <w:vAlign w:val="center"/>
          </w:tcPr>
          <w:p w:rsidR="00021B8F" w:rsidRPr="00217970" w:rsidRDefault="00021B8F" w:rsidP="00217970">
            <w:pPr>
              <w:suppressAutoHyphens/>
              <w:spacing w:line="300" w:lineRule="auto"/>
              <w:jc w:val="center"/>
              <w:rPr>
                <w:lang w:eastAsia="zh-CN"/>
              </w:rPr>
            </w:pPr>
            <w:r w:rsidRPr="00217970">
              <w:rPr>
                <w:lang w:eastAsia="zh-CN"/>
              </w:rPr>
              <w:t>Кабинет химии, физики, биологии (АРМ)</w:t>
            </w:r>
          </w:p>
          <w:p w:rsidR="00021B8F" w:rsidRPr="00217970" w:rsidRDefault="00021B8F" w:rsidP="00217970">
            <w:pPr>
              <w:suppressAutoHyphens/>
              <w:spacing w:line="300" w:lineRule="auto"/>
              <w:jc w:val="center"/>
              <w:rPr>
                <w:lang w:eastAsia="zh-CN"/>
              </w:rPr>
            </w:pPr>
            <w:r w:rsidRPr="00217970">
              <w:rPr>
                <w:lang w:eastAsia="zh-CN"/>
              </w:rPr>
              <w:t>Кабинеты начальной и основной школы</w:t>
            </w:r>
          </w:p>
        </w:tc>
        <w:tc>
          <w:tcPr>
            <w:tcW w:w="494" w:type="pct"/>
            <w:vMerge w:val="restart"/>
            <w:vAlign w:val="center"/>
          </w:tcPr>
          <w:p w:rsidR="00021B8F" w:rsidRPr="00217970" w:rsidRDefault="00021B8F" w:rsidP="00217970">
            <w:pPr>
              <w:suppressAutoHyphens/>
              <w:spacing w:line="300" w:lineRule="auto"/>
              <w:jc w:val="center"/>
              <w:rPr>
                <w:lang w:eastAsia="zh-CN"/>
              </w:rPr>
            </w:pPr>
          </w:p>
          <w:p w:rsidR="00021B8F" w:rsidRPr="00217970" w:rsidRDefault="00021B8F" w:rsidP="00217970">
            <w:pPr>
              <w:suppressAutoHyphens/>
              <w:spacing w:line="300" w:lineRule="auto"/>
              <w:jc w:val="center"/>
              <w:rPr>
                <w:lang w:eastAsia="zh-CN"/>
              </w:rPr>
            </w:pPr>
            <w:r w:rsidRPr="00217970">
              <w:rPr>
                <w:lang w:eastAsia="zh-CN"/>
              </w:rPr>
              <w:t>13</w:t>
            </w:r>
          </w:p>
          <w:p w:rsidR="00021B8F" w:rsidRPr="00217970" w:rsidRDefault="00021B8F" w:rsidP="00217970">
            <w:pPr>
              <w:suppressAutoHyphens/>
              <w:spacing w:line="300" w:lineRule="auto"/>
              <w:jc w:val="center"/>
              <w:rPr>
                <w:lang w:eastAsia="zh-CN"/>
              </w:rPr>
            </w:pPr>
          </w:p>
          <w:p w:rsidR="00021B8F" w:rsidRPr="00217970" w:rsidRDefault="00021B8F" w:rsidP="00217970">
            <w:pPr>
              <w:suppressAutoHyphens/>
              <w:spacing w:line="300" w:lineRule="auto"/>
              <w:jc w:val="center"/>
              <w:rPr>
                <w:lang w:eastAsia="zh-CN"/>
              </w:rPr>
            </w:pPr>
            <w:r w:rsidRPr="00217970">
              <w:rPr>
                <w:lang w:eastAsia="zh-CN"/>
              </w:rPr>
              <w:t>26</w:t>
            </w:r>
          </w:p>
          <w:p w:rsidR="00021B8F" w:rsidRPr="00217970" w:rsidRDefault="00021B8F" w:rsidP="00217970">
            <w:pPr>
              <w:suppressAutoHyphens/>
              <w:spacing w:line="300" w:lineRule="auto"/>
              <w:jc w:val="center"/>
              <w:rPr>
                <w:lang w:eastAsia="zh-CN"/>
              </w:rPr>
            </w:pP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30,9</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r w:rsidR="00021B8F" w:rsidRPr="00217970" w:rsidTr="00217970">
        <w:trPr>
          <w:trHeight w:val="802"/>
        </w:trPr>
        <w:tc>
          <w:tcPr>
            <w:tcW w:w="1507" w:type="pct"/>
            <w:vMerge/>
            <w:vAlign w:val="center"/>
          </w:tcPr>
          <w:p w:rsidR="00021B8F" w:rsidRPr="00217970" w:rsidRDefault="00021B8F" w:rsidP="00217970">
            <w:pPr>
              <w:suppressAutoHyphens/>
              <w:spacing w:line="300" w:lineRule="auto"/>
              <w:jc w:val="center"/>
              <w:rPr>
                <w:lang w:eastAsia="zh-CN"/>
              </w:rPr>
            </w:pPr>
          </w:p>
        </w:tc>
        <w:tc>
          <w:tcPr>
            <w:tcW w:w="1028" w:type="pct"/>
            <w:vMerge/>
            <w:vAlign w:val="center"/>
          </w:tcPr>
          <w:p w:rsidR="00021B8F" w:rsidRPr="00217970" w:rsidRDefault="00021B8F" w:rsidP="00217970">
            <w:pPr>
              <w:suppressAutoHyphens/>
              <w:spacing w:line="300" w:lineRule="auto"/>
              <w:jc w:val="center"/>
              <w:rPr>
                <w:lang w:eastAsia="zh-CN"/>
              </w:rPr>
            </w:pPr>
          </w:p>
        </w:tc>
        <w:tc>
          <w:tcPr>
            <w:tcW w:w="494" w:type="pct"/>
            <w:vMerge/>
            <w:vAlign w:val="center"/>
          </w:tcPr>
          <w:p w:rsidR="00021B8F" w:rsidRPr="00217970" w:rsidRDefault="00021B8F" w:rsidP="00217970">
            <w:pPr>
              <w:suppressAutoHyphens/>
              <w:spacing w:line="300" w:lineRule="auto"/>
              <w:jc w:val="center"/>
              <w:rPr>
                <w:lang w:eastAsia="zh-CN"/>
              </w:rPr>
            </w:pP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15,40</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r w:rsidR="00021B8F" w:rsidRPr="00217970" w:rsidTr="00217970">
        <w:tc>
          <w:tcPr>
            <w:tcW w:w="1507" w:type="pct"/>
            <w:vAlign w:val="center"/>
          </w:tcPr>
          <w:p w:rsidR="00021B8F" w:rsidRPr="00217970" w:rsidRDefault="00021B8F" w:rsidP="00217970">
            <w:pPr>
              <w:suppressAutoHyphens/>
              <w:spacing w:line="300" w:lineRule="auto"/>
              <w:jc w:val="center"/>
              <w:rPr>
                <w:bCs/>
                <w:lang w:eastAsia="zh-CN"/>
              </w:rPr>
            </w:pPr>
            <w:r w:rsidRPr="00217970">
              <w:rPr>
                <w:bCs/>
                <w:lang w:eastAsia="zh-CN"/>
              </w:rPr>
              <w:t>Принтер</w:t>
            </w:r>
          </w:p>
        </w:tc>
        <w:tc>
          <w:tcPr>
            <w:tcW w:w="1028" w:type="pct"/>
            <w:vAlign w:val="center"/>
          </w:tcPr>
          <w:p w:rsidR="00021B8F" w:rsidRPr="00217970" w:rsidRDefault="00021B8F" w:rsidP="00217970">
            <w:pPr>
              <w:suppressAutoHyphens/>
              <w:spacing w:line="300" w:lineRule="auto"/>
              <w:jc w:val="center"/>
              <w:rPr>
                <w:lang w:eastAsia="zh-CN"/>
              </w:rPr>
            </w:pPr>
            <w:r w:rsidRPr="00217970">
              <w:rPr>
                <w:lang w:eastAsia="zh-CN"/>
              </w:rPr>
              <w:t>Учебные кабинеты, библиотека, секретарская</w:t>
            </w:r>
          </w:p>
        </w:tc>
        <w:tc>
          <w:tcPr>
            <w:tcW w:w="494" w:type="pct"/>
            <w:vAlign w:val="center"/>
          </w:tcPr>
          <w:p w:rsidR="00021B8F" w:rsidRPr="00217970" w:rsidRDefault="00021B8F" w:rsidP="00217970">
            <w:pPr>
              <w:suppressAutoHyphens/>
              <w:spacing w:line="300" w:lineRule="auto"/>
              <w:jc w:val="center"/>
              <w:rPr>
                <w:lang w:eastAsia="zh-CN"/>
              </w:rPr>
            </w:pPr>
            <w:r w:rsidRPr="00217970">
              <w:rPr>
                <w:lang w:eastAsia="zh-CN"/>
              </w:rPr>
              <w:t>10</w:t>
            </w: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40,2</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r w:rsidR="00021B8F" w:rsidRPr="00217970" w:rsidTr="00217970">
        <w:tc>
          <w:tcPr>
            <w:tcW w:w="1507" w:type="pct"/>
            <w:vAlign w:val="center"/>
          </w:tcPr>
          <w:p w:rsidR="00021B8F" w:rsidRPr="00217970" w:rsidRDefault="00021B8F" w:rsidP="00217970">
            <w:pPr>
              <w:suppressAutoHyphens/>
              <w:spacing w:line="300" w:lineRule="auto"/>
              <w:jc w:val="center"/>
              <w:rPr>
                <w:bCs/>
                <w:lang w:eastAsia="zh-CN"/>
              </w:rPr>
            </w:pPr>
            <w:r w:rsidRPr="00217970">
              <w:rPr>
                <w:bCs/>
                <w:lang w:eastAsia="zh-CN"/>
              </w:rPr>
              <w:t>Интерактивная доска</w:t>
            </w:r>
          </w:p>
        </w:tc>
        <w:tc>
          <w:tcPr>
            <w:tcW w:w="1028" w:type="pct"/>
            <w:vAlign w:val="center"/>
          </w:tcPr>
          <w:p w:rsidR="00021B8F" w:rsidRPr="00217970" w:rsidRDefault="00021B8F" w:rsidP="00217970">
            <w:pPr>
              <w:suppressAutoHyphens/>
              <w:spacing w:line="300" w:lineRule="auto"/>
              <w:jc w:val="center"/>
              <w:rPr>
                <w:lang w:eastAsia="zh-CN"/>
              </w:rPr>
            </w:pPr>
            <w:r w:rsidRPr="00217970">
              <w:rPr>
                <w:lang w:eastAsia="zh-CN"/>
              </w:rPr>
              <w:t>Кабинет информатики, физики</w:t>
            </w:r>
          </w:p>
        </w:tc>
        <w:tc>
          <w:tcPr>
            <w:tcW w:w="494" w:type="pct"/>
            <w:vAlign w:val="center"/>
          </w:tcPr>
          <w:p w:rsidR="00021B8F" w:rsidRPr="00217970" w:rsidRDefault="00021B8F" w:rsidP="00217970">
            <w:pPr>
              <w:suppressAutoHyphens/>
              <w:spacing w:line="300" w:lineRule="auto"/>
              <w:jc w:val="center"/>
              <w:rPr>
                <w:lang w:eastAsia="zh-CN"/>
              </w:rPr>
            </w:pPr>
            <w:r w:rsidRPr="00217970">
              <w:rPr>
                <w:lang w:eastAsia="zh-CN"/>
              </w:rPr>
              <w:t>2</w:t>
            </w: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201</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r w:rsidR="00021B8F" w:rsidRPr="00217970" w:rsidTr="00217970">
        <w:tc>
          <w:tcPr>
            <w:tcW w:w="1507" w:type="pct"/>
            <w:vAlign w:val="center"/>
          </w:tcPr>
          <w:p w:rsidR="00021B8F" w:rsidRPr="00217970" w:rsidRDefault="00021B8F" w:rsidP="00217970">
            <w:pPr>
              <w:suppressAutoHyphens/>
              <w:spacing w:line="300" w:lineRule="auto"/>
              <w:jc w:val="center"/>
              <w:rPr>
                <w:lang w:eastAsia="zh-CN"/>
              </w:rPr>
            </w:pPr>
            <w:r w:rsidRPr="00217970">
              <w:rPr>
                <w:lang w:eastAsia="zh-CN"/>
              </w:rPr>
              <w:t>Компьютер</w:t>
            </w:r>
          </w:p>
        </w:tc>
        <w:tc>
          <w:tcPr>
            <w:tcW w:w="1028" w:type="pct"/>
            <w:vAlign w:val="center"/>
          </w:tcPr>
          <w:p w:rsidR="00021B8F" w:rsidRPr="00217970" w:rsidRDefault="00021B8F" w:rsidP="00217970">
            <w:pPr>
              <w:suppressAutoHyphens/>
              <w:spacing w:line="300" w:lineRule="auto"/>
              <w:jc w:val="center"/>
              <w:rPr>
                <w:lang w:eastAsia="zh-CN"/>
              </w:rPr>
            </w:pPr>
            <w:r w:rsidRPr="00217970">
              <w:rPr>
                <w:lang w:eastAsia="zh-CN"/>
              </w:rPr>
              <w:t>Библиотека</w:t>
            </w:r>
          </w:p>
        </w:tc>
        <w:tc>
          <w:tcPr>
            <w:tcW w:w="494" w:type="pct"/>
            <w:vAlign w:val="center"/>
          </w:tcPr>
          <w:p w:rsidR="00021B8F" w:rsidRPr="00217970" w:rsidRDefault="00021B8F" w:rsidP="00217970">
            <w:pPr>
              <w:suppressAutoHyphens/>
              <w:spacing w:line="300" w:lineRule="auto"/>
              <w:jc w:val="center"/>
              <w:rPr>
                <w:lang w:eastAsia="zh-CN"/>
              </w:rPr>
            </w:pPr>
            <w:r w:rsidRPr="00217970">
              <w:rPr>
                <w:lang w:eastAsia="zh-CN"/>
              </w:rPr>
              <w:t>4</w:t>
            </w: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100,5</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r w:rsidR="00021B8F" w:rsidRPr="00217970" w:rsidTr="00217970">
        <w:tc>
          <w:tcPr>
            <w:tcW w:w="1507" w:type="pct"/>
            <w:vAlign w:val="center"/>
          </w:tcPr>
          <w:p w:rsidR="00021B8F" w:rsidRPr="00217970" w:rsidRDefault="00021B8F" w:rsidP="00217970">
            <w:pPr>
              <w:suppressAutoHyphens/>
              <w:spacing w:line="300" w:lineRule="auto"/>
              <w:jc w:val="center"/>
              <w:rPr>
                <w:lang w:eastAsia="zh-CN"/>
              </w:rPr>
            </w:pPr>
            <w:r w:rsidRPr="00217970">
              <w:rPr>
                <w:lang w:eastAsia="zh-CN"/>
              </w:rPr>
              <w:t>Визуализатор цифровой</w:t>
            </w:r>
          </w:p>
        </w:tc>
        <w:tc>
          <w:tcPr>
            <w:tcW w:w="1028" w:type="pct"/>
            <w:vAlign w:val="center"/>
          </w:tcPr>
          <w:p w:rsidR="00021B8F" w:rsidRPr="00217970" w:rsidRDefault="00021B8F" w:rsidP="00217970">
            <w:pPr>
              <w:suppressAutoHyphens/>
              <w:spacing w:line="300" w:lineRule="auto"/>
              <w:jc w:val="center"/>
              <w:rPr>
                <w:lang w:eastAsia="zh-CN"/>
              </w:rPr>
            </w:pPr>
            <w:r w:rsidRPr="00217970">
              <w:rPr>
                <w:lang w:eastAsia="zh-CN"/>
              </w:rPr>
              <w:t>Кабинет химии, физики</w:t>
            </w:r>
          </w:p>
        </w:tc>
        <w:tc>
          <w:tcPr>
            <w:tcW w:w="494" w:type="pct"/>
            <w:vAlign w:val="center"/>
          </w:tcPr>
          <w:p w:rsidR="00021B8F" w:rsidRPr="00217970" w:rsidRDefault="00021B8F" w:rsidP="00217970">
            <w:pPr>
              <w:suppressAutoHyphens/>
              <w:spacing w:line="300" w:lineRule="auto"/>
              <w:jc w:val="center"/>
              <w:rPr>
                <w:lang w:eastAsia="zh-CN"/>
              </w:rPr>
            </w:pPr>
            <w:r w:rsidRPr="00217970">
              <w:rPr>
                <w:lang w:eastAsia="zh-CN"/>
              </w:rPr>
              <w:t>2</w:t>
            </w: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201</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r w:rsidR="00021B8F" w:rsidRPr="00217970" w:rsidTr="00217970">
        <w:tc>
          <w:tcPr>
            <w:tcW w:w="1507" w:type="pct"/>
            <w:vAlign w:val="center"/>
          </w:tcPr>
          <w:p w:rsidR="00021B8F" w:rsidRPr="00217970" w:rsidRDefault="00021B8F" w:rsidP="00217970">
            <w:pPr>
              <w:suppressAutoHyphens/>
              <w:spacing w:line="300" w:lineRule="auto"/>
              <w:rPr>
                <w:lang w:eastAsia="zh-CN"/>
              </w:rPr>
            </w:pPr>
            <w:r w:rsidRPr="00217970">
              <w:rPr>
                <w:lang w:eastAsia="zh-CN"/>
              </w:rPr>
              <w:t>Многофункциональное устройство</w:t>
            </w:r>
          </w:p>
        </w:tc>
        <w:tc>
          <w:tcPr>
            <w:tcW w:w="1028" w:type="pct"/>
            <w:vAlign w:val="center"/>
          </w:tcPr>
          <w:p w:rsidR="00021B8F" w:rsidRPr="00217970" w:rsidRDefault="00021B8F" w:rsidP="00217970">
            <w:pPr>
              <w:suppressAutoHyphens/>
              <w:spacing w:line="300" w:lineRule="auto"/>
              <w:jc w:val="center"/>
              <w:rPr>
                <w:lang w:eastAsia="zh-CN"/>
              </w:rPr>
            </w:pPr>
            <w:r w:rsidRPr="00217970">
              <w:rPr>
                <w:lang w:eastAsia="zh-CN"/>
              </w:rPr>
              <w:t>Учебные кабинеты</w:t>
            </w:r>
          </w:p>
        </w:tc>
        <w:tc>
          <w:tcPr>
            <w:tcW w:w="494" w:type="pct"/>
            <w:vAlign w:val="center"/>
          </w:tcPr>
          <w:p w:rsidR="00021B8F" w:rsidRPr="00217970" w:rsidRDefault="00021B8F" w:rsidP="00217970">
            <w:pPr>
              <w:suppressAutoHyphens/>
              <w:spacing w:line="300" w:lineRule="auto"/>
              <w:jc w:val="center"/>
              <w:rPr>
                <w:lang w:eastAsia="zh-CN"/>
              </w:rPr>
            </w:pPr>
            <w:r w:rsidRPr="00217970">
              <w:rPr>
                <w:lang w:eastAsia="zh-CN"/>
              </w:rPr>
              <w:t>5</w:t>
            </w: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80,4</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r w:rsidR="00021B8F" w:rsidRPr="00217970" w:rsidTr="00217970">
        <w:tc>
          <w:tcPr>
            <w:tcW w:w="1507" w:type="pct"/>
            <w:vAlign w:val="center"/>
          </w:tcPr>
          <w:p w:rsidR="00021B8F" w:rsidRPr="00217970" w:rsidRDefault="00021B8F" w:rsidP="00217970">
            <w:pPr>
              <w:suppressAutoHyphens/>
              <w:spacing w:line="300" w:lineRule="auto"/>
              <w:jc w:val="center"/>
              <w:rPr>
                <w:lang w:eastAsia="zh-CN"/>
              </w:rPr>
            </w:pPr>
            <w:r w:rsidRPr="00217970">
              <w:rPr>
                <w:lang w:eastAsia="zh-CN"/>
              </w:rPr>
              <w:t>Проектор, экран</w:t>
            </w:r>
          </w:p>
        </w:tc>
        <w:tc>
          <w:tcPr>
            <w:tcW w:w="1028" w:type="pct"/>
            <w:vAlign w:val="center"/>
          </w:tcPr>
          <w:p w:rsidR="00021B8F" w:rsidRPr="00217970" w:rsidRDefault="00021B8F" w:rsidP="00217970">
            <w:pPr>
              <w:suppressAutoHyphens/>
              <w:spacing w:line="300" w:lineRule="auto"/>
              <w:jc w:val="center"/>
              <w:rPr>
                <w:lang w:eastAsia="zh-CN"/>
              </w:rPr>
            </w:pPr>
            <w:r w:rsidRPr="00217970">
              <w:rPr>
                <w:lang w:eastAsia="zh-CN"/>
              </w:rPr>
              <w:t>Учебные кабинеты</w:t>
            </w:r>
          </w:p>
        </w:tc>
        <w:tc>
          <w:tcPr>
            <w:tcW w:w="494" w:type="pct"/>
            <w:vAlign w:val="center"/>
          </w:tcPr>
          <w:p w:rsidR="00021B8F" w:rsidRPr="00217970" w:rsidRDefault="00021B8F" w:rsidP="00217970">
            <w:pPr>
              <w:suppressAutoHyphens/>
              <w:spacing w:line="300" w:lineRule="auto"/>
              <w:jc w:val="center"/>
              <w:rPr>
                <w:lang w:eastAsia="zh-CN"/>
              </w:rPr>
            </w:pPr>
            <w:r w:rsidRPr="00217970">
              <w:rPr>
                <w:lang w:eastAsia="zh-CN"/>
              </w:rPr>
              <w:t>25</w:t>
            </w: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16</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r w:rsidR="00021B8F" w:rsidRPr="00217970" w:rsidTr="00217970">
        <w:tc>
          <w:tcPr>
            <w:tcW w:w="2535" w:type="pct"/>
            <w:gridSpan w:val="2"/>
            <w:vAlign w:val="center"/>
          </w:tcPr>
          <w:p w:rsidR="00021B8F" w:rsidRPr="00217970" w:rsidRDefault="00021B8F" w:rsidP="00217970">
            <w:pPr>
              <w:suppressAutoHyphens/>
              <w:spacing w:line="300" w:lineRule="auto"/>
              <w:jc w:val="center"/>
              <w:rPr>
                <w:b/>
                <w:lang w:eastAsia="zh-CN"/>
              </w:rPr>
            </w:pPr>
            <w:r w:rsidRPr="00217970">
              <w:rPr>
                <w:b/>
                <w:lang w:eastAsia="zh-CN"/>
              </w:rPr>
              <w:t>Всего</w:t>
            </w:r>
          </w:p>
        </w:tc>
        <w:tc>
          <w:tcPr>
            <w:tcW w:w="494" w:type="pct"/>
            <w:vAlign w:val="center"/>
          </w:tcPr>
          <w:p w:rsidR="00021B8F" w:rsidRPr="00217970" w:rsidRDefault="00021B8F" w:rsidP="00217970">
            <w:pPr>
              <w:suppressAutoHyphens/>
              <w:spacing w:line="300" w:lineRule="auto"/>
              <w:jc w:val="center"/>
              <w:rPr>
                <w:lang w:eastAsia="zh-CN"/>
              </w:rPr>
            </w:pPr>
            <w:r w:rsidRPr="00217970">
              <w:rPr>
                <w:lang w:eastAsia="zh-CN"/>
              </w:rPr>
              <w:t>22</w:t>
            </w:r>
          </w:p>
        </w:tc>
        <w:tc>
          <w:tcPr>
            <w:tcW w:w="1179" w:type="pct"/>
            <w:vAlign w:val="center"/>
          </w:tcPr>
          <w:p w:rsidR="00021B8F" w:rsidRPr="00217970" w:rsidRDefault="00021B8F" w:rsidP="00217970">
            <w:pPr>
              <w:suppressAutoHyphens/>
              <w:spacing w:line="300" w:lineRule="auto"/>
              <w:jc w:val="center"/>
              <w:rPr>
                <w:lang w:eastAsia="zh-CN"/>
              </w:rPr>
            </w:pPr>
            <w:r w:rsidRPr="00217970">
              <w:rPr>
                <w:lang w:eastAsia="zh-CN"/>
              </w:rPr>
              <w:t>18,2</w:t>
            </w:r>
          </w:p>
        </w:tc>
        <w:tc>
          <w:tcPr>
            <w:tcW w:w="792" w:type="pct"/>
            <w:vAlign w:val="center"/>
          </w:tcPr>
          <w:p w:rsidR="00021B8F" w:rsidRPr="00217970" w:rsidRDefault="00021B8F" w:rsidP="00217970">
            <w:pPr>
              <w:suppressAutoHyphens/>
              <w:spacing w:line="300" w:lineRule="auto"/>
              <w:jc w:val="center"/>
              <w:rPr>
                <w:lang w:eastAsia="zh-CN"/>
              </w:rPr>
            </w:pPr>
            <w:r w:rsidRPr="00217970">
              <w:rPr>
                <w:lang w:eastAsia="zh-CN"/>
              </w:rPr>
              <w:t>-</w:t>
            </w:r>
          </w:p>
        </w:tc>
      </w:tr>
    </w:tbl>
    <w:p w:rsidR="00021B8F" w:rsidRPr="00CC4325" w:rsidRDefault="00021B8F" w:rsidP="009E79E6">
      <w:pPr>
        <w:pStyle w:val="Heading2"/>
        <w:numPr>
          <w:ilvl w:val="8"/>
          <w:numId w:val="1"/>
        </w:numPr>
        <w:spacing w:line="240" w:lineRule="auto"/>
        <w:ind w:firstLine="567"/>
        <w:jc w:val="both"/>
        <w:rPr>
          <w:szCs w:val="28"/>
        </w:rPr>
      </w:pPr>
      <w:r w:rsidRPr="00CC4325">
        <w:rPr>
          <w:szCs w:val="28"/>
        </w:rPr>
        <w:t>Материально-техническая база школы динамично пополняется, что позволяет реализовывать образовательные программы четырех ступеней общего образования:</w:t>
      </w:r>
    </w:p>
    <w:p w:rsidR="00021B8F" w:rsidRPr="00223867" w:rsidRDefault="00021B8F" w:rsidP="009E79E6">
      <w:pPr>
        <w:jc w:val="both"/>
        <w:rPr>
          <w:sz w:val="28"/>
          <w:szCs w:val="28"/>
        </w:rPr>
      </w:pPr>
      <w:r w:rsidRPr="00CC4325">
        <w:rPr>
          <w:sz w:val="28"/>
          <w:szCs w:val="28"/>
        </w:rPr>
        <w:t xml:space="preserve">– </w:t>
      </w:r>
      <w:r w:rsidRPr="00223867">
        <w:rPr>
          <w:b/>
          <w:sz w:val="28"/>
          <w:szCs w:val="28"/>
          <w:lang w:eastAsia="zh-CN"/>
        </w:rPr>
        <w:t>I ступень</w:t>
      </w:r>
      <w:r>
        <w:rPr>
          <w:sz w:val="28"/>
          <w:szCs w:val="28"/>
          <w:lang w:eastAsia="zh-CN"/>
        </w:rPr>
        <w:t xml:space="preserve"> – </w:t>
      </w:r>
      <w:r w:rsidRPr="00223867">
        <w:rPr>
          <w:sz w:val="28"/>
          <w:szCs w:val="28"/>
          <w:lang w:eastAsia="zh-CN"/>
        </w:rPr>
        <w:t>начальное общее образование (</w:t>
      </w:r>
      <w:r w:rsidRPr="00223867">
        <w:rPr>
          <w:i/>
          <w:lang w:eastAsia="zh-CN"/>
        </w:rPr>
        <w:t>нормативный срок освоения программы 4 года)</w:t>
      </w:r>
      <w:r w:rsidRPr="00223867">
        <w:rPr>
          <w:sz w:val="28"/>
          <w:szCs w:val="28"/>
          <w:lang w:eastAsia="zh-CN"/>
        </w:rPr>
        <w:t>: обеспечивает развитие обучающихся, овладение ими чтением, письмом, счетом, основными УУД,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p>
    <w:p w:rsidR="00021B8F" w:rsidRPr="00223867" w:rsidRDefault="00021B8F" w:rsidP="009E79E6">
      <w:pPr>
        <w:suppressAutoHyphens/>
        <w:jc w:val="both"/>
        <w:rPr>
          <w:sz w:val="28"/>
          <w:szCs w:val="28"/>
          <w:lang w:eastAsia="zh-CN"/>
        </w:rPr>
      </w:pPr>
      <w:r w:rsidRPr="00CC4325">
        <w:rPr>
          <w:sz w:val="28"/>
          <w:szCs w:val="28"/>
        </w:rPr>
        <w:t xml:space="preserve">– </w:t>
      </w:r>
      <w:r w:rsidRPr="00223867">
        <w:rPr>
          <w:b/>
          <w:sz w:val="28"/>
          <w:szCs w:val="28"/>
          <w:lang w:eastAsia="zh-CN"/>
        </w:rPr>
        <w:t>II ступень</w:t>
      </w:r>
      <w:r>
        <w:rPr>
          <w:sz w:val="28"/>
          <w:szCs w:val="28"/>
          <w:lang w:eastAsia="zh-CN"/>
        </w:rPr>
        <w:t xml:space="preserve"> – </w:t>
      </w:r>
      <w:r w:rsidRPr="00223867">
        <w:rPr>
          <w:sz w:val="28"/>
          <w:szCs w:val="28"/>
          <w:lang w:eastAsia="zh-CN"/>
        </w:rPr>
        <w:t>основное общее образование  (</w:t>
      </w:r>
      <w:r w:rsidRPr="00223867">
        <w:rPr>
          <w:i/>
          <w:lang w:eastAsia="zh-CN"/>
        </w:rPr>
        <w:t>нормативный срок освоения 5 лет</w:t>
      </w:r>
      <w:r w:rsidRPr="00223867">
        <w:rPr>
          <w:sz w:val="28"/>
          <w:szCs w:val="28"/>
          <w:lang w:eastAsia="zh-CN"/>
        </w:rPr>
        <w:t>): обеспечивает освоение обучающимися  общеобразовательных программ основного общего образования,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w:t>
      </w:r>
    </w:p>
    <w:p w:rsidR="00021B8F" w:rsidRDefault="00021B8F" w:rsidP="009E79E6">
      <w:pPr>
        <w:suppressAutoHyphens/>
        <w:jc w:val="both"/>
        <w:rPr>
          <w:sz w:val="28"/>
          <w:szCs w:val="28"/>
          <w:lang w:eastAsia="zh-CN"/>
        </w:rPr>
      </w:pPr>
      <w:r w:rsidRPr="00CC4325">
        <w:rPr>
          <w:sz w:val="28"/>
          <w:szCs w:val="28"/>
        </w:rPr>
        <w:t xml:space="preserve">– </w:t>
      </w:r>
      <w:r w:rsidRPr="00223867">
        <w:rPr>
          <w:b/>
          <w:sz w:val="28"/>
          <w:szCs w:val="28"/>
          <w:lang w:eastAsia="zh-CN"/>
        </w:rPr>
        <w:t>III ступень</w:t>
      </w:r>
      <w:r>
        <w:rPr>
          <w:sz w:val="28"/>
          <w:szCs w:val="28"/>
          <w:lang w:eastAsia="zh-CN"/>
        </w:rPr>
        <w:t xml:space="preserve"> – </w:t>
      </w:r>
      <w:r w:rsidRPr="00223867">
        <w:rPr>
          <w:sz w:val="28"/>
          <w:szCs w:val="28"/>
          <w:lang w:eastAsia="zh-CN"/>
        </w:rPr>
        <w:t>среднее общее образование (</w:t>
      </w:r>
      <w:r w:rsidRPr="00223867">
        <w:rPr>
          <w:i/>
          <w:lang w:eastAsia="zh-CN"/>
        </w:rPr>
        <w:t>нормативный срок освоения 2 года</w:t>
      </w:r>
      <w:r w:rsidRPr="00223867">
        <w:rPr>
          <w:sz w:val="28"/>
          <w:szCs w:val="28"/>
          <w:lang w:eastAsia="zh-CN"/>
        </w:rPr>
        <w:t>).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Обучение ориентировано на подготовку поступления в средние и высшие учебные заведения.</w:t>
      </w:r>
    </w:p>
    <w:p w:rsidR="00021B8F" w:rsidRPr="00223867" w:rsidRDefault="00021B8F" w:rsidP="009E79E6">
      <w:pPr>
        <w:suppressAutoHyphens/>
        <w:jc w:val="both"/>
        <w:rPr>
          <w:sz w:val="28"/>
          <w:szCs w:val="28"/>
          <w:lang w:eastAsia="zh-CN"/>
        </w:rPr>
      </w:pPr>
    </w:p>
    <w:p w:rsidR="00021B8F" w:rsidRPr="000E79A5" w:rsidRDefault="00021B8F" w:rsidP="00802EC2">
      <w:pPr>
        <w:pStyle w:val="31"/>
        <w:numPr>
          <w:ilvl w:val="0"/>
          <w:numId w:val="6"/>
        </w:numPr>
        <w:tabs>
          <w:tab w:val="left" w:pos="660"/>
        </w:tabs>
        <w:spacing w:line="300" w:lineRule="auto"/>
        <w:jc w:val="both"/>
        <w:rPr>
          <w:b w:val="0"/>
          <w:bCs w:val="0"/>
          <w:sz w:val="28"/>
          <w:szCs w:val="28"/>
          <w:lang w:val="ru-RU"/>
        </w:rPr>
      </w:pPr>
      <w:r>
        <w:rPr>
          <w:spacing w:val="-1"/>
          <w:sz w:val="28"/>
          <w:szCs w:val="28"/>
          <w:lang w:val="ru-RU"/>
        </w:rPr>
        <w:t>Образовательная деятельность.</w:t>
      </w:r>
    </w:p>
    <w:p w:rsidR="00021B8F" w:rsidRPr="000E79A5" w:rsidRDefault="00021B8F" w:rsidP="00CE7179">
      <w:pPr>
        <w:pStyle w:val="31"/>
        <w:numPr>
          <w:ilvl w:val="0"/>
          <w:numId w:val="7"/>
        </w:numPr>
        <w:tabs>
          <w:tab w:val="left" w:pos="660"/>
        </w:tabs>
        <w:spacing w:line="300" w:lineRule="auto"/>
        <w:jc w:val="both"/>
        <w:rPr>
          <w:b w:val="0"/>
          <w:bCs w:val="0"/>
          <w:sz w:val="28"/>
          <w:szCs w:val="28"/>
          <w:lang w:val="ru-RU"/>
        </w:rPr>
      </w:pPr>
      <w:r w:rsidRPr="000E79A5">
        <w:rPr>
          <w:b w:val="0"/>
          <w:spacing w:val="-1"/>
          <w:sz w:val="28"/>
          <w:szCs w:val="28"/>
          <w:lang w:val="ru-RU"/>
        </w:rPr>
        <w:t>Временные</w:t>
      </w:r>
      <w:r>
        <w:rPr>
          <w:b w:val="0"/>
          <w:spacing w:val="-1"/>
          <w:sz w:val="28"/>
          <w:szCs w:val="28"/>
          <w:lang w:val="ru-RU"/>
        </w:rPr>
        <w:t xml:space="preserve"> </w:t>
      </w:r>
      <w:r w:rsidRPr="000E79A5">
        <w:rPr>
          <w:b w:val="0"/>
          <w:spacing w:val="-1"/>
          <w:sz w:val="28"/>
          <w:szCs w:val="28"/>
          <w:lang w:val="ru-RU"/>
        </w:rPr>
        <w:t>характеристики</w:t>
      </w:r>
      <w:r>
        <w:rPr>
          <w:b w:val="0"/>
          <w:spacing w:val="-1"/>
          <w:sz w:val="28"/>
          <w:szCs w:val="28"/>
          <w:lang w:val="ru-RU"/>
        </w:rPr>
        <w:t xml:space="preserve"> </w:t>
      </w:r>
      <w:r w:rsidRPr="000E79A5">
        <w:rPr>
          <w:b w:val="0"/>
          <w:spacing w:val="-1"/>
          <w:sz w:val="28"/>
          <w:szCs w:val="28"/>
          <w:lang w:val="ru-RU"/>
        </w:rPr>
        <w:t>образовательного процесса</w:t>
      </w:r>
    </w:p>
    <w:tbl>
      <w:tblPr>
        <w:tblW w:w="5073" w:type="pct"/>
        <w:tblCellMar>
          <w:left w:w="0" w:type="dxa"/>
          <w:right w:w="0" w:type="dxa"/>
        </w:tblCellMar>
        <w:tblLook w:val="01E0"/>
      </w:tblPr>
      <w:tblGrid>
        <w:gridCol w:w="3327"/>
        <w:gridCol w:w="3198"/>
        <w:gridCol w:w="2021"/>
        <w:gridCol w:w="2057"/>
      </w:tblGrid>
      <w:tr w:rsidR="00021B8F" w:rsidRPr="00CC4325" w:rsidTr="008240EB">
        <w:trPr>
          <w:trHeight w:val="20"/>
        </w:trPr>
        <w:tc>
          <w:tcPr>
            <w:tcW w:w="1569" w:type="pct"/>
            <w:tcBorders>
              <w:top w:val="single" w:sz="4" w:space="0" w:color="000000"/>
              <w:left w:val="single" w:sz="4" w:space="0" w:color="000000"/>
              <w:bottom w:val="single" w:sz="4" w:space="0" w:color="000000"/>
              <w:right w:val="single" w:sz="4" w:space="0" w:color="000000"/>
            </w:tcBorders>
            <w:vAlign w:val="center"/>
          </w:tcPr>
          <w:p w:rsidR="00021B8F" w:rsidRPr="000E79A5" w:rsidRDefault="00021B8F" w:rsidP="008240EB">
            <w:pPr>
              <w:widowControl w:val="0"/>
              <w:spacing w:line="300" w:lineRule="auto"/>
              <w:ind w:firstLine="624"/>
              <w:jc w:val="both"/>
              <w:rPr>
                <w:lang w:eastAsia="en-US"/>
              </w:rPr>
            </w:pPr>
          </w:p>
        </w:tc>
        <w:tc>
          <w:tcPr>
            <w:tcW w:w="1508" w:type="pct"/>
            <w:tcBorders>
              <w:top w:val="single" w:sz="4" w:space="0" w:color="000000"/>
              <w:left w:val="single" w:sz="4" w:space="0" w:color="000000"/>
              <w:bottom w:val="single" w:sz="4" w:space="0" w:color="000000"/>
              <w:right w:val="single" w:sz="4" w:space="0" w:color="000000"/>
            </w:tcBorders>
            <w:vAlign w:val="center"/>
          </w:tcPr>
          <w:p w:rsidR="00021B8F" w:rsidRPr="000E79A5" w:rsidRDefault="00021B8F" w:rsidP="008240EB">
            <w:pPr>
              <w:pStyle w:val="TableParagraph"/>
              <w:spacing w:line="300" w:lineRule="auto"/>
              <w:jc w:val="center"/>
              <w:rPr>
                <w:rFonts w:ascii="Times New Roman" w:hAnsi="Times New Roman"/>
                <w:b/>
                <w:sz w:val="24"/>
                <w:szCs w:val="24"/>
                <w:lang w:val="ru-RU"/>
              </w:rPr>
            </w:pPr>
            <w:r w:rsidRPr="008240EB">
              <w:rPr>
                <w:rFonts w:ascii="Times New Roman" w:hAnsi="Times New Roman"/>
                <w:b/>
                <w:sz w:val="24"/>
                <w:szCs w:val="24"/>
              </w:rPr>
              <w:t>I</w:t>
            </w:r>
            <w:r w:rsidRPr="000E79A5">
              <w:rPr>
                <w:rFonts w:ascii="Times New Roman" w:hAnsi="Times New Roman"/>
                <w:b/>
                <w:spacing w:val="-1"/>
                <w:sz w:val="24"/>
                <w:szCs w:val="24"/>
                <w:lang w:val="ru-RU"/>
              </w:rPr>
              <w:t>ступень</w:t>
            </w:r>
          </w:p>
        </w:tc>
        <w:tc>
          <w:tcPr>
            <w:tcW w:w="953" w:type="pct"/>
            <w:tcBorders>
              <w:top w:val="single" w:sz="4" w:space="0" w:color="000000"/>
              <w:left w:val="single" w:sz="4" w:space="0" w:color="000000"/>
              <w:bottom w:val="single" w:sz="4" w:space="0" w:color="000000"/>
              <w:right w:val="single" w:sz="4" w:space="0" w:color="000000"/>
            </w:tcBorders>
            <w:vAlign w:val="center"/>
          </w:tcPr>
          <w:p w:rsidR="00021B8F" w:rsidRPr="000E79A5" w:rsidRDefault="00021B8F" w:rsidP="008240EB">
            <w:pPr>
              <w:pStyle w:val="TableParagraph"/>
              <w:spacing w:line="300" w:lineRule="auto"/>
              <w:jc w:val="center"/>
              <w:rPr>
                <w:rFonts w:ascii="Times New Roman" w:hAnsi="Times New Roman"/>
                <w:b/>
                <w:sz w:val="24"/>
                <w:szCs w:val="24"/>
                <w:lang w:val="ru-RU"/>
              </w:rPr>
            </w:pPr>
            <w:r w:rsidRPr="008240EB">
              <w:rPr>
                <w:rFonts w:ascii="Times New Roman" w:hAnsi="Times New Roman"/>
                <w:b/>
                <w:spacing w:val="-1"/>
                <w:sz w:val="24"/>
                <w:szCs w:val="24"/>
              </w:rPr>
              <w:t>II</w:t>
            </w:r>
            <w:r w:rsidRPr="000E79A5">
              <w:rPr>
                <w:rFonts w:ascii="Times New Roman" w:hAnsi="Times New Roman"/>
                <w:b/>
                <w:spacing w:val="-1"/>
                <w:sz w:val="24"/>
                <w:szCs w:val="24"/>
                <w:lang w:val="ru-RU"/>
              </w:rPr>
              <w:t>ступень</w:t>
            </w:r>
          </w:p>
        </w:tc>
        <w:tc>
          <w:tcPr>
            <w:tcW w:w="970" w:type="pct"/>
            <w:tcBorders>
              <w:top w:val="single" w:sz="4" w:space="0" w:color="000000"/>
              <w:left w:val="single" w:sz="4" w:space="0" w:color="000000"/>
              <w:bottom w:val="single" w:sz="4" w:space="0" w:color="000000"/>
              <w:right w:val="single" w:sz="4" w:space="0" w:color="000000"/>
            </w:tcBorders>
            <w:vAlign w:val="center"/>
          </w:tcPr>
          <w:p w:rsidR="00021B8F" w:rsidRPr="000E79A5" w:rsidRDefault="00021B8F" w:rsidP="008240EB">
            <w:pPr>
              <w:pStyle w:val="TableParagraph"/>
              <w:spacing w:line="300" w:lineRule="auto"/>
              <w:jc w:val="center"/>
              <w:rPr>
                <w:rFonts w:ascii="Times New Roman" w:hAnsi="Times New Roman"/>
                <w:b/>
                <w:sz w:val="24"/>
                <w:szCs w:val="24"/>
                <w:lang w:val="ru-RU"/>
              </w:rPr>
            </w:pPr>
            <w:r w:rsidRPr="008240EB">
              <w:rPr>
                <w:rFonts w:ascii="Times New Roman" w:hAnsi="Times New Roman"/>
                <w:b/>
                <w:spacing w:val="-1"/>
                <w:sz w:val="24"/>
                <w:szCs w:val="24"/>
              </w:rPr>
              <w:t>III</w:t>
            </w:r>
            <w:r w:rsidRPr="000E79A5">
              <w:rPr>
                <w:rFonts w:ascii="Times New Roman" w:hAnsi="Times New Roman"/>
                <w:b/>
                <w:sz w:val="24"/>
                <w:szCs w:val="24"/>
                <w:lang w:val="ru-RU"/>
              </w:rPr>
              <w:t>ступень</w:t>
            </w:r>
          </w:p>
        </w:tc>
      </w:tr>
      <w:tr w:rsidR="00021B8F" w:rsidRPr="00CC4325" w:rsidTr="008240EB">
        <w:trPr>
          <w:trHeight w:val="20"/>
        </w:trPr>
        <w:tc>
          <w:tcPr>
            <w:tcW w:w="1569"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pacing w:val="1"/>
                <w:sz w:val="24"/>
                <w:szCs w:val="24"/>
                <w:lang w:val="ru-RU"/>
              </w:rPr>
            </w:pPr>
            <w:r w:rsidRPr="000E79A5">
              <w:rPr>
                <w:rFonts w:ascii="Times New Roman" w:hAnsi="Times New Roman"/>
                <w:spacing w:val="-1"/>
                <w:sz w:val="24"/>
                <w:szCs w:val="24"/>
                <w:lang w:val="ru-RU"/>
              </w:rPr>
              <w:t>Продолжительность</w:t>
            </w:r>
          </w:p>
          <w:p w:rsidR="00021B8F" w:rsidRPr="000E79A5" w:rsidRDefault="00021B8F" w:rsidP="008240EB">
            <w:pPr>
              <w:pStyle w:val="TableParagraph"/>
              <w:spacing w:line="300" w:lineRule="auto"/>
              <w:jc w:val="center"/>
              <w:rPr>
                <w:rFonts w:ascii="Times New Roman" w:hAnsi="Times New Roman"/>
                <w:sz w:val="24"/>
                <w:szCs w:val="24"/>
                <w:lang w:val="ru-RU"/>
              </w:rPr>
            </w:pPr>
            <w:r>
              <w:rPr>
                <w:rFonts w:ascii="Times New Roman" w:hAnsi="Times New Roman"/>
                <w:spacing w:val="-1"/>
                <w:sz w:val="24"/>
                <w:szCs w:val="24"/>
                <w:lang w:val="ru-RU"/>
              </w:rPr>
              <w:t>у</w:t>
            </w:r>
            <w:r w:rsidRPr="000E79A5">
              <w:rPr>
                <w:rFonts w:ascii="Times New Roman" w:hAnsi="Times New Roman"/>
                <w:spacing w:val="-1"/>
                <w:sz w:val="24"/>
                <w:szCs w:val="24"/>
                <w:lang w:val="ru-RU"/>
              </w:rPr>
              <w:t>чебной</w:t>
            </w:r>
            <w:r w:rsidRPr="000E79A5">
              <w:rPr>
                <w:rFonts w:ascii="Times New Roman" w:hAnsi="Times New Roman"/>
                <w:sz w:val="24"/>
                <w:szCs w:val="24"/>
                <w:lang w:val="ru-RU"/>
              </w:rPr>
              <w:t>недели:</w:t>
            </w:r>
          </w:p>
        </w:tc>
        <w:tc>
          <w:tcPr>
            <w:tcW w:w="1508"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pacing w:val="-1"/>
                <w:sz w:val="24"/>
                <w:szCs w:val="24"/>
                <w:lang w:val="ru-RU"/>
              </w:rPr>
            </w:pPr>
            <w:r w:rsidRPr="000E79A5">
              <w:rPr>
                <w:rFonts w:ascii="Times New Roman" w:hAnsi="Times New Roman"/>
                <w:spacing w:val="-1"/>
                <w:sz w:val="24"/>
                <w:szCs w:val="24"/>
                <w:lang w:val="ru-RU"/>
              </w:rPr>
              <w:t>Пятидневная</w:t>
            </w:r>
          </w:p>
          <w:p w:rsidR="00021B8F" w:rsidRPr="000E79A5" w:rsidRDefault="00021B8F" w:rsidP="008240EB">
            <w:pPr>
              <w:pStyle w:val="TableParagraph"/>
              <w:spacing w:line="300" w:lineRule="auto"/>
              <w:jc w:val="center"/>
              <w:rPr>
                <w:rFonts w:ascii="Times New Roman" w:hAnsi="Times New Roman"/>
                <w:sz w:val="24"/>
                <w:szCs w:val="24"/>
                <w:lang w:val="ru-RU"/>
              </w:rPr>
            </w:pPr>
            <w:r w:rsidRPr="000E79A5">
              <w:rPr>
                <w:rFonts w:ascii="Times New Roman" w:hAnsi="Times New Roman"/>
                <w:spacing w:val="-1"/>
                <w:sz w:val="24"/>
                <w:szCs w:val="24"/>
                <w:lang w:val="ru-RU"/>
              </w:rPr>
              <w:t>неделя</w:t>
            </w:r>
          </w:p>
        </w:tc>
        <w:tc>
          <w:tcPr>
            <w:tcW w:w="953"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widowControl w:val="0"/>
              <w:spacing w:line="300" w:lineRule="auto"/>
              <w:jc w:val="center"/>
              <w:rPr>
                <w:spacing w:val="-2"/>
                <w:lang w:eastAsia="en-US"/>
              </w:rPr>
            </w:pPr>
            <w:r w:rsidRPr="000E79A5">
              <w:rPr>
                <w:spacing w:val="-1"/>
                <w:lang w:eastAsia="en-US"/>
              </w:rPr>
              <w:t>Пятидневная</w:t>
            </w:r>
          </w:p>
          <w:p w:rsidR="00021B8F" w:rsidRPr="000E79A5" w:rsidRDefault="00021B8F" w:rsidP="008240EB">
            <w:pPr>
              <w:widowControl w:val="0"/>
              <w:spacing w:line="300" w:lineRule="auto"/>
              <w:jc w:val="center"/>
              <w:rPr>
                <w:lang w:eastAsia="en-US"/>
              </w:rPr>
            </w:pPr>
            <w:r w:rsidRPr="000E79A5">
              <w:rPr>
                <w:spacing w:val="-1"/>
                <w:lang w:eastAsia="en-US"/>
              </w:rPr>
              <w:t>неделя</w:t>
            </w:r>
          </w:p>
        </w:tc>
        <w:tc>
          <w:tcPr>
            <w:tcW w:w="970"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widowControl w:val="0"/>
              <w:spacing w:line="300" w:lineRule="auto"/>
              <w:jc w:val="center"/>
              <w:rPr>
                <w:lang w:val="en-US" w:eastAsia="en-US"/>
              </w:rPr>
            </w:pPr>
            <w:r w:rsidRPr="000E79A5">
              <w:rPr>
                <w:spacing w:val="-1"/>
                <w:lang w:eastAsia="en-US"/>
              </w:rPr>
              <w:t>Пятидневнаянедел</w:t>
            </w:r>
            <w:r w:rsidRPr="008240EB">
              <w:rPr>
                <w:spacing w:val="-1"/>
                <w:lang w:val="en-US" w:eastAsia="en-US"/>
              </w:rPr>
              <w:t>я</w:t>
            </w:r>
          </w:p>
        </w:tc>
      </w:tr>
      <w:tr w:rsidR="00021B8F" w:rsidRPr="00CC4325" w:rsidTr="008240EB">
        <w:trPr>
          <w:trHeight w:val="20"/>
        </w:trPr>
        <w:tc>
          <w:tcPr>
            <w:tcW w:w="1569"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rPr>
              <w:t>Продолжительность</w:t>
            </w:r>
          </w:p>
          <w:p w:rsidR="00021B8F" w:rsidRPr="008240EB" w:rsidRDefault="00021B8F" w:rsidP="008240EB">
            <w:pPr>
              <w:pStyle w:val="TableParagraph"/>
              <w:spacing w:line="300" w:lineRule="auto"/>
              <w:ind w:firstLine="284"/>
              <w:jc w:val="both"/>
              <w:rPr>
                <w:rFonts w:ascii="Times New Roman" w:hAnsi="Times New Roman"/>
                <w:i/>
                <w:sz w:val="24"/>
                <w:szCs w:val="24"/>
                <w:lang w:val="ru-RU"/>
              </w:rPr>
            </w:pPr>
            <w:r>
              <w:rPr>
                <w:rFonts w:ascii="Times New Roman" w:hAnsi="Times New Roman"/>
                <w:spacing w:val="-1"/>
                <w:sz w:val="24"/>
                <w:szCs w:val="24"/>
                <w:lang w:val="ru-RU"/>
              </w:rPr>
              <w:t>у</w:t>
            </w:r>
            <w:r w:rsidRPr="008240EB">
              <w:rPr>
                <w:rFonts w:ascii="Times New Roman" w:hAnsi="Times New Roman"/>
                <w:spacing w:val="-1"/>
                <w:sz w:val="24"/>
                <w:szCs w:val="24"/>
              </w:rPr>
              <w:t>роков</w:t>
            </w:r>
            <w:r w:rsidRPr="008240EB">
              <w:rPr>
                <w:rFonts w:ascii="Times New Roman" w:hAnsi="Times New Roman"/>
                <w:i/>
                <w:sz w:val="24"/>
                <w:szCs w:val="24"/>
              </w:rPr>
              <w:t>(</w:t>
            </w:r>
            <w:r w:rsidRPr="008240EB">
              <w:rPr>
                <w:rFonts w:ascii="Times New Roman" w:hAnsi="Times New Roman"/>
                <w:i/>
                <w:sz w:val="24"/>
                <w:szCs w:val="24"/>
                <w:lang w:val="ru-RU"/>
              </w:rPr>
              <w:t>мин.)</w:t>
            </w:r>
          </w:p>
        </w:tc>
        <w:tc>
          <w:tcPr>
            <w:tcW w:w="1508" w:type="pct"/>
            <w:tcBorders>
              <w:top w:val="single" w:sz="4" w:space="0" w:color="000000"/>
              <w:left w:val="single" w:sz="4" w:space="0" w:color="000000"/>
              <w:bottom w:val="single" w:sz="4" w:space="0" w:color="000000"/>
              <w:right w:val="single" w:sz="4" w:space="0" w:color="000000"/>
            </w:tcBorders>
            <w:vAlign w:val="center"/>
          </w:tcPr>
          <w:p w:rsidR="00021B8F" w:rsidRDefault="00021B8F" w:rsidP="008240EB">
            <w:pPr>
              <w:pStyle w:val="TableParagraph"/>
              <w:spacing w:line="300" w:lineRule="auto"/>
              <w:ind w:firstLine="227"/>
              <w:jc w:val="both"/>
              <w:rPr>
                <w:rFonts w:ascii="Times New Roman" w:hAnsi="Times New Roman"/>
                <w:i/>
                <w:sz w:val="24"/>
                <w:szCs w:val="24"/>
                <w:lang w:val="ru-RU"/>
              </w:rPr>
            </w:pPr>
            <w:r w:rsidRPr="008240EB">
              <w:rPr>
                <w:rFonts w:ascii="Times New Roman" w:hAnsi="Times New Roman"/>
                <w:sz w:val="24"/>
                <w:szCs w:val="24"/>
                <w:lang w:val="ru-RU"/>
              </w:rPr>
              <w:t>1класс</w:t>
            </w:r>
            <w:r w:rsidRPr="008240EB">
              <w:rPr>
                <w:rFonts w:ascii="Times New Roman" w:hAnsi="Times New Roman"/>
                <w:i/>
                <w:sz w:val="24"/>
                <w:szCs w:val="24"/>
                <w:lang w:val="ru-RU"/>
              </w:rPr>
              <w:t>(1 четверть)</w:t>
            </w:r>
          </w:p>
          <w:p w:rsidR="00021B8F" w:rsidRPr="008240EB" w:rsidRDefault="00021B8F" w:rsidP="008240EB">
            <w:pPr>
              <w:pStyle w:val="TableParagraph"/>
              <w:spacing w:line="300" w:lineRule="auto"/>
              <w:ind w:firstLine="227"/>
              <w:jc w:val="both"/>
              <w:rPr>
                <w:rFonts w:ascii="Times New Roman" w:hAnsi="Times New Roman"/>
                <w:sz w:val="24"/>
                <w:szCs w:val="24"/>
                <w:lang w:val="ru-RU"/>
              </w:rPr>
            </w:pPr>
            <w:r w:rsidRPr="008240EB">
              <w:rPr>
                <w:rFonts w:ascii="Times New Roman" w:hAnsi="Times New Roman"/>
                <w:sz w:val="24"/>
                <w:szCs w:val="24"/>
                <w:lang w:val="ru-RU"/>
              </w:rPr>
              <w:t>–35 мин.</w:t>
            </w:r>
          </w:p>
          <w:p w:rsidR="00021B8F" w:rsidRDefault="00021B8F" w:rsidP="008240EB">
            <w:pPr>
              <w:pStyle w:val="TableParagraph"/>
              <w:spacing w:line="300" w:lineRule="auto"/>
              <w:ind w:firstLine="227"/>
              <w:jc w:val="both"/>
              <w:rPr>
                <w:rFonts w:ascii="Times New Roman" w:hAnsi="Times New Roman"/>
                <w:i/>
                <w:sz w:val="24"/>
                <w:szCs w:val="24"/>
                <w:lang w:val="ru-RU"/>
              </w:rPr>
            </w:pPr>
            <w:r w:rsidRPr="008240EB">
              <w:rPr>
                <w:rFonts w:ascii="Times New Roman" w:hAnsi="Times New Roman"/>
                <w:sz w:val="24"/>
                <w:szCs w:val="24"/>
                <w:lang w:val="ru-RU"/>
              </w:rPr>
              <w:t>1класс</w:t>
            </w:r>
            <w:r w:rsidRPr="008240EB">
              <w:rPr>
                <w:rFonts w:ascii="Times New Roman" w:hAnsi="Times New Roman"/>
                <w:i/>
                <w:sz w:val="24"/>
                <w:szCs w:val="24"/>
                <w:lang w:val="ru-RU"/>
              </w:rPr>
              <w:t>(со 2четверти)</w:t>
            </w:r>
          </w:p>
          <w:p w:rsidR="00021B8F" w:rsidRPr="008240EB" w:rsidRDefault="00021B8F" w:rsidP="008240EB">
            <w:pPr>
              <w:pStyle w:val="TableParagraph"/>
              <w:spacing w:line="300" w:lineRule="auto"/>
              <w:ind w:firstLine="227"/>
              <w:jc w:val="both"/>
              <w:rPr>
                <w:rFonts w:ascii="Times New Roman" w:hAnsi="Times New Roman"/>
                <w:sz w:val="24"/>
                <w:szCs w:val="24"/>
                <w:lang w:val="ru-RU"/>
              </w:rPr>
            </w:pPr>
            <w:r w:rsidRPr="008240EB">
              <w:rPr>
                <w:rFonts w:ascii="Times New Roman" w:hAnsi="Times New Roman"/>
                <w:sz w:val="24"/>
                <w:szCs w:val="24"/>
                <w:lang w:val="ru-RU"/>
              </w:rPr>
              <w:t xml:space="preserve"> по 4 кл.– 45мин.</w:t>
            </w:r>
          </w:p>
        </w:tc>
        <w:tc>
          <w:tcPr>
            <w:tcW w:w="953"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lang w:val="ru-RU"/>
              </w:rPr>
            </w:pPr>
            <w:r w:rsidRPr="008240EB">
              <w:rPr>
                <w:rFonts w:ascii="Times New Roman" w:hAnsi="Times New Roman"/>
                <w:sz w:val="24"/>
                <w:szCs w:val="24"/>
                <w:lang w:val="ru-RU"/>
              </w:rPr>
              <w:t>45мин.</w:t>
            </w:r>
          </w:p>
        </w:tc>
        <w:tc>
          <w:tcPr>
            <w:tcW w:w="970"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lang w:val="ru-RU"/>
              </w:rPr>
            </w:pPr>
            <w:r w:rsidRPr="008240EB">
              <w:rPr>
                <w:rFonts w:ascii="Times New Roman" w:hAnsi="Times New Roman"/>
                <w:sz w:val="24"/>
                <w:szCs w:val="24"/>
                <w:lang w:val="ru-RU"/>
              </w:rPr>
              <w:t>45мин.</w:t>
            </w:r>
          </w:p>
        </w:tc>
      </w:tr>
      <w:tr w:rsidR="00021B8F" w:rsidRPr="00CC4325" w:rsidTr="008240EB">
        <w:trPr>
          <w:trHeight w:val="20"/>
        </w:trPr>
        <w:tc>
          <w:tcPr>
            <w:tcW w:w="1569"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ind w:firstLine="284"/>
              <w:jc w:val="both"/>
              <w:rPr>
                <w:rFonts w:ascii="Times New Roman" w:hAnsi="Times New Roman"/>
                <w:spacing w:val="29"/>
                <w:w w:val="99"/>
                <w:sz w:val="24"/>
                <w:szCs w:val="24"/>
                <w:lang w:val="ru-RU"/>
              </w:rPr>
            </w:pPr>
            <w:r w:rsidRPr="008240EB">
              <w:rPr>
                <w:rFonts w:ascii="Times New Roman" w:hAnsi="Times New Roman"/>
                <w:spacing w:val="-1"/>
                <w:sz w:val="24"/>
                <w:szCs w:val="24"/>
                <w:lang w:val="ru-RU"/>
              </w:rPr>
              <w:t>Продолжительность</w:t>
            </w:r>
          </w:p>
          <w:p w:rsidR="00021B8F" w:rsidRPr="008240EB" w:rsidRDefault="00021B8F"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перерывов:</w:t>
            </w:r>
          </w:p>
          <w:p w:rsidR="00021B8F" w:rsidRPr="008240EB" w:rsidRDefault="00021B8F" w:rsidP="008240EB">
            <w:pPr>
              <w:pStyle w:val="TableParagraph"/>
              <w:spacing w:line="300" w:lineRule="auto"/>
              <w:ind w:firstLine="284"/>
              <w:jc w:val="both"/>
              <w:rPr>
                <w:rFonts w:ascii="Times New Roman" w:hAnsi="Times New Roman"/>
                <w:sz w:val="24"/>
                <w:szCs w:val="24"/>
                <w:lang w:val="ru-RU"/>
              </w:rPr>
            </w:pPr>
            <w:r w:rsidRPr="008240EB">
              <w:rPr>
                <w:rFonts w:ascii="Times New Roman" w:hAnsi="Times New Roman"/>
                <w:spacing w:val="-1"/>
                <w:sz w:val="24"/>
                <w:szCs w:val="24"/>
                <w:lang w:val="ru-RU"/>
              </w:rPr>
              <w:t>минимальная</w:t>
            </w:r>
            <w:r w:rsidRPr="008240EB">
              <w:rPr>
                <w:rFonts w:ascii="Times New Roman" w:hAnsi="Times New Roman"/>
                <w:i/>
                <w:sz w:val="24"/>
                <w:szCs w:val="24"/>
                <w:lang w:val="ru-RU"/>
              </w:rPr>
              <w:t>(мин.)</w:t>
            </w:r>
          </w:p>
        </w:tc>
        <w:tc>
          <w:tcPr>
            <w:tcW w:w="1508"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lang w:val="ru-RU"/>
              </w:rPr>
            </w:pPr>
          </w:p>
          <w:p w:rsidR="00021B8F" w:rsidRPr="008240EB" w:rsidRDefault="00021B8F" w:rsidP="008240EB">
            <w:pPr>
              <w:pStyle w:val="TableParagraph"/>
              <w:spacing w:line="300" w:lineRule="auto"/>
              <w:jc w:val="center"/>
              <w:rPr>
                <w:rFonts w:ascii="Times New Roman" w:hAnsi="Times New Roman"/>
                <w:sz w:val="24"/>
                <w:szCs w:val="24"/>
                <w:lang w:val="ru-RU"/>
              </w:rPr>
            </w:pPr>
            <w:r w:rsidRPr="008240EB">
              <w:rPr>
                <w:rFonts w:ascii="Times New Roman" w:hAnsi="Times New Roman"/>
                <w:sz w:val="24"/>
                <w:szCs w:val="24"/>
                <w:lang w:val="ru-RU"/>
              </w:rPr>
              <w:t>10мин.</w:t>
            </w:r>
          </w:p>
        </w:tc>
        <w:tc>
          <w:tcPr>
            <w:tcW w:w="953"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lang w:val="ru-RU"/>
              </w:rPr>
            </w:pPr>
          </w:p>
          <w:p w:rsidR="00021B8F" w:rsidRPr="008240EB" w:rsidRDefault="00021B8F" w:rsidP="008240EB">
            <w:pPr>
              <w:pStyle w:val="TableParagraph"/>
              <w:spacing w:line="300" w:lineRule="auto"/>
              <w:jc w:val="center"/>
              <w:rPr>
                <w:rFonts w:ascii="Times New Roman" w:hAnsi="Times New Roman"/>
                <w:sz w:val="24"/>
                <w:szCs w:val="24"/>
                <w:lang w:val="ru-RU"/>
              </w:rPr>
            </w:pPr>
            <w:r w:rsidRPr="008240EB">
              <w:rPr>
                <w:rFonts w:ascii="Times New Roman" w:hAnsi="Times New Roman"/>
                <w:sz w:val="24"/>
                <w:szCs w:val="24"/>
                <w:lang w:val="ru-RU"/>
              </w:rPr>
              <w:t>10мин.</w:t>
            </w:r>
          </w:p>
        </w:tc>
        <w:tc>
          <w:tcPr>
            <w:tcW w:w="970"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lang w:val="ru-RU"/>
              </w:rPr>
            </w:pPr>
          </w:p>
          <w:p w:rsidR="00021B8F" w:rsidRPr="008240EB" w:rsidRDefault="00021B8F" w:rsidP="008240EB">
            <w:pPr>
              <w:pStyle w:val="TableParagraph"/>
              <w:spacing w:line="300" w:lineRule="auto"/>
              <w:jc w:val="center"/>
              <w:rPr>
                <w:rFonts w:ascii="Times New Roman" w:hAnsi="Times New Roman"/>
                <w:sz w:val="24"/>
                <w:szCs w:val="24"/>
                <w:lang w:val="ru-RU"/>
              </w:rPr>
            </w:pPr>
            <w:r w:rsidRPr="008240EB">
              <w:rPr>
                <w:rFonts w:ascii="Times New Roman" w:hAnsi="Times New Roman"/>
                <w:sz w:val="24"/>
                <w:szCs w:val="24"/>
                <w:lang w:val="ru-RU"/>
              </w:rPr>
              <w:t>10мин.</w:t>
            </w:r>
          </w:p>
        </w:tc>
      </w:tr>
      <w:tr w:rsidR="00021B8F" w:rsidRPr="00CC4325" w:rsidTr="008240EB">
        <w:trPr>
          <w:trHeight w:val="20"/>
        </w:trPr>
        <w:tc>
          <w:tcPr>
            <w:tcW w:w="1569"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Продолжительность</w:t>
            </w:r>
          </w:p>
          <w:p w:rsidR="00021B8F" w:rsidRPr="008240EB" w:rsidRDefault="00021B8F"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перерывов:</w:t>
            </w:r>
          </w:p>
          <w:p w:rsidR="00021B8F" w:rsidRPr="008240EB" w:rsidRDefault="00021B8F" w:rsidP="008240EB">
            <w:pPr>
              <w:pStyle w:val="TableParagraph"/>
              <w:spacing w:line="300" w:lineRule="auto"/>
              <w:ind w:firstLine="284"/>
              <w:jc w:val="both"/>
              <w:rPr>
                <w:rFonts w:ascii="Times New Roman" w:hAnsi="Times New Roman"/>
                <w:sz w:val="24"/>
                <w:szCs w:val="24"/>
              </w:rPr>
            </w:pPr>
            <w:r w:rsidRPr="008240EB">
              <w:rPr>
                <w:rFonts w:ascii="Times New Roman" w:hAnsi="Times New Roman"/>
                <w:sz w:val="24"/>
                <w:szCs w:val="24"/>
                <w:lang w:val="ru-RU"/>
              </w:rPr>
              <w:t>макс</w:t>
            </w:r>
            <w:r w:rsidRPr="008240EB">
              <w:rPr>
                <w:rFonts w:ascii="Times New Roman" w:hAnsi="Times New Roman"/>
                <w:sz w:val="24"/>
                <w:szCs w:val="24"/>
              </w:rPr>
              <w:t>имальная</w:t>
            </w:r>
            <w:r>
              <w:rPr>
                <w:rFonts w:ascii="Times New Roman" w:hAnsi="Times New Roman"/>
                <w:i/>
                <w:sz w:val="24"/>
                <w:szCs w:val="24"/>
                <w:lang w:val="ru-RU"/>
              </w:rPr>
              <w:t>(</w:t>
            </w:r>
            <w:r w:rsidRPr="008240EB">
              <w:rPr>
                <w:rFonts w:ascii="Times New Roman" w:hAnsi="Times New Roman"/>
                <w:i/>
                <w:sz w:val="24"/>
                <w:szCs w:val="24"/>
              </w:rPr>
              <w:t>ми</w:t>
            </w:r>
            <w:r w:rsidRPr="008240EB">
              <w:rPr>
                <w:rFonts w:ascii="Times New Roman" w:hAnsi="Times New Roman"/>
                <w:i/>
                <w:sz w:val="24"/>
                <w:szCs w:val="24"/>
                <w:lang w:val="ru-RU"/>
              </w:rPr>
              <w:t>н.</w:t>
            </w:r>
            <w:r w:rsidRPr="008240EB">
              <w:rPr>
                <w:rFonts w:ascii="Times New Roman" w:hAnsi="Times New Roman"/>
                <w:i/>
                <w:sz w:val="24"/>
                <w:szCs w:val="24"/>
              </w:rPr>
              <w:t>)</w:t>
            </w:r>
          </w:p>
          <w:p w:rsidR="00021B8F" w:rsidRPr="008240EB" w:rsidRDefault="00021B8F" w:rsidP="008240EB">
            <w:pPr>
              <w:pStyle w:val="TableParagraph"/>
              <w:spacing w:line="300" w:lineRule="auto"/>
              <w:ind w:firstLine="624"/>
              <w:jc w:val="both"/>
              <w:rPr>
                <w:rFonts w:ascii="Times New Roman" w:hAnsi="Times New Roman"/>
                <w:sz w:val="24"/>
                <w:szCs w:val="24"/>
              </w:rPr>
            </w:pPr>
          </w:p>
        </w:tc>
        <w:tc>
          <w:tcPr>
            <w:tcW w:w="1508"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rPr>
            </w:pPr>
          </w:p>
          <w:p w:rsidR="00021B8F" w:rsidRPr="008240EB" w:rsidRDefault="00021B8F" w:rsidP="008240EB">
            <w:pPr>
              <w:pStyle w:val="TableParagraph"/>
              <w:spacing w:line="300" w:lineRule="auto"/>
              <w:jc w:val="center"/>
              <w:rPr>
                <w:rFonts w:ascii="Times New Roman" w:hAnsi="Times New Roman"/>
                <w:sz w:val="24"/>
                <w:szCs w:val="24"/>
              </w:rPr>
            </w:pPr>
            <w:r w:rsidRPr="008240EB">
              <w:rPr>
                <w:rFonts w:ascii="Times New Roman" w:hAnsi="Times New Roman"/>
                <w:sz w:val="24"/>
                <w:szCs w:val="24"/>
              </w:rPr>
              <w:t>20мин.</w:t>
            </w:r>
          </w:p>
        </w:tc>
        <w:tc>
          <w:tcPr>
            <w:tcW w:w="953"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rPr>
            </w:pPr>
          </w:p>
          <w:p w:rsidR="00021B8F" w:rsidRPr="008240EB" w:rsidRDefault="00021B8F" w:rsidP="008240EB">
            <w:pPr>
              <w:pStyle w:val="TableParagraph"/>
              <w:spacing w:line="300" w:lineRule="auto"/>
              <w:jc w:val="center"/>
              <w:rPr>
                <w:rFonts w:ascii="Times New Roman" w:hAnsi="Times New Roman"/>
                <w:sz w:val="24"/>
                <w:szCs w:val="24"/>
              </w:rPr>
            </w:pPr>
            <w:r w:rsidRPr="008240EB">
              <w:rPr>
                <w:rFonts w:ascii="Times New Roman" w:hAnsi="Times New Roman"/>
                <w:sz w:val="24"/>
                <w:szCs w:val="24"/>
              </w:rPr>
              <w:t>20мин.</w:t>
            </w:r>
          </w:p>
        </w:tc>
        <w:tc>
          <w:tcPr>
            <w:tcW w:w="970"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rPr>
            </w:pPr>
          </w:p>
          <w:p w:rsidR="00021B8F" w:rsidRPr="008240EB" w:rsidRDefault="00021B8F" w:rsidP="008240EB">
            <w:pPr>
              <w:pStyle w:val="TableParagraph"/>
              <w:spacing w:line="300" w:lineRule="auto"/>
              <w:jc w:val="center"/>
              <w:rPr>
                <w:rFonts w:ascii="Times New Roman" w:hAnsi="Times New Roman"/>
                <w:sz w:val="24"/>
                <w:szCs w:val="24"/>
              </w:rPr>
            </w:pPr>
            <w:r w:rsidRPr="008240EB">
              <w:rPr>
                <w:rFonts w:ascii="Times New Roman" w:hAnsi="Times New Roman"/>
                <w:sz w:val="24"/>
                <w:szCs w:val="24"/>
              </w:rPr>
              <w:t>20мин.</w:t>
            </w:r>
          </w:p>
        </w:tc>
      </w:tr>
      <w:tr w:rsidR="00021B8F" w:rsidRPr="00CC4325" w:rsidTr="008240EB">
        <w:trPr>
          <w:trHeight w:val="20"/>
        </w:trPr>
        <w:tc>
          <w:tcPr>
            <w:tcW w:w="1569"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 xml:space="preserve">Периодичность </w:t>
            </w:r>
          </w:p>
          <w:p w:rsidR="00021B8F" w:rsidRPr="008240EB" w:rsidRDefault="00021B8F" w:rsidP="008240EB">
            <w:pPr>
              <w:pStyle w:val="TableParagraph"/>
              <w:spacing w:line="300" w:lineRule="auto"/>
              <w:ind w:firstLine="284"/>
              <w:jc w:val="both"/>
              <w:rPr>
                <w:rFonts w:ascii="Times New Roman" w:hAnsi="Times New Roman"/>
                <w:spacing w:val="41"/>
                <w:w w:val="99"/>
                <w:sz w:val="24"/>
                <w:szCs w:val="24"/>
                <w:lang w:val="ru-RU"/>
              </w:rPr>
            </w:pPr>
            <w:r w:rsidRPr="008240EB">
              <w:rPr>
                <w:rFonts w:ascii="Times New Roman" w:hAnsi="Times New Roman"/>
                <w:spacing w:val="-1"/>
                <w:sz w:val="24"/>
                <w:szCs w:val="24"/>
                <w:lang w:val="ru-RU"/>
              </w:rPr>
              <w:t>проведения</w:t>
            </w:r>
          </w:p>
          <w:p w:rsidR="00021B8F" w:rsidRPr="008240EB" w:rsidRDefault="00021B8F" w:rsidP="008240EB">
            <w:pPr>
              <w:pStyle w:val="TableParagraph"/>
              <w:spacing w:line="300" w:lineRule="auto"/>
              <w:ind w:firstLine="284"/>
              <w:jc w:val="both"/>
              <w:rPr>
                <w:rFonts w:ascii="Times New Roman" w:hAnsi="Times New Roman"/>
                <w:spacing w:val="-1"/>
                <w:sz w:val="24"/>
                <w:szCs w:val="24"/>
                <w:lang w:val="ru-RU"/>
              </w:rPr>
            </w:pPr>
            <w:r w:rsidRPr="008240EB">
              <w:rPr>
                <w:rFonts w:ascii="Times New Roman" w:hAnsi="Times New Roman"/>
                <w:spacing w:val="-1"/>
                <w:sz w:val="24"/>
                <w:szCs w:val="24"/>
                <w:lang w:val="ru-RU"/>
              </w:rPr>
              <w:t xml:space="preserve">промежуточной </w:t>
            </w:r>
          </w:p>
          <w:p w:rsidR="00021B8F" w:rsidRPr="00802EC2" w:rsidRDefault="00021B8F" w:rsidP="00802EC2">
            <w:pPr>
              <w:pStyle w:val="TableParagraph"/>
              <w:spacing w:line="300" w:lineRule="auto"/>
              <w:ind w:firstLine="284"/>
              <w:jc w:val="both"/>
              <w:rPr>
                <w:rFonts w:ascii="Times New Roman" w:hAnsi="Times New Roman"/>
                <w:spacing w:val="29"/>
                <w:w w:val="99"/>
                <w:sz w:val="24"/>
                <w:szCs w:val="24"/>
                <w:lang w:val="ru-RU"/>
              </w:rPr>
            </w:pPr>
            <w:r w:rsidRPr="008240EB">
              <w:rPr>
                <w:rFonts w:ascii="Times New Roman" w:hAnsi="Times New Roman"/>
                <w:sz w:val="24"/>
                <w:szCs w:val="24"/>
                <w:lang w:val="ru-RU"/>
              </w:rPr>
              <w:t>аттестации</w:t>
            </w:r>
          </w:p>
        </w:tc>
        <w:tc>
          <w:tcPr>
            <w:tcW w:w="1508"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lang w:val="ru-RU"/>
              </w:rPr>
            </w:pPr>
          </w:p>
          <w:p w:rsidR="00021B8F" w:rsidRPr="008240EB" w:rsidRDefault="00021B8F" w:rsidP="008240EB">
            <w:pPr>
              <w:pStyle w:val="TableParagraph"/>
              <w:spacing w:line="300" w:lineRule="auto"/>
              <w:jc w:val="center"/>
              <w:rPr>
                <w:rFonts w:ascii="Times New Roman" w:hAnsi="Times New Roman"/>
                <w:sz w:val="24"/>
                <w:szCs w:val="24"/>
              </w:rPr>
            </w:pPr>
            <w:r w:rsidRPr="008240EB">
              <w:rPr>
                <w:rFonts w:ascii="Times New Roman" w:hAnsi="Times New Roman"/>
                <w:spacing w:val="-1"/>
                <w:sz w:val="24"/>
                <w:szCs w:val="24"/>
              </w:rPr>
              <w:t>Полугодие</w:t>
            </w:r>
          </w:p>
        </w:tc>
        <w:tc>
          <w:tcPr>
            <w:tcW w:w="953"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rPr>
            </w:pPr>
          </w:p>
          <w:p w:rsidR="00021B8F" w:rsidRPr="008240EB" w:rsidRDefault="00021B8F" w:rsidP="008240EB">
            <w:pPr>
              <w:pStyle w:val="TableParagraph"/>
              <w:spacing w:line="300" w:lineRule="auto"/>
              <w:jc w:val="center"/>
              <w:rPr>
                <w:rFonts w:ascii="Times New Roman" w:hAnsi="Times New Roman"/>
                <w:sz w:val="24"/>
                <w:szCs w:val="24"/>
              </w:rPr>
            </w:pPr>
            <w:r w:rsidRPr="008240EB">
              <w:rPr>
                <w:rFonts w:ascii="Times New Roman" w:hAnsi="Times New Roman"/>
                <w:spacing w:val="-1"/>
                <w:sz w:val="24"/>
                <w:szCs w:val="24"/>
              </w:rPr>
              <w:t>Полугодие</w:t>
            </w:r>
          </w:p>
        </w:tc>
        <w:tc>
          <w:tcPr>
            <w:tcW w:w="970"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rPr>
            </w:pPr>
          </w:p>
          <w:p w:rsidR="00021B8F" w:rsidRPr="008240EB" w:rsidRDefault="00021B8F" w:rsidP="008240EB">
            <w:pPr>
              <w:pStyle w:val="TableParagraph"/>
              <w:spacing w:line="300" w:lineRule="auto"/>
              <w:jc w:val="center"/>
              <w:rPr>
                <w:rFonts w:ascii="Times New Roman" w:hAnsi="Times New Roman"/>
                <w:sz w:val="24"/>
                <w:szCs w:val="24"/>
              </w:rPr>
            </w:pPr>
            <w:r w:rsidRPr="008240EB">
              <w:rPr>
                <w:rFonts w:ascii="Times New Roman" w:hAnsi="Times New Roman"/>
                <w:spacing w:val="-1"/>
                <w:sz w:val="24"/>
                <w:szCs w:val="24"/>
              </w:rPr>
              <w:t>Полугодие</w:t>
            </w:r>
          </w:p>
        </w:tc>
      </w:tr>
      <w:tr w:rsidR="00021B8F" w:rsidRPr="00CC4325" w:rsidTr="008240EB">
        <w:trPr>
          <w:trHeight w:val="20"/>
        </w:trPr>
        <w:tc>
          <w:tcPr>
            <w:tcW w:w="1569"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02EC2">
            <w:pPr>
              <w:pStyle w:val="TableParagraph"/>
              <w:spacing w:line="300" w:lineRule="auto"/>
              <w:rPr>
                <w:rFonts w:ascii="Times New Roman" w:hAnsi="Times New Roman"/>
                <w:spacing w:val="-1"/>
                <w:sz w:val="24"/>
                <w:szCs w:val="24"/>
                <w:lang w:val="ru-RU"/>
              </w:rPr>
            </w:pPr>
            <w:r w:rsidRPr="008240EB">
              <w:rPr>
                <w:rFonts w:ascii="Times New Roman" w:hAnsi="Times New Roman"/>
                <w:spacing w:val="-1"/>
                <w:sz w:val="24"/>
                <w:szCs w:val="24"/>
                <w:lang w:val="ru-RU"/>
              </w:rPr>
              <w:t>Охват ГПД</w:t>
            </w:r>
          </w:p>
          <w:p w:rsidR="00021B8F" w:rsidRPr="008240EB" w:rsidRDefault="00021B8F" w:rsidP="00802EC2">
            <w:pPr>
              <w:pStyle w:val="TableParagraph"/>
              <w:spacing w:line="300" w:lineRule="auto"/>
              <w:ind w:firstLine="284"/>
              <w:jc w:val="center"/>
              <w:rPr>
                <w:rFonts w:ascii="Times New Roman" w:hAnsi="Times New Roman"/>
                <w:i/>
                <w:sz w:val="24"/>
                <w:szCs w:val="24"/>
                <w:lang w:val="ru-RU"/>
              </w:rPr>
            </w:pPr>
          </w:p>
        </w:tc>
        <w:tc>
          <w:tcPr>
            <w:tcW w:w="1508"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02EC2">
            <w:pPr>
              <w:pStyle w:val="TableParagraph"/>
              <w:spacing w:line="300" w:lineRule="auto"/>
              <w:jc w:val="center"/>
              <w:rPr>
                <w:rFonts w:ascii="Times New Roman" w:hAnsi="Times New Roman"/>
                <w:sz w:val="24"/>
                <w:szCs w:val="24"/>
                <w:lang w:val="ru-RU"/>
              </w:rPr>
            </w:pPr>
            <w:r>
              <w:rPr>
                <w:rFonts w:ascii="Times New Roman" w:hAnsi="Times New Roman"/>
                <w:sz w:val="24"/>
                <w:szCs w:val="24"/>
                <w:lang w:val="ru-RU"/>
              </w:rPr>
              <w:t>1а, 1б, 1в – 25</w:t>
            </w:r>
            <w:r w:rsidRPr="008240EB">
              <w:rPr>
                <w:rFonts w:ascii="Times New Roman" w:hAnsi="Times New Roman"/>
                <w:sz w:val="24"/>
                <w:szCs w:val="24"/>
                <w:lang w:val="ru-RU"/>
              </w:rPr>
              <w:t xml:space="preserve"> чел.</w:t>
            </w:r>
          </w:p>
        </w:tc>
        <w:tc>
          <w:tcPr>
            <w:tcW w:w="953"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02EC2">
            <w:pPr>
              <w:pStyle w:val="TableParagraph"/>
              <w:spacing w:line="300" w:lineRule="auto"/>
              <w:jc w:val="center"/>
              <w:rPr>
                <w:rFonts w:ascii="Times New Roman" w:hAnsi="Times New Roman"/>
                <w:sz w:val="24"/>
                <w:szCs w:val="24"/>
              </w:rPr>
            </w:pPr>
            <w:r w:rsidRPr="008240EB">
              <w:rPr>
                <w:rFonts w:ascii="Times New Roman" w:hAnsi="Times New Roman"/>
                <w:sz w:val="24"/>
                <w:szCs w:val="24"/>
              </w:rPr>
              <w:t>-</w:t>
            </w:r>
          </w:p>
        </w:tc>
        <w:tc>
          <w:tcPr>
            <w:tcW w:w="970" w:type="pct"/>
            <w:tcBorders>
              <w:top w:val="single" w:sz="4" w:space="0" w:color="000000"/>
              <w:left w:val="single" w:sz="4" w:space="0" w:color="000000"/>
              <w:bottom w:val="single" w:sz="4" w:space="0" w:color="000000"/>
              <w:right w:val="single" w:sz="4" w:space="0" w:color="000000"/>
            </w:tcBorders>
            <w:vAlign w:val="center"/>
          </w:tcPr>
          <w:p w:rsidR="00021B8F" w:rsidRPr="008240EB" w:rsidRDefault="00021B8F" w:rsidP="008240EB">
            <w:pPr>
              <w:pStyle w:val="TableParagraph"/>
              <w:spacing w:line="300" w:lineRule="auto"/>
              <w:jc w:val="center"/>
              <w:rPr>
                <w:rFonts w:ascii="Times New Roman" w:hAnsi="Times New Roman"/>
                <w:sz w:val="24"/>
                <w:szCs w:val="24"/>
              </w:rPr>
            </w:pPr>
            <w:r w:rsidRPr="008240EB">
              <w:rPr>
                <w:rFonts w:ascii="Times New Roman" w:hAnsi="Times New Roman"/>
                <w:sz w:val="24"/>
                <w:szCs w:val="24"/>
              </w:rPr>
              <w:t>-</w:t>
            </w:r>
          </w:p>
        </w:tc>
      </w:tr>
    </w:tbl>
    <w:p w:rsidR="00021B8F" w:rsidRPr="00CC4325" w:rsidRDefault="00021B8F" w:rsidP="00CC4325">
      <w:pPr>
        <w:spacing w:line="300" w:lineRule="auto"/>
        <w:jc w:val="both"/>
        <w:rPr>
          <w:sz w:val="28"/>
          <w:szCs w:val="28"/>
        </w:rPr>
      </w:pPr>
    </w:p>
    <w:p w:rsidR="00021B8F" w:rsidRPr="00CC4325" w:rsidRDefault="00021B8F" w:rsidP="009E79E6">
      <w:pPr>
        <w:ind w:firstLine="709"/>
        <w:jc w:val="both"/>
        <w:rPr>
          <w:sz w:val="28"/>
          <w:szCs w:val="28"/>
        </w:rPr>
      </w:pPr>
      <w:r w:rsidRPr="00CC4325">
        <w:rPr>
          <w:sz w:val="28"/>
          <w:szCs w:val="28"/>
        </w:rPr>
        <w:t>Продолжительность учебного года: 1 класс – 33 учебные недели, 2–4</w:t>
      </w:r>
      <w:r>
        <w:rPr>
          <w:sz w:val="28"/>
          <w:szCs w:val="28"/>
        </w:rPr>
        <w:t>, 9, 11 классы – 34, 5-8, 10</w:t>
      </w:r>
      <w:r w:rsidRPr="00CC4325">
        <w:rPr>
          <w:sz w:val="28"/>
          <w:szCs w:val="28"/>
        </w:rPr>
        <w:t xml:space="preserve"> классы – 35 учебных недель. </w:t>
      </w:r>
    </w:p>
    <w:p w:rsidR="00021B8F" w:rsidRPr="00CC4325" w:rsidRDefault="00021B8F" w:rsidP="009E79E6">
      <w:pPr>
        <w:ind w:firstLine="709"/>
        <w:jc w:val="both"/>
        <w:rPr>
          <w:sz w:val="28"/>
          <w:szCs w:val="28"/>
        </w:rPr>
      </w:pPr>
      <w:r w:rsidRPr="00CC4325">
        <w:rPr>
          <w:sz w:val="28"/>
          <w:szCs w:val="28"/>
        </w:rPr>
        <w:t>В 1-11 классах учебный план разработан на основе Закона  «Об образовании в Российской Федерации»№273 от 29.12.2012г.,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учебного плана, утверждённого приказом Министерством образования России (МО</w:t>
      </w:r>
      <w:r>
        <w:rPr>
          <w:sz w:val="28"/>
          <w:szCs w:val="28"/>
        </w:rPr>
        <w:t xml:space="preserve"> </w:t>
      </w:r>
      <w:r w:rsidRPr="00CC4325">
        <w:rPr>
          <w:sz w:val="28"/>
          <w:szCs w:val="28"/>
        </w:rPr>
        <w:t>и</w:t>
      </w:r>
      <w:r>
        <w:rPr>
          <w:sz w:val="28"/>
          <w:szCs w:val="28"/>
        </w:rPr>
        <w:t xml:space="preserve"> </w:t>
      </w:r>
      <w:r w:rsidRPr="00CC4325">
        <w:rPr>
          <w:sz w:val="28"/>
          <w:szCs w:val="28"/>
        </w:rPr>
        <w:t xml:space="preserve">Н РФ №373 от 06.10.2009)с учётом особенностей и специфики Основной образовательной программы начального общего  и основного общего образования. </w:t>
      </w:r>
    </w:p>
    <w:p w:rsidR="00021B8F" w:rsidRPr="00CC4325" w:rsidRDefault="00021B8F" w:rsidP="009E79E6">
      <w:pPr>
        <w:ind w:firstLine="709"/>
        <w:jc w:val="both"/>
        <w:rPr>
          <w:sz w:val="28"/>
          <w:szCs w:val="28"/>
        </w:rPr>
      </w:pPr>
      <w:r w:rsidRPr="00CC4325">
        <w:rPr>
          <w:sz w:val="28"/>
          <w:szCs w:val="28"/>
        </w:rPr>
        <w:t xml:space="preserve">Учебный план рассчитан на 5 учебных дней в неделю. Учебная нагрузка учащихся не превышает предельно допустимого уровня. Режим учебных занятий, расписание уроков составлены с учетом динамики умственной работоспособности учащихся в течение учебного дня, недели, года. </w:t>
      </w:r>
    </w:p>
    <w:p w:rsidR="00021B8F" w:rsidRPr="00CC4325" w:rsidRDefault="00021B8F" w:rsidP="009E79E6">
      <w:pPr>
        <w:ind w:firstLine="709"/>
        <w:jc w:val="both"/>
        <w:rPr>
          <w:sz w:val="28"/>
          <w:szCs w:val="28"/>
        </w:rPr>
      </w:pPr>
      <w:r w:rsidRPr="00CC4325">
        <w:rPr>
          <w:sz w:val="28"/>
          <w:szCs w:val="28"/>
        </w:rPr>
        <w:t>Номенклатура учебных предметов, определенных федеральным учебным планом, сохранена. В учебном плане сохранено в необходимом объеме содержание, являющееся обязательным на каждой ступени обучения.</w:t>
      </w:r>
    </w:p>
    <w:p w:rsidR="00021B8F" w:rsidRPr="00CC4325" w:rsidRDefault="00021B8F" w:rsidP="009E79E6">
      <w:pPr>
        <w:ind w:firstLine="709"/>
        <w:jc w:val="both"/>
        <w:rPr>
          <w:sz w:val="28"/>
          <w:szCs w:val="28"/>
        </w:rPr>
      </w:pPr>
      <w:r w:rsidRPr="00CC4325">
        <w:rPr>
          <w:sz w:val="28"/>
          <w:szCs w:val="28"/>
        </w:rPr>
        <w:t>Инвариантная часть учебного плана выдержана полностью во всех классах. Предметы вариативной части учитывают перспективы и особенности развития школы. Учебный план школы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Учебный план разработан в зависимости от условий деятельности школы и в соответствии с Программой развития школы, запросов родителей и обучающихся. Для выполнения учебного плана в школе имеется необходимый высококвалифицированный кадровый, научно-методический и учебно-методический потенциал.</w:t>
      </w:r>
    </w:p>
    <w:p w:rsidR="00021B8F" w:rsidRPr="00615670" w:rsidRDefault="00021B8F" w:rsidP="004F434F">
      <w:pPr>
        <w:pStyle w:val="ListParagraph"/>
        <w:numPr>
          <w:ilvl w:val="0"/>
          <w:numId w:val="7"/>
        </w:numPr>
        <w:spacing w:after="0" w:line="300" w:lineRule="auto"/>
        <w:ind w:left="0"/>
        <w:jc w:val="both"/>
        <w:rPr>
          <w:rFonts w:ascii="Times New Roman" w:hAnsi="Times New Roman"/>
          <w:b/>
          <w:sz w:val="28"/>
          <w:szCs w:val="28"/>
        </w:rPr>
      </w:pPr>
      <w:r w:rsidRPr="00615670">
        <w:rPr>
          <w:rFonts w:ascii="Times New Roman" w:hAnsi="Times New Roman"/>
          <w:b/>
          <w:sz w:val="28"/>
          <w:szCs w:val="28"/>
        </w:rPr>
        <w:t>Сведения о структуре классов в 2016-2017уч.г.</w:t>
      </w:r>
    </w:p>
    <w:tbl>
      <w:tblPr>
        <w:tblW w:w="0" w:type="auto"/>
        <w:tblLayout w:type="fixed"/>
        <w:tblCellMar>
          <w:left w:w="0" w:type="dxa"/>
          <w:right w:w="0" w:type="dxa"/>
        </w:tblCellMar>
        <w:tblLook w:val="01E0"/>
      </w:tblPr>
      <w:tblGrid>
        <w:gridCol w:w="1241"/>
        <w:gridCol w:w="1315"/>
        <w:gridCol w:w="1276"/>
        <w:gridCol w:w="6611"/>
      </w:tblGrid>
      <w:tr w:rsidR="00021B8F" w:rsidRPr="00CC4325" w:rsidTr="00802EC2">
        <w:trPr>
          <w:trHeight w:hRule="exact" w:val="712"/>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pacing w:val="-1"/>
                <w:sz w:val="28"/>
                <w:szCs w:val="28"/>
              </w:rPr>
              <w:t>Классы</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4D1C9B">
            <w:pPr>
              <w:pStyle w:val="TableParagraph"/>
              <w:spacing w:line="300" w:lineRule="auto"/>
              <w:jc w:val="center"/>
              <w:rPr>
                <w:rFonts w:ascii="Times New Roman" w:hAnsi="Times New Roman"/>
                <w:sz w:val="28"/>
                <w:szCs w:val="28"/>
              </w:rPr>
            </w:pPr>
            <w:r w:rsidRPr="00CC4325">
              <w:rPr>
                <w:rFonts w:ascii="Times New Roman" w:hAnsi="Times New Roman"/>
                <w:spacing w:val="-1"/>
                <w:sz w:val="28"/>
                <w:szCs w:val="28"/>
              </w:rPr>
              <w:t>Кол-</w:t>
            </w:r>
            <w:r>
              <w:rPr>
                <w:rFonts w:ascii="Times New Roman" w:hAnsi="Times New Roman"/>
                <w:spacing w:val="-1"/>
                <w:sz w:val="28"/>
                <w:szCs w:val="28"/>
                <w:lang w:val="ru-RU"/>
              </w:rPr>
              <w:t>в</w:t>
            </w:r>
            <w:r w:rsidRPr="00CC4325">
              <w:rPr>
                <w:rFonts w:ascii="Times New Roman" w:hAnsi="Times New Roman"/>
                <w:spacing w:val="-1"/>
                <w:sz w:val="28"/>
                <w:szCs w:val="28"/>
              </w:rPr>
              <w:t>оклассов</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pacing w:val="1"/>
                <w:sz w:val="28"/>
                <w:szCs w:val="28"/>
                <w:lang w:val="ru-RU"/>
              </w:rPr>
            </w:pPr>
            <w:r w:rsidRPr="00CC4325">
              <w:rPr>
                <w:rFonts w:ascii="Times New Roman" w:hAnsi="Times New Roman"/>
                <w:spacing w:val="-1"/>
                <w:sz w:val="28"/>
                <w:szCs w:val="28"/>
              </w:rPr>
              <w:t>Кол-во</w:t>
            </w:r>
          </w:p>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pacing w:val="-2"/>
                <w:sz w:val="28"/>
                <w:szCs w:val="28"/>
              </w:rPr>
              <w:t>уч</w:t>
            </w:r>
            <w:r w:rsidRPr="00CC4325">
              <w:rPr>
                <w:rFonts w:ascii="Times New Roman" w:hAnsi="Times New Roman"/>
                <w:spacing w:val="-2"/>
                <w:sz w:val="28"/>
                <w:szCs w:val="28"/>
                <w:lang w:val="ru-RU"/>
              </w:rPr>
              <w:t>ащихся</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pacing w:val="-1"/>
                <w:sz w:val="28"/>
                <w:szCs w:val="28"/>
              </w:rPr>
              <w:t>Программы</w:t>
            </w:r>
          </w:p>
        </w:tc>
      </w:tr>
      <w:tr w:rsidR="00021B8F" w:rsidRPr="00CC4325" w:rsidTr="00802EC2">
        <w:trPr>
          <w:trHeight w:hRule="exact" w:val="425"/>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1</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3</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8A1621">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6</w:t>
            </w:r>
            <w:r>
              <w:rPr>
                <w:rFonts w:ascii="Times New Roman" w:hAnsi="Times New Roman"/>
                <w:sz w:val="28"/>
                <w:szCs w:val="28"/>
                <w:lang w:val="ru-RU"/>
              </w:rPr>
              <w:t>5</w:t>
            </w:r>
          </w:p>
        </w:tc>
        <w:tc>
          <w:tcPr>
            <w:tcW w:w="6611" w:type="dxa"/>
            <w:vMerge w:val="restart"/>
            <w:tcBorders>
              <w:top w:val="single" w:sz="2" w:space="0" w:color="000000"/>
              <w:left w:val="single" w:sz="2" w:space="0" w:color="000000"/>
              <w:right w:val="single" w:sz="2" w:space="0" w:color="000000"/>
            </w:tcBorders>
            <w:vAlign w:val="center"/>
          </w:tcPr>
          <w:p w:rsidR="00021B8F" w:rsidRPr="004D1C9B" w:rsidRDefault="00021B8F" w:rsidP="00CC4325">
            <w:pPr>
              <w:pStyle w:val="TableParagraph"/>
              <w:spacing w:line="300" w:lineRule="auto"/>
              <w:jc w:val="both"/>
              <w:rPr>
                <w:rFonts w:ascii="Times New Roman" w:hAnsi="Times New Roman"/>
                <w:sz w:val="28"/>
                <w:szCs w:val="28"/>
                <w:lang w:val="ru-RU"/>
              </w:rPr>
            </w:pPr>
            <w:r w:rsidRPr="00CC4325">
              <w:rPr>
                <w:rFonts w:ascii="Times New Roman" w:hAnsi="Times New Roman"/>
                <w:sz w:val="28"/>
                <w:szCs w:val="28"/>
                <w:lang w:val="ru-RU"/>
              </w:rPr>
              <w:t xml:space="preserve"> «Начальная школа </w:t>
            </w:r>
            <w:r w:rsidRPr="00CC4325">
              <w:rPr>
                <w:rFonts w:ascii="Times New Roman" w:hAnsi="Times New Roman"/>
                <w:sz w:val="28"/>
                <w:szCs w:val="28"/>
              </w:rPr>
              <w:t>XXI</w:t>
            </w:r>
            <w:r w:rsidRPr="00CC4325">
              <w:rPr>
                <w:rFonts w:ascii="Times New Roman" w:hAnsi="Times New Roman"/>
                <w:sz w:val="28"/>
                <w:szCs w:val="28"/>
                <w:lang w:val="ru-RU"/>
              </w:rPr>
              <w:t xml:space="preserve"> века»</w:t>
            </w:r>
            <w:r>
              <w:rPr>
                <w:rFonts w:ascii="Times New Roman" w:hAnsi="Times New Roman"/>
                <w:sz w:val="28"/>
                <w:szCs w:val="28"/>
                <w:lang w:val="ru-RU"/>
              </w:rPr>
              <w:t xml:space="preserve">; </w:t>
            </w:r>
            <w:r w:rsidRPr="00CC4325">
              <w:rPr>
                <w:rFonts w:ascii="Times New Roman" w:hAnsi="Times New Roman"/>
                <w:sz w:val="28"/>
                <w:szCs w:val="28"/>
                <w:lang w:val="ru-RU"/>
              </w:rPr>
              <w:t xml:space="preserve"> «Школа России»</w:t>
            </w:r>
          </w:p>
        </w:tc>
      </w:tr>
      <w:tr w:rsidR="00021B8F" w:rsidRPr="00CC4325" w:rsidTr="00802EC2">
        <w:trPr>
          <w:trHeight w:hRule="exact" w:val="425"/>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2</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3</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57</w:t>
            </w:r>
          </w:p>
        </w:tc>
        <w:tc>
          <w:tcPr>
            <w:tcW w:w="6611" w:type="dxa"/>
            <w:vMerge/>
            <w:tcBorders>
              <w:left w:val="single" w:sz="2" w:space="0" w:color="000000"/>
              <w:right w:val="single" w:sz="2" w:space="0" w:color="000000"/>
            </w:tcBorders>
            <w:vAlign w:val="center"/>
          </w:tcPr>
          <w:p w:rsidR="00021B8F" w:rsidRPr="00CC4325" w:rsidRDefault="00021B8F" w:rsidP="00CC4325">
            <w:pPr>
              <w:widowControl w:val="0"/>
              <w:spacing w:line="300" w:lineRule="auto"/>
              <w:jc w:val="both"/>
              <w:rPr>
                <w:sz w:val="28"/>
                <w:szCs w:val="28"/>
                <w:lang w:val="en-US" w:eastAsia="en-US"/>
              </w:rPr>
            </w:pPr>
          </w:p>
        </w:tc>
      </w:tr>
      <w:tr w:rsidR="00021B8F" w:rsidRPr="00CC4325" w:rsidTr="00802EC2">
        <w:trPr>
          <w:trHeight w:hRule="exact" w:val="425"/>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3</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3</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61</w:t>
            </w:r>
          </w:p>
        </w:tc>
        <w:tc>
          <w:tcPr>
            <w:tcW w:w="6611" w:type="dxa"/>
            <w:vMerge/>
            <w:tcBorders>
              <w:left w:val="single" w:sz="2" w:space="0" w:color="000000"/>
              <w:right w:val="single" w:sz="2" w:space="0" w:color="000000"/>
            </w:tcBorders>
            <w:vAlign w:val="center"/>
          </w:tcPr>
          <w:p w:rsidR="00021B8F" w:rsidRPr="00CC4325" w:rsidRDefault="00021B8F" w:rsidP="00CC4325">
            <w:pPr>
              <w:widowControl w:val="0"/>
              <w:spacing w:line="300" w:lineRule="auto"/>
              <w:jc w:val="both"/>
              <w:rPr>
                <w:sz w:val="28"/>
                <w:szCs w:val="28"/>
                <w:lang w:val="en-US" w:eastAsia="en-US"/>
              </w:rPr>
            </w:pPr>
          </w:p>
        </w:tc>
      </w:tr>
      <w:tr w:rsidR="00021B8F" w:rsidRPr="00CC4325" w:rsidTr="00802EC2">
        <w:trPr>
          <w:trHeight w:hRule="exact" w:val="530"/>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4</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4</w:t>
            </w:r>
            <w:r>
              <w:rPr>
                <w:rFonts w:ascii="Times New Roman" w:hAnsi="Times New Roman"/>
                <w:sz w:val="28"/>
                <w:szCs w:val="28"/>
                <w:lang w:val="ru-RU"/>
              </w:rPr>
              <w:t>5</w:t>
            </w:r>
          </w:p>
        </w:tc>
        <w:tc>
          <w:tcPr>
            <w:tcW w:w="6611" w:type="dxa"/>
            <w:vMerge/>
            <w:tcBorders>
              <w:left w:val="single" w:sz="2" w:space="0" w:color="000000"/>
              <w:bottom w:val="single" w:sz="2" w:space="0" w:color="000000"/>
              <w:right w:val="single" w:sz="2" w:space="0" w:color="000000"/>
            </w:tcBorders>
            <w:vAlign w:val="center"/>
          </w:tcPr>
          <w:p w:rsidR="00021B8F" w:rsidRPr="00CC4325" w:rsidRDefault="00021B8F" w:rsidP="00CC4325">
            <w:pPr>
              <w:widowControl w:val="0"/>
              <w:spacing w:line="300" w:lineRule="auto"/>
              <w:jc w:val="both"/>
              <w:rPr>
                <w:sz w:val="28"/>
                <w:szCs w:val="28"/>
                <w:lang w:val="en-US" w:eastAsia="en-US"/>
              </w:rPr>
            </w:pPr>
          </w:p>
        </w:tc>
      </w:tr>
      <w:tr w:rsidR="00021B8F" w:rsidRPr="00CC4325" w:rsidTr="00802EC2">
        <w:trPr>
          <w:trHeight w:hRule="exact" w:val="1780"/>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4D1C9B" w:rsidRDefault="00021B8F" w:rsidP="00CC4325">
            <w:pPr>
              <w:pStyle w:val="TableParagraph"/>
              <w:spacing w:line="300" w:lineRule="auto"/>
              <w:jc w:val="center"/>
              <w:rPr>
                <w:rFonts w:ascii="Times New Roman" w:hAnsi="Times New Roman"/>
                <w:lang w:val="ru-RU"/>
              </w:rPr>
            </w:pPr>
            <w:r>
              <w:rPr>
                <w:rFonts w:ascii="Times New Roman" w:hAnsi="Times New Roman"/>
                <w:lang w:val="ru-RU"/>
              </w:rPr>
              <w:t xml:space="preserve">М/К </w:t>
            </w:r>
            <w:r w:rsidRPr="004D1C9B">
              <w:rPr>
                <w:rFonts w:ascii="Times New Roman" w:hAnsi="Times New Roman"/>
                <w:lang w:val="ru-RU"/>
              </w:rPr>
              <w:t>класс коррекции</w:t>
            </w:r>
          </w:p>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(1-4)</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9</w:t>
            </w:r>
          </w:p>
        </w:tc>
        <w:tc>
          <w:tcPr>
            <w:tcW w:w="6611" w:type="dxa"/>
            <w:tcBorders>
              <w:left w:val="single" w:sz="2" w:space="0" w:color="000000"/>
              <w:bottom w:val="single" w:sz="2" w:space="0" w:color="000000"/>
              <w:right w:val="single" w:sz="2" w:space="0" w:color="000000"/>
            </w:tcBorders>
            <w:vAlign w:val="center"/>
          </w:tcPr>
          <w:p w:rsidR="00021B8F" w:rsidRPr="00CC4325" w:rsidRDefault="00021B8F" w:rsidP="004D1C9B">
            <w:pPr>
              <w:widowControl w:val="0"/>
              <w:spacing w:line="300" w:lineRule="auto"/>
              <w:jc w:val="both"/>
              <w:rPr>
                <w:sz w:val="28"/>
                <w:szCs w:val="28"/>
                <w:lang w:eastAsia="en-US"/>
              </w:rPr>
            </w:pPr>
            <w:r>
              <w:rPr>
                <w:sz w:val="28"/>
                <w:szCs w:val="28"/>
                <w:lang w:eastAsia="en-US"/>
              </w:rPr>
              <w:t>Адаптированные общеобразовательные программы для обучающихся с умственной отсталостью</w:t>
            </w:r>
          </w:p>
        </w:tc>
      </w:tr>
      <w:tr w:rsidR="00021B8F" w:rsidRPr="00CC4325" w:rsidTr="00802EC2">
        <w:trPr>
          <w:trHeight w:hRule="exact" w:val="425"/>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i/>
                <w:sz w:val="28"/>
                <w:szCs w:val="28"/>
              </w:rPr>
            </w:pPr>
            <w:r w:rsidRPr="00CC4325">
              <w:rPr>
                <w:rFonts w:ascii="Times New Roman" w:hAnsi="Times New Roman"/>
                <w:b/>
                <w:i/>
                <w:spacing w:val="-1"/>
                <w:sz w:val="28"/>
                <w:szCs w:val="28"/>
              </w:rPr>
              <w:t xml:space="preserve">1-4 </w:t>
            </w:r>
            <w:r w:rsidRPr="00CC4325">
              <w:rPr>
                <w:rFonts w:ascii="Times New Roman" w:hAnsi="Times New Roman"/>
                <w:b/>
                <w:i/>
                <w:sz w:val="28"/>
                <w:szCs w:val="28"/>
              </w:rPr>
              <w:t>кл.</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i/>
                <w:sz w:val="28"/>
                <w:szCs w:val="28"/>
                <w:lang w:val="ru-RU"/>
              </w:rPr>
            </w:pPr>
            <w:r w:rsidRPr="00CC4325">
              <w:rPr>
                <w:rFonts w:ascii="Times New Roman" w:hAnsi="Times New Roman"/>
                <w:b/>
                <w:i/>
                <w:sz w:val="28"/>
                <w:szCs w:val="28"/>
                <w:lang w:val="ru-RU"/>
              </w:rPr>
              <w:t>1</w:t>
            </w:r>
            <w:r>
              <w:rPr>
                <w:rFonts w:ascii="Times New Roman" w:hAnsi="Times New Roman"/>
                <w:b/>
                <w:i/>
                <w:sz w:val="28"/>
                <w:szCs w:val="28"/>
                <w:lang w:val="ru-RU"/>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5D6091">
            <w:pPr>
              <w:pStyle w:val="TableParagraph"/>
              <w:spacing w:line="300" w:lineRule="auto"/>
              <w:jc w:val="center"/>
              <w:rPr>
                <w:rFonts w:ascii="Times New Roman" w:hAnsi="Times New Roman"/>
                <w:b/>
                <w:i/>
                <w:sz w:val="28"/>
                <w:szCs w:val="28"/>
                <w:lang w:val="ru-RU"/>
              </w:rPr>
            </w:pPr>
            <w:r>
              <w:rPr>
                <w:rFonts w:ascii="Times New Roman" w:hAnsi="Times New Roman"/>
                <w:b/>
                <w:i/>
                <w:sz w:val="28"/>
                <w:szCs w:val="28"/>
                <w:lang w:val="ru-RU"/>
              </w:rPr>
              <w:t>237</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widowControl w:val="0"/>
              <w:spacing w:line="300" w:lineRule="auto"/>
              <w:jc w:val="both"/>
              <w:rPr>
                <w:sz w:val="28"/>
                <w:szCs w:val="28"/>
                <w:lang w:val="en-US" w:eastAsia="en-US"/>
              </w:rPr>
            </w:pPr>
          </w:p>
        </w:tc>
      </w:tr>
      <w:tr w:rsidR="00021B8F" w:rsidRPr="00CC4325" w:rsidTr="00802EC2">
        <w:trPr>
          <w:trHeight w:hRule="exact" w:val="802"/>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5</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43</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both"/>
              <w:rPr>
                <w:rFonts w:ascii="Times New Roman" w:hAnsi="Times New Roman"/>
                <w:spacing w:val="-1"/>
                <w:sz w:val="28"/>
                <w:szCs w:val="28"/>
                <w:lang w:val="ru-RU"/>
              </w:rPr>
            </w:pPr>
            <w:r w:rsidRPr="00CC4325">
              <w:rPr>
                <w:rFonts w:ascii="Times New Roman" w:hAnsi="Times New Roman"/>
                <w:spacing w:val="-1"/>
                <w:sz w:val="28"/>
                <w:szCs w:val="28"/>
                <w:lang w:val="ru-RU"/>
              </w:rPr>
              <w:t xml:space="preserve">5а, 5б – </w:t>
            </w:r>
            <w:r w:rsidRPr="00CC4325">
              <w:rPr>
                <w:rFonts w:ascii="Times New Roman" w:hAnsi="Times New Roman"/>
                <w:sz w:val="28"/>
                <w:szCs w:val="28"/>
                <w:lang w:val="ru-RU"/>
              </w:rPr>
              <w:t>общеобразовательные классы</w:t>
            </w:r>
          </w:p>
          <w:p w:rsidR="00021B8F" w:rsidRPr="00CC4325" w:rsidRDefault="00021B8F" w:rsidP="00CC4325">
            <w:pPr>
              <w:pStyle w:val="TableParagraph"/>
              <w:spacing w:line="300" w:lineRule="auto"/>
              <w:jc w:val="both"/>
              <w:rPr>
                <w:rFonts w:ascii="Times New Roman" w:hAnsi="Times New Roman"/>
                <w:sz w:val="28"/>
                <w:szCs w:val="28"/>
                <w:lang w:val="ru-RU"/>
              </w:rPr>
            </w:pPr>
            <w:r w:rsidRPr="00CC4325">
              <w:rPr>
                <w:rFonts w:ascii="Times New Roman" w:hAnsi="Times New Roman"/>
                <w:spacing w:val="-1"/>
                <w:sz w:val="28"/>
                <w:szCs w:val="28"/>
                <w:lang w:val="ru-RU"/>
              </w:rPr>
              <w:t>5в – кадетский класс</w:t>
            </w:r>
          </w:p>
        </w:tc>
      </w:tr>
      <w:tr w:rsidR="00021B8F" w:rsidRPr="00CC4325" w:rsidTr="00802EC2">
        <w:trPr>
          <w:trHeight w:hRule="exact" w:val="1189"/>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Default="00021B8F" w:rsidP="004D1C9B">
            <w:pPr>
              <w:pStyle w:val="TableParagraph"/>
              <w:spacing w:line="300" w:lineRule="auto"/>
              <w:jc w:val="center"/>
              <w:rPr>
                <w:rFonts w:ascii="Times New Roman" w:hAnsi="Times New Roman"/>
                <w:lang w:val="ru-RU"/>
              </w:rPr>
            </w:pPr>
            <w:r>
              <w:rPr>
                <w:rFonts w:ascii="Times New Roman" w:hAnsi="Times New Roman"/>
                <w:lang w:val="ru-RU"/>
              </w:rPr>
              <w:t>М/К</w:t>
            </w:r>
            <w:r w:rsidRPr="004D1C9B">
              <w:rPr>
                <w:rFonts w:ascii="Times New Roman" w:hAnsi="Times New Roman"/>
                <w:lang w:val="ru-RU"/>
              </w:rPr>
              <w:t xml:space="preserve"> класс </w:t>
            </w:r>
          </w:p>
          <w:p w:rsidR="00021B8F" w:rsidRPr="004D1C9B" w:rsidRDefault="00021B8F" w:rsidP="004D1C9B">
            <w:pPr>
              <w:pStyle w:val="TableParagraph"/>
              <w:spacing w:line="300" w:lineRule="auto"/>
              <w:jc w:val="center"/>
              <w:rPr>
                <w:rFonts w:ascii="Times New Roman" w:hAnsi="Times New Roman"/>
                <w:lang w:val="ru-RU"/>
              </w:rPr>
            </w:pPr>
            <w:r w:rsidRPr="004D1C9B">
              <w:rPr>
                <w:rFonts w:ascii="Times New Roman" w:hAnsi="Times New Roman"/>
                <w:lang w:val="ru-RU"/>
              </w:rPr>
              <w:t>коррекции</w:t>
            </w:r>
          </w:p>
          <w:p w:rsidR="00021B8F" w:rsidRPr="00CC4325" w:rsidRDefault="00021B8F" w:rsidP="004D1C9B">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(5-6</w:t>
            </w:r>
            <w:r w:rsidRPr="00CC4325">
              <w:rPr>
                <w:rFonts w:ascii="Times New Roman" w:hAnsi="Times New Roman"/>
                <w:sz w:val="28"/>
                <w:szCs w:val="28"/>
                <w:lang w:val="ru-RU"/>
              </w:rPr>
              <w:t xml:space="preserve">) </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9</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widowControl w:val="0"/>
              <w:spacing w:line="300" w:lineRule="auto"/>
              <w:jc w:val="both"/>
              <w:rPr>
                <w:sz w:val="28"/>
                <w:szCs w:val="28"/>
                <w:lang w:eastAsia="en-US"/>
              </w:rPr>
            </w:pPr>
            <w:r>
              <w:rPr>
                <w:sz w:val="28"/>
                <w:szCs w:val="28"/>
                <w:lang w:eastAsia="en-US"/>
              </w:rPr>
              <w:t>Адаптированные общеобразовательные программы для обучающихся с умственной отсталостью</w:t>
            </w:r>
          </w:p>
        </w:tc>
      </w:tr>
      <w:tr w:rsidR="00021B8F" w:rsidRPr="00CC4325" w:rsidTr="00802EC2">
        <w:trPr>
          <w:trHeight w:hRule="exact" w:val="911"/>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6</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31</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both"/>
              <w:rPr>
                <w:rFonts w:ascii="Times New Roman" w:hAnsi="Times New Roman"/>
                <w:sz w:val="28"/>
                <w:szCs w:val="28"/>
                <w:lang w:val="ru-RU"/>
              </w:rPr>
            </w:pPr>
            <w:r w:rsidRPr="00CC4325">
              <w:rPr>
                <w:rFonts w:ascii="Times New Roman" w:hAnsi="Times New Roman"/>
                <w:sz w:val="28"/>
                <w:szCs w:val="28"/>
                <w:lang w:val="ru-RU"/>
              </w:rPr>
              <w:t>6а, 6б – общеобразовательные классы</w:t>
            </w:r>
          </w:p>
        </w:tc>
      </w:tr>
      <w:tr w:rsidR="00021B8F" w:rsidRPr="00CC4325" w:rsidTr="00802EC2">
        <w:trPr>
          <w:trHeight w:hRule="exact" w:val="840"/>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7</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3</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58</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both"/>
              <w:rPr>
                <w:rFonts w:ascii="Times New Roman" w:hAnsi="Times New Roman"/>
                <w:sz w:val="28"/>
                <w:szCs w:val="28"/>
                <w:lang w:val="ru-RU"/>
              </w:rPr>
            </w:pPr>
            <w:r w:rsidRPr="00CC4325">
              <w:rPr>
                <w:rFonts w:ascii="Times New Roman" w:hAnsi="Times New Roman"/>
                <w:sz w:val="28"/>
                <w:szCs w:val="28"/>
                <w:lang w:val="ru-RU"/>
              </w:rPr>
              <w:t>7а, 7б – общеобразовательные классы</w:t>
            </w:r>
          </w:p>
        </w:tc>
      </w:tr>
      <w:tr w:rsidR="00021B8F" w:rsidRPr="00CC4325" w:rsidTr="00802EC2">
        <w:trPr>
          <w:trHeight w:hRule="exact" w:val="834"/>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8</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sidRPr="00CC4325">
              <w:rPr>
                <w:rFonts w:ascii="Times New Roman" w:hAnsi="Times New Roman"/>
                <w:sz w:val="28"/>
                <w:szCs w:val="28"/>
                <w:lang w:val="ru-RU"/>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42</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both"/>
              <w:rPr>
                <w:rFonts w:ascii="Times New Roman" w:hAnsi="Times New Roman"/>
                <w:sz w:val="28"/>
                <w:szCs w:val="28"/>
                <w:lang w:val="ru-RU"/>
              </w:rPr>
            </w:pPr>
            <w:r w:rsidRPr="00CC4325">
              <w:rPr>
                <w:rFonts w:ascii="Times New Roman" w:hAnsi="Times New Roman"/>
                <w:sz w:val="28"/>
                <w:szCs w:val="28"/>
                <w:lang w:val="ru-RU"/>
              </w:rPr>
              <w:t>8а, 8б – общеобразовательные классы</w:t>
            </w:r>
          </w:p>
        </w:tc>
      </w:tr>
      <w:tr w:rsidR="00021B8F" w:rsidRPr="00CC4325" w:rsidTr="00802EC2">
        <w:trPr>
          <w:trHeight w:hRule="exact" w:val="828"/>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9</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36</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both"/>
              <w:rPr>
                <w:rFonts w:ascii="Times New Roman" w:hAnsi="Times New Roman"/>
                <w:sz w:val="28"/>
                <w:szCs w:val="28"/>
                <w:lang w:val="ru-RU"/>
              </w:rPr>
            </w:pPr>
            <w:r w:rsidRPr="00CC4325">
              <w:rPr>
                <w:rFonts w:ascii="Times New Roman" w:hAnsi="Times New Roman"/>
                <w:sz w:val="28"/>
                <w:szCs w:val="28"/>
                <w:lang w:val="ru-RU"/>
              </w:rPr>
              <w:t>9а, 9б – общеобразовательные классы</w:t>
            </w:r>
          </w:p>
        </w:tc>
      </w:tr>
      <w:tr w:rsidR="00021B8F" w:rsidRPr="00CC4325" w:rsidTr="00802EC2">
        <w:trPr>
          <w:trHeight w:hRule="exact" w:val="425"/>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i/>
                <w:sz w:val="28"/>
                <w:szCs w:val="28"/>
              </w:rPr>
            </w:pPr>
            <w:r w:rsidRPr="00CC4325">
              <w:rPr>
                <w:rFonts w:ascii="Times New Roman" w:hAnsi="Times New Roman"/>
                <w:b/>
                <w:i/>
                <w:spacing w:val="-1"/>
                <w:sz w:val="28"/>
                <w:szCs w:val="28"/>
              </w:rPr>
              <w:t xml:space="preserve">5-9 </w:t>
            </w:r>
            <w:r w:rsidRPr="00CC4325">
              <w:rPr>
                <w:rFonts w:ascii="Times New Roman" w:hAnsi="Times New Roman"/>
                <w:b/>
                <w:i/>
                <w:sz w:val="28"/>
                <w:szCs w:val="28"/>
              </w:rPr>
              <w:t>кл.</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i/>
                <w:sz w:val="28"/>
                <w:szCs w:val="28"/>
                <w:lang w:val="ru-RU"/>
              </w:rPr>
            </w:pPr>
            <w:r w:rsidRPr="00CC4325">
              <w:rPr>
                <w:rFonts w:ascii="Times New Roman" w:hAnsi="Times New Roman"/>
                <w:b/>
                <w:i/>
                <w:sz w:val="28"/>
                <w:szCs w:val="28"/>
                <w:lang w:val="ru-RU"/>
              </w:rPr>
              <w:t>1</w:t>
            </w:r>
            <w:r>
              <w:rPr>
                <w:rFonts w:ascii="Times New Roman" w:hAnsi="Times New Roman"/>
                <w:b/>
                <w:i/>
                <w:sz w:val="28"/>
                <w:szCs w:val="28"/>
                <w:lang w:val="ru-RU"/>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5D6091">
            <w:pPr>
              <w:pStyle w:val="TableParagraph"/>
              <w:spacing w:line="300" w:lineRule="auto"/>
              <w:jc w:val="center"/>
              <w:rPr>
                <w:rFonts w:ascii="Times New Roman" w:hAnsi="Times New Roman"/>
                <w:b/>
                <w:i/>
                <w:sz w:val="28"/>
                <w:szCs w:val="28"/>
                <w:lang w:val="ru-RU"/>
              </w:rPr>
            </w:pPr>
            <w:r>
              <w:rPr>
                <w:rFonts w:ascii="Times New Roman" w:hAnsi="Times New Roman"/>
                <w:b/>
                <w:i/>
                <w:sz w:val="28"/>
                <w:szCs w:val="28"/>
                <w:lang w:val="ru-RU"/>
              </w:rPr>
              <w:t>219</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widowControl w:val="0"/>
              <w:spacing w:line="300" w:lineRule="auto"/>
              <w:jc w:val="both"/>
              <w:rPr>
                <w:sz w:val="28"/>
                <w:szCs w:val="28"/>
                <w:lang w:val="en-US" w:eastAsia="en-US"/>
              </w:rPr>
            </w:pPr>
          </w:p>
        </w:tc>
      </w:tr>
      <w:tr w:rsidR="00021B8F" w:rsidRPr="00CC4325" w:rsidTr="00802EC2">
        <w:trPr>
          <w:trHeight w:hRule="exact" w:val="710"/>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10</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8</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both"/>
              <w:rPr>
                <w:rFonts w:ascii="Times New Roman" w:hAnsi="Times New Roman"/>
                <w:sz w:val="28"/>
                <w:szCs w:val="28"/>
                <w:lang w:val="ru-RU"/>
              </w:rPr>
            </w:pPr>
            <w:r>
              <w:rPr>
                <w:rFonts w:ascii="Times New Roman" w:hAnsi="Times New Roman"/>
                <w:spacing w:val="-1"/>
                <w:sz w:val="28"/>
                <w:szCs w:val="28"/>
                <w:lang w:val="ru-RU"/>
              </w:rPr>
              <w:t>-</w:t>
            </w:r>
            <w:r w:rsidRPr="00CC4325">
              <w:rPr>
                <w:rFonts w:ascii="Times New Roman" w:hAnsi="Times New Roman"/>
                <w:spacing w:val="-1"/>
                <w:sz w:val="28"/>
                <w:szCs w:val="28"/>
              </w:rPr>
              <w:t>индивидуальны</w:t>
            </w:r>
            <w:r w:rsidRPr="00CC4325">
              <w:rPr>
                <w:rFonts w:ascii="Times New Roman" w:hAnsi="Times New Roman"/>
                <w:spacing w:val="-1"/>
                <w:sz w:val="28"/>
                <w:szCs w:val="28"/>
                <w:lang w:val="ru-RU"/>
              </w:rPr>
              <w:t>йобразовательный маршрут</w:t>
            </w:r>
          </w:p>
        </w:tc>
      </w:tr>
      <w:tr w:rsidR="00021B8F" w:rsidRPr="00CC4325" w:rsidTr="00802EC2">
        <w:trPr>
          <w:trHeight w:hRule="exact" w:val="692"/>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11</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rPr>
            </w:pPr>
            <w:r w:rsidRPr="00CC4325">
              <w:rPr>
                <w:rFonts w:ascii="Times New Roman" w:hAnsi="Times New Roman"/>
                <w:sz w:val="28"/>
                <w:szCs w:val="28"/>
              </w:rPr>
              <w:t>1</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sz w:val="28"/>
                <w:szCs w:val="28"/>
                <w:lang w:val="ru-RU"/>
              </w:rPr>
            </w:pPr>
            <w:r>
              <w:rPr>
                <w:rFonts w:ascii="Times New Roman" w:hAnsi="Times New Roman"/>
                <w:sz w:val="28"/>
                <w:szCs w:val="28"/>
                <w:lang w:val="ru-RU"/>
              </w:rPr>
              <w:t>13</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both"/>
              <w:rPr>
                <w:rFonts w:ascii="Times New Roman" w:hAnsi="Times New Roman"/>
                <w:sz w:val="28"/>
                <w:szCs w:val="28"/>
              </w:rPr>
            </w:pPr>
            <w:r>
              <w:rPr>
                <w:rFonts w:ascii="Times New Roman" w:hAnsi="Times New Roman"/>
                <w:spacing w:val="-1"/>
                <w:sz w:val="28"/>
                <w:szCs w:val="28"/>
                <w:lang w:val="ru-RU"/>
              </w:rPr>
              <w:t>-</w:t>
            </w:r>
            <w:r w:rsidRPr="00CC4325">
              <w:rPr>
                <w:rFonts w:ascii="Times New Roman" w:hAnsi="Times New Roman"/>
                <w:spacing w:val="-1"/>
                <w:sz w:val="28"/>
                <w:szCs w:val="28"/>
              </w:rPr>
              <w:t>индивидуальны</w:t>
            </w:r>
            <w:r w:rsidRPr="00CC4325">
              <w:rPr>
                <w:rFonts w:ascii="Times New Roman" w:hAnsi="Times New Roman"/>
                <w:spacing w:val="-1"/>
                <w:sz w:val="28"/>
                <w:szCs w:val="28"/>
                <w:lang w:val="ru-RU"/>
              </w:rPr>
              <w:t>йобразовательный маршрут</w:t>
            </w:r>
          </w:p>
        </w:tc>
      </w:tr>
      <w:tr w:rsidR="00021B8F" w:rsidRPr="00CC4325" w:rsidTr="00802EC2">
        <w:trPr>
          <w:trHeight w:hRule="exact" w:val="682"/>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i/>
                <w:sz w:val="28"/>
                <w:szCs w:val="28"/>
              </w:rPr>
            </w:pPr>
            <w:r w:rsidRPr="00CC4325">
              <w:rPr>
                <w:rFonts w:ascii="Times New Roman" w:hAnsi="Times New Roman"/>
                <w:b/>
                <w:i/>
                <w:spacing w:val="-1"/>
                <w:sz w:val="28"/>
                <w:szCs w:val="28"/>
              </w:rPr>
              <w:t xml:space="preserve">10-11 </w:t>
            </w:r>
            <w:r w:rsidRPr="00CC4325">
              <w:rPr>
                <w:rFonts w:ascii="Times New Roman" w:hAnsi="Times New Roman"/>
                <w:b/>
                <w:i/>
                <w:sz w:val="28"/>
                <w:szCs w:val="28"/>
              </w:rPr>
              <w:t>кл.</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i/>
                <w:sz w:val="28"/>
                <w:szCs w:val="28"/>
              </w:rPr>
            </w:pPr>
            <w:r w:rsidRPr="00CC4325">
              <w:rPr>
                <w:rFonts w:ascii="Times New Roman" w:hAnsi="Times New Roman"/>
                <w:b/>
                <w:i/>
                <w:sz w:val="28"/>
                <w:szCs w:val="28"/>
              </w:rPr>
              <w:t>2</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i/>
                <w:sz w:val="28"/>
                <w:szCs w:val="28"/>
                <w:lang w:val="ru-RU"/>
              </w:rPr>
            </w:pPr>
            <w:r>
              <w:rPr>
                <w:rFonts w:ascii="Times New Roman" w:hAnsi="Times New Roman"/>
                <w:b/>
                <w:i/>
                <w:sz w:val="28"/>
                <w:szCs w:val="28"/>
                <w:lang w:val="ru-RU"/>
              </w:rPr>
              <w:t>21</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widowControl w:val="0"/>
              <w:spacing w:line="300" w:lineRule="auto"/>
              <w:jc w:val="both"/>
              <w:rPr>
                <w:sz w:val="28"/>
                <w:szCs w:val="28"/>
                <w:lang w:val="en-US" w:eastAsia="en-US"/>
              </w:rPr>
            </w:pPr>
          </w:p>
        </w:tc>
      </w:tr>
      <w:tr w:rsidR="00021B8F" w:rsidRPr="00CC4325" w:rsidTr="00802EC2">
        <w:trPr>
          <w:trHeight w:hRule="exact" w:val="425"/>
        </w:trPr>
        <w:tc>
          <w:tcPr>
            <w:tcW w:w="124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sz w:val="28"/>
                <w:szCs w:val="28"/>
              </w:rPr>
            </w:pPr>
            <w:r w:rsidRPr="00CC4325">
              <w:rPr>
                <w:rFonts w:ascii="Times New Roman" w:hAnsi="Times New Roman"/>
                <w:b/>
                <w:spacing w:val="-1"/>
                <w:sz w:val="28"/>
                <w:szCs w:val="28"/>
              </w:rPr>
              <w:t>Всего:</w:t>
            </w:r>
          </w:p>
        </w:tc>
        <w:tc>
          <w:tcPr>
            <w:tcW w:w="1315"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sz w:val="28"/>
                <w:szCs w:val="28"/>
                <w:lang w:val="ru-RU"/>
              </w:rPr>
            </w:pPr>
            <w:r w:rsidRPr="00CC4325">
              <w:rPr>
                <w:rFonts w:ascii="Times New Roman" w:hAnsi="Times New Roman"/>
                <w:b/>
                <w:sz w:val="28"/>
                <w:szCs w:val="28"/>
                <w:lang w:val="ru-RU"/>
              </w:rPr>
              <w:t>2</w:t>
            </w:r>
            <w:r>
              <w:rPr>
                <w:rFonts w:ascii="Times New Roman" w:hAnsi="Times New Roman"/>
                <w:b/>
                <w:sz w:val="28"/>
                <w:szCs w:val="28"/>
                <w:lang w:val="ru-RU"/>
              </w:rPr>
              <w:t>6</w:t>
            </w:r>
          </w:p>
        </w:tc>
        <w:tc>
          <w:tcPr>
            <w:tcW w:w="1276"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pStyle w:val="TableParagraph"/>
              <w:spacing w:line="300" w:lineRule="auto"/>
              <w:jc w:val="center"/>
              <w:rPr>
                <w:rFonts w:ascii="Times New Roman" w:hAnsi="Times New Roman"/>
                <w:b/>
                <w:sz w:val="28"/>
                <w:szCs w:val="28"/>
                <w:lang w:val="ru-RU"/>
              </w:rPr>
            </w:pPr>
            <w:r>
              <w:rPr>
                <w:rFonts w:ascii="Times New Roman" w:hAnsi="Times New Roman"/>
                <w:b/>
                <w:sz w:val="28"/>
                <w:szCs w:val="28"/>
                <w:lang w:val="ru-RU"/>
              </w:rPr>
              <w:t>477</w:t>
            </w:r>
          </w:p>
        </w:tc>
        <w:tc>
          <w:tcPr>
            <w:tcW w:w="6611" w:type="dxa"/>
            <w:tcBorders>
              <w:top w:val="single" w:sz="2" w:space="0" w:color="000000"/>
              <w:left w:val="single" w:sz="2" w:space="0" w:color="000000"/>
              <w:bottom w:val="single" w:sz="2" w:space="0" w:color="000000"/>
              <w:right w:val="single" w:sz="2" w:space="0" w:color="000000"/>
            </w:tcBorders>
            <w:vAlign w:val="center"/>
          </w:tcPr>
          <w:p w:rsidR="00021B8F" w:rsidRPr="00CC4325" w:rsidRDefault="00021B8F" w:rsidP="00CC4325">
            <w:pPr>
              <w:widowControl w:val="0"/>
              <w:spacing w:line="300" w:lineRule="auto"/>
              <w:jc w:val="both"/>
              <w:rPr>
                <w:sz w:val="28"/>
                <w:szCs w:val="28"/>
                <w:lang w:val="en-US" w:eastAsia="en-US"/>
              </w:rPr>
            </w:pPr>
          </w:p>
        </w:tc>
      </w:tr>
    </w:tbl>
    <w:p w:rsidR="00021B8F" w:rsidRPr="00615670" w:rsidRDefault="00021B8F" w:rsidP="004F434F">
      <w:pPr>
        <w:pStyle w:val="ListParagraph"/>
        <w:numPr>
          <w:ilvl w:val="0"/>
          <w:numId w:val="7"/>
        </w:numPr>
        <w:spacing w:after="0" w:line="300" w:lineRule="auto"/>
        <w:ind w:left="0" w:firstLine="0"/>
        <w:rPr>
          <w:rFonts w:ascii="Times New Roman" w:hAnsi="Times New Roman"/>
          <w:b/>
          <w:sz w:val="28"/>
          <w:szCs w:val="28"/>
        </w:rPr>
      </w:pPr>
      <w:r w:rsidRPr="00615670">
        <w:rPr>
          <w:rFonts w:ascii="Times New Roman" w:hAnsi="Times New Roman"/>
          <w:b/>
          <w:sz w:val="28"/>
          <w:szCs w:val="28"/>
        </w:rPr>
        <w:t>Численный состав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2"/>
        <w:gridCol w:w="914"/>
        <w:gridCol w:w="1558"/>
        <w:gridCol w:w="914"/>
        <w:gridCol w:w="1558"/>
        <w:gridCol w:w="914"/>
        <w:gridCol w:w="1558"/>
        <w:gridCol w:w="1778"/>
      </w:tblGrid>
      <w:tr w:rsidR="00021B8F" w:rsidRPr="00217970" w:rsidTr="00864643">
        <w:tc>
          <w:tcPr>
            <w:tcW w:w="0" w:type="auto"/>
            <w:vMerge w:val="restart"/>
            <w:vAlign w:val="center"/>
          </w:tcPr>
          <w:p w:rsidR="00021B8F" w:rsidRPr="00217970" w:rsidRDefault="00021B8F" w:rsidP="00217970">
            <w:pPr>
              <w:suppressAutoHyphens/>
              <w:jc w:val="center"/>
              <w:rPr>
                <w:b/>
                <w:lang w:eastAsia="zh-CN"/>
              </w:rPr>
            </w:pPr>
            <w:r w:rsidRPr="00217970">
              <w:rPr>
                <w:b/>
                <w:lang w:eastAsia="zh-CN"/>
              </w:rPr>
              <w:t>Год обучения</w:t>
            </w:r>
          </w:p>
        </w:tc>
        <w:tc>
          <w:tcPr>
            <w:tcW w:w="0" w:type="auto"/>
            <w:gridSpan w:val="2"/>
            <w:vAlign w:val="center"/>
          </w:tcPr>
          <w:p w:rsidR="00021B8F" w:rsidRPr="00217970" w:rsidRDefault="00021B8F" w:rsidP="00217970">
            <w:pPr>
              <w:suppressAutoHyphens/>
              <w:jc w:val="center"/>
              <w:rPr>
                <w:b/>
                <w:lang w:eastAsia="zh-CN"/>
              </w:rPr>
            </w:pPr>
            <w:r w:rsidRPr="00217970">
              <w:rPr>
                <w:b/>
                <w:lang w:eastAsia="zh-CN"/>
              </w:rPr>
              <w:t>1ступень (1-4 кл.)</w:t>
            </w:r>
          </w:p>
        </w:tc>
        <w:tc>
          <w:tcPr>
            <w:tcW w:w="0" w:type="auto"/>
            <w:gridSpan w:val="2"/>
            <w:vAlign w:val="center"/>
          </w:tcPr>
          <w:p w:rsidR="00021B8F" w:rsidRPr="00217970" w:rsidRDefault="00021B8F" w:rsidP="00217970">
            <w:pPr>
              <w:suppressAutoHyphens/>
              <w:jc w:val="center"/>
              <w:rPr>
                <w:b/>
                <w:lang w:eastAsia="zh-CN"/>
              </w:rPr>
            </w:pPr>
            <w:r w:rsidRPr="00217970">
              <w:rPr>
                <w:b/>
                <w:lang w:eastAsia="zh-CN"/>
              </w:rPr>
              <w:t>2 ступень (5-9 кл.)</w:t>
            </w:r>
          </w:p>
        </w:tc>
        <w:tc>
          <w:tcPr>
            <w:tcW w:w="0" w:type="auto"/>
            <w:gridSpan w:val="2"/>
            <w:vAlign w:val="center"/>
          </w:tcPr>
          <w:p w:rsidR="00021B8F" w:rsidRPr="00217970" w:rsidRDefault="00021B8F" w:rsidP="00217970">
            <w:pPr>
              <w:suppressAutoHyphens/>
              <w:jc w:val="center"/>
              <w:rPr>
                <w:b/>
                <w:lang w:eastAsia="zh-CN"/>
              </w:rPr>
            </w:pPr>
            <w:r w:rsidRPr="00217970">
              <w:rPr>
                <w:b/>
                <w:lang w:eastAsia="zh-CN"/>
              </w:rPr>
              <w:t>3 ступень (10-11 кл.)</w:t>
            </w:r>
          </w:p>
        </w:tc>
        <w:tc>
          <w:tcPr>
            <w:tcW w:w="0" w:type="auto"/>
            <w:vMerge w:val="restart"/>
            <w:vAlign w:val="center"/>
          </w:tcPr>
          <w:p w:rsidR="00021B8F" w:rsidRPr="00217970" w:rsidRDefault="00021B8F" w:rsidP="00217970">
            <w:pPr>
              <w:suppressAutoHyphens/>
              <w:jc w:val="center"/>
              <w:rPr>
                <w:b/>
                <w:lang w:eastAsia="zh-CN"/>
              </w:rPr>
            </w:pPr>
            <w:r w:rsidRPr="00217970">
              <w:rPr>
                <w:b/>
                <w:lang w:eastAsia="zh-CN"/>
              </w:rPr>
              <w:t>Кол-во учащихся,</w:t>
            </w:r>
          </w:p>
          <w:p w:rsidR="00021B8F" w:rsidRPr="00217970" w:rsidRDefault="00021B8F" w:rsidP="00217970">
            <w:pPr>
              <w:suppressAutoHyphens/>
              <w:jc w:val="center"/>
              <w:rPr>
                <w:b/>
                <w:lang w:eastAsia="zh-CN"/>
              </w:rPr>
            </w:pPr>
            <w:r w:rsidRPr="00217970">
              <w:rPr>
                <w:b/>
                <w:lang w:eastAsia="zh-CN"/>
              </w:rPr>
              <w:t>чел.</w:t>
            </w:r>
          </w:p>
        </w:tc>
      </w:tr>
      <w:tr w:rsidR="00021B8F" w:rsidRPr="00217970" w:rsidTr="00864643">
        <w:tc>
          <w:tcPr>
            <w:tcW w:w="0" w:type="auto"/>
            <w:vMerge/>
            <w:vAlign w:val="center"/>
          </w:tcPr>
          <w:p w:rsidR="00021B8F" w:rsidRPr="00217970" w:rsidRDefault="00021B8F" w:rsidP="00217970">
            <w:pPr>
              <w:suppressAutoHyphens/>
              <w:jc w:val="center"/>
              <w:rPr>
                <w:lang w:eastAsia="zh-CN"/>
              </w:rPr>
            </w:pPr>
          </w:p>
        </w:tc>
        <w:tc>
          <w:tcPr>
            <w:tcW w:w="0" w:type="auto"/>
            <w:tcBorders>
              <w:right w:val="single" w:sz="4" w:space="0" w:color="auto"/>
            </w:tcBorders>
            <w:vAlign w:val="center"/>
          </w:tcPr>
          <w:p w:rsidR="00021B8F" w:rsidRPr="00217970" w:rsidRDefault="00021B8F" w:rsidP="00217970">
            <w:pPr>
              <w:suppressAutoHyphens/>
              <w:jc w:val="center"/>
              <w:rPr>
                <w:lang w:eastAsia="zh-CN"/>
              </w:rPr>
            </w:pPr>
            <w:r w:rsidRPr="00217970">
              <w:rPr>
                <w:sz w:val="22"/>
                <w:szCs w:val="22"/>
                <w:lang w:eastAsia="zh-CN"/>
              </w:rPr>
              <w:t>Классы</w:t>
            </w:r>
          </w:p>
        </w:tc>
        <w:tc>
          <w:tcPr>
            <w:tcW w:w="0" w:type="auto"/>
            <w:tcBorders>
              <w:left w:val="single" w:sz="4" w:space="0" w:color="auto"/>
            </w:tcBorders>
            <w:vAlign w:val="center"/>
          </w:tcPr>
          <w:p w:rsidR="00021B8F" w:rsidRPr="00217970" w:rsidRDefault="00021B8F" w:rsidP="00217970">
            <w:pPr>
              <w:suppressAutoHyphens/>
              <w:jc w:val="center"/>
              <w:rPr>
                <w:lang w:eastAsia="zh-CN"/>
              </w:rPr>
            </w:pPr>
            <w:r w:rsidRPr="00217970">
              <w:rPr>
                <w:sz w:val="22"/>
                <w:szCs w:val="22"/>
                <w:lang w:eastAsia="zh-CN"/>
              </w:rPr>
              <w:t>Кол-во учащихся,</w:t>
            </w:r>
          </w:p>
          <w:p w:rsidR="00021B8F" w:rsidRPr="00217970" w:rsidRDefault="00021B8F" w:rsidP="00217970">
            <w:pPr>
              <w:suppressAutoHyphens/>
              <w:jc w:val="center"/>
              <w:rPr>
                <w:lang w:eastAsia="zh-CN"/>
              </w:rPr>
            </w:pPr>
            <w:r w:rsidRPr="00217970">
              <w:rPr>
                <w:sz w:val="22"/>
                <w:szCs w:val="22"/>
                <w:lang w:eastAsia="zh-CN"/>
              </w:rPr>
              <w:t>чел.</w:t>
            </w:r>
          </w:p>
        </w:tc>
        <w:tc>
          <w:tcPr>
            <w:tcW w:w="0" w:type="auto"/>
            <w:tcBorders>
              <w:right w:val="single" w:sz="4" w:space="0" w:color="auto"/>
            </w:tcBorders>
            <w:vAlign w:val="center"/>
          </w:tcPr>
          <w:p w:rsidR="00021B8F" w:rsidRPr="00217970" w:rsidRDefault="00021B8F" w:rsidP="00217970">
            <w:pPr>
              <w:suppressAutoHyphens/>
              <w:jc w:val="center"/>
              <w:rPr>
                <w:lang w:eastAsia="zh-CN"/>
              </w:rPr>
            </w:pPr>
            <w:r w:rsidRPr="00217970">
              <w:rPr>
                <w:sz w:val="22"/>
                <w:szCs w:val="22"/>
                <w:lang w:eastAsia="zh-CN"/>
              </w:rPr>
              <w:t>Классы</w:t>
            </w:r>
          </w:p>
        </w:tc>
        <w:tc>
          <w:tcPr>
            <w:tcW w:w="0" w:type="auto"/>
            <w:tcBorders>
              <w:left w:val="single" w:sz="4" w:space="0" w:color="auto"/>
            </w:tcBorders>
            <w:vAlign w:val="center"/>
          </w:tcPr>
          <w:p w:rsidR="00021B8F" w:rsidRPr="00217970" w:rsidRDefault="00021B8F" w:rsidP="00217970">
            <w:pPr>
              <w:suppressAutoHyphens/>
              <w:jc w:val="center"/>
              <w:rPr>
                <w:lang w:eastAsia="zh-CN"/>
              </w:rPr>
            </w:pPr>
            <w:r w:rsidRPr="00217970">
              <w:rPr>
                <w:sz w:val="22"/>
                <w:szCs w:val="22"/>
                <w:lang w:eastAsia="zh-CN"/>
              </w:rPr>
              <w:t>Кол-во учащихся,</w:t>
            </w:r>
          </w:p>
          <w:p w:rsidR="00021B8F" w:rsidRPr="00217970" w:rsidRDefault="00021B8F" w:rsidP="00217970">
            <w:pPr>
              <w:suppressAutoHyphens/>
              <w:jc w:val="center"/>
              <w:rPr>
                <w:lang w:eastAsia="zh-CN"/>
              </w:rPr>
            </w:pPr>
            <w:r w:rsidRPr="00217970">
              <w:rPr>
                <w:sz w:val="22"/>
                <w:szCs w:val="22"/>
                <w:lang w:eastAsia="zh-CN"/>
              </w:rPr>
              <w:t>чел.</w:t>
            </w:r>
          </w:p>
        </w:tc>
        <w:tc>
          <w:tcPr>
            <w:tcW w:w="0" w:type="auto"/>
            <w:tcBorders>
              <w:right w:val="single" w:sz="4" w:space="0" w:color="auto"/>
            </w:tcBorders>
            <w:vAlign w:val="center"/>
          </w:tcPr>
          <w:p w:rsidR="00021B8F" w:rsidRPr="00217970" w:rsidRDefault="00021B8F" w:rsidP="00217970">
            <w:pPr>
              <w:suppressAutoHyphens/>
              <w:jc w:val="center"/>
              <w:rPr>
                <w:lang w:eastAsia="zh-CN"/>
              </w:rPr>
            </w:pPr>
            <w:r w:rsidRPr="00217970">
              <w:rPr>
                <w:sz w:val="22"/>
                <w:szCs w:val="22"/>
                <w:lang w:eastAsia="zh-CN"/>
              </w:rPr>
              <w:t>Классы</w:t>
            </w:r>
          </w:p>
        </w:tc>
        <w:tc>
          <w:tcPr>
            <w:tcW w:w="0" w:type="auto"/>
            <w:tcBorders>
              <w:left w:val="single" w:sz="4" w:space="0" w:color="auto"/>
            </w:tcBorders>
            <w:vAlign w:val="center"/>
          </w:tcPr>
          <w:p w:rsidR="00021B8F" w:rsidRPr="00217970" w:rsidRDefault="00021B8F" w:rsidP="00217970">
            <w:pPr>
              <w:suppressAutoHyphens/>
              <w:jc w:val="center"/>
              <w:rPr>
                <w:lang w:eastAsia="zh-CN"/>
              </w:rPr>
            </w:pPr>
            <w:r w:rsidRPr="00217970">
              <w:rPr>
                <w:sz w:val="22"/>
                <w:szCs w:val="22"/>
                <w:lang w:eastAsia="zh-CN"/>
              </w:rPr>
              <w:t>Кол-во учащихся,</w:t>
            </w:r>
          </w:p>
          <w:p w:rsidR="00021B8F" w:rsidRPr="00217970" w:rsidRDefault="00021B8F" w:rsidP="00217970">
            <w:pPr>
              <w:suppressAutoHyphens/>
              <w:jc w:val="center"/>
              <w:rPr>
                <w:lang w:eastAsia="zh-CN"/>
              </w:rPr>
            </w:pPr>
            <w:r w:rsidRPr="00217970">
              <w:rPr>
                <w:sz w:val="22"/>
                <w:szCs w:val="22"/>
                <w:lang w:eastAsia="zh-CN"/>
              </w:rPr>
              <w:t>чел.</w:t>
            </w:r>
          </w:p>
        </w:tc>
        <w:tc>
          <w:tcPr>
            <w:tcW w:w="0" w:type="auto"/>
            <w:vMerge/>
            <w:vAlign w:val="center"/>
          </w:tcPr>
          <w:p w:rsidR="00021B8F" w:rsidRPr="00217970" w:rsidRDefault="00021B8F" w:rsidP="00217970">
            <w:pPr>
              <w:suppressAutoHyphens/>
              <w:jc w:val="center"/>
              <w:rPr>
                <w:lang w:eastAsia="zh-CN"/>
              </w:rPr>
            </w:pPr>
          </w:p>
        </w:tc>
      </w:tr>
      <w:tr w:rsidR="00021B8F" w:rsidRPr="00217970" w:rsidTr="00864643">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2012-2013</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9</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184</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10</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150</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17</w:t>
            </w:r>
          </w:p>
        </w:tc>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351</w:t>
            </w:r>
          </w:p>
        </w:tc>
      </w:tr>
      <w:tr w:rsidR="00021B8F" w:rsidRPr="00217970" w:rsidTr="00864643">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2013-2014</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10</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194</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10</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171</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15</w:t>
            </w:r>
          </w:p>
        </w:tc>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380</w:t>
            </w:r>
          </w:p>
        </w:tc>
      </w:tr>
      <w:tr w:rsidR="00021B8F" w:rsidRPr="00217970" w:rsidTr="00864643">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2014-2015</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10</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189</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11</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200</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13</w:t>
            </w:r>
          </w:p>
        </w:tc>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402</w:t>
            </w:r>
          </w:p>
        </w:tc>
      </w:tr>
      <w:tr w:rsidR="00021B8F" w:rsidRPr="00217970" w:rsidTr="00864643">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2015-2016</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11</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215</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11</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198</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17</w:t>
            </w:r>
          </w:p>
        </w:tc>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430</w:t>
            </w:r>
          </w:p>
        </w:tc>
      </w:tr>
      <w:tr w:rsidR="00021B8F" w:rsidRPr="00217970" w:rsidTr="00864643">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2016-2017</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12</w:t>
            </w:r>
          </w:p>
        </w:tc>
        <w:tc>
          <w:tcPr>
            <w:tcW w:w="0" w:type="auto"/>
            <w:tcBorders>
              <w:left w:val="single" w:sz="4" w:space="0" w:color="auto"/>
            </w:tcBorders>
            <w:vAlign w:val="center"/>
          </w:tcPr>
          <w:p w:rsidR="00021B8F" w:rsidRPr="00802EC2" w:rsidRDefault="00021B8F" w:rsidP="005D6091">
            <w:pPr>
              <w:suppressAutoHyphens/>
              <w:jc w:val="center"/>
              <w:rPr>
                <w:sz w:val="28"/>
                <w:szCs w:val="28"/>
                <w:lang w:eastAsia="zh-CN"/>
              </w:rPr>
            </w:pPr>
            <w:r w:rsidRPr="00802EC2">
              <w:rPr>
                <w:sz w:val="28"/>
                <w:szCs w:val="28"/>
                <w:lang w:eastAsia="zh-CN"/>
              </w:rPr>
              <w:t>237</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12</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219</w:t>
            </w:r>
          </w:p>
        </w:tc>
        <w:tc>
          <w:tcPr>
            <w:tcW w:w="0" w:type="auto"/>
            <w:tcBorders>
              <w:righ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w:t>
            </w:r>
          </w:p>
        </w:tc>
        <w:tc>
          <w:tcPr>
            <w:tcW w:w="0" w:type="auto"/>
            <w:tcBorders>
              <w:left w:val="single" w:sz="4" w:space="0" w:color="auto"/>
            </w:tcBorders>
            <w:vAlign w:val="center"/>
          </w:tcPr>
          <w:p w:rsidR="00021B8F" w:rsidRPr="00802EC2" w:rsidRDefault="00021B8F" w:rsidP="00217970">
            <w:pPr>
              <w:suppressAutoHyphens/>
              <w:jc w:val="center"/>
              <w:rPr>
                <w:sz w:val="28"/>
                <w:szCs w:val="28"/>
                <w:lang w:eastAsia="zh-CN"/>
              </w:rPr>
            </w:pPr>
            <w:r w:rsidRPr="00802EC2">
              <w:rPr>
                <w:sz w:val="28"/>
                <w:szCs w:val="28"/>
                <w:lang w:eastAsia="zh-CN"/>
              </w:rPr>
              <w:t>21</w:t>
            </w:r>
          </w:p>
        </w:tc>
        <w:tc>
          <w:tcPr>
            <w:tcW w:w="0" w:type="auto"/>
            <w:vAlign w:val="center"/>
          </w:tcPr>
          <w:p w:rsidR="00021B8F" w:rsidRPr="00802EC2" w:rsidRDefault="00021B8F" w:rsidP="00217970">
            <w:pPr>
              <w:suppressAutoHyphens/>
              <w:jc w:val="center"/>
              <w:rPr>
                <w:sz w:val="28"/>
                <w:szCs w:val="28"/>
                <w:lang w:eastAsia="zh-CN"/>
              </w:rPr>
            </w:pPr>
            <w:r w:rsidRPr="00802EC2">
              <w:rPr>
                <w:sz w:val="28"/>
                <w:szCs w:val="28"/>
                <w:lang w:eastAsia="zh-CN"/>
              </w:rPr>
              <w:t>477</w:t>
            </w:r>
          </w:p>
        </w:tc>
      </w:tr>
    </w:tbl>
    <w:p w:rsidR="00021B8F" w:rsidRPr="00785229" w:rsidRDefault="00021B8F" w:rsidP="00CC4325">
      <w:pPr>
        <w:spacing w:line="300" w:lineRule="auto"/>
        <w:jc w:val="both"/>
        <w:rPr>
          <w:b/>
          <w:smallCaps/>
          <w:sz w:val="28"/>
          <w:szCs w:val="28"/>
        </w:rPr>
      </w:pPr>
      <w:r w:rsidRPr="00C513A8">
        <w:rPr>
          <w:b/>
          <w:smallCaps/>
          <w:noProof/>
          <w:sz w:val="28"/>
          <w:szCs w:val="28"/>
        </w:rPr>
        <w:object w:dxaOrig="9409" w:dyaOrig="4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522pt;height:237pt;visibility:visible" o:ole="">
            <v:imagedata r:id="rId7" o:title=""/>
            <o:lock v:ext="edit" aspectratio="f"/>
          </v:shape>
          <o:OLEObject Type="Embed" ProgID="Excel.Chart.8" ShapeID="Диаграмма 1" DrawAspect="Content" ObjectID="_1565442383" r:id="rId8"/>
        </w:object>
      </w:r>
      <w:r w:rsidRPr="00D9183C">
        <w:rPr>
          <w:b/>
          <w:sz w:val="28"/>
          <w:szCs w:val="28"/>
          <w:lang w:val="en-US"/>
        </w:rPr>
        <w:t>I</w:t>
      </w:r>
      <w:r w:rsidRPr="00D9183C">
        <w:rPr>
          <w:b/>
          <w:sz w:val="28"/>
          <w:szCs w:val="28"/>
        </w:rPr>
        <w:t xml:space="preserve"> ступень (начальное общее образование)</w:t>
      </w:r>
    </w:p>
    <w:p w:rsidR="00021B8F" w:rsidRPr="00CC4325" w:rsidRDefault="00021B8F" w:rsidP="00785229">
      <w:pPr>
        <w:ind w:firstLine="540"/>
        <w:jc w:val="both"/>
        <w:rPr>
          <w:sz w:val="28"/>
          <w:szCs w:val="28"/>
        </w:rPr>
      </w:pPr>
      <w:r w:rsidRPr="00CC4325">
        <w:rPr>
          <w:sz w:val="28"/>
          <w:szCs w:val="28"/>
        </w:rPr>
        <w:t xml:space="preserve">Учебный план для классов </w:t>
      </w:r>
      <w:r w:rsidRPr="00CC4325">
        <w:rPr>
          <w:sz w:val="28"/>
          <w:szCs w:val="28"/>
          <w:lang w:val="en-US"/>
        </w:rPr>
        <w:t>I</w:t>
      </w:r>
      <w:r w:rsidRPr="00CC4325">
        <w:rPr>
          <w:sz w:val="28"/>
          <w:szCs w:val="28"/>
        </w:rPr>
        <w:t xml:space="preserve"> ступени ориентирован на 4-летний нормативный срок освоения образовательных программ начального общего образования. </w:t>
      </w:r>
    </w:p>
    <w:p w:rsidR="00021B8F" w:rsidRPr="00CC4325" w:rsidRDefault="00021B8F" w:rsidP="009E79E6">
      <w:pPr>
        <w:jc w:val="both"/>
        <w:rPr>
          <w:sz w:val="28"/>
          <w:szCs w:val="28"/>
        </w:rPr>
      </w:pPr>
      <w:r w:rsidRPr="00CC4325">
        <w:rPr>
          <w:sz w:val="28"/>
          <w:szCs w:val="28"/>
        </w:rPr>
        <w:t>Содержание обучения в начальной школе реализует принцип преемственности с детским садом и обеспечивает успешную адаптацию воспитанников детского  сада к условиям школы.</w:t>
      </w:r>
    </w:p>
    <w:p w:rsidR="00021B8F" w:rsidRPr="00CC4325" w:rsidRDefault="00021B8F" w:rsidP="00785229">
      <w:pPr>
        <w:ind w:firstLine="540"/>
        <w:jc w:val="both"/>
        <w:rPr>
          <w:sz w:val="28"/>
          <w:szCs w:val="28"/>
        </w:rPr>
      </w:pPr>
      <w:r w:rsidRPr="00CC4325">
        <w:rPr>
          <w:sz w:val="28"/>
          <w:szCs w:val="28"/>
        </w:rPr>
        <w:t>В 201</w:t>
      </w:r>
      <w:r>
        <w:rPr>
          <w:sz w:val="28"/>
          <w:szCs w:val="28"/>
        </w:rPr>
        <w:t>6</w:t>
      </w:r>
      <w:r w:rsidRPr="00CC4325">
        <w:rPr>
          <w:sz w:val="28"/>
          <w:szCs w:val="28"/>
        </w:rPr>
        <w:t>-201</w:t>
      </w:r>
      <w:r>
        <w:rPr>
          <w:sz w:val="28"/>
          <w:szCs w:val="28"/>
        </w:rPr>
        <w:t>7</w:t>
      </w:r>
      <w:r w:rsidRPr="00CC4325">
        <w:rPr>
          <w:sz w:val="28"/>
          <w:szCs w:val="28"/>
        </w:rPr>
        <w:t xml:space="preserve"> учебном году в 1-4 классах реализуется ФГОС второго поколения. Учебный план в данных классах составлен на основе федерального базисного учебного плана 2009 года.</w:t>
      </w:r>
    </w:p>
    <w:p w:rsidR="00021B8F" w:rsidRDefault="00021B8F" w:rsidP="00785229">
      <w:pPr>
        <w:ind w:firstLine="540"/>
        <w:jc w:val="both"/>
        <w:rPr>
          <w:sz w:val="28"/>
          <w:szCs w:val="28"/>
        </w:rPr>
      </w:pPr>
      <w:r w:rsidRPr="00CC4325">
        <w:rPr>
          <w:sz w:val="28"/>
          <w:szCs w:val="28"/>
        </w:rPr>
        <w:t xml:space="preserve">В 1-4 классах начальной школы – </w:t>
      </w:r>
      <w:r>
        <w:rPr>
          <w:sz w:val="28"/>
          <w:szCs w:val="28"/>
        </w:rPr>
        <w:t>8-9</w:t>
      </w:r>
      <w:r w:rsidRPr="00CC4325">
        <w:rPr>
          <w:sz w:val="28"/>
          <w:szCs w:val="28"/>
        </w:rPr>
        <w:t xml:space="preserve"> недельных часов внеучебной деятельности:</w:t>
      </w:r>
    </w:p>
    <w:tbl>
      <w:tblPr>
        <w:tblW w:w="10480" w:type="dxa"/>
        <w:tblCellMar>
          <w:left w:w="40" w:type="dxa"/>
          <w:right w:w="40" w:type="dxa"/>
        </w:tblCellMar>
        <w:tblLook w:val="0000"/>
      </w:tblPr>
      <w:tblGrid>
        <w:gridCol w:w="2755"/>
        <w:gridCol w:w="2748"/>
        <w:gridCol w:w="1064"/>
        <w:gridCol w:w="975"/>
        <w:gridCol w:w="1005"/>
        <w:gridCol w:w="1933"/>
      </w:tblGrid>
      <w:tr w:rsidR="00021B8F" w:rsidRPr="000C37F4" w:rsidTr="00802EC2">
        <w:trPr>
          <w:trHeight w:val="449"/>
        </w:trPr>
        <w:tc>
          <w:tcPr>
            <w:tcW w:w="10480" w:type="dxa"/>
            <w:gridSpan w:val="6"/>
            <w:tcBorders>
              <w:top w:val="single" w:sz="6" w:space="0" w:color="auto"/>
              <w:left w:val="single" w:sz="6" w:space="0" w:color="auto"/>
              <w:bottom w:val="single" w:sz="6" w:space="0" w:color="auto"/>
              <w:right w:val="single" w:sz="6" w:space="0" w:color="auto"/>
            </w:tcBorders>
            <w:shd w:val="clear" w:color="auto" w:fill="FFFFFF"/>
          </w:tcPr>
          <w:p w:rsidR="00021B8F" w:rsidRPr="000C37F4" w:rsidRDefault="00021B8F" w:rsidP="00762206">
            <w:pPr>
              <w:jc w:val="both"/>
              <w:rPr>
                <w:b/>
              </w:rPr>
            </w:pPr>
            <w:r w:rsidRPr="000C37F4">
              <w:rPr>
                <w:b/>
              </w:rPr>
              <w:t>Внеурочная деятельность (кружки, секции, проектная деятельность и др.)</w:t>
            </w:r>
          </w:p>
          <w:p w:rsidR="00021B8F" w:rsidRPr="000C37F4" w:rsidRDefault="00021B8F" w:rsidP="00762206">
            <w:pPr>
              <w:jc w:val="both"/>
              <w:rPr>
                <w:b/>
              </w:rPr>
            </w:pPr>
          </w:p>
        </w:tc>
      </w:tr>
      <w:tr w:rsidR="00021B8F" w:rsidRPr="000C37F4" w:rsidTr="00802EC2">
        <w:trPr>
          <w:trHeight w:val="449"/>
        </w:trPr>
        <w:tc>
          <w:tcPr>
            <w:tcW w:w="5503" w:type="dxa"/>
            <w:gridSpan w:val="2"/>
            <w:tcBorders>
              <w:top w:val="single" w:sz="6" w:space="0" w:color="auto"/>
              <w:left w:val="single" w:sz="6" w:space="0" w:color="auto"/>
              <w:bottom w:val="single" w:sz="6" w:space="0" w:color="auto"/>
              <w:right w:val="single" w:sz="4" w:space="0" w:color="auto"/>
            </w:tcBorders>
            <w:shd w:val="clear" w:color="auto" w:fill="FFFFFF"/>
          </w:tcPr>
          <w:p w:rsidR="00021B8F" w:rsidRPr="000C37F4" w:rsidRDefault="00021B8F" w:rsidP="00762206">
            <w:pPr>
              <w:jc w:val="both"/>
              <w:rPr>
                <w:b/>
              </w:rPr>
            </w:pPr>
          </w:p>
        </w:tc>
        <w:tc>
          <w:tcPr>
            <w:tcW w:w="1064" w:type="dxa"/>
            <w:tcBorders>
              <w:top w:val="single" w:sz="6" w:space="0" w:color="auto"/>
              <w:left w:val="single" w:sz="4" w:space="0" w:color="auto"/>
              <w:bottom w:val="single" w:sz="6" w:space="0" w:color="auto"/>
              <w:right w:val="single" w:sz="4" w:space="0" w:color="auto"/>
            </w:tcBorders>
            <w:shd w:val="clear" w:color="auto" w:fill="FFFFFF"/>
            <w:vAlign w:val="center"/>
          </w:tcPr>
          <w:p w:rsidR="00021B8F" w:rsidRPr="000C37F4" w:rsidRDefault="00021B8F" w:rsidP="00762206">
            <w:pPr>
              <w:jc w:val="center"/>
              <w:rPr>
                <w:b/>
              </w:rPr>
            </w:pPr>
            <w:r>
              <w:rPr>
                <w:b/>
              </w:rPr>
              <w:t>1 класс</w:t>
            </w:r>
          </w:p>
        </w:tc>
        <w:tc>
          <w:tcPr>
            <w:tcW w:w="975" w:type="dxa"/>
            <w:tcBorders>
              <w:top w:val="single" w:sz="6" w:space="0" w:color="auto"/>
              <w:left w:val="single" w:sz="4" w:space="0" w:color="auto"/>
              <w:bottom w:val="single" w:sz="6" w:space="0" w:color="auto"/>
              <w:right w:val="single" w:sz="4" w:space="0" w:color="auto"/>
            </w:tcBorders>
            <w:shd w:val="clear" w:color="auto" w:fill="FFFFFF"/>
            <w:vAlign w:val="center"/>
          </w:tcPr>
          <w:p w:rsidR="00021B8F" w:rsidRPr="000C37F4" w:rsidRDefault="00021B8F" w:rsidP="00762206">
            <w:pPr>
              <w:jc w:val="center"/>
              <w:rPr>
                <w:b/>
              </w:rPr>
            </w:pPr>
            <w:r>
              <w:rPr>
                <w:b/>
              </w:rPr>
              <w:t>2 класс</w:t>
            </w:r>
          </w:p>
        </w:tc>
        <w:tc>
          <w:tcPr>
            <w:tcW w:w="1005" w:type="dxa"/>
            <w:tcBorders>
              <w:top w:val="single" w:sz="6" w:space="0" w:color="auto"/>
              <w:left w:val="single" w:sz="4" w:space="0" w:color="auto"/>
              <w:bottom w:val="single" w:sz="6" w:space="0" w:color="auto"/>
              <w:right w:val="single" w:sz="6" w:space="0" w:color="auto"/>
            </w:tcBorders>
            <w:shd w:val="clear" w:color="auto" w:fill="FFFFFF"/>
            <w:vAlign w:val="center"/>
          </w:tcPr>
          <w:p w:rsidR="00021B8F" w:rsidRPr="000C37F4" w:rsidRDefault="00021B8F" w:rsidP="00762206">
            <w:pPr>
              <w:jc w:val="center"/>
              <w:rPr>
                <w:b/>
              </w:rPr>
            </w:pPr>
            <w:r>
              <w:rPr>
                <w:b/>
              </w:rPr>
              <w:t>3 класс</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0C37F4" w:rsidRDefault="00021B8F" w:rsidP="00762206">
            <w:pPr>
              <w:jc w:val="center"/>
              <w:rPr>
                <w:b/>
              </w:rPr>
            </w:pPr>
            <w:r>
              <w:rPr>
                <w:b/>
              </w:rPr>
              <w:t>4 класс</w:t>
            </w:r>
          </w:p>
        </w:tc>
      </w:tr>
      <w:tr w:rsidR="00021B8F" w:rsidRPr="004B51D8" w:rsidTr="00802EC2">
        <w:trPr>
          <w:trHeight w:val="866"/>
        </w:trPr>
        <w:tc>
          <w:tcPr>
            <w:tcW w:w="0" w:type="auto"/>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Спортивно-оздоровительное</w:t>
            </w:r>
          </w:p>
        </w:tc>
        <w:tc>
          <w:tcPr>
            <w:tcW w:w="0" w:type="auto"/>
            <w:tcBorders>
              <w:top w:val="single" w:sz="6" w:space="0" w:color="auto"/>
              <w:left w:val="single" w:sz="6" w:space="0" w:color="auto"/>
              <w:right w:val="single" w:sz="4" w:space="0" w:color="auto"/>
            </w:tcBorders>
            <w:shd w:val="clear" w:color="auto" w:fill="FFFFFF"/>
            <w:vAlign w:val="center"/>
          </w:tcPr>
          <w:p w:rsidR="00021B8F" w:rsidRPr="004B51D8" w:rsidRDefault="00021B8F" w:rsidP="00762206">
            <w:pPr>
              <w:jc w:val="center"/>
            </w:pPr>
            <w:r w:rsidRPr="004B51D8">
              <w:t>Общефизическая подготовка</w:t>
            </w:r>
          </w:p>
        </w:tc>
        <w:tc>
          <w:tcPr>
            <w:tcW w:w="1064" w:type="dxa"/>
            <w:tcBorders>
              <w:top w:val="single" w:sz="6" w:space="0" w:color="auto"/>
              <w:left w:val="single" w:sz="4" w:space="0" w:color="auto"/>
              <w:right w:val="single" w:sz="4" w:space="0" w:color="auto"/>
            </w:tcBorders>
            <w:shd w:val="clear" w:color="auto" w:fill="FFFFFF"/>
            <w:vAlign w:val="center"/>
          </w:tcPr>
          <w:p w:rsidR="00021B8F" w:rsidRPr="004B51D8" w:rsidRDefault="00021B8F" w:rsidP="00762206">
            <w:pPr>
              <w:jc w:val="center"/>
            </w:pPr>
            <w:r w:rsidRPr="004B51D8">
              <w:t>1</w:t>
            </w:r>
          </w:p>
        </w:tc>
        <w:tc>
          <w:tcPr>
            <w:tcW w:w="975" w:type="dxa"/>
            <w:tcBorders>
              <w:top w:val="single" w:sz="6" w:space="0" w:color="auto"/>
              <w:left w:val="single" w:sz="4" w:space="0" w:color="auto"/>
              <w:right w:val="single" w:sz="4" w:space="0" w:color="auto"/>
            </w:tcBorders>
            <w:shd w:val="clear" w:color="auto" w:fill="FFFFFF"/>
            <w:vAlign w:val="center"/>
          </w:tcPr>
          <w:p w:rsidR="00021B8F" w:rsidRPr="004B51D8" w:rsidRDefault="00021B8F" w:rsidP="00762206">
            <w:pPr>
              <w:jc w:val="center"/>
            </w:pPr>
            <w:r w:rsidRPr="004B51D8">
              <w:t>1</w:t>
            </w:r>
          </w:p>
        </w:tc>
        <w:tc>
          <w:tcPr>
            <w:tcW w:w="1005" w:type="dxa"/>
            <w:tcBorders>
              <w:top w:val="single" w:sz="6" w:space="0" w:color="auto"/>
              <w:left w:val="single" w:sz="4" w:space="0" w:color="auto"/>
              <w:right w:val="single" w:sz="6" w:space="0" w:color="auto"/>
            </w:tcBorders>
            <w:shd w:val="clear" w:color="auto" w:fill="FFFFFF"/>
            <w:vAlign w:val="center"/>
          </w:tcPr>
          <w:p w:rsidR="00021B8F" w:rsidRPr="004B51D8" w:rsidRDefault="00021B8F" w:rsidP="00762206">
            <w:pPr>
              <w:ind w:firstLine="540"/>
              <w:jc w:val="center"/>
            </w:pPr>
            <w:r w:rsidRPr="004B51D8">
              <w:t>1</w:t>
            </w:r>
          </w:p>
        </w:tc>
        <w:tc>
          <w:tcPr>
            <w:tcW w:w="1933"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r>
      <w:tr w:rsidR="00021B8F" w:rsidRPr="004B51D8" w:rsidTr="00802EC2">
        <w:trPr>
          <w:trHeight w:val="369"/>
        </w:trPr>
        <w:tc>
          <w:tcPr>
            <w:tcW w:w="0" w:type="auto"/>
            <w:vMerge w:val="restart"/>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Общекультурное</w:t>
            </w:r>
          </w:p>
        </w:tc>
        <w:tc>
          <w:tcPr>
            <w:tcW w:w="0" w:type="auto"/>
            <w:tcBorders>
              <w:top w:val="single" w:sz="6" w:space="0" w:color="auto"/>
              <w:left w:val="single" w:sz="6" w:space="0" w:color="auto"/>
              <w:right w:val="single" w:sz="4" w:space="0" w:color="auto"/>
            </w:tcBorders>
            <w:shd w:val="clear" w:color="auto" w:fill="FFFFFF"/>
            <w:vAlign w:val="center"/>
          </w:tcPr>
          <w:p w:rsidR="00021B8F" w:rsidRPr="004B51D8" w:rsidRDefault="00021B8F" w:rsidP="00762206">
            <w:pPr>
              <w:jc w:val="center"/>
            </w:pPr>
            <w:r w:rsidRPr="004B51D8">
              <w:t>«Растем с музыкой»</w:t>
            </w:r>
          </w:p>
        </w:tc>
        <w:tc>
          <w:tcPr>
            <w:tcW w:w="1064" w:type="dxa"/>
            <w:tcBorders>
              <w:top w:val="single" w:sz="6" w:space="0" w:color="auto"/>
              <w:left w:val="single" w:sz="4"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97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100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ind w:firstLine="540"/>
              <w:jc w:val="center"/>
            </w:pPr>
            <w:r w:rsidRPr="004B51D8">
              <w:t>1</w:t>
            </w:r>
          </w:p>
        </w:tc>
        <w:tc>
          <w:tcPr>
            <w:tcW w:w="1933"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r>
      <w:tr w:rsidR="00021B8F" w:rsidRPr="004B51D8" w:rsidTr="00802EC2">
        <w:trPr>
          <w:trHeight w:val="395"/>
        </w:trPr>
        <w:tc>
          <w:tcPr>
            <w:tcW w:w="0" w:type="auto"/>
            <w:vMerge/>
            <w:tcBorders>
              <w:left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«Палитра детства»</w:t>
            </w:r>
          </w:p>
        </w:tc>
        <w:tc>
          <w:tcPr>
            <w:tcW w:w="1064"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97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100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ind w:firstLine="540"/>
              <w:jc w:val="center"/>
            </w:pPr>
          </w:p>
        </w:tc>
        <w:tc>
          <w:tcPr>
            <w:tcW w:w="1933"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r>
      <w:tr w:rsidR="00021B8F" w:rsidRPr="004B51D8" w:rsidTr="00802EC2">
        <w:trPr>
          <w:trHeight w:val="395"/>
        </w:trPr>
        <w:tc>
          <w:tcPr>
            <w:tcW w:w="0" w:type="auto"/>
            <w:vMerge/>
            <w:tcBorders>
              <w:left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t>«Весёлые ладошки»</w:t>
            </w:r>
          </w:p>
        </w:tc>
        <w:tc>
          <w:tcPr>
            <w:tcW w:w="1064"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c>
          <w:tcPr>
            <w:tcW w:w="97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c>
          <w:tcPr>
            <w:tcW w:w="100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ind w:firstLine="540"/>
              <w:jc w:val="center"/>
            </w:pPr>
            <w:r>
              <w:t>1</w:t>
            </w:r>
          </w:p>
        </w:tc>
        <w:tc>
          <w:tcPr>
            <w:tcW w:w="1933"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r>
      <w:tr w:rsidR="00021B8F" w:rsidRPr="004B51D8" w:rsidTr="00802EC2">
        <w:trPr>
          <w:trHeight w:val="375"/>
        </w:trPr>
        <w:tc>
          <w:tcPr>
            <w:tcW w:w="0" w:type="auto"/>
            <w:vMerge/>
            <w:tcBorders>
              <w:left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«Сказка»</w:t>
            </w:r>
          </w:p>
        </w:tc>
        <w:tc>
          <w:tcPr>
            <w:tcW w:w="1064"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c>
          <w:tcPr>
            <w:tcW w:w="97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c>
          <w:tcPr>
            <w:tcW w:w="100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ind w:firstLine="540"/>
              <w:jc w:val="center"/>
            </w:pPr>
            <w:r w:rsidRPr="004B51D8">
              <w:t>1</w:t>
            </w:r>
          </w:p>
        </w:tc>
        <w:tc>
          <w:tcPr>
            <w:tcW w:w="1933"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r>
      <w:tr w:rsidR="00021B8F" w:rsidRPr="004B51D8" w:rsidTr="00802EC2">
        <w:trPr>
          <w:trHeight w:val="386"/>
        </w:trPr>
        <w:tc>
          <w:tcPr>
            <w:tcW w:w="0" w:type="auto"/>
            <w:vMerge/>
            <w:tcBorders>
              <w:left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«Вышивание»</w:t>
            </w:r>
          </w:p>
        </w:tc>
        <w:tc>
          <w:tcPr>
            <w:tcW w:w="1064"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97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100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ind w:firstLine="540"/>
              <w:jc w:val="center"/>
            </w:pPr>
          </w:p>
        </w:tc>
        <w:tc>
          <w:tcPr>
            <w:tcW w:w="1933"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r>
      <w:tr w:rsidR="00021B8F" w:rsidRPr="004B51D8" w:rsidTr="00802EC2">
        <w:trPr>
          <w:trHeight w:val="366"/>
        </w:trPr>
        <w:tc>
          <w:tcPr>
            <w:tcW w:w="0" w:type="auto"/>
            <w:vMerge w:val="restart"/>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Социальное</w:t>
            </w:r>
          </w:p>
        </w:tc>
        <w:tc>
          <w:tcPr>
            <w:tcW w:w="0" w:type="auto"/>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«Экология с детства»</w:t>
            </w:r>
          </w:p>
        </w:tc>
        <w:tc>
          <w:tcPr>
            <w:tcW w:w="1064"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97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c>
          <w:tcPr>
            <w:tcW w:w="100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ind w:firstLine="540"/>
              <w:jc w:val="center"/>
            </w:pPr>
          </w:p>
        </w:tc>
        <w:tc>
          <w:tcPr>
            <w:tcW w:w="1933"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r>
      <w:tr w:rsidR="00021B8F" w:rsidRPr="004B51D8" w:rsidTr="00802EC2">
        <w:trPr>
          <w:trHeight w:val="366"/>
        </w:trPr>
        <w:tc>
          <w:tcPr>
            <w:tcW w:w="0" w:type="auto"/>
            <w:vMerge/>
            <w:tcBorders>
              <w:left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t>«Учусь создавать проект»</w:t>
            </w:r>
          </w:p>
        </w:tc>
        <w:tc>
          <w:tcPr>
            <w:tcW w:w="1064"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c>
          <w:tcPr>
            <w:tcW w:w="97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p>
        </w:tc>
        <w:tc>
          <w:tcPr>
            <w:tcW w:w="1005"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ind w:firstLine="540"/>
              <w:jc w:val="center"/>
            </w:pPr>
          </w:p>
        </w:tc>
        <w:tc>
          <w:tcPr>
            <w:tcW w:w="1933" w:type="dxa"/>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t>1</w:t>
            </w:r>
          </w:p>
        </w:tc>
      </w:tr>
      <w:tr w:rsidR="00021B8F" w:rsidRPr="004B51D8" w:rsidTr="00802EC2">
        <w:trPr>
          <w:trHeight w:hRule="exact" w:val="426"/>
        </w:trPr>
        <w:tc>
          <w:tcPr>
            <w:tcW w:w="0" w:type="auto"/>
            <w:vMerge w:val="restart"/>
            <w:tcBorders>
              <w:top w:val="single" w:sz="6" w:space="0" w:color="auto"/>
              <w:left w:val="single" w:sz="6" w:space="0" w:color="auto"/>
              <w:right w:val="single" w:sz="6" w:space="0" w:color="auto"/>
            </w:tcBorders>
            <w:shd w:val="clear" w:color="auto" w:fill="FFFFFF"/>
            <w:vAlign w:val="center"/>
          </w:tcPr>
          <w:p w:rsidR="00021B8F" w:rsidRPr="004B51D8" w:rsidRDefault="00021B8F" w:rsidP="00762206">
            <w:pPr>
              <w:jc w:val="center"/>
            </w:pPr>
            <w:r w:rsidRPr="004B51D8">
              <w:t>Духовно-нравственное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«Азбука истоков»</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pPr>
            <w:r w:rsidRPr="004B51D8">
              <w:t>1</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r>
      <w:tr w:rsidR="00021B8F" w:rsidRPr="004B51D8" w:rsidTr="00802EC2">
        <w:trPr>
          <w:trHeight w:hRule="exact" w:val="739"/>
        </w:trPr>
        <w:tc>
          <w:tcPr>
            <w:tcW w:w="0" w:type="auto"/>
            <w:vMerge/>
            <w:tcBorders>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«С чего начинается Родина»</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pP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r>
      <w:tr w:rsidR="00021B8F" w:rsidRPr="004B51D8" w:rsidTr="00802EC2">
        <w:trPr>
          <w:trHeight w:hRule="exact" w:val="708"/>
        </w:trPr>
        <w:tc>
          <w:tcPr>
            <w:tcW w:w="0" w:type="auto"/>
            <w:vMerge w:val="restart"/>
            <w:tcBorders>
              <w:left w:val="single" w:sz="6" w:space="0" w:color="auto"/>
              <w:right w:val="single" w:sz="6" w:space="0" w:color="auto"/>
            </w:tcBorders>
            <w:shd w:val="clear" w:color="auto" w:fill="FFFFFF"/>
            <w:vAlign w:val="center"/>
          </w:tcPr>
          <w:p w:rsidR="00021B8F" w:rsidRPr="004B51D8" w:rsidRDefault="00021B8F" w:rsidP="00762206">
            <w:pPr>
              <w:jc w:val="center"/>
            </w:pPr>
            <w:r w:rsidRPr="004B51D8">
              <w:t>Общеинтеллектуальное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«С информатикой на «ты»»</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pPr>
            <w:r w:rsidRPr="004B51D8">
              <w:t>1</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r>
      <w:tr w:rsidR="00021B8F" w:rsidRPr="004B51D8" w:rsidTr="00802EC2">
        <w:trPr>
          <w:trHeight w:hRule="exact" w:val="673"/>
        </w:trPr>
        <w:tc>
          <w:tcPr>
            <w:tcW w:w="0" w:type="auto"/>
            <w:vMerge/>
            <w:tcBorders>
              <w:left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Занимательная математика</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pPr>
            <w:r w:rsidRPr="004B51D8">
              <w:t>1</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rsidRPr="004B51D8">
              <w:t>1</w:t>
            </w:r>
          </w:p>
        </w:tc>
      </w:tr>
      <w:tr w:rsidR="00021B8F" w:rsidRPr="004B51D8" w:rsidTr="00802EC2">
        <w:trPr>
          <w:trHeight w:hRule="exact" w:val="673"/>
        </w:trPr>
        <w:tc>
          <w:tcPr>
            <w:tcW w:w="0" w:type="auto"/>
            <w:vMerge/>
            <w:tcBorders>
              <w:left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t>«Интеллектуальные витаминки»</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t>1</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pP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p>
        </w:tc>
      </w:tr>
      <w:tr w:rsidR="00021B8F" w:rsidRPr="004B51D8" w:rsidTr="00802EC2">
        <w:trPr>
          <w:trHeight w:hRule="exact" w:val="673"/>
        </w:trPr>
        <w:tc>
          <w:tcPr>
            <w:tcW w:w="0" w:type="auto"/>
            <w:vMerge/>
            <w:tcBorders>
              <w:left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1B8F" w:rsidRDefault="00021B8F" w:rsidP="00762206">
            <w:pPr>
              <w:jc w:val="center"/>
            </w:pPr>
            <w:r>
              <w:t>«Волшебный мир книг»</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Default="00021B8F" w:rsidP="00762206">
            <w:pPr>
              <w:jc w:val="center"/>
            </w:pP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r>
              <w:t>1</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pP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p>
        </w:tc>
      </w:tr>
      <w:tr w:rsidR="00021B8F" w:rsidRPr="004B51D8" w:rsidTr="00802EC2">
        <w:trPr>
          <w:trHeight w:hRule="exact" w:val="673"/>
        </w:trPr>
        <w:tc>
          <w:tcPr>
            <w:tcW w:w="0" w:type="auto"/>
            <w:vMerge/>
            <w:tcBorders>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1B8F" w:rsidRDefault="00021B8F" w:rsidP="00762206">
            <w:pPr>
              <w:jc w:val="center"/>
            </w:pPr>
            <w:r>
              <w:t>«Школа развития речи»</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Default="00021B8F" w:rsidP="00762206">
            <w:pPr>
              <w:jc w:val="center"/>
            </w:pP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Default="00021B8F" w:rsidP="00762206">
            <w:pPr>
              <w:jc w:val="center"/>
            </w:pP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pPr>
            <w:r>
              <w:t>1</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pPr>
          </w:p>
        </w:tc>
      </w:tr>
      <w:tr w:rsidR="00021B8F" w:rsidRPr="004B51D8" w:rsidTr="00802EC2">
        <w:trPr>
          <w:trHeight w:hRule="exact" w:val="466"/>
        </w:trPr>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ind w:firstLine="540"/>
              <w:jc w:val="center"/>
              <w:rPr>
                <w:b/>
              </w:rPr>
            </w:pPr>
            <w:r w:rsidRPr="004B51D8">
              <w:rPr>
                <w:b/>
              </w:rPr>
              <w:t>Итого</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rPr>
                <w:b/>
              </w:rPr>
            </w:pPr>
            <w:r>
              <w:rPr>
                <w:b/>
              </w:rPr>
              <w:t>9</w:t>
            </w:r>
          </w:p>
        </w:tc>
        <w:tc>
          <w:tcPr>
            <w:tcW w:w="97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rPr>
                <w:b/>
              </w:rPr>
            </w:pPr>
            <w:r>
              <w:rPr>
                <w:b/>
              </w:rPr>
              <w:t>8</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rPr>
                <w:b/>
              </w:rPr>
            </w:pPr>
            <w:r>
              <w:rPr>
                <w:b/>
              </w:rPr>
              <w:t>8</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tcPr>
          <w:p w:rsidR="00021B8F" w:rsidRPr="004B51D8" w:rsidRDefault="00021B8F" w:rsidP="00762206">
            <w:pPr>
              <w:jc w:val="center"/>
              <w:rPr>
                <w:b/>
              </w:rPr>
            </w:pPr>
            <w:r>
              <w:rPr>
                <w:b/>
              </w:rPr>
              <w:t>8</w:t>
            </w:r>
          </w:p>
        </w:tc>
      </w:tr>
    </w:tbl>
    <w:p w:rsidR="00021B8F" w:rsidRDefault="00021B8F" w:rsidP="009E79E6">
      <w:pPr>
        <w:ind w:firstLine="709"/>
        <w:jc w:val="both"/>
        <w:rPr>
          <w:sz w:val="28"/>
          <w:szCs w:val="28"/>
        </w:rPr>
      </w:pPr>
      <w:r>
        <w:rPr>
          <w:sz w:val="28"/>
          <w:szCs w:val="28"/>
        </w:rPr>
        <w:t>Ученики,  осваивающие адаптированную общеобразовательную программу для обучающихся с задержкой психического развития</w:t>
      </w:r>
      <w:r w:rsidRPr="00CC4325">
        <w:rPr>
          <w:sz w:val="28"/>
          <w:szCs w:val="28"/>
        </w:rPr>
        <w:t xml:space="preserve">, занимаются в 1,2,3,4 обычных классах. Учащиеся, обучающиеся по </w:t>
      </w:r>
      <w:r>
        <w:rPr>
          <w:sz w:val="28"/>
          <w:szCs w:val="28"/>
        </w:rPr>
        <w:t>адаптированной общеобразовательной программе для обучающихся с умственной отсталостью</w:t>
      </w:r>
      <w:r w:rsidRPr="00CC4325">
        <w:rPr>
          <w:sz w:val="28"/>
          <w:szCs w:val="28"/>
        </w:rPr>
        <w:t xml:space="preserve">, занимаются в отдельном малокомплектном классе. </w:t>
      </w:r>
    </w:p>
    <w:p w:rsidR="00021B8F" w:rsidRPr="00CC4325" w:rsidRDefault="00021B8F" w:rsidP="009E79E6">
      <w:pPr>
        <w:ind w:firstLine="709"/>
        <w:jc w:val="both"/>
        <w:rPr>
          <w:sz w:val="28"/>
          <w:szCs w:val="28"/>
        </w:rPr>
      </w:pPr>
      <w:r w:rsidRPr="00CC4325">
        <w:rPr>
          <w:sz w:val="28"/>
          <w:szCs w:val="28"/>
        </w:rPr>
        <w:t xml:space="preserve">Учебный план для данных учеников составлен в соответствии с </w:t>
      </w:r>
      <w:r>
        <w:rPr>
          <w:sz w:val="28"/>
          <w:szCs w:val="28"/>
        </w:rPr>
        <w:t xml:space="preserve">Приказом Министерства образования и науки РФ №1598 от19.12.2014г. «Об утверждении государственного образовательного стандарта начального общего образования для обучающихся с ограниченными возможностями здоровья» и Примерной адаптированной общеобразовательной программой начального общего образования для обучающихся с задержкой психического развития и умственной отсталостью. </w:t>
      </w:r>
      <w:r w:rsidRPr="00CC4325">
        <w:rPr>
          <w:sz w:val="28"/>
          <w:szCs w:val="28"/>
        </w:rPr>
        <w:t>Часы школьного компонента рассчитаны на развитие коммуникативных способностей учащихся, логопедическую коррекцию, укрепление и коррекцию здоровья, на обязательные индивидуальные коррекционные занятия. С нуждающимися обучающимися проводятся индивидуальные логопедические занятия и психологические тренинги специалистами школы.</w:t>
      </w:r>
    </w:p>
    <w:p w:rsidR="00021B8F" w:rsidRPr="00D9183C" w:rsidRDefault="00021B8F" w:rsidP="009E79E6">
      <w:pPr>
        <w:rPr>
          <w:b/>
          <w:sz w:val="28"/>
          <w:szCs w:val="28"/>
        </w:rPr>
      </w:pPr>
      <w:r w:rsidRPr="00D9183C">
        <w:rPr>
          <w:b/>
          <w:sz w:val="28"/>
          <w:szCs w:val="28"/>
          <w:lang w:val="en-US"/>
        </w:rPr>
        <w:t>II</w:t>
      </w:r>
      <w:r w:rsidRPr="00D9183C">
        <w:rPr>
          <w:b/>
          <w:sz w:val="28"/>
          <w:szCs w:val="28"/>
        </w:rPr>
        <w:t xml:space="preserve"> ступень (основное общее образование)</w:t>
      </w:r>
    </w:p>
    <w:p w:rsidR="00021B8F" w:rsidRPr="00CC4325" w:rsidRDefault="00021B8F" w:rsidP="009E79E6">
      <w:pPr>
        <w:ind w:firstLine="709"/>
        <w:jc w:val="both"/>
        <w:rPr>
          <w:sz w:val="28"/>
          <w:szCs w:val="28"/>
        </w:rPr>
      </w:pPr>
      <w:r w:rsidRPr="00CC4325">
        <w:rPr>
          <w:sz w:val="28"/>
          <w:szCs w:val="28"/>
        </w:rPr>
        <w:t xml:space="preserve">Учебный план для классов </w:t>
      </w:r>
      <w:r w:rsidRPr="00CC4325">
        <w:rPr>
          <w:sz w:val="28"/>
          <w:szCs w:val="28"/>
          <w:lang w:val="en-US"/>
        </w:rPr>
        <w:t>II</w:t>
      </w:r>
      <w:r w:rsidRPr="00CC4325">
        <w:rPr>
          <w:sz w:val="28"/>
          <w:szCs w:val="28"/>
        </w:rPr>
        <w:t xml:space="preserve"> ступени ориентирован на 5-летний нормативный срок освоения образовательных программ основного общего образования. </w:t>
      </w:r>
    </w:p>
    <w:p w:rsidR="00021B8F" w:rsidRPr="00CC4325" w:rsidRDefault="00021B8F" w:rsidP="009E79E6">
      <w:pPr>
        <w:ind w:firstLine="709"/>
        <w:jc w:val="both"/>
        <w:rPr>
          <w:sz w:val="28"/>
          <w:szCs w:val="28"/>
        </w:rPr>
      </w:pPr>
      <w:r w:rsidRPr="00CC4325">
        <w:rPr>
          <w:sz w:val="28"/>
          <w:szCs w:val="28"/>
        </w:rPr>
        <w:t xml:space="preserve">Содержание образования на </w:t>
      </w:r>
      <w:r w:rsidRPr="00CC4325">
        <w:rPr>
          <w:sz w:val="28"/>
          <w:szCs w:val="28"/>
          <w:lang w:val="en-US"/>
        </w:rPr>
        <w:t>II</w:t>
      </w:r>
      <w:r w:rsidRPr="00CC4325">
        <w:rPr>
          <w:sz w:val="28"/>
          <w:szCs w:val="28"/>
        </w:rPr>
        <w:t xml:space="preserve"> ступени является относительно завершенным и базовым для продолжения обучения в средней (полной) общеобразовательной школе или  профессиональной школе. </w:t>
      </w:r>
    </w:p>
    <w:p w:rsidR="00021B8F" w:rsidRPr="00445F73" w:rsidRDefault="00021B8F" w:rsidP="009E79E6">
      <w:pPr>
        <w:ind w:firstLine="709"/>
        <w:jc w:val="both"/>
        <w:rPr>
          <w:sz w:val="28"/>
          <w:szCs w:val="28"/>
        </w:rPr>
      </w:pPr>
      <w:r w:rsidRPr="00CC4325">
        <w:rPr>
          <w:sz w:val="28"/>
          <w:szCs w:val="28"/>
        </w:rPr>
        <w:t>Содержание обучения в 5 классах реализует принцип преемственности с начальной школой, обеспечивает адаптацию учащихся к условиям основной школы</w:t>
      </w:r>
      <w:r>
        <w:rPr>
          <w:sz w:val="28"/>
          <w:szCs w:val="28"/>
        </w:rPr>
        <w:t xml:space="preserve">. В 5-6 классах учебный план </w:t>
      </w:r>
      <w:r w:rsidRPr="00CC4325">
        <w:rPr>
          <w:sz w:val="28"/>
          <w:szCs w:val="28"/>
        </w:rPr>
        <w:t>реализуется в рамках ФГОС 2 поколения</w:t>
      </w:r>
      <w:r w:rsidRPr="00445F73">
        <w:rPr>
          <w:sz w:val="28"/>
          <w:szCs w:val="28"/>
        </w:rPr>
        <w:t xml:space="preserve">. В 8-9 классах завершается общеобразовательная подготовка по базовым предметам основной школы. </w:t>
      </w:r>
    </w:p>
    <w:p w:rsidR="00021B8F" w:rsidRPr="00CC4325" w:rsidRDefault="00021B8F" w:rsidP="009E79E6">
      <w:pPr>
        <w:ind w:firstLine="709"/>
        <w:jc w:val="both"/>
        <w:rPr>
          <w:sz w:val="28"/>
          <w:szCs w:val="28"/>
        </w:rPr>
      </w:pPr>
      <w:r w:rsidRPr="00CC4325">
        <w:rPr>
          <w:sz w:val="28"/>
          <w:szCs w:val="28"/>
        </w:rPr>
        <w:t xml:space="preserve">Учебная нагрузка учащихся не превышает предельно допустимого уровня. Инвариантная часть учебного плана выдержана полностью во всех классах. Предметы вариативной части учитывают перспективы и особенности развития школы. </w:t>
      </w:r>
    </w:p>
    <w:p w:rsidR="00021B8F" w:rsidRPr="00CC4325" w:rsidRDefault="00021B8F" w:rsidP="009E79E6">
      <w:pPr>
        <w:ind w:firstLine="709"/>
        <w:jc w:val="both"/>
        <w:rPr>
          <w:sz w:val="28"/>
          <w:szCs w:val="28"/>
        </w:rPr>
      </w:pPr>
      <w:r w:rsidRPr="00CC4325">
        <w:rPr>
          <w:sz w:val="28"/>
          <w:szCs w:val="28"/>
        </w:rPr>
        <w:t>Учебный план разработан в зависимости от условий деятельности школы и в соответствии с Программой развития школы, запросов родителей и учащихся.</w:t>
      </w:r>
    </w:p>
    <w:p w:rsidR="00021B8F" w:rsidRPr="00CC4325" w:rsidRDefault="00021B8F" w:rsidP="009E79E6">
      <w:pPr>
        <w:ind w:firstLine="709"/>
        <w:jc w:val="both"/>
        <w:rPr>
          <w:sz w:val="28"/>
          <w:szCs w:val="28"/>
        </w:rPr>
      </w:pPr>
      <w:r w:rsidRPr="00CC4325">
        <w:rPr>
          <w:sz w:val="28"/>
          <w:szCs w:val="28"/>
        </w:rPr>
        <w:t xml:space="preserve">В  учебном  плане  время,  отведённое  на  изучение  учебных  предметов, соответствует  требованиям  примерных  программ,  разработанных  МО  </w:t>
      </w:r>
      <w:r>
        <w:rPr>
          <w:sz w:val="28"/>
          <w:szCs w:val="28"/>
        </w:rPr>
        <w:t>РФ</w:t>
      </w:r>
      <w:r w:rsidRPr="00CC4325">
        <w:rPr>
          <w:sz w:val="28"/>
          <w:szCs w:val="28"/>
        </w:rPr>
        <w:t xml:space="preserve">  на основе обязательного минимума содержания   образования и примерных программ, реализующих  федеральный  компонент  государственных  образовательных стандартов в  </w:t>
      </w:r>
      <w:r>
        <w:rPr>
          <w:sz w:val="28"/>
          <w:szCs w:val="28"/>
        </w:rPr>
        <w:t>7</w:t>
      </w:r>
      <w:r w:rsidRPr="00CC4325">
        <w:rPr>
          <w:sz w:val="28"/>
          <w:szCs w:val="28"/>
        </w:rPr>
        <w:t>-9, 10-11 классах и федерального государственного образовательного стандарта в 5</w:t>
      </w:r>
      <w:r>
        <w:rPr>
          <w:sz w:val="28"/>
          <w:szCs w:val="28"/>
        </w:rPr>
        <w:t>-6</w:t>
      </w:r>
      <w:r w:rsidRPr="00CC4325">
        <w:rPr>
          <w:sz w:val="28"/>
          <w:szCs w:val="28"/>
        </w:rPr>
        <w:t xml:space="preserve"> классах.</w:t>
      </w:r>
    </w:p>
    <w:p w:rsidR="00021B8F" w:rsidRPr="00785229" w:rsidRDefault="00021B8F" w:rsidP="00785229">
      <w:pPr>
        <w:ind w:firstLine="709"/>
        <w:jc w:val="both"/>
        <w:rPr>
          <w:sz w:val="28"/>
          <w:szCs w:val="28"/>
        </w:rPr>
      </w:pPr>
      <w:r w:rsidRPr="00CC4325">
        <w:rPr>
          <w:sz w:val="28"/>
          <w:szCs w:val="28"/>
        </w:rPr>
        <w:t>Вариативная  часть  учебного  плана  учитывает  специфику  учебного  заведения, местные  условия  и  особенности,  запросы  учащихся  и  родителей,  возможности педагогического  и  ученического  составов,  учебно-материальной  базы  школы,  а также обеспечивает возможность формирования индивидуальной образовательной траектории  учащихся  3  ступени,  учитывая  их  личные  возможности,  интересы  и склонности.</w:t>
      </w:r>
    </w:p>
    <w:p w:rsidR="00021B8F" w:rsidRPr="00CC4325" w:rsidRDefault="00021B8F" w:rsidP="009E79E6">
      <w:pPr>
        <w:ind w:firstLine="709"/>
        <w:jc w:val="both"/>
        <w:rPr>
          <w:sz w:val="28"/>
          <w:szCs w:val="28"/>
        </w:rPr>
      </w:pPr>
      <w:r w:rsidRPr="001F7BE3">
        <w:rPr>
          <w:sz w:val="28"/>
          <w:szCs w:val="28"/>
        </w:rPr>
        <w:t>Компонент  образовательного  учреждения  используется  на  увеличение  числа часов по нижеперечисленным предметам, которые направлены:</w:t>
      </w:r>
    </w:p>
    <w:p w:rsidR="00021B8F" w:rsidRPr="00CC4325" w:rsidRDefault="00021B8F" w:rsidP="009E79E6">
      <w:pPr>
        <w:ind w:firstLine="709"/>
        <w:jc w:val="both"/>
        <w:rPr>
          <w:sz w:val="28"/>
          <w:szCs w:val="28"/>
        </w:rPr>
      </w:pPr>
      <w:r w:rsidRPr="00CC4325">
        <w:rPr>
          <w:i/>
          <w:sz w:val="28"/>
          <w:szCs w:val="28"/>
        </w:rPr>
        <w:t>в 5 классе:</w:t>
      </w:r>
    </w:p>
    <w:p w:rsidR="00021B8F" w:rsidRPr="00CC4325" w:rsidRDefault="00021B8F" w:rsidP="009E79E6">
      <w:pPr>
        <w:ind w:firstLine="709"/>
        <w:jc w:val="both"/>
        <w:rPr>
          <w:sz w:val="28"/>
          <w:szCs w:val="28"/>
        </w:rPr>
      </w:pPr>
      <w:r w:rsidRPr="00CC4325">
        <w:rPr>
          <w:sz w:val="28"/>
          <w:szCs w:val="28"/>
        </w:rPr>
        <w:t>- на формирование мотивации к изучению математики «Занимательная математика» – 0,5 час</w:t>
      </w:r>
    </w:p>
    <w:p w:rsidR="00021B8F" w:rsidRDefault="00021B8F" w:rsidP="009E79E6">
      <w:pPr>
        <w:ind w:firstLine="709"/>
        <w:jc w:val="both"/>
        <w:rPr>
          <w:sz w:val="28"/>
          <w:szCs w:val="28"/>
        </w:rPr>
      </w:pPr>
      <w:r>
        <w:rPr>
          <w:sz w:val="28"/>
          <w:szCs w:val="28"/>
        </w:rPr>
        <w:t xml:space="preserve">в </w:t>
      </w:r>
      <w:r>
        <w:rPr>
          <w:bCs/>
          <w:i/>
          <w:iCs/>
          <w:sz w:val="28"/>
          <w:szCs w:val="28"/>
        </w:rPr>
        <w:t>7 классах</w:t>
      </w:r>
      <w:r>
        <w:rPr>
          <w:sz w:val="28"/>
          <w:szCs w:val="28"/>
        </w:rPr>
        <w:t>:</w:t>
      </w:r>
    </w:p>
    <w:p w:rsidR="00021B8F" w:rsidRPr="00D873CC" w:rsidRDefault="00021B8F" w:rsidP="009E79E6">
      <w:pPr>
        <w:ind w:firstLine="709"/>
        <w:jc w:val="both"/>
        <w:rPr>
          <w:sz w:val="28"/>
          <w:szCs w:val="28"/>
        </w:rPr>
      </w:pPr>
      <w:r w:rsidRPr="00D873CC">
        <w:rPr>
          <w:sz w:val="28"/>
          <w:szCs w:val="28"/>
        </w:rPr>
        <w:t>- на изучение информационных технологий «</w:t>
      </w:r>
      <w:r>
        <w:rPr>
          <w:sz w:val="28"/>
          <w:szCs w:val="28"/>
        </w:rPr>
        <w:t>Алгоритмы и исполнители» – 1 ч.</w:t>
      </w:r>
      <w:r w:rsidRPr="00D873CC">
        <w:rPr>
          <w:sz w:val="28"/>
          <w:szCs w:val="28"/>
        </w:rPr>
        <w:t>;</w:t>
      </w:r>
    </w:p>
    <w:p w:rsidR="00021B8F" w:rsidRPr="00D873CC" w:rsidRDefault="00021B8F" w:rsidP="009E79E6">
      <w:pPr>
        <w:ind w:firstLine="709"/>
        <w:jc w:val="both"/>
        <w:rPr>
          <w:iCs/>
          <w:sz w:val="28"/>
          <w:szCs w:val="28"/>
        </w:rPr>
      </w:pPr>
      <w:r w:rsidRPr="00D873CC">
        <w:rPr>
          <w:iCs/>
          <w:sz w:val="28"/>
          <w:szCs w:val="28"/>
        </w:rPr>
        <w:t xml:space="preserve">в </w:t>
      </w:r>
      <w:r w:rsidRPr="00D873CC">
        <w:rPr>
          <w:bCs/>
          <w:i/>
          <w:sz w:val="28"/>
          <w:szCs w:val="28"/>
        </w:rPr>
        <w:t>8 классах</w:t>
      </w:r>
      <w:r w:rsidRPr="00D873CC">
        <w:rPr>
          <w:iCs/>
          <w:sz w:val="28"/>
          <w:szCs w:val="28"/>
        </w:rPr>
        <w:t>:</w:t>
      </w:r>
    </w:p>
    <w:p w:rsidR="00021B8F" w:rsidRPr="00D873CC" w:rsidRDefault="00021B8F" w:rsidP="009E79E6">
      <w:pPr>
        <w:pStyle w:val="BodyText"/>
        <w:ind w:firstLine="709"/>
        <w:rPr>
          <w:iCs/>
          <w:sz w:val="28"/>
          <w:szCs w:val="28"/>
        </w:rPr>
      </w:pPr>
      <w:r w:rsidRPr="00D873CC">
        <w:rPr>
          <w:iCs/>
          <w:sz w:val="28"/>
          <w:szCs w:val="28"/>
        </w:rPr>
        <w:t>- на удовлетворение познавательных интересов обучающихся, повышение качества подготовки к ГИА:</w:t>
      </w:r>
    </w:p>
    <w:p w:rsidR="00021B8F" w:rsidRPr="00D873CC" w:rsidRDefault="00021B8F" w:rsidP="009E79E6">
      <w:pPr>
        <w:ind w:firstLine="709"/>
        <w:jc w:val="both"/>
        <w:rPr>
          <w:iCs/>
          <w:sz w:val="28"/>
          <w:szCs w:val="28"/>
        </w:rPr>
      </w:pPr>
      <w:r w:rsidRPr="00D873CC">
        <w:rPr>
          <w:iCs/>
          <w:sz w:val="28"/>
          <w:szCs w:val="28"/>
        </w:rPr>
        <w:t>- по русскому языку «Русская грамматика» – 1 час;</w:t>
      </w:r>
    </w:p>
    <w:p w:rsidR="00021B8F" w:rsidRPr="00D873CC" w:rsidRDefault="00021B8F" w:rsidP="009E79E6">
      <w:pPr>
        <w:pStyle w:val="BodyText"/>
        <w:ind w:firstLine="709"/>
        <w:rPr>
          <w:iCs/>
          <w:sz w:val="28"/>
          <w:szCs w:val="28"/>
        </w:rPr>
      </w:pPr>
      <w:r w:rsidRPr="00D873CC">
        <w:rPr>
          <w:iCs/>
          <w:sz w:val="28"/>
          <w:szCs w:val="28"/>
        </w:rPr>
        <w:t xml:space="preserve">- по математике </w:t>
      </w:r>
      <w:r w:rsidRPr="00D873CC">
        <w:rPr>
          <w:sz w:val="28"/>
          <w:szCs w:val="28"/>
        </w:rPr>
        <w:t>«С математикой на «ТЫ»»</w:t>
      </w:r>
      <w:r w:rsidRPr="00D873CC">
        <w:rPr>
          <w:iCs/>
          <w:sz w:val="28"/>
          <w:szCs w:val="28"/>
        </w:rPr>
        <w:t>– 1 час</w:t>
      </w:r>
    </w:p>
    <w:p w:rsidR="00021B8F" w:rsidRPr="00D873CC" w:rsidRDefault="00021B8F" w:rsidP="009E79E6">
      <w:pPr>
        <w:pStyle w:val="BodyText"/>
        <w:ind w:firstLine="709"/>
        <w:rPr>
          <w:sz w:val="28"/>
          <w:szCs w:val="28"/>
        </w:rPr>
      </w:pPr>
      <w:r w:rsidRPr="00D873CC">
        <w:rPr>
          <w:sz w:val="28"/>
          <w:szCs w:val="28"/>
        </w:rPr>
        <w:t xml:space="preserve">в </w:t>
      </w:r>
      <w:r w:rsidRPr="00D873CC">
        <w:rPr>
          <w:i/>
          <w:iCs/>
          <w:sz w:val="28"/>
          <w:szCs w:val="28"/>
        </w:rPr>
        <w:t>9 классах</w:t>
      </w:r>
      <w:r w:rsidRPr="00D873CC">
        <w:rPr>
          <w:sz w:val="28"/>
          <w:szCs w:val="28"/>
        </w:rPr>
        <w:t xml:space="preserve"> направлены на создание образовательного пространства, способствующего профессиональному самоопределению учащегося, удовлетворению познавательных интересов,  расширению доступа учащихся к различным источникам информации,   повышению качества подготовки выпускников школы к ГИА через организацию элективных курсов:</w:t>
      </w:r>
    </w:p>
    <w:p w:rsidR="00021B8F" w:rsidRPr="00D873CC" w:rsidRDefault="00021B8F" w:rsidP="009E79E6">
      <w:pPr>
        <w:ind w:firstLine="709"/>
        <w:jc w:val="both"/>
        <w:rPr>
          <w:iCs/>
          <w:sz w:val="28"/>
          <w:szCs w:val="28"/>
        </w:rPr>
      </w:pPr>
      <w:r w:rsidRPr="00D873CC">
        <w:rPr>
          <w:iCs/>
          <w:sz w:val="28"/>
          <w:szCs w:val="28"/>
        </w:rPr>
        <w:t>- по русскому языку «Русская грамматика» – 1 час;</w:t>
      </w:r>
    </w:p>
    <w:p w:rsidR="00021B8F" w:rsidRPr="00D873CC" w:rsidRDefault="00021B8F" w:rsidP="009E79E6">
      <w:pPr>
        <w:ind w:firstLine="709"/>
        <w:jc w:val="both"/>
        <w:rPr>
          <w:iCs/>
          <w:sz w:val="28"/>
          <w:szCs w:val="28"/>
        </w:rPr>
      </w:pPr>
      <w:r w:rsidRPr="00D873CC">
        <w:rPr>
          <w:iCs/>
          <w:sz w:val="28"/>
          <w:szCs w:val="28"/>
        </w:rPr>
        <w:t>- по математике «Трудные вопросы математики»– 0,5 часа;</w:t>
      </w:r>
    </w:p>
    <w:p w:rsidR="00021B8F" w:rsidRPr="00D873CC" w:rsidRDefault="00021B8F" w:rsidP="009E79E6">
      <w:pPr>
        <w:pStyle w:val="BodyText"/>
        <w:ind w:firstLine="709"/>
        <w:rPr>
          <w:iCs/>
          <w:sz w:val="28"/>
          <w:szCs w:val="28"/>
        </w:rPr>
      </w:pPr>
      <w:r w:rsidRPr="00D873CC">
        <w:rPr>
          <w:iCs/>
          <w:sz w:val="28"/>
          <w:szCs w:val="28"/>
        </w:rPr>
        <w:t>- по обществознанию «Человек и общество» - 0,5 часа;</w:t>
      </w:r>
    </w:p>
    <w:p w:rsidR="00021B8F" w:rsidRPr="00D873CC" w:rsidRDefault="00021B8F" w:rsidP="009E79E6">
      <w:pPr>
        <w:pStyle w:val="BodyText"/>
        <w:ind w:firstLine="709"/>
        <w:rPr>
          <w:iCs/>
          <w:sz w:val="28"/>
          <w:szCs w:val="28"/>
        </w:rPr>
      </w:pPr>
      <w:r w:rsidRPr="00D873CC">
        <w:rPr>
          <w:iCs/>
          <w:sz w:val="28"/>
          <w:szCs w:val="28"/>
        </w:rPr>
        <w:t>- по географии «Неизведанная Россия» - 0,5 часа;</w:t>
      </w:r>
    </w:p>
    <w:p w:rsidR="00021B8F" w:rsidRDefault="00021B8F" w:rsidP="00785229">
      <w:pPr>
        <w:pStyle w:val="BodyText"/>
        <w:ind w:firstLine="709"/>
        <w:rPr>
          <w:iCs/>
          <w:sz w:val="28"/>
          <w:szCs w:val="28"/>
        </w:rPr>
      </w:pPr>
      <w:r w:rsidRPr="00D873CC">
        <w:rPr>
          <w:iCs/>
          <w:sz w:val="28"/>
          <w:szCs w:val="28"/>
        </w:rPr>
        <w:t>- по биологии «Трудные вопросы биологии » - 0,5 часа.</w:t>
      </w:r>
    </w:p>
    <w:p w:rsidR="00021B8F" w:rsidRDefault="00021B8F" w:rsidP="009E79E6">
      <w:pPr>
        <w:ind w:firstLine="709"/>
        <w:rPr>
          <w:b/>
          <w:sz w:val="28"/>
          <w:szCs w:val="28"/>
        </w:rPr>
      </w:pPr>
    </w:p>
    <w:p w:rsidR="00021B8F" w:rsidRDefault="00021B8F" w:rsidP="009E79E6">
      <w:pPr>
        <w:ind w:firstLine="709"/>
        <w:rPr>
          <w:b/>
          <w:sz w:val="28"/>
          <w:szCs w:val="28"/>
        </w:rPr>
      </w:pPr>
    </w:p>
    <w:p w:rsidR="00021B8F" w:rsidRPr="00D9183C" w:rsidRDefault="00021B8F" w:rsidP="009E79E6">
      <w:pPr>
        <w:ind w:firstLine="709"/>
        <w:rPr>
          <w:b/>
          <w:sz w:val="28"/>
          <w:szCs w:val="28"/>
        </w:rPr>
      </w:pPr>
      <w:r w:rsidRPr="00D9183C">
        <w:rPr>
          <w:b/>
          <w:sz w:val="28"/>
          <w:szCs w:val="28"/>
          <w:lang w:val="en-US"/>
        </w:rPr>
        <w:t>III</w:t>
      </w:r>
      <w:r w:rsidRPr="00D9183C">
        <w:rPr>
          <w:b/>
          <w:sz w:val="28"/>
          <w:szCs w:val="28"/>
        </w:rPr>
        <w:t xml:space="preserve"> ступень (среднее (полное) общее образование)</w:t>
      </w:r>
    </w:p>
    <w:p w:rsidR="00021B8F" w:rsidRPr="00CC4325" w:rsidRDefault="00021B8F" w:rsidP="009E79E6">
      <w:pPr>
        <w:ind w:firstLine="709"/>
        <w:jc w:val="both"/>
        <w:rPr>
          <w:sz w:val="28"/>
          <w:szCs w:val="28"/>
        </w:rPr>
      </w:pPr>
      <w:r w:rsidRPr="00CC4325">
        <w:rPr>
          <w:sz w:val="28"/>
          <w:szCs w:val="28"/>
        </w:rPr>
        <w:t xml:space="preserve">Учебный план для классов </w:t>
      </w:r>
      <w:r w:rsidRPr="00CC4325">
        <w:rPr>
          <w:sz w:val="28"/>
          <w:szCs w:val="28"/>
          <w:lang w:val="en-US"/>
        </w:rPr>
        <w:t>III</w:t>
      </w:r>
      <w:r w:rsidRPr="00CC4325">
        <w:rPr>
          <w:sz w:val="28"/>
          <w:szCs w:val="28"/>
        </w:rPr>
        <w:t xml:space="preserve"> ступени ориентирован на 2-летний нормативный срок освоения образовательных программ среднего (полного) общего образования. </w:t>
      </w:r>
    </w:p>
    <w:p w:rsidR="00021B8F" w:rsidRPr="00CC4325" w:rsidRDefault="00021B8F" w:rsidP="009E79E6">
      <w:pPr>
        <w:ind w:firstLine="709"/>
        <w:jc w:val="both"/>
        <w:rPr>
          <w:sz w:val="28"/>
          <w:szCs w:val="28"/>
        </w:rPr>
      </w:pPr>
      <w:r w:rsidRPr="00CC4325">
        <w:rPr>
          <w:sz w:val="28"/>
          <w:szCs w:val="28"/>
        </w:rPr>
        <w:t xml:space="preserve">Выдержано количество часов обязательных предметов на базовом уровне.  Часы   компонента образовательного учреждения в </w:t>
      </w:r>
      <w:r w:rsidRPr="00CC4325">
        <w:rPr>
          <w:i/>
          <w:iCs/>
          <w:sz w:val="28"/>
          <w:szCs w:val="28"/>
        </w:rPr>
        <w:t>10-11 классах</w:t>
      </w:r>
      <w:r w:rsidRPr="00CC4325">
        <w:rPr>
          <w:sz w:val="28"/>
          <w:szCs w:val="28"/>
        </w:rPr>
        <w:t xml:space="preserve"> направлены реализацию познавательных потребностей обучающихся. </w:t>
      </w:r>
    </w:p>
    <w:p w:rsidR="00021B8F" w:rsidRPr="00CC4325" w:rsidRDefault="00021B8F" w:rsidP="009E79E6">
      <w:pPr>
        <w:ind w:firstLine="709"/>
        <w:jc w:val="both"/>
        <w:rPr>
          <w:sz w:val="28"/>
          <w:szCs w:val="28"/>
        </w:rPr>
      </w:pPr>
      <w:r w:rsidRPr="00CC4325">
        <w:rPr>
          <w:sz w:val="28"/>
          <w:szCs w:val="28"/>
        </w:rPr>
        <w:t xml:space="preserve">Кроме  этого  каждый  ученик  вправе   самостоятельно  указать интересующий  его  набор  элективных  курсов  из  числа  предложенных  школой  в пределах  допустимой  аудиторной  и  внеаудиторной  нагрузкой.  Такой  подход позволит каждому ученику сформировать индивидуальный учебный план (ИУП). </w:t>
      </w:r>
    </w:p>
    <w:p w:rsidR="00021B8F" w:rsidRPr="00CC4325" w:rsidRDefault="00021B8F" w:rsidP="009E79E6">
      <w:pPr>
        <w:ind w:firstLine="709"/>
        <w:jc w:val="both"/>
        <w:rPr>
          <w:sz w:val="28"/>
          <w:szCs w:val="28"/>
        </w:rPr>
      </w:pPr>
      <w:r w:rsidRPr="00CC4325">
        <w:rPr>
          <w:sz w:val="28"/>
          <w:szCs w:val="28"/>
        </w:rPr>
        <w:t>Для удовлетворения познавательных интересов в различных сферах человеческой деятельности, социализации личности, расширения доступа учащихся к различным источникам информации, самореализации личности ученика и профессионального самоопределения, повышения качества подготовки выпускников школы к ЕГЭ учащимся предлагается на выбор перечень элективных курсов:</w:t>
      </w:r>
    </w:p>
    <w:p w:rsidR="00021B8F" w:rsidRPr="000900E0" w:rsidRDefault="00021B8F" w:rsidP="004F434F">
      <w:pPr>
        <w:numPr>
          <w:ilvl w:val="3"/>
          <w:numId w:val="4"/>
        </w:numPr>
        <w:ind w:left="0" w:firstLine="0"/>
        <w:jc w:val="both"/>
        <w:rPr>
          <w:iCs/>
          <w:sz w:val="28"/>
          <w:szCs w:val="28"/>
        </w:rPr>
      </w:pPr>
      <w:r w:rsidRPr="000900E0">
        <w:rPr>
          <w:sz w:val="28"/>
          <w:szCs w:val="28"/>
        </w:rPr>
        <w:t>по русскому языку «</w:t>
      </w:r>
      <w:r w:rsidRPr="000900E0">
        <w:rPr>
          <w:iCs/>
          <w:sz w:val="28"/>
          <w:szCs w:val="28"/>
        </w:rPr>
        <w:t>Трудные вопросы русского языка</w:t>
      </w:r>
      <w:r w:rsidRPr="000900E0">
        <w:rPr>
          <w:sz w:val="28"/>
          <w:szCs w:val="28"/>
        </w:rPr>
        <w:t xml:space="preserve">» (10 класс) </w:t>
      </w:r>
      <w:r w:rsidRPr="000900E0">
        <w:rPr>
          <w:iCs/>
          <w:sz w:val="28"/>
          <w:szCs w:val="28"/>
        </w:rPr>
        <w:t>- 1 час;</w:t>
      </w:r>
    </w:p>
    <w:p w:rsidR="00021B8F" w:rsidRPr="000900E0" w:rsidRDefault="00021B8F" w:rsidP="004F434F">
      <w:pPr>
        <w:numPr>
          <w:ilvl w:val="0"/>
          <w:numId w:val="4"/>
        </w:numPr>
        <w:ind w:left="0" w:firstLine="0"/>
        <w:jc w:val="both"/>
        <w:rPr>
          <w:iCs/>
          <w:sz w:val="28"/>
          <w:szCs w:val="28"/>
        </w:rPr>
      </w:pPr>
      <w:r w:rsidRPr="000900E0">
        <w:rPr>
          <w:sz w:val="28"/>
          <w:szCs w:val="28"/>
        </w:rPr>
        <w:t>по русскому языку «</w:t>
      </w:r>
      <w:r w:rsidRPr="000900E0">
        <w:rPr>
          <w:iCs/>
          <w:sz w:val="28"/>
          <w:szCs w:val="28"/>
        </w:rPr>
        <w:t>Интенсивный русский в вопросах и ответах</w:t>
      </w:r>
      <w:r w:rsidRPr="000900E0">
        <w:rPr>
          <w:sz w:val="28"/>
          <w:szCs w:val="28"/>
        </w:rPr>
        <w:t xml:space="preserve">» (11 класс) </w:t>
      </w:r>
      <w:r w:rsidRPr="000900E0">
        <w:rPr>
          <w:iCs/>
          <w:sz w:val="28"/>
          <w:szCs w:val="28"/>
        </w:rPr>
        <w:t>- 1 час;</w:t>
      </w:r>
    </w:p>
    <w:p w:rsidR="00021B8F" w:rsidRPr="000900E0" w:rsidRDefault="00021B8F" w:rsidP="004F434F">
      <w:pPr>
        <w:numPr>
          <w:ilvl w:val="0"/>
          <w:numId w:val="4"/>
        </w:numPr>
        <w:ind w:left="0" w:firstLine="0"/>
        <w:jc w:val="both"/>
        <w:rPr>
          <w:iCs/>
          <w:sz w:val="28"/>
          <w:szCs w:val="28"/>
        </w:rPr>
      </w:pPr>
      <w:r w:rsidRPr="000900E0">
        <w:rPr>
          <w:sz w:val="28"/>
          <w:szCs w:val="28"/>
        </w:rPr>
        <w:t>по математике «</w:t>
      </w:r>
      <w:r w:rsidRPr="000900E0">
        <w:rPr>
          <w:iCs/>
          <w:sz w:val="28"/>
          <w:szCs w:val="28"/>
        </w:rPr>
        <w:t>Элементарная алгебра</w:t>
      </w:r>
      <w:r w:rsidRPr="000900E0">
        <w:rPr>
          <w:sz w:val="28"/>
          <w:szCs w:val="28"/>
        </w:rPr>
        <w:t xml:space="preserve">» (10 класс) </w:t>
      </w:r>
      <w:r w:rsidRPr="000900E0">
        <w:rPr>
          <w:iCs/>
          <w:sz w:val="28"/>
          <w:szCs w:val="28"/>
        </w:rPr>
        <w:t>- 1 час;</w:t>
      </w:r>
    </w:p>
    <w:p w:rsidR="00021B8F" w:rsidRPr="000900E0" w:rsidRDefault="00021B8F" w:rsidP="004F434F">
      <w:pPr>
        <w:numPr>
          <w:ilvl w:val="0"/>
          <w:numId w:val="4"/>
        </w:numPr>
        <w:ind w:left="0" w:firstLine="0"/>
        <w:jc w:val="both"/>
        <w:rPr>
          <w:iCs/>
          <w:sz w:val="28"/>
          <w:szCs w:val="28"/>
        </w:rPr>
      </w:pPr>
      <w:r w:rsidRPr="000900E0">
        <w:rPr>
          <w:sz w:val="28"/>
          <w:szCs w:val="28"/>
        </w:rPr>
        <w:t>по математике «</w:t>
      </w:r>
      <w:r w:rsidRPr="000900E0">
        <w:rPr>
          <w:iCs/>
          <w:sz w:val="28"/>
          <w:szCs w:val="28"/>
        </w:rPr>
        <w:t>Решение текстовых задач</w:t>
      </w:r>
      <w:r w:rsidRPr="000900E0">
        <w:rPr>
          <w:sz w:val="28"/>
          <w:szCs w:val="28"/>
        </w:rPr>
        <w:t xml:space="preserve">» (11 класс) </w:t>
      </w:r>
      <w:r w:rsidRPr="000900E0">
        <w:rPr>
          <w:iCs/>
          <w:sz w:val="28"/>
          <w:szCs w:val="28"/>
        </w:rPr>
        <w:t>- 1 час;</w:t>
      </w:r>
    </w:p>
    <w:p w:rsidR="00021B8F" w:rsidRPr="000900E0" w:rsidRDefault="00021B8F" w:rsidP="004F434F">
      <w:pPr>
        <w:numPr>
          <w:ilvl w:val="0"/>
          <w:numId w:val="4"/>
        </w:numPr>
        <w:ind w:left="0" w:firstLine="0"/>
        <w:jc w:val="both"/>
        <w:rPr>
          <w:iCs/>
          <w:sz w:val="28"/>
          <w:szCs w:val="28"/>
        </w:rPr>
      </w:pPr>
      <w:r w:rsidRPr="000900E0">
        <w:rPr>
          <w:iCs/>
          <w:sz w:val="28"/>
          <w:szCs w:val="28"/>
        </w:rPr>
        <w:t>по геометрии «Трудные вопросы геометрии» (11 класс)</w:t>
      </w:r>
    </w:p>
    <w:p w:rsidR="00021B8F" w:rsidRPr="000900E0" w:rsidRDefault="00021B8F" w:rsidP="004F434F">
      <w:pPr>
        <w:numPr>
          <w:ilvl w:val="0"/>
          <w:numId w:val="4"/>
        </w:numPr>
        <w:ind w:left="0" w:firstLine="0"/>
        <w:jc w:val="both"/>
        <w:rPr>
          <w:iCs/>
          <w:sz w:val="28"/>
          <w:szCs w:val="28"/>
        </w:rPr>
      </w:pPr>
      <w:r w:rsidRPr="000900E0">
        <w:rPr>
          <w:sz w:val="28"/>
          <w:szCs w:val="28"/>
        </w:rPr>
        <w:t>по обществознанию «</w:t>
      </w:r>
      <w:r w:rsidRPr="000900E0">
        <w:rPr>
          <w:iCs/>
          <w:sz w:val="28"/>
          <w:szCs w:val="28"/>
        </w:rPr>
        <w:t>Экономика и право</w:t>
      </w:r>
      <w:r w:rsidRPr="000900E0">
        <w:rPr>
          <w:sz w:val="28"/>
          <w:szCs w:val="28"/>
        </w:rPr>
        <w:t>» (</w:t>
      </w:r>
      <w:r>
        <w:rPr>
          <w:sz w:val="28"/>
          <w:szCs w:val="28"/>
        </w:rPr>
        <w:t xml:space="preserve">10 и </w:t>
      </w:r>
      <w:r w:rsidRPr="000900E0">
        <w:rPr>
          <w:sz w:val="28"/>
          <w:szCs w:val="28"/>
        </w:rPr>
        <w:t xml:space="preserve">11 класс) </w:t>
      </w:r>
      <w:r w:rsidRPr="000900E0">
        <w:rPr>
          <w:iCs/>
          <w:sz w:val="28"/>
          <w:szCs w:val="28"/>
        </w:rPr>
        <w:t>– 1 час;</w:t>
      </w:r>
    </w:p>
    <w:p w:rsidR="00021B8F" w:rsidRPr="000900E0" w:rsidRDefault="00021B8F" w:rsidP="004F434F">
      <w:pPr>
        <w:numPr>
          <w:ilvl w:val="0"/>
          <w:numId w:val="4"/>
        </w:numPr>
        <w:ind w:left="0" w:firstLine="0"/>
        <w:jc w:val="both"/>
        <w:rPr>
          <w:iCs/>
          <w:sz w:val="28"/>
          <w:szCs w:val="28"/>
        </w:rPr>
      </w:pPr>
      <w:r w:rsidRPr="000900E0">
        <w:rPr>
          <w:iCs/>
          <w:sz w:val="28"/>
          <w:szCs w:val="28"/>
        </w:rPr>
        <w:t>по биологии «Решение задач по генетике» (10-11 класс) - 1 час;</w:t>
      </w:r>
    </w:p>
    <w:p w:rsidR="00021B8F" w:rsidRPr="000900E0" w:rsidRDefault="00021B8F" w:rsidP="004F434F">
      <w:pPr>
        <w:numPr>
          <w:ilvl w:val="0"/>
          <w:numId w:val="4"/>
        </w:numPr>
        <w:ind w:left="0" w:firstLine="0"/>
        <w:jc w:val="both"/>
        <w:rPr>
          <w:iCs/>
          <w:sz w:val="28"/>
          <w:szCs w:val="28"/>
        </w:rPr>
      </w:pPr>
      <w:r w:rsidRPr="000900E0">
        <w:rPr>
          <w:iCs/>
          <w:sz w:val="28"/>
          <w:szCs w:val="28"/>
        </w:rPr>
        <w:t>по химии «Методы решение задач по химии» (10-11 класс) - 1 час;</w:t>
      </w:r>
    </w:p>
    <w:p w:rsidR="00021B8F" w:rsidRPr="000900E0" w:rsidRDefault="00021B8F" w:rsidP="004F434F">
      <w:pPr>
        <w:numPr>
          <w:ilvl w:val="0"/>
          <w:numId w:val="4"/>
        </w:numPr>
        <w:ind w:left="0" w:firstLine="0"/>
        <w:jc w:val="both"/>
        <w:rPr>
          <w:iCs/>
          <w:sz w:val="28"/>
          <w:szCs w:val="28"/>
        </w:rPr>
      </w:pPr>
      <w:r w:rsidRPr="000900E0">
        <w:rPr>
          <w:iCs/>
          <w:sz w:val="28"/>
          <w:szCs w:val="28"/>
        </w:rPr>
        <w:t>по географии «По странам и континентам» (11 класс) - 1 час;</w:t>
      </w:r>
    </w:p>
    <w:p w:rsidR="00021B8F" w:rsidRPr="000900E0" w:rsidRDefault="00021B8F" w:rsidP="004F434F">
      <w:pPr>
        <w:numPr>
          <w:ilvl w:val="0"/>
          <w:numId w:val="4"/>
        </w:numPr>
        <w:ind w:left="0" w:firstLine="0"/>
        <w:jc w:val="both"/>
        <w:rPr>
          <w:iCs/>
          <w:sz w:val="28"/>
          <w:szCs w:val="28"/>
        </w:rPr>
      </w:pPr>
      <w:r w:rsidRPr="000900E0">
        <w:rPr>
          <w:iCs/>
          <w:sz w:val="28"/>
          <w:szCs w:val="28"/>
        </w:rPr>
        <w:t>по информатике «Основы программирования» (10-</w:t>
      </w:r>
      <w:r>
        <w:rPr>
          <w:iCs/>
          <w:sz w:val="28"/>
          <w:szCs w:val="28"/>
        </w:rPr>
        <w:t>11 класс) - 2</w:t>
      </w:r>
      <w:r w:rsidRPr="000900E0">
        <w:rPr>
          <w:iCs/>
          <w:sz w:val="28"/>
          <w:szCs w:val="28"/>
        </w:rPr>
        <w:t xml:space="preserve"> час</w:t>
      </w:r>
      <w:r>
        <w:rPr>
          <w:iCs/>
          <w:sz w:val="28"/>
          <w:szCs w:val="28"/>
        </w:rPr>
        <w:t>а</w:t>
      </w:r>
      <w:r w:rsidRPr="000900E0">
        <w:rPr>
          <w:iCs/>
          <w:sz w:val="28"/>
          <w:szCs w:val="28"/>
        </w:rPr>
        <w:t>;</w:t>
      </w:r>
    </w:p>
    <w:p w:rsidR="00021B8F" w:rsidRPr="000900E0" w:rsidRDefault="00021B8F" w:rsidP="004F434F">
      <w:pPr>
        <w:numPr>
          <w:ilvl w:val="0"/>
          <w:numId w:val="4"/>
        </w:numPr>
        <w:ind w:left="0" w:firstLine="0"/>
        <w:jc w:val="both"/>
        <w:rPr>
          <w:iCs/>
          <w:sz w:val="28"/>
          <w:szCs w:val="28"/>
        </w:rPr>
      </w:pPr>
      <w:r w:rsidRPr="000900E0">
        <w:rPr>
          <w:iCs/>
          <w:sz w:val="28"/>
          <w:szCs w:val="28"/>
        </w:rPr>
        <w:t>по физике «Методы решения задач по физике» (</w:t>
      </w:r>
      <w:r>
        <w:rPr>
          <w:iCs/>
          <w:sz w:val="28"/>
          <w:szCs w:val="28"/>
        </w:rPr>
        <w:t>10-</w:t>
      </w:r>
      <w:r w:rsidRPr="000900E0">
        <w:rPr>
          <w:iCs/>
          <w:sz w:val="28"/>
          <w:szCs w:val="28"/>
        </w:rPr>
        <w:t>11 класс) - 1 час</w:t>
      </w:r>
    </w:p>
    <w:p w:rsidR="00021B8F" w:rsidRPr="00CC4325" w:rsidRDefault="00021B8F" w:rsidP="009E79E6">
      <w:pPr>
        <w:ind w:firstLine="709"/>
        <w:jc w:val="both"/>
        <w:rPr>
          <w:sz w:val="28"/>
          <w:szCs w:val="28"/>
        </w:rPr>
      </w:pPr>
    </w:p>
    <w:p w:rsidR="00021B8F" w:rsidRDefault="00021B8F" w:rsidP="009E79E6">
      <w:pPr>
        <w:ind w:firstLine="709"/>
        <w:jc w:val="both"/>
        <w:rPr>
          <w:sz w:val="28"/>
          <w:szCs w:val="28"/>
        </w:rPr>
      </w:pPr>
      <w:r w:rsidRPr="00CC4325">
        <w:rPr>
          <w:sz w:val="28"/>
          <w:szCs w:val="28"/>
        </w:rPr>
        <w:t xml:space="preserve">Ученики, обучающиеся по </w:t>
      </w:r>
      <w:r>
        <w:rPr>
          <w:sz w:val="28"/>
          <w:szCs w:val="28"/>
        </w:rPr>
        <w:t xml:space="preserve">адаптированной общеобразовательной программе для обучающихся с задержкой психического развития </w:t>
      </w:r>
      <w:r w:rsidRPr="00CC4325">
        <w:rPr>
          <w:sz w:val="28"/>
          <w:szCs w:val="28"/>
        </w:rPr>
        <w:t>на основном уровне образования</w:t>
      </w:r>
      <w:r>
        <w:rPr>
          <w:sz w:val="28"/>
          <w:szCs w:val="28"/>
        </w:rPr>
        <w:t xml:space="preserve"> </w:t>
      </w:r>
      <w:r w:rsidRPr="00CC4325">
        <w:rPr>
          <w:sz w:val="28"/>
          <w:szCs w:val="28"/>
        </w:rPr>
        <w:t xml:space="preserve">занимаются в  5- 9 обычных классах. Ученики, обучающиеся по </w:t>
      </w:r>
      <w:r>
        <w:rPr>
          <w:sz w:val="28"/>
          <w:szCs w:val="28"/>
        </w:rPr>
        <w:t>адаптированной общеобразовательной программе для обучающихся с умственной отсталостью</w:t>
      </w:r>
      <w:r w:rsidRPr="00CC4325">
        <w:rPr>
          <w:sz w:val="28"/>
          <w:szCs w:val="28"/>
        </w:rPr>
        <w:t xml:space="preserve">, обучаются в специальном </w:t>
      </w:r>
      <w:r>
        <w:rPr>
          <w:sz w:val="28"/>
          <w:szCs w:val="28"/>
        </w:rPr>
        <w:t xml:space="preserve">малокомплектном </w:t>
      </w:r>
      <w:r w:rsidRPr="00CC4325">
        <w:rPr>
          <w:sz w:val="28"/>
          <w:szCs w:val="28"/>
        </w:rPr>
        <w:t>5</w:t>
      </w:r>
      <w:r>
        <w:rPr>
          <w:sz w:val="28"/>
          <w:szCs w:val="28"/>
        </w:rPr>
        <w:t>-6</w:t>
      </w:r>
      <w:r w:rsidRPr="00CC4325">
        <w:rPr>
          <w:sz w:val="28"/>
          <w:szCs w:val="28"/>
        </w:rPr>
        <w:t xml:space="preserve"> классе и </w:t>
      </w:r>
      <w:r>
        <w:rPr>
          <w:sz w:val="28"/>
          <w:szCs w:val="28"/>
        </w:rPr>
        <w:t>8</w:t>
      </w:r>
      <w:r w:rsidRPr="00CC4325">
        <w:rPr>
          <w:sz w:val="28"/>
          <w:szCs w:val="28"/>
        </w:rPr>
        <w:t xml:space="preserve"> обычн</w:t>
      </w:r>
      <w:r>
        <w:rPr>
          <w:sz w:val="28"/>
          <w:szCs w:val="28"/>
        </w:rPr>
        <w:t>ом классе</w:t>
      </w:r>
      <w:r w:rsidRPr="00CC4325">
        <w:rPr>
          <w:sz w:val="28"/>
          <w:szCs w:val="28"/>
        </w:rPr>
        <w:t xml:space="preserve">. Учебный план для данных обучающихся составлен в соответствии с </w:t>
      </w:r>
      <w:r>
        <w:rPr>
          <w:sz w:val="28"/>
          <w:szCs w:val="28"/>
        </w:rPr>
        <w:t>Приказом Министерства образования и науки РФ №1598 от19.12.2014г. «Об утверждении государственного образовательного стандарта начального общего образования для обучающихся с ограниченными возможностями здоровья» и Примерной адаптированной общеобразовательной программой начального общего образования для обучающихся с задержкой психического развития и умственной отсталостью.</w:t>
      </w:r>
    </w:p>
    <w:p w:rsidR="00021B8F" w:rsidRDefault="00021B8F" w:rsidP="009E79E6">
      <w:pPr>
        <w:ind w:firstLine="709"/>
        <w:jc w:val="both"/>
        <w:rPr>
          <w:sz w:val="28"/>
          <w:szCs w:val="28"/>
        </w:rPr>
      </w:pPr>
    </w:p>
    <w:p w:rsidR="00021B8F" w:rsidRPr="00615670" w:rsidRDefault="00021B8F" w:rsidP="00785229">
      <w:pPr>
        <w:pStyle w:val="ListParagraph"/>
        <w:numPr>
          <w:ilvl w:val="0"/>
          <w:numId w:val="6"/>
        </w:numPr>
        <w:spacing w:after="0" w:line="240" w:lineRule="auto"/>
        <w:jc w:val="both"/>
        <w:rPr>
          <w:rFonts w:ascii="Times New Roman" w:hAnsi="Times New Roman"/>
          <w:b/>
          <w:smallCaps/>
          <w:sz w:val="28"/>
          <w:szCs w:val="28"/>
        </w:rPr>
      </w:pPr>
      <w:r w:rsidRPr="00615670">
        <w:rPr>
          <w:rFonts w:ascii="Times New Roman" w:hAnsi="Times New Roman"/>
          <w:b/>
          <w:smallCaps/>
          <w:sz w:val="28"/>
          <w:szCs w:val="28"/>
        </w:rPr>
        <w:t>Информатизация образования.</w:t>
      </w:r>
    </w:p>
    <w:p w:rsidR="00021B8F" w:rsidRPr="00B23C76" w:rsidRDefault="00021B8F" w:rsidP="00785229">
      <w:pPr>
        <w:ind w:firstLine="709"/>
        <w:jc w:val="both"/>
        <w:rPr>
          <w:sz w:val="28"/>
          <w:szCs w:val="28"/>
        </w:rPr>
      </w:pPr>
      <w:r w:rsidRPr="00B23C76">
        <w:rPr>
          <w:sz w:val="28"/>
          <w:szCs w:val="28"/>
        </w:rPr>
        <w:t>Школа – активный участник Проекта «Информатизация системы образования». Внутри образовательной организации реализуется программа по информатизации школы. Школа – участник Федерального проекта по  внедрение электронных учебников на 3 ступени образования. Весь педагогический коллектив уже несколько лет участвует в реализации общероссийского проекта «Школа цифрового века», направленного на активное применение в работе современных информационных технологий, эффективное использование цифровых предметно-методических материалов в обучении.</w:t>
      </w:r>
      <w:r>
        <w:rPr>
          <w:sz w:val="28"/>
          <w:szCs w:val="28"/>
        </w:rPr>
        <w:t xml:space="preserve"> В этом учебном году школа вступила в новый Всероссийский проект</w:t>
      </w:r>
      <w:r w:rsidRPr="00B23C76">
        <w:rPr>
          <w:sz w:val="28"/>
          <w:szCs w:val="28"/>
        </w:rPr>
        <w:t xml:space="preserve"> «Электронная библиотека «ЛитРес»</w:t>
      </w:r>
      <w:r>
        <w:rPr>
          <w:sz w:val="28"/>
          <w:szCs w:val="28"/>
        </w:rPr>
        <w:t>, обеспечивающий обучающимся возможность получения необходимой учебной и внеучебной литературы с помощью электронной библиотеки.</w:t>
      </w:r>
    </w:p>
    <w:p w:rsidR="00021B8F" w:rsidRPr="00CC4325" w:rsidRDefault="00021B8F" w:rsidP="009E79E6">
      <w:pPr>
        <w:ind w:firstLine="709"/>
        <w:jc w:val="both"/>
        <w:rPr>
          <w:sz w:val="28"/>
          <w:szCs w:val="28"/>
        </w:rPr>
      </w:pPr>
      <w:r w:rsidRPr="00CC4325">
        <w:rPr>
          <w:sz w:val="28"/>
          <w:szCs w:val="28"/>
        </w:rPr>
        <w:t xml:space="preserve">Уже не первый год школа оказывает муниципальную услугу «Электронный дневник», которой охвачено около </w:t>
      </w:r>
      <w:r>
        <w:rPr>
          <w:sz w:val="28"/>
          <w:szCs w:val="28"/>
        </w:rPr>
        <w:t>65</w:t>
      </w:r>
      <w:r w:rsidRPr="00CC4325">
        <w:rPr>
          <w:sz w:val="28"/>
          <w:szCs w:val="28"/>
        </w:rPr>
        <w:t>% учащихся (</w:t>
      </w:r>
      <w:r>
        <w:rPr>
          <w:sz w:val="28"/>
          <w:szCs w:val="28"/>
        </w:rPr>
        <w:t>312</w:t>
      </w:r>
      <w:r w:rsidRPr="00CC4325">
        <w:rPr>
          <w:sz w:val="28"/>
          <w:szCs w:val="28"/>
        </w:rPr>
        <w:t xml:space="preserve"> человек). </w:t>
      </w:r>
    </w:p>
    <w:p w:rsidR="00021B8F" w:rsidRPr="00CC4325" w:rsidRDefault="00021B8F" w:rsidP="009E79E6">
      <w:pPr>
        <w:ind w:firstLine="709"/>
        <w:jc w:val="both"/>
        <w:rPr>
          <w:sz w:val="28"/>
          <w:szCs w:val="28"/>
        </w:rPr>
      </w:pPr>
      <w:r w:rsidRPr="00CC4325">
        <w:rPr>
          <w:sz w:val="28"/>
          <w:szCs w:val="28"/>
        </w:rPr>
        <w:t>Образовательная организация имеет собственный сайт, где можно получить всю интересующую информацию:</w:t>
      </w:r>
    </w:p>
    <w:tbl>
      <w:tblPr>
        <w:tblW w:w="10733" w:type="dxa"/>
        <w:tblLook w:val="01E0"/>
      </w:tblPr>
      <w:tblGrid>
        <w:gridCol w:w="10733"/>
      </w:tblGrid>
      <w:tr w:rsidR="00021B8F" w:rsidRPr="00CC4325" w:rsidTr="00802EC2">
        <w:trPr>
          <w:trHeight w:val="147"/>
        </w:trPr>
        <w:tc>
          <w:tcPr>
            <w:tcW w:w="10733" w:type="dxa"/>
          </w:tcPr>
          <w:p w:rsidR="00021B8F" w:rsidRPr="00CC4325" w:rsidRDefault="00021B8F" w:rsidP="009E79E6">
            <w:pPr>
              <w:numPr>
                <w:ilvl w:val="0"/>
                <w:numId w:val="2"/>
              </w:numPr>
              <w:ind w:left="0" w:firstLine="357"/>
              <w:jc w:val="both"/>
              <w:rPr>
                <w:sz w:val="28"/>
                <w:szCs w:val="28"/>
              </w:rPr>
            </w:pPr>
            <w:r w:rsidRPr="00CC4325">
              <w:rPr>
                <w:sz w:val="28"/>
                <w:szCs w:val="28"/>
              </w:rPr>
              <w:t>Главная</w:t>
            </w:r>
          </w:p>
          <w:p w:rsidR="00021B8F" w:rsidRPr="00CC4325" w:rsidRDefault="00021B8F" w:rsidP="009E79E6">
            <w:pPr>
              <w:numPr>
                <w:ilvl w:val="0"/>
                <w:numId w:val="2"/>
              </w:numPr>
              <w:ind w:left="0" w:firstLine="357"/>
              <w:jc w:val="both"/>
              <w:rPr>
                <w:sz w:val="28"/>
                <w:szCs w:val="28"/>
              </w:rPr>
            </w:pPr>
            <w:r w:rsidRPr="00CC4325">
              <w:rPr>
                <w:sz w:val="28"/>
                <w:szCs w:val="28"/>
              </w:rPr>
              <w:t>Сведения об организации</w:t>
            </w:r>
          </w:p>
          <w:p w:rsidR="00021B8F" w:rsidRPr="00CC4325" w:rsidRDefault="00021B8F" w:rsidP="009E79E6">
            <w:pPr>
              <w:numPr>
                <w:ilvl w:val="0"/>
                <w:numId w:val="2"/>
              </w:numPr>
              <w:ind w:left="0" w:firstLine="357"/>
              <w:jc w:val="both"/>
              <w:rPr>
                <w:sz w:val="28"/>
                <w:szCs w:val="28"/>
              </w:rPr>
            </w:pPr>
            <w:r w:rsidRPr="00CC4325">
              <w:rPr>
                <w:sz w:val="28"/>
                <w:szCs w:val="28"/>
              </w:rPr>
              <w:t>Школа сегодня</w:t>
            </w:r>
          </w:p>
          <w:p w:rsidR="00021B8F" w:rsidRPr="00CC4325" w:rsidRDefault="00021B8F" w:rsidP="009E79E6">
            <w:pPr>
              <w:numPr>
                <w:ilvl w:val="0"/>
                <w:numId w:val="2"/>
              </w:numPr>
              <w:ind w:left="0" w:firstLine="357"/>
              <w:jc w:val="both"/>
              <w:rPr>
                <w:sz w:val="28"/>
                <w:szCs w:val="28"/>
              </w:rPr>
            </w:pPr>
            <w:r w:rsidRPr="00CC4325">
              <w:rPr>
                <w:sz w:val="28"/>
                <w:szCs w:val="28"/>
              </w:rPr>
              <w:t>Методические разработки</w:t>
            </w:r>
          </w:p>
          <w:p w:rsidR="00021B8F" w:rsidRPr="00CC4325" w:rsidRDefault="00021B8F" w:rsidP="009E79E6">
            <w:pPr>
              <w:numPr>
                <w:ilvl w:val="0"/>
                <w:numId w:val="2"/>
              </w:numPr>
              <w:ind w:left="0" w:firstLine="357"/>
              <w:jc w:val="both"/>
              <w:rPr>
                <w:sz w:val="28"/>
                <w:szCs w:val="28"/>
              </w:rPr>
            </w:pPr>
            <w:r w:rsidRPr="00CC4325">
              <w:rPr>
                <w:sz w:val="28"/>
                <w:szCs w:val="28"/>
              </w:rPr>
              <w:t>Документация</w:t>
            </w:r>
          </w:p>
          <w:p w:rsidR="00021B8F" w:rsidRPr="00CC4325" w:rsidRDefault="00021B8F" w:rsidP="009E79E6">
            <w:pPr>
              <w:numPr>
                <w:ilvl w:val="0"/>
                <w:numId w:val="2"/>
              </w:numPr>
              <w:ind w:left="0" w:firstLine="357"/>
              <w:jc w:val="both"/>
              <w:rPr>
                <w:sz w:val="28"/>
                <w:szCs w:val="28"/>
              </w:rPr>
            </w:pPr>
            <w:r w:rsidRPr="00CC4325">
              <w:rPr>
                <w:sz w:val="28"/>
                <w:szCs w:val="28"/>
              </w:rPr>
              <w:t xml:space="preserve">ГИА </w:t>
            </w:r>
          </w:p>
          <w:p w:rsidR="00021B8F" w:rsidRPr="00CC4325" w:rsidRDefault="00021B8F" w:rsidP="009E79E6">
            <w:pPr>
              <w:numPr>
                <w:ilvl w:val="0"/>
                <w:numId w:val="2"/>
              </w:numPr>
              <w:ind w:left="0" w:firstLine="357"/>
              <w:jc w:val="both"/>
              <w:rPr>
                <w:sz w:val="28"/>
                <w:szCs w:val="28"/>
              </w:rPr>
            </w:pPr>
            <w:r w:rsidRPr="00CC4325">
              <w:rPr>
                <w:sz w:val="28"/>
                <w:szCs w:val="28"/>
              </w:rPr>
              <w:t>Новости</w:t>
            </w:r>
          </w:p>
          <w:p w:rsidR="00021B8F" w:rsidRPr="00CC4325" w:rsidRDefault="00021B8F" w:rsidP="009E79E6">
            <w:pPr>
              <w:numPr>
                <w:ilvl w:val="0"/>
                <w:numId w:val="2"/>
              </w:numPr>
              <w:ind w:left="0" w:firstLine="357"/>
              <w:jc w:val="both"/>
              <w:rPr>
                <w:sz w:val="28"/>
                <w:szCs w:val="28"/>
              </w:rPr>
            </w:pPr>
            <w:r w:rsidRPr="00CC4325">
              <w:rPr>
                <w:sz w:val="28"/>
                <w:szCs w:val="28"/>
              </w:rPr>
              <w:t>О нас в СМИ</w:t>
            </w:r>
          </w:p>
          <w:p w:rsidR="00021B8F" w:rsidRPr="00CC4325" w:rsidRDefault="00021B8F" w:rsidP="009E79E6">
            <w:pPr>
              <w:numPr>
                <w:ilvl w:val="0"/>
                <w:numId w:val="2"/>
              </w:numPr>
              <w:ind w:left="0" w:firstLine="357"/>
              <w:jc w:val="both"/>
              <w:rPr>
                <w:sz w:val="28"/>
                <w:szCs w:val="28"/>
              </w:rPr>
            </w:pPr>
            <w:r w:rsidRPr="00CC4325">
              <w:rPr>
                <w:sz w:val="28"/>
                <w:szCs w:val="28"/>
              </w:rPr>
              <w:t>Педагоги</w:t>
            </w:r>
          </w:p>
          <w:p w:rsidR="00021B8F" w:rsidRPr="00CC4325" w:rsidRDefault="00021B8F" w:rsidP="009E79E6">
            <w:pPr>
              <w:numPr>
                <w:ilvl w:val="0"/>
                <w:numId w:val="2"/>
              </w:numPr>
              <w:ind w:left="0" w:firstLine="357"/>
              <w:jc w:val="both"/>
              <w:rPr>
                <w:sz w:val="28"/>
                <w:szCs w:val="28"/>
              </w:rPr>
            </w:pPr>
            <w:r w:rsidRPr="00CC4325">
              <w:rPr>
                <w:sz w:val="28"/>
                <w:szCs w:val="28"/>
              </w:rPr>
              <w:t>Учащиеся</w:t>
            </w:r>
          </w:p>
          <w:p w:rsidR="00021B8F" w:rsidRPr="00CC4325" w:rsidRDefault="00021B8F" w:rsidP="009E79E6">
            <w:pPr>
              <w:numPr>
                <w:ilvl w:val="0"/>
                <w:numId w:val="2"/>
              </w:numPr>
              <w:ind w:left="0" w:firstLine="357"/>
              <w:jc w:val="both"/>
              <w:rPr>
                <w:sz w:val="28"/>
                <w:szCs w:val="28"/>
              </w:rPr>
            </w:pPr>
            <w:r w:rsidRPr="00CC4325">
              <w:rPr>
                <w:sz w:val="28"/>
                <w:szCs w:val="28"/>
              </w:rPr>
              <w:t>Профориентационная работа</w:t>
            </w:r>
          </w:p>
        </w:tc>
      </w:tr>
      <w:tr w:rsidR="00021B8F" w:rsidRPr="00CC4325" w:rsidTr="00802EC2">
        <w:trPr>
          <w:trHeight w:val="147"/>
        </w:trPr>
        <w:tc>
          <w:tcPr>
            <w:tcW w:w="10733" w:type="dxa"/>
          </w:tcPr>
          <w:p w:rsidR="00021B8F" w:rsidRPr="00CC4325" w:rsidRDefault="00021B8F" w:rsidP="009E79E6">
            <w:pPr>
              <w:numPr>
                <w:ilvl w:val="0"/>
                <w:numId w:val="2"/>
              </w:numPr>
              <w:ind w:left="0" w:firstLine="539"/>
              <w:jc w:val="both"/>
              <w:rPr>
                <w:sz w:val="28"/>
                <w:szCs w:val="28"/>
              </w:rPr>
            </w:pPr>
            <w:r w:rsidRPr="00CC4325">
              <w:rPr>
                <w:sz w:val="28"/>
                <w:szCs w:val="28"/>
              </w:rPr>
              <w:t>История школы</w:t>
            </w:r>
          </w:p>
          <w:p w:rsidR="00021B8F" w:rsidRPr="00CC4325" w:rsidRDefault="00021B8F" w:rsidP="009E79E6">
            <w:pPr>
              <w:numPr>
                <w:ilvl w:val="0"/>
                <w:numId w:val="2"/>
              </w:numPr>
              <w:ind w:left="0" w:firstLine="539"/>
              <w:jc w:val="both"/>
              <w:rPr>
                <w:sz w:val="28"/>
                <w:szCs w:val="28"/>
              </w:rPr>
            </w:pPr>
            <w:r w:rsidRPr="00CC4325">
              <w:rPr>
                <w:sz w:val="28"/>
                <w:szCs w:val="28"/>
              </w:rPr>
              <w:t>Экология</w:t>
            </w:r>
          </w:p>
          <w:p w:rsidR="00021B8F" w:rsidRPr="00CC4325" w:rsidRDefault="00021B8F" w:rsidP="009E79E6">
            <w:pPr>
              <w:numPr>
                <w:ilvl w:val="0"/>
                <w:numId w:val="2"/>
              </w:numPr>
              <w:ind w:left="0" w:firstLine="539"/>
              <w:jc w:val="both"/>
              <w:rPr>
                <w:sz w:val="28"/>
                <w:szCs w:val="28"/>
              </w:rPr>
            </w:pPr>
            <w:r w:rsidRPr="00CC4325">
              <w:rPr>
                <w:sz w:val="28"/>
                <w:szCs w:val="28"/>
              </w:rPr>
              <w:t>Внеклассная работа</w:t>
            </w:r>
          </w:p>
          <w:p w:rsidR="00021B8F" w:rsidRPr="00CC4325" w:rsidRDefault="00021B8F" w:rsidP="009E79E6">
            <w:pPr>
              <w:numPr>
                <w:ilvl w:val="0"/>
                <w:numId w:val="2"/>
              </w:numPr>
              <w:ind w:left="0" w:firstLine="539"/>
              <w:jc w:val="both"/>
              <w:rPr>
                <w:sz w:val="28"/>
                <w:szCs w:val="28"/>
              </w:rPr>
            </w:pPr>
            <w:r w:rsidRPr="00CC4325">
              <w:rPr>
                <w:sz w:val="28"/>
                <w:szCs w:val="28"/>
              </w:rPr>
              <w:t>Семья и школа</w:t>
            </w:r>
          </w:p>
          <w:p w:rsidR="00021B8F" w:rsidRPr="00CC4325" w:rsidRDefault="00021B8F" w:rsidP="009E79E6">
            <w:pPr>
              <w:numPr>
                <w:ilvl w:val="0"/>
                <w:numId w:val="2"/>
              </w:numPr>
              <w:ind w:left="0" w:firstLine="539"/>
              <w:jc w:val="both"/>
              <w:rPr>
                <w:sz w:val="28"/>
                <w:szCs w:val="28"/>
              </w:rPr>
            </w:pPr>
            <w:r w:rsidRPr="00CC4325">
              <w:rPr>
                <w:sz w:val="28"/>
                <w:szCs w:val="28"/>
              </w:rPr>
              <w:t>Школьная газета</w:t>
            </w:r>
          </w:p>
          <w:p w:rsidR="00021B8F" w:rsidRPr="00CC4325" w:rsidRDefault="00021B8F" w:rsidP="009E79E6">
            <w:pPr>
              <w:numPr>
                <w:ilvl w:val="0"/>
                <w:numId w:val="2"/>
              </w:numPr>
              <w:ind w:left="0" w:firstLine="539"/>
              <w:jc w:val="both"/>
              <w:rPr>
                <w:sz w:val="28"/>
                <w:szCs w:val="28"/>
              </w:rPr>
            </w:pPr>
            <w:r w:rsidRPr="00CC4325">
              <w:rPr>
                <w:sz w:val="28"/>
                <w:szCs w:val="28"/>
              </w:rPr>
              <w:t>Библиотека</w:t>
            </w:r>
          </w:p>
          <w:p w:rsidR="00021B8F" w:rsidRPr="00CC4325" w:rsidRDefault="00021B8F" w:rsidP="009E79E6">
            <w:pPr>
              <w:numPr>
                <w:ilvl w:val="0"/>
                <w:numId w:val="2"/>
              </w:numPr>
              <w:ind w:left="0" w:firstLine="539"/>
              <w:jc w:val="both"/>
              <w:rPr>
                <w:sz w:val="28"/>
                <w:szCs w:val="28"/>
              </w:rPr>
            </w:pPr>
            <w:r w:rsidRPr="00CC4325">
              <w:rPr>
                <w:sz w:val="28"/>
                <w:szCs w:val="28"/>
              </w:rPr>
              <w:t>Детский сад</w:t>
            </w:r>
          </w:p>
          <w:p w:rsidR="00021B8F" w:rsidRPr="00CC4325" w:rsidRDefault="00021B8F" w:rsidP="009E79E6">
            <w:pPr>
              <w:numPr>
                <w:ilvl w:val="0"/>
                <w:numId w:val="2"/>
              </w:numPr>
              <w:ind w:left="0" w:firstLine="539"/>
              <w:jc w:val="both"/>
              <w:rPr>
                <w:sz w:val="28"/>
                <w:szCs w:val="28"/>
              </w:rPr>
            </w:pPr>
            <w:r w:rsidRPr="00CC4325">
              <w:rPr>
                <w:sz w:val="28"/>
                <w:szCs w:val="28"/>
              </w:rPr>
              <w:t>Информационные ресурсы</w:t>
            </w:r>
          </w:p>
          <w:p w:rsidR="00021B8F" w:rsidRPr="00CC4325" w:rsidRDefault="00021B8F" w:rsidP="009E79E6">
            <w:pPr>
              <w:numPr>
                <w:ilvl w:val="0"/>
                <w:numId w:val="2"/>
              </w:numPr>
              <w:ind w:left="0" w:firstLine="539"/>
              <w:jc w:val="both"/>
              <w:rPr>
                <w:sz w:val="28"/>
                <w:szCs w:val="28"/>
              </w:rPr>
            </w:pPr>
            <w:r w:rsidRPr="00CC4325">
              <w:rPr>
                <w:sz w:val="28"/>
                <w:szCs w:val="28"/>
              </w:rPr>
              <w:t>Карта сайта</w:t>
            </w:r>
          </w:p>
          <w:p w:rsidR="00021B8F" w:rsidRPr="00CC4325" w:rsidRDefault="00021B8F" w:rsidP="009E79E6">
            <w:pPr>
              <w:jc w:val="both"/>
              <w:rPr>
                <w:sz w:val="28"/>
                <w:szCs w:val="28"/>
              </w:rPr>
            </w:pPr>
            <w:r w:rsidRPr="00CC4325">
              <w:rPr>
                <w:sz w:val="28"/>
                <w:szCs w:val="28"/>
              </w:rPr>
              <w:t>Педагоги школы принимают активное участие в профессиональных</w:t>
            </w:r>
            <w:r>
              <w:rPr>
                <w:sz w:val="28"/>
                <w:szCs w:val="28"/>
              </w:rPr>
              <w:t xml:space="preserve"> </w:t>
            </w:r>
            <w:r w:rsidRPr="00CC4325">
              <w:rPr>
                <w:sz w:val="28"/>
                <w:szCs w:val="28"/>
              </w:rPr>
              <w:t xml:space="preserve">Интернет-конкурсах, публикуют свои методические материалы в сети Интернет. Сегодня </w:t>
            </w:r>
            <w:r>
              <w:rPr>
                <w:sz w:val="28"/>
                <w:szCs w:val="28"/>
              </w:rPr>
              <w:t>более половины</w:t>
            </w:r>
            <w:r w:rsidRPr="00CC4325">
              <w:rPr>
                <w:sz w:val="28"/>
                <w:szCs w:val="28"/>
              </w:rPr>
              <w:t xml:space="preserve"> педагогов имеют свои персональные сайты</w:t>
            </w:r>
          </w:p>
        </w:tc>
      </w:tr>
      <w:tr w:rsidR="00021B8F" w:rsidRPr="00CC4325" w:rsidTr="00802EC2">
        <w:trPr>
          <w:trHeight w:val="147"/>
        </w:trPr>
        <w:tc>
          <w:tcPr>
            <w:tcW w:w="10733" w:type="dxa"/>
          </w:tcPr>
          <w:p w:rsidR="00021B8F" w:rsidRPr="00CC4325" w:rsidRDefault="00021B8F" w:rsidP="009E79E6">
            <w:pPr>
              <w:jc w:val="both"/>
              <w:rPr>
                <w:sz w:val="28"/>
                <w:szCs w:val="28"/>
              </w:rPr>
            </w:pPr>
          </w:p>
        </w:tc>
      </w:tr>
    </w:tbl>
    <w:p w:rsidR="00021B8F" w:rsidRPr="000E79A5" w:rsidRDefault="00021B8F" w:rsidP="009E79E6">
      <w:pPr>
        <w:pStyle w:val="ListParagraph"/>
        <w:numPr>
          <w:ilvl w:val="0"/>
          <w:numId w:val="6"/>
        </w:numPr>
        <w:spacing w:after="0" w:line="240" w:lineRule="auto"/>
        <w:jc w:val="both"/>
        <w:rPr>
          <w:rFonts w:ascii="Times New Roman" w:hAnsi="Times New Roman"/>
          <w:b/>
          <w:smallCaps/>
          <w:sz w:val="28"/>
          <w:szCs w:val="28"/>
        </w:rPr>
      </w:pPr>
      <w:r w:rsidRPr="000E79A5">
        <w:rPr>
          <w:rFonts w:ascii="Times New Roman" w:hAnsi="Times New Roman"/>
          <w:b/>
          <w:smallCaps/>
          <w:sz w:val="28"/>
          <w:szCs w:val="28"/>
        </w:rPr>
        <w:t>Качество образования.</w:t>
      </w:r>
    </w:p>
    <w:p w:rsidR="00021B8F" w:rsidRPr="00CC4325" w:rsidRDefault="00021B8F" w:rsidP="009E79E6">
      <w:pPr>
        <w:ind w:firstLine="709"/>
        <w:jc w:val="both"/>
        <w:rPr>
          <w:sz w:val="28"/>
          <w:szCs w:val="28"/>
        </w:rPr>
      </w:pPr>
      <w:r>
        <w:rPr>
          <w:sz w:val="28"/>
          <w:szCs w:val="28"/>
        </w:rPr>
        <w:t>Итоговые оценки за 2016-2017 учебный год имеют ученики 2-11</w:t>
      </w:r>
      <w:r w:rsidRPr="00CC4325">
        <w:rPr>
          <w:sz w:val="28"/>
          <w:szCs w:val="28"/>
        </w:rPr>
        <w:t xml:space="preserve"> классов.</w:t>
      </w:r>
    </w:p>
    <w:p w:rsidR="00021B8F" w:rsidRPr="00CC4325" w:rsidRDefault="00021B8F" w:rsidP="009E79E6">
      <w:pPr>
        <w:ind w:firstLine="709"/>
        <w:jc w:val="both"/>
        <w:rPr>
          <w:sz w:val="28"/>
          <w:szCs w:val="28"/>
        </w:rPr>
      </w:pPr>
      <w:r w:rsidRPr="00CC4325">
        <w:rPr>
          <w:sz w:val="28"/>
          <w:szCs w:val="28"/>
        </w:rPr>
        <w:t xml:space="preserve">Во  2 – 4 классах обучается </w:t>
      </w:r>
      <w:r>
        <w:rPr>
          <w:sz w:val="28"/>
          <w:szCs w:val="28"/>
        </w:rPr>
        <w:t>172</w:t>
      </w:r>
      <w:r w:rsidRPr="00CC4325">
        <w:rPr>
          <w:sz w:val="28"/>
          <w:szCs w:val="28"/>
        </w:rPr>
        <w:t>человек</w:t>
      </w:r>
      <w:r>
        <w:rPr>
          <w:sz w:val="28"/>
          <w:szCs w:val="28"/>
        </w:rPr>
        <w:t>а, в 1 классах – 65 человек; в 5 – 9</w:t>
      </w:r>
      <w:r w:rsidRPr="00CC4325">
        <w:rPr>
          <w:sz w:val="28"/>
          <w:szCs w:val="28"/>
        </w:rPr>
        <w:t xml:space="preserve"> классах обучается </w:t>
      </w:r>
      <w:r>
        <w:rPr>
          <w:sz w:val="28"/>
          <w:szCs w:val="28"/>
        </w:rPr>
        <w:t>219 человек</w:t>
      </w:r>
      <w:r w:rsidRPr="00CC4325">
        <w:rPr>
          <w:sz w:val="28"/>
          <w:szCs w:val="28"/>
        </w:rPr>
        <w:t xml:space="preserve">, </w:t>
      </w:r>
      <w:r>
        <w:rPr>
          <w:sz w:val="28"/>
          <w:szCs w:val="28"/>
        </w:rPr>
        <w:t xml:space="preserve">из них </w:t>
      </w:r>
      <w:r w:rsidRPr="00CC4325">
        <w:rPr>
          <w:sz w:val="28"/>
          <w:szCs w:val="28"/>
        </w:rPr>
        <w:t xml:space="preserve">в 9-х классах – </w:t>
      </w:r>
      <w:r>
        <w:rPr>
          <w:sz w:val="28"/>
          <w:szCs w:val="28"/>
        </w:rPr>
        <w:t>36учеников</w:t>
      </w:r>
      <w:r w:rsidRPr="00CC4325">
        <w:rPr>
          <w:sz w:val="28"/>
          <w:szCs w:val="28"/>
        </w:rPr>
        <w:t xml:space="preserve">; в 10 классе – </w:t>
      </w:r>
      <w:r>
        <w:rPr>
          <w:sz w:val="28"/>
          <w:szCs w:val="28"/>
        </w:rPr>
        <w:t>8 обучающихся</w:t>
      </w:r>
      <w:r w:rsidRPr="00CC4325">
        <w:rPr>
          <w:sz w:val="28"/>
          <w:szCs w:val="28"/>
        </w:rPr>
        <w:t xml:space="preserve"> и в 11 классе – </w:t>
      </w:r>
      <w:r>
        <w:rPr>
          <w:sz w:val="28"/>
          <w:szCs w:val="28"/>
        </w:rPr>
        <w:t>13</w:t>
      </w:r>
      <w:r w:rsidRPr="00CC4325">
        <w:rPr>
          <w:sz w:val="28"/>
          <w:szCs w:val="28"/>
        </w:rPr>
        <w:t xml:space="preserve"> выпускников. Всего в школе обучаются </w:t>
      </w:r>
      <w:r>
        <w:rPr>
          <w:sz w:val="28"/>
          <w:szCs w:val="28"/>
        </w:rPr>
        <w:t>477человек</w:t>
      </w:r>
      <w:r w:rsidRPr="00CC4325">
        <w:rPr>
          <w:sz w:val="28"/>
          <w:szCs w:val="28"/>
        </w:rPr>
        <w:t>.</w:t>
      </w:r>
    </w:p>
    <w:p w:rsidR="00021B8F" w:rsidRPr="00CC4325" w:rsidRDefault="00021B8F" w:rsidP="009E79E6">
      <w:pPr>
        <w:ind w:firstLine="709"/>
        <w:jc w:val="both"/>
        <w:rPr>
          <w:sz w:val="28"/>
          <w:szCs w:val="28"/>
        </w:rPr>
      </w:pPr>
      <w:r w:rsidRPr="00CC4325">
        <w:rPr>
          <w:sz w:val="28"/>
          <w:szCs w:val="28"/>
        </w:rPr>
        <w:t xml:space="preserve">Успеваемость составляет по школе – </w:t>
      </w:r>
      <w:r>
        <w:rPr>
          <w:sz w:val="28"/>
          <w:szCs w:val="28"/>
        </w:rPr>
        <w:t>97,5</w:t>
      </w:r>
      <w:r w:rsidRPr="00CC4325">
        <w:rPr>
          <w:sz w:val="28"/>
          <w:szCs w:val="28"/>
        </w:rPr>
        <w:t xml:space="preserve"> %</w:t>
      </w:r>
      <w:r>
        <w:rPr>
          <w:sz w:val="28"/>
          <w:szCs w:val="28"/>
        </w:rPr>
        <w:t xml:space="preserve"> (что 0,5% выше показателей прошлого учебного года)</w:t>
      </w:r>
      <w:r w:rsidRPr="00CC4325">
        <w:rPr>
          <w:sz w:val="28"/>
          <w:szCs w:val="28"/>
        </w:rPr>
        <w:t>, в том числе:</w:t>
      </w:r>
    </w:p>
    <w:p w:rsidR="00021B8F" w:rsidRPr="00CC4325" w:rsidRDefault="00021B8F" w:rsidP="004F434F">
      <w:pPr>
        <w:numPr>
          <w:ilvl w:val="0"/>
          <w:numId w:val="5"/>
        </w:numPr>
        <w:ind w:left="0" w:firstLine="709"/>
        <w:jc w:val="both"/>
        <w:rPr>
          <w:sz w:val="28"/>
          <w:szCs w:val="28"/>
        </w:rPr>
      </w:pPr>
      <w:r w:rsidRPr="00CC4325">
        <w:rPr>
          <w:sz w:val="28"/>
          <w:szCs w:val="28"/>
        </w:rPr>
        <w:t xml:space="preserve">во 2 – 4 классах – </w:t>
      </w:r>
      <w:r>
        <w:rPr>
          <w:sz w:val="28"/>
          <w:szCs w:val="28"/>
        </w:rPr>
        <w:t xml:space="preserve">96 </w:t>
      </w:r>
      <w:r w:rsidRPr="00CC4325">
        <w:rPr>
          <w:sz w:val="28"/>
          <w:szCs w:val="28"/>
        </w:rPr>
        <w:t>%</w:t>
      </w:r>
      <w:r>
        <w:rPr>
          <w:sz w:val="28"/>
          <w:szCs w:val="28"/>
        </w:rPr>
        <w:t xml:space="preserve"> (на 4 % ниже показателей прошлого уч. года)</w:t>
      </w:r>
      <w:r w:rsidRPr="00CC4325">
        <w:rPr>
          <w:sz w:val="28"/>
          <w:szCs w:val="28"/>
        </w:rPr>
        <w:t>;</w:t>
      </w:r>
    </w:p>
    <w:p w:rsidR="00021B8F" w:rsidRPr="00CC4325" w:rsidRDefault="00021B8F" w:rsidP="004F434F">
      <w:pPr>
        <w:numPr>
          <w:ilvl w:val="0"/>
          <w:numId w:val="5"/>
        </w:numPr>
        <w:ind w:left="0" w:firstLine="709"/>
        <w:jc w:val="both"/>
        <w:rPr>
          <w:sz w:val="28"/>
          <w:szCs w:val="28"/>
        </w:rPr>
      </w:pPr>
      <w:r w:rsidRPr="00CC4325">
        <w:rPr>
          <w:sz w:val="28"/>
          <w:szCs w:val="28"/>
        </w:rPr>
        <w:t xml:space="preserve">в 5 – 9 классах – </w:t>
      </w:r>
      <w:r>
        <w:rPr>
          <w:sz w:val="28"/>
          <w:szCs w:val="28"/>
        </w:rPr>
        <w:t>98,4</w:t>
      </w:r>
      <w:r w:rsidRPr="00CC4325">
        <w:rPr>
          <w:sz w:val="28"/>
          <w:szCs w:val="28"/>
        </w:rPr>
        <w:t xml:space="preserve"> %</w:t>
      </w:r>
      <w:r>
        <w:rPr>
          <w:sz w:val="28"/>
          <w:szCs w:val="28"/>
        </w:rPr>
        <w:t xml:space="preserve"> (на 4% выше показателей прошлого года)</w:t>
      </w:r>
      <w:r w:rsidRPr="00CC4325">
        <w:rPr>
          <w:sz w:val="28"/>
          <w:szCs w:val="28"/>
        </w:rPr>
        <w:t>;</w:t>
      </w:r>
    </w:p>
    <w:p w:rsidR="00021B8F" w:rsidRPr="00CC4325" w:rsidRDefault="00021B8F" w:rsidP="004F434F">
      <w:pPr>
        <w:numPr>
          <w:ilvl w:val="0"/>
          <w:numId w:val="5"/>
        </w:numPr>
        <w:ind w:left="0" w:firstLine="709"/>
        <w:jc w:val="both"/>
        <w:rPr>
          <w:sz w:val="28"/>
          <w:szCs w:val="28"/>
        </w:rPr>
      </w:pPr>
      <w:r w:rsidRPr="00CC4325">
        <w:rPr>
          <w:sz w:val="28"/>
          <w:szCs w:val="28"/>
        </w:rPr>
        <w:t xml:space="preserve">в 10 классе – </w:t>
      </w:r>
      <w:r>
        <w:rPr>
          <w:sz w:val="28"/>
          <w:szCs w:val="28"/>
        </w:rPr>
        <w:t xml:space="preserve">стабильно </w:t>
      </w:r>
      <w:r w:rsidRPr="00CC4325">
        <w:rPr>
          <w:sz w:val="28"/>
          <w:szCs w:val="28"/>
        </w:rPr>
        <w:t>100 %</w:t>
      </w:r>
      <w:r>
        <w:rPr>
          <w:sz w:val="28"/>
          <w:szCs w:val="28"/>
        </w:rPr>
        <w:t>.</w:t>
      </w:r>
    </w:p>
    <w:p w:rsidR="00021B8F" w:rsidRPr="00CC4325" w:rsidRDefault="00021B8F" w:rsidP="009E79E6">
      <w:pPr>
        <w:ind w:firstLine="709"/>
        <w:jc w:val="both"/>
        <w:rPr>
          <w:sz w:val="28"/>
          <w:szCs w:val="28"/>
        </w:rPr>
      </w:pPr>
      <w:r w:rsidRPr="00CC4325">
        <w:rPr>
          <w:sz w:val="28"/>
          <w:szCs w:val="28"/>
        </w:rPr>
        <w:t xml:space="preserve">По итогам учебного года </w:t>
      </w:r>
      <w:r>
        <w:rPr>
          <w:sz w:val="28"/>
          <w:szCs w:val="28"/>
        </w:rPr>
        <w:t>шесть обучающихся 1 класса и два ученика 5-6 классов оставлены «на осень», так как не справляются с образовательными программами. Все эти обучающиеся направлены в летний период в ПМПК для корректировки образовательного маршрута. Один обучающийся 9 класса</w:t>
      </w:r>
      <w:r w:rsidRPr="00CC4325">
        <w:rPr>
          <w:sz w:val="28"/>
          <w:szCs w:val="28"/>
        </w:rPr>
        <w:t xml:space="preserve"> по результатам обучения не освоил образовательные программы по </w:t>
      </w:r>
      <w:r>
        <w:rPr>
          <w:sz w:val="28"/>
          <w:szCs w:val="28"/>
        </w:rPr>
        <w:t>всем предметам (повторное обучение, систематические пропуски занятий)</w:t>
      </w:r>
      <w:r w:rsidRPr="00CC4325">
        <w:rPr>
          <w:sz w:val="28"/>
          <w:szCs w:val="28"/>
        </w:rPr>
        <w:t>в результате чего был</w:t>
      </w:r>
      <w:r>
        <w:rPr>
          <w:sz w:val="28"/>
          <w:szCs w:val="28"/>
        </w:rPr>
        <w:t xml:space="preserve"> отчислен из образовательной организации. </w:t>
      </w:r>
    </w:p>
    <w:p w:rsidR="00021B8F" w:rsidRDefault="00021B8F" w:rsidP="009E79E6">
      <w:pPr>
        <w:ind w:firstLine="709"/>
        <w:jc w:val="both"/>
        <w:rPr>
          <w:sz w:val="28"/>
          <w:szCs w:val="28"/>
        </w:rPr>
      </w:pPr>
      <w:r w:rsidRPr="00D16A79">
        <w:rPr>
          <w:sz w:val="28"/>
          <w:szCs w:val="28"/>
        </w:rPr>
        <w:t>На «отлично» закончили учебный год 25 человек</w:t>
      </w:r>
      <w:r>
        <w:rPr>
          <w:sz w:val="28"/>
          <w:szCs w:val="28"/>
        </w:rPr>
        <w:t xml:space="preserve"> (прошлый год-18)</w:t>
      </w:r>
      <w:r w:rsidRPr="00D16A79">
        <w:rPr>
          <w:sz w:val="28"/>
          <w:szCs w:val="28"/>
        </w:rPr>
        <w:t>, что составляет 5, 3%:</w:t>
      </w:r>
    </w:p>
    <w:p w:rsidR="00021B8F" w:rsidRPr="00D16A79" w:rsidRDefault="00021B8F" w:rsidP="009E79E6">
      <w:pPr>
        <w:ind w:firstLine="709"/>
        <w:jc w:val="both"/>
        <w:rPr>
          <w:sz w:val="28"/>
          <w:szCs w:val="28"/>
        </w:rPr>
      </w:pPr>
      <w:r w:rsidRPr="00D16A79">
        <w:rPr>
          <w:sz w:val="28"/>
          <w:szCs w:val="28"/>
        </w:rPr>
        <w:t>начальная школа – 9 человек: Шеина Дарья  (2б), Мужиков Трофим (3а), Беспалова Софья (3а), Ноговицына Юлия (2в), Волкова Вероника (2в), Ваганов Артём (4а), Кокшарова Юлия (4а), Потапов Игнат (3в), Казаринова Кристина (3в).</w:t>
      </w:r>
    </w:p>
    <w:p w:rsidR="00021B8F" w:rsidRPr="00D16A79" w:rsidRDefault="00021B8F" w:rsidP="009E79E6">
      <w:pPr>
        <w:ind w:firstLine="709"/>
        <w:jc w:val="both"/>
        <w:rPr>
          <w:sz w:val="28"/>
          <w:szCs w:val="28"/>
        </w:rPr>
      </w:pPr>
      <w:r w:rsidRPr="00D16A79">
        <w:rPr>
          <w:sz w:val="28"/>
          <w:szCs w:val="28"/>
        </w:rPr>
        <w:t>основная школа – 13 человек: Ефимов Никита (5а класс, классный руководитель Янкина Ирина Петровна); Зыкова Сусанна (5 б класс, классный руководитель Буторина Алёна Петровна); Булышева Мария, Анненкова Олеся (6 а класс, классный руководитель Юшкова Юлия Александровна), Плотникова Анастасия, Ганьжин Сергей, Комягина Алёна, Ефимова Анастасия, Владыкина Полина (7 а класс,классный руководитель Крюкова Наталья Валерьевна); Кокшарова Елена, Янкина Евгения, Никонова Виктория (8 а класс, классный руководитель Ганьжина Ирина Николаевна), Плахина Татьяна (9а класс, классный руководитель Королёва Наталия Викторона).</w:t>
      </w:r>
    </w:p>
    <w:p w:rsidR="00021B8F" w:rsidRPr="00CC4325" w:rsidRDefault="00021B8F" w:rsidP="009E79E6">
      <w:pPr>
        <w:ind w:firstLine="709"/>
        <w:jc w:val="both"/>
        <w:rPr>
          <w:sz w:val="28"/>
          <w:szCs w:val="28"/>
        </w:rPr>
      </w:pPr>
      <w:r w:rsidRPr="00D16A79">
        <w:rPr>
          <w:sz w:val="28"/>
          <w:szCs w:val="28"/>
        </w:rPr>
        <w:t>старшая школа – 3 человека: Полыгалова Анастасия (10 класс, классный руководитель Арефина Лариса Леонидовна); Лопатина Анастасия, Ярцева Валерия (11 класс, классный руководитель Дарийчук Надежда Евгеньевна</w:t>
      </w:r>
      <w:r>
        <w:rPr>
          <w:sz w:val="28"/>
          <w:szCs w:val="28"/>
        </w:rPr>
        <w:t xml:space="preserve">). </w:t>
      </w:r>
    </w:p>
    <w:p w:rsidR="00021B8F" w:rsidRPr="00CC4325" w:rsidRDefault="00021B8F" w:rsidP="009E79E6">
      <w:pPr>
        <w:ind w:firstLine="709"/>
        <w:jc w:val="both"/>
        <w:rPr>
          <w:sz w:val="28"/>
          <w:szCs w:val="28"/>
        </w:rPr>
      </w:pPr>
      <w:r>
        <w:rPr>
          <w:sz w:val="28"/>
          <w:szCs w:val="28"/>
        </w:rPr>
        <w:t>Всего в школе, включая отличников, н</w:t>
      </w:r>
      <w:r w:rsidRPr="00CC4325">
        <w:rPr>
          <w:sz w:val="28"/>
          <w:szCs w:val="28"/>
        </w:rPr>
        <w:t xml:space="preserve">а «4» и «5» обучается </w:t>
      </w:r>
      <w:r>
        <w:rPr>
          <w:sz w:val="28"/>
          <w:szCs w:val="28"/>
        </w:rPr>
        <w:t>206 обучающихся</w:t>
      </w:r>
      <w:r w:rsidRPr="00CC4325">
        <w:rPr>
          <w:sz w:val="28"/>
          <w:szCs w:val="28"/>
        </w:rPr>
        <w:t xml:space="preserve">, что составляет </w:t>
      </w:r>
      <w:r>
        <w:rPr>
          <w:sz w:val="28"/>
          <w:szCs w:val="28"/>
        </w:rPr>
        <w:t xml:space="preserve">56,7 %, что выше показателей прошлого года на 14,5%: </w:t>
      </w:r>
      <w:r w:rsidRPr="00CC4325">
        <w:rPr>
          <w:sz w:val="28"/>
          <w:szCs w:val="28"/>
        </w:rPr>
        <w:t xml:space="preserve"> во 2 – 4 классах – </w:t>
      </w:r>
      <w:r>
        <w:rPr>
          <w:sz w:val="28"/>
          <w:szCs w:val="28"/>
        </w:rPr>
        <w:t>97</w:t>
      </w:r>
      <w:r w:rsidRPr="00CC4325">
        <w:rPr>
          <w:sz w:val="28"/>
          <w:szCs w:val="28"/>
        </w:rPr>
        <w:t xml:space="preserve"> человек (</w:t>
      </w:r>
      <w:r>
        <w:rPr>
          <w:sz w:val="28"/>
          <w:szCs w:val="28"/>
        </w:rPr>
        <w:t>64,2%// прошлый год 50%</w:t>
      </w:r>
      <w:r w:rsidRPr="00CC4325">
        <w:rPr>
          <w:sz w:val="28"/>
          <w:szCs w:val="28"/>
        </w:rPr>
        <w:t xml:space="preserve">), в 5 – 9 классах – </w:t>
      </w:r>
      <w:r>
        <w:rPr>
          <w:sz w:val="28"/>
          <w:szCs w:val="28"/>
        </w:rPr>
        <w:t>70</w:t>
      </w:r>
      <w:r w:rsidRPr="00CC4325">
        <w:rPr>
          <w:sz w:val="28"/>
          <w:szCs w:val="28"/>
        </w:rPr>
        <w:t xml:space="preserve"> человек (</w:t>
      </w:r>
      <w:r>
        <w:rPr>
          <w:sz w:val="28"/>
          <w:szCs w:val="28"/>
        </w:rPr>
        <w:t>50,3</w:t>
      </w:r>
      <w:r w:rsidRPr="00CC4325">
        <w:rPr>
          <w:sz w:val="28"/>
          <w:szCs w:val="28"/>
        </w:rPr>
        <w:t>%</w:t>
      </w:r>
      <w:r>
        <w:rPr>
          <w:sz w:val="28"/>
          <w:szCs w:val="28"/>
        </w:rPr>
        <w:t>// прошлый год 35,3%</w:t>
      </w:r>
      <w:r w:rsidRPr="00CC4325">
        <w:rPr>
          <w:sz w:val="28"/>
          <w:szCs w:val="28"/>
        </w:rPr>
        <w:t>), в 10-11 классах – 9 человек (</w:t>
      </w:r>
      <w:r>
        <w:rPr>
          <w:sz w:val="28"/>
          <w:szCs w:val="28"/>
        </w:rPr>
        <w:t>61,9</w:t>
      </w:r>
      <w:r w:rsidRPr="00CC4325">
        <w:rPr>
          <w:sz w:val="28"/>
          <w:szCs w:val="28"/>
        </w:rPr>
        <w:t>%</w:t>
      </w:r>
      <w:r>
        <w:rPr>
          <w:sz w:val="28"/>
          <w:szCs w:val="28"/>
        </w:rPr>
        <w:t>// прошлый год 53%</w:t>
      </w:r>
      <w:r w:rsidRPr="00CC4325">
        <w:rPr>
          <w:sz w:val="28"/>
          <w:szCs w:val="28"/>
        </w:rPr>
        <w:t xml:space="preserve">). </w:t>
      </w:r>
    </w:p>
    <w:p w:rsidR="00021B8F" w:rsidRDefault="00021B8F" w:rsidP="009E79E6">
      <w:pPr>
        <w:tabs>
          <w:tab w:val="left" w:pos="2160"/>
        </w:tabs>
        <w:ind w:firstLine="709"/>
        <w:jc w:val="both"/>
        <w:rPr>
          <w:sz w:val="28"/>
          <w:szCs w:val="28"/>
        </w:rPr>
      </w:pPr>
      <w:r w:rsidRPr="00CC4325">
        <w:rPr>
          <w:sz w:val="28"/>
          <w:szCs w:val="28"/>
        </w:rPr>
        <w:t>Аттестаты осо</w:t>
      </w:r>
      <w:r>
        <w:rPr>
          <w:sz w:val="28"/>
          <w:szCs w:val="28"/>
        </w:rPr>
        <w:t>бого образца получили выпускница 9 а</w:t>
      </w:r>
      <w:r w:rsidRPr="00CC4325">
        <w:rPr>
          <w:sz w:val="28"/>
          <w:szCs w:val="28"/>
        </w:rPr>
        <w:t xml:space="preserve"> класса </w:t>
      </w:r>
      <w:r>
        <w:rPr>
          <w:sz w:val="28"/>
          <w:szCs w:val="28"/>
        </w:rPr>
        <w:t>Плахина Татьяна и выпускницы 11 класса Лопатина Анастасия и Ярцева Валерия, которыеокончила школу с золотой медалью «За успехи в обучении»</w:t>
      </w:r>
    </w:p>
    <w:p w:rsidR="00021B8F" w:rsidRPr="000636C5" w:rsidRDefault="00021B8F" w:rsidP="009E79E6">
      <w:pPr>
        <w:pStyle w:val="ListParagraph"/>
        <w:tabs>
          <w:tab w:val="left" w:pos="2160"/>
        </w:tabs>
        <w:spacing w:line="300" w:lineRule="auto"/>
        <w:ind w:left="0"/>
        <w:jc w:val="both"/>
        <w:rPr>
          <w:rFonts w:ascii="Times New Roman" w:hAnsi="Times New Roman"/>
          <w:b/>
          <w:sz w:val="28"/>
          <w:szCs w:val="28"/>
        </w:rPr>
      </w:pPr>
      <w:r w:rsidRPr="000636C5">
        <w:rPr>
          <w:rFonts w:ascii="Times New Roman" w:hAnsi="Times New Roman"/>
          <w:b/>
          <w:sz w:val="28"/>
          <w:szCs w:val="28"/>
        </w:rPr>
        <w:t>Результаты  государственной (итоговой) аттестации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641"/>
        <w:gridCol w:w="456"/>
        <w:gridCol w:w="486"/>
        <w:gridCol w:w="539"/>
        <w:gridCol w:w="541"/>
        <w:gridCol w:w="1255"/>
        <w:gridCol w:w="646"/>
        <w:gridCol w:w="931"/>
        <w:gridCol w:w="836"/>
        <w:gridCol w:w="1839"/>
      </w:tblGrid>
      <w:tr w:rsidR="00021B8F" w:rsidRPr="00050E6B" w:rsidTr="00785229">
        <w:trPr>
          <w:cantSplit/>
          <w:trHeight w:val="1686"/>
        </w:trPr>
        <w:tc>
          <w:tcPr>
            <w:tcW w:w="1166" w:type="pct"/>
            <w:vMerge w:val="restart"/>
            <w:vAlign w:val="center"/>
          </w:tcPr>
          <w:p w:rsidR="00021B8F" w:rsidRPr="00785229" w:rsidRDefault="00021B8F" w:rsidP="00CC4325">
            <w:pPr>
              <w:spacing w:line="300" w:lineRule="auto"/>
              <w:jc w:val="both"/>
              <w:rPr>
                <w:sz w:val="16"/>
                <w:szCs w:val="16"/>
              </w:rPr>
            </w:pPr>
            <w:r w:rsidRPr="00785229">
              <w:rPr>
                <w:sz w:val="16"/>
                <w:szCs w:val="16"/>
              </w:rPr>
              <w:t>предмет</w:t>
            </w:r>
          </w:p>
        </w:tc>
        <w:tc>
          <w:tcPr>
            <w:tcW w:w="301" w:type="pct"/>
            <w:vMerge w:val="restart"/>
            <w:textDirection w:val="btLr"/>
            <w:vAlign w:val="center"/>
          </w:tcPr>
          <w:p w:rsidR="00021B8F" w:rsidRPr="00785229" w:rsidRDefault="00021B8F" w:rsidP="00CC4325">
            <w:pPr>
              <w:spacing w:line="300" w:lineRule="auto"/>
              <w:jc w:val="both"/>
              <w:rPr>
                <w:sz w:val="16"/>
                <w:szCs w:val="16"/>
              </w:rPr>
            </w:pPr>
            <w:r w:rsidRPr="00785229">
              <w:rPr>
                <w:sz w:val="16"/>
                <w:szCs w:val="16"/>
              </w:rPr>
              <w:t>Количество учащихся</w:t>
            </w:r>
          </w:p>
        </w:tc>
        <w:tc>
          <w:tcPr>
            <w:tcW w:w="214" w:type="pct"/>
            <w:vMerge w:val="restart"/>
            <w:vAlign w:val="center"/>
          </w:tcPr>
          <w:p w:rsidR="00021B8F" w:rsidRPr="00785229" w:rsidRDefault="00021B8F" w:rsidP="00CC4325">
            <w:pPr>
              <w:spacing w:line="300" w:lineRule="auto"/>
              <w:jc w:val="both"/>
              <w:rPr>
                <w:sz w:val="16"/>
                <w:szCs w:val="16"/>
              </w:rPr>
            </w:pPr>
            <w:r w:rsidRPr="00785229">
              <w:rPr>
                <w:sz w:val="16"/>
                <w:szCs w:val="16"/>
              </w:rPr>
              <w:t>«5»</w:t>
            </w:r>
          </w:p>
        </w:tc>
        <w:tc>
          <w:tcPr>
            <w:tcW w:w="228" w:type="pct"/>
            <w:vMerge w:val="restart"/>
            <w:vAlign w:val="center"/>
          </w:tcPr>
          <w:p w:rsidR="00021B8F" w:rsidRPr="00785229" w:rsidRDefault="00021B8F" w:rsidP="00CC4325">
            <w:pPr>
              <w:spacing w:line="300" w:lineRule="auto"/>
              <w:jc w:val="both"/>
              <w:rPr>
                <w:sz w:val="16"/>
                <w:szCs w:val="16"/>
              </w:rPr>
            </w:pPr>
            <w:r w:rsidRPr="00785229">
              <w:rPr>
                <w:sz w:val="16"/>
                <w:szCs w:val="16"/>
              </w:rPr>
              <w:t>«4»</w:t>
            </w:r>
          </w:p>
        </w:tc>
        <w:tc>
          <w:tcPr>
            <w:tcW w:w="253" w:type="pct"/>
            <w:vMerge w:val="restart"/>
            <w:vAlign w:val="center"/>
          </w:tcPr>
          <w:p w:rsidR="00021B8F" w:rsidRPr="00785229" w:rsidRDefault="00021B8F" w:rsidP="00CC4325">
            <w:pPr>
              <w:spacing w:line="300" w:lineRule="auto"/>
              <w:jc w:val="both"/>
              <w:rPr>
                <w:sz w:val="16"/>
                <w:szCs w:val="16"/>
              </w:rPr>
            </w:pPr>
            <w:r w:rsidRPr="00785229">
              <w:rPr>
                <w:sz w:val="16"/>
                <w:szCs w:val="16"/>
              </w:rPr>
              <w:t>«3»</w:t>
            </w:r>
          </w:p>
        </w:tc>
        <w:tc>
          <w:tcPr>
            <w:tcW w:w="254" w:type="pct"/>
            <w:vMerge w:val="restart"/>
            <w:vAlign w:val="center"/>
          </w:tcPr>
          <w:p w:rsidR="00021B8F" w:rsidRPr="00785229" w:rsidRDefault="00021B8F" w:rsidP="00CC4325">
            <w:pPr>
              <w:spacing w:line="300" w:lineRule="auto"/>
              <w:jc w:val="both"/>
              <w:rPr>
                <w:sz w:val="16"/>
                <w:szCs w:val="16"/>
              </w:rPr>
            </w:pPr>
            <w:r w:rsidRPr="00785229">
              <w:rPr>
                <w:sz w:val="16"/>
                <w:szCs w:val="16"/>
              </w:rPr>
              <w:t>«2»</w:t>
            </w:r>
          </w:p>
        </w:tc>
        <w:tc>
          <w:tcPr>
            <w:tcW w:w="892" w:type="pct"/>
            <w:gridSpan w:val="2"/>
            <w:textDirection w:val="btLr"/>
            <w:vAlign w:val="center"/>
          </w:tcPr>
          <w:p w:rsidR="00021B8F" w:rsidRPr="00785229" w:rsidRDefault="00021B8F" w:rsidP="00CC3DFC">
            <w:pPr>
              <w:jc w:val="center"/>
              <w:rPr>
                <w:sz w:val="16"/>
                <w:szCs w:val="16"/>
              </w:rPr>
            </w:pPr>
            <w:r w:rsidRPr="00785229">
              <w:rPr>
                <w:sz w:val="16"/>
                <w:szCs w:val="16"/>
              </w:rPr>
              <w:t>Средний показатель</w:t>
            </w:r>
          </w:p>
          <w:p w:rsidR="00021B8F" w:rsidRPr="00785229" w:rsidRDefault="00021B8F" w:rsidP="00CC3DFC">
            <w:pPr>
              <w:jc w:val="center"/>
              <w:rPr>
                <w:sz w:val="16"/>
                <w:szCs w:val="16"/>
              </w:rPr>
            </w:pPr>
            <w:r w:rsidRPr="00785229">
              <w:rPr>
                <w:sz w:val="16"/>
                <w:szCs w:val="16"/>
              </w:rPr>
              <w:t>(9 – оценка;</w:t>
            </w:r>
          </w:p>
          <w:p w:rsidR="00021B8F" w:rsidRPr="00785229" w:rsidRDefault="00021B8F" w:rsidP="00CC3DFC">
            <w:pPr>
              <w:jc w:val="center"/>
              <w:rPr>
                <w:sz w:val="16"/>
                <w:szCs w:val="16"/>
              </w:rPr>
            </w:pPr>
            <w:r w:rsidRPr="00785229">
              <w:rPr>
                <w:sz w:val="16"/>
                <w:szCs w:val="16"/>
              </w:rPr>
              <w:t>11 – тестовый балл)</w:t>
            </w:r>
          </w:p>
        </w:tc>
        <w:tc>
          <w:tcPr>
            <w:tcW w:w="437" w:type="pct"/>
            <w:textDirection w:val="btLr"/>
            <w:vAlign w:val="center"/>
          </w:tcPr>
          <w:p w:rsidR="00021B8F" w:rsidRPr="00785229" w:rsidRDefault="00021B8F" w:rsidP="00CC3DFC">
            <w:pPr>
              <w:spacing w:line="300" w:lineRule="auto"/>
              <w:jc w:val="center"/>
              <w:rPr>
                <w:sz w:val="16"/>
                <w:szCs w:val="16"/>
              </w:rPr>
            </w:pPr>
            <w:r w:rsidRPr="00785229">
              <w:rPr>
                <w:sz w:val="16"/>
                <w:szCs w:val="16"/>
              </w:rPr>
              <w:t>% успеваемости</w:t>
            </w:r>
          </w:p>
        </w:tc>
        <w:tc>
          <w:tcPr>
            <w:tcW w:w="392" w:type="pct"/>
            <w:textDirection w:val="btLr"/>
            <w:vAlign w:val="center"/>
          </w:tcPr>
          <w:p w:rsidR="00021B8F" w:rsidRPr="00785229" w:rsidRDefault="00021B8F" w:rsidP="00CC3DFC">
            <w:pPr>
              <w:spacing w:line="300" w:lineRule="auto"/>
              <w:jc w:val="center"/>
              <w:rPr>
                <w:sz w:val="16"/>
                <w:szCs w:val="16"/>
              </w:rPr>
            </w:pPr>
            <w:r w:rsidRPr="00785229">
              <w:rPr>
                <w:sz w:val="16"/>
                <w:szCs w:val="16"/>
              </w:rPr>
              <w:t>% качества</w:t>
            </w:r>
          </w:p>
        </w:tc>
        <w:tc>
          <w:tcPr>
            <w:tcW w:w="864" w:type="pct"/>
            <w:vMerge w:val="restart"/>
            <w:vAlign w:val="center"/>
          </w:tcPr>
          <w:p w:rsidR="00021B8F" w:rsidRPr="00785229" w:rsidRDefault="00021B8F" w:rsidP="00CC4325">
            <w:pPr>
              <w:spacing w:line="300" w:lineRule="auto"/>
              <w:jc w:val="both"/>
              <w:rPr>
                <w:sz w:val="16"/>
                <w:szCs w:val="16"/>
              </w:rPr>
            </w:pPr>
            <w:r w:rsidRPr="00785229">
              <w:rPr>
                <w:sz w:val="16"/>
                <w:szCs w:val="16"/>
              </w:rPr>
              <w:t>учитель</w:t>
            </w:r>
          </w:p>
        </w:tc>
      </w:tr>
      <w:tr w:rsidR="00021B8F" w:rsidRPr="00050E6B" w:rsidTr="00785229">
        <w:trPr>
          <w:cantSplit/>
          <w:trHeight w:val="614"/>
        </w:trPr>
        <w:tc>
          <w:tcPr>
            <w:tcW w:w="1166" w:type="pct"/>
            <w:vMerge/>
            <w:vAlign w:val="center"/>
          </w:tcPr>
          <w:p w:rsidR="00021B8F" w:rsidRPr="00050E6B" w:rsidRDefault="00021B8F" w:rsidP="00CC4325">
            <w:pPr>
              <w:spacing w:line="300" w:lineRule="auto"/>
              <w:jc w:val="both"/>
            </w:pPr>
          </w:p>
        </w:tc>
        <w:tc>
          <w:tcPr>
            <w:tcW w:w="301" w:type="pct"/>
            <w:vMerge/>
          </w:tcPr>
          <w:p w:rsidR="00021B8F" w:rsidRPr="00050E6B" w:rsidRDefault="00021B8F" w:rsidP="00CC4325">
            <w:pPr>
              <w:spacing w:line="300" w:lineRule="auto"/>
              <w:jc w:val="both"/>
            </w:pPr>
          </w:p>
        </w:tc>
        <w:tc>
          <w:tcPr>
            <w:tcW w:w="214" w:type="pct"/>
            <w:vMerge/>
          </w:tcPr>
          <w:p w:rsidR="00021B8F" w:rsidRPr="00050E6B" w:rsidRDefault="00021B8F" w:rsidP="00CC4325">
            <w:pPr>
              <w:spacing w:line="300" w:lineRule="auto"/>
              <w:jc w:val="both"/>
            </w:pPr>
          </w:p>
        </w:tc>
        <w:tc>
          <w:tcPr>
            <w:tcW w:w="228" w:type="pct"/>
            <w:vMerge/>
          </w:tcPr>
          <w:p w:rsidR="00021B8F" w:rsidRPr="00050E6B" w:rsidRDefault="00021B8F" w:rsidP="00CC4325">
            <w:pPr>
              <w:spacing w:line="300" w:lineRule="auto"/>
              <w:jc w:val="both"/>
            </w:pPr>
          </w:p>
        </w:tc>
        <w:tc>
          <w:tcPr>
            <w:tcW w:w="253" w:type="pct"/>
            <w:vMerge/>
          </w:tcPr>
          <w:p w:rsidR="00021B8F" w:rsidRPr="00050E6B" w:rsidRDefault="00021B8F" w:rsidP="00CC4325">
            <w:pPr>
              <w:spacing w:line="300" w:lineRule="auto"/>
              <w:jc w:val="both"/>
            </w:pPr>
          </w:p>
        </w:tc>
        <w:tc>
          <w:tcPr>
            <w:tcW w:w="254" w:type="pct"/>
            <w:vMerge/>
          </w:tcPr>
          <w:p w:rsidR="00021B8F" w:rsidRPr="00050E6B" w:rsidRDefault="00021B8F" w:rsidP="00CC4325">
            <w:pPr>
              <w:spacing w:line="300" w:lineRule="auto"/>
              <w:jc w:val="both"/>
            </w:pPr>
          </w:p>
        </w:tc>
        <w:tc>
          <w:tcPr>
            <w:tcW w:w="589" w:type="pct"/>
            <w:textDirection w:val="btLr"/>
            <w:vAlign w:val="center"/>
          </w:tcPr>
          <w:p w:rsidR="00021B8F" w:rsidRPr="00785229" w:rsidRDefault="00021B8F" w:rsidP="00CC4325">
            <w:pPr>
              <w:spacing w:line="300" w:lineRule="auto"/>
              <w:jc w:val="both"/>
              <w:rPr>
                <w:sz w:val="16"/>
                <w:szCs w:val="16"/>
              </w:rPr>
            </w:pPr>
            <w:r w:rsidRPr="00785229">
              <w:rPr>
                <w:sz w:val="16"/>
                <w:szCs w:val="16"/>
              </w:rPr>
              <w:t>школа</w:t>
            </w:r>
          </w:p>
        </w:tc>
        <w:tc>
          <w:tcPr>
            <w:tcW w:w="302" w:type="pct"/>
            <w:textDirection w:val="btLr"/>
            <w:vAlign w:val="center"/>
          </w:tcPr>
          <w:p w:rsidR="00021B8F" w:rsidRPr="00785229" w:rsidRDefault="00021B8F" w:rsidP="00CC4325">
            <w:pPr>
              <w:spacing w:line="300" w:lineRule="auto"/>
              <w:jc w:val="both"/>
              <w:rPr>
                <w:sz w:val="16"/>
                <w:szCs w:val="16"/>
              </w:rPr>
            </w:pPr>
            <w:r w:rsidRPr="00785229">
              <w:rPr>
                <w:sz w:val="16"/>
                <w:szCs w:val="16"/>
              </w:rPr>
              <w:t>район</w:t>
            </w:r>
          </w:p>
        </w:tc>
        <w:tc>
          <w:tcPr>
            <w:tcW w:w="437" w:type="pct"/>
            <w:textDirection w:val="btLr"/>
            <w:vAlign w:val="center"/>
          </w:tcPr>
          <w:p w:rsidR="00021B8F" w:rsidRPr="00785229" w:rsidRDefault="00021B8F" w:rsidP="00CC4325">
            <w:pPr>
              <w:spacing w:line="300" w:lineRule="auto"/>
              <w:jc w:val="both"/>
              <w:rPr>
                <w:sz w:val="16"/>
                <w:szCs w:val="16"/>
              </w:rPr>
            </w:pPr>
            <w:r w:rsidRPr="00785229">
              <w:rPr>
                <w:sz w:val="16"/>
                <w:szCs w:val="16"/>
              </w:rPr>
              <w:t>школа</w:t>
            </w:r>
          </w:p>
        </w:tc>
        <w:tc>
          <w:tcPr>
            <w:tcW w:w="392" w:type="pct"/>
            <w:textDirection w:val="btLr"/>
            <w:vAlign w:val="center"/>
          </w:tcPr>
          <w:p w:rsidR="00021B8F" w:rsidRPr="00785229" w:rsidRDefault="00021B8F" w:rsidP="00CC4325">
            <w:pPr>
              <w:spacing w:line="300" w:lineRule="auto"/>
              <w:jc w:val="both"/>
              <w:rPr>
                <w:sz w:val="16"/>
                <w:szCs w:val="16"/>
              </w:rPr>
            </w:pPr>
            <w:r w:rsidRPr="00785229">
              <w:rPr>
                <w:sz w:val="16"/>
                <w:szCs w:val="16"/>
              </w:rPr>
              <w:t>школа</w:t>
            </w:r>
          </w:p>
        </w:tc>
        <w:tc>
          <w:tcPr>
            <w:tcW w:w="864" w:type="pct"/>
            <w:vMerge/>
          </w:tcPr>
          <w:p w:rsidR="00021B8F" w:rsidRPr="00050E6B" w:rsidRDefault="00021B8F" w:rsidP="00CC4325">
            <w:pPr>
              <w:spacing w:line="300" w:lineRule="auto"/>
              <w:jc w:val="both"/>
            </w:pPr>
          </w:p>
        </w:tc>
      </w:tr>
      <w:tr w:rsidR="00021B8F" w:rsidRPr="00050E6B" w:rsidTr="00785229">
        <w:tc>
          <w:tcPr>
            <w:tcW w:w="1166" w:type="pct"/>
            <w:vAlign w:val="center"/>
          </w:tcPr>
          <w:p w:rsidR="00021B8F" w:rsidRPr="00050E6B" w:rsidRDefault="00021B8F" w:rsidP="00FB51F2">
            <w:pPr>
              <w:spacing w:line="300" w:lineRule="auto"/>
              <w:jc w:val="both"/>
            </w:pPr>
            <w:r w:rsidRPr="00050E6B">
              <w:t xml:space="preserve">Математика </w:t>
            </w:r>
            <w:r>
              <w:t>(ОГЭ) 9 классы</w:t>
            </w:r>
          </w:p>
        </w:tc>
        <w:tc>
          <w:tcPr>
            <w:tcW w:w="301" w:type="pct"/>
            <w:vAlign w:val="center"/>
          </w:tcPr>
          <w:p w:rsidR="00021B8F" w:rsidRPr="00050E6B" w:rsidRDefault="00021B8F" w:rsidP="00CC4325">
            <w:pPr>
              <w:spacing w:line="300" w:lineRule="auto"/>
              <w:jc w:val="both"/>
            </w:pPr>
            <w:r>
              <w:t>33</w:t>
            </w:r>
          </w:p>
        </w:tc>
        <w:tc>
          <w:tcPr>
            <w:tcW w:w="214" w:type="pct"/>
            <w:vAlign w:val="center"/>
          </w:tcPr>
          <w:p w:rsidR="00021B8F" w:rsidRPr="00050E6B" w:rsidRDefault="00021B8F" w:rsidP="00FB51F2">
            <w:pPr>
              <w:spacing w:line="300" w:lineRule="auto"/>
              <w:jc w:val="center"/>
            </w:pPr>
            <w:r>
              <w:t>6</w:t>
            </w:r>
          </w:p>
        </w:tc>
        <w:tc>
          <w:tcPr>
            <w:tcW w:w="228" w:type="pct"/>
            <w:vAlign w:val="center"/>
          </w:tcPr>
          <w:p w:rsidR="00021B8F" w:rsidRPr="00050E6B" w:rsidRDefault="00021B8F" w:rsidP="00FB51F2">
            <w:pPr>
              <w:spacing w:line="300" w:lineRule="auto"/>
              <w:jc w:val="center"/>
            </w:pPr>
            <w:r w:rsidRPr="00050E6B">
              <w:t>1</w:t>
            </w:r>
            <w:r>
              <w:t>3</w:t>
            </w:r>
          </w:p>
        </w:tc>
        <w:tc>
          <w:tcPr>
            <w:tcW w:w="253" w:type="pct"/>
            <w:vAlign w:val="center"/>
          </w:tcPr>
          <w:p w:rsidR="00021B8F" w:rsidRPr="00050E6B" w:rsidRDefault="00021B8F" w:rsidP="00050E6B">
            <w:pPr>
              <w:spacing w:line="300" w:lineRule="auto"/>
              <w:jc w:val="center"/>
            </w:pPr>
            <w:r>
              <w:t>14</w:t>
            </w:r>
          </w:p>
        </w:tc>
        <w:tc>
          <w:tcPr>
            <w:tcW w:w="254" w:type="pct"/>
            <w:vAlign w:val="center"/>
          </w:tcPr>
          <w:p w:rsidR="00021B8F" w:rsidRPr="00050E6B" w:rsidRDefault="00021B8F" w:rsidP="00CC4325">
            <w:pPr>
              <w:spacing w:line="300" w:lineRule="auto"/>
              <w:jc w:val="both"/>
            </w:pPr>
            <w:r w:rsidRPr="00050E6B">
              <w:t>0</w:t>
            </w:r>
          </w:p>
        </w:tc>
        <w:tc>
          <w:tcPr>
            <w:tcW w:w="589" w:type="pct"/>
            <w:vAlign w:val="center"/>
          </w:tcPr>
          <w:p w:rsidR="00021B8F" w:rsidRPr="00F024A6" w:rsidRDefault="00021B8F" w:rsidP="00D139DA">
            <w:pPr>
              <w:spacing w:line="300" w:lineRule="auto"/>
              <w:jc w:val="center"/>
            </w:pPr>
            <w:r w:rsidRPr="00F024A6">
              <w:t>3,</w:t>
            </w:r>
            <w:r>
              <w:t>8</w:t>
            </w:r>
          </w:p>
        </w:tc>
        <w:tc>
          <w:tcPr>
            <w:tcW w:w="302" w:type="pct"/>
            <w:vAlign w:val="center"/>
          </w:tcPr>
          <w:p w:rsidR="00021B8F" w:rsidRPr="00050E6B" w:rsidRDefault="00021B8F" w:rsidP="00CC4325">
            <w:pPr>
              <w:spacing w:line="300" w:lineRule="auto"/>
              <w:jc w:val="both"/>
            </w:pPr>
          </w:p>
        </w:tc>
        <w:tc>
          <w:tcPr>
            <w:tcW w:w="437" w:type="pct"/>
            <w:vAlign w:val="center"/>
          </w:tcPr>
          <w:p w:rsidR="00021B8F" w:rsidRPr="00050E6B" w:rsidRDefault="00021B8F" w:rsidP="00CC4325">
            <w:pPr>
              <w:spacing w:line="300" w:lineRule="auto"/>
              <w:jc w:val="both"/>
            </w:pPr>
            <w:r w:rsidRPr="00050E6B">
              <w:t>100%</w:t>
            </w:r>
          </w:p>
        </w:tc>
        <w:tc>
          <w:tcPr>
            <w:tcW w:w="392" w:type="pct"/>
            <w:vAlign w:val="center"/>
          </w:tcPr>
          <w:p w:rsidR="00021B8F" w:rsidRPr="00050E6B" w:rsidRDefault="00021B8F" w:rsidP="00CC4325">
            <w:pPr>
              <w:spacing w:line="300" w:lineRule="auto"/>
              <w:jc w:val="both"/>
            </w:pPr>
            <w:r>
              <w:t>57,6</w:t>
            </w:r>
            <w:r w:rsidRPr="00050E6B">
              <w:t>%</w:t>
            </w:r>
          </w:p>
        </w:tc>
        <w:tc>
          <w:tcPr>
            <w:tcW w:w="864" w:type="pct"/>
            <w:vAlign w:val="center"/>
          </w:tcPr>
          <w:p w:rsidR="00021B8F" w:rsidRDefault="00021B8F" w:rsidP="00CC4325">
            <w:pPr>
              <w:tabs>
                <w:tab w:val="center" w:pos="783"/>
              </w:tabs>
              <w:spacing w:line="300" w:lineRule="auto"/>
              <w:jc w:val="both"/>
            </w:pPr>
            <w:r>
              <w:t>Полушкина Н. В.</w:t>
            </w:r>
          </w:p>
          <w:p w:rsidR="00021B8F" w:rsidRPr="00050E6B" w:rsidRDefault="00021B8F" w:rsidP="00CC4325">
            <w:pPr>
              <w:tabs>
                <w:tab w:val="center" w:pos="783"/>
              </w:tabs>
              <w:spacing w:line="300" w:lineRule="auto"/>
              <w:jc w:val="both"/>
            </w:pPr>
            <w:r>
              <w:t>Ивашкова Н. В.</w:t>
            </w:r>
          </w:p>
        </w:tc>
      </w:tr>
      <w:tr w:rsidR="00021B8F" w:rsidRPr="00050E6B" w:rsidTr="00785229">
        <w:tc>
          <w:tcPr>
            <w:tcW w:w="1166" w:type="pct"/>
            <w:vAlign w:val="center"/>
          </w:tcPr>
          <w:p w:rsidR="00021B8F" w:rsidRPr="00050E6B" w:rsidRDefault="00021B8F" w:rsidP="00E420BD">
            <w:pPr>
              <w:spacing w:line="300" w:lineRule="auto"/>
              <w:jc w:val="both"/>
            </w:pPr>
            <w:r w:rsidRPr="00050E6B">
              <w:t xml:space="preserve">Математика </w:t>
            </w:r>
            <w:r>
              <w:t>(ГВЭ) 9 классы</w:t>
            </w:r>
          </w:p>
        </w:tc>
        <w:tc>
          <w:tcPr>
            <w:tcW w:w="301" w:type="pct"/>
            <w:vAlign w:val="center"/>
          </w:tcPr>
          <w:p w:rsidR="00021B8F" w:rsidRDefault="00021B8F" w:rsidP="00CC4325">
            <w:pPr>
              <w:spacing w:line="300" w:lineRule="auto"/>
              <w:jc w:val="both"/>
            </w:pPr>
            <w:r>
              <w:t>2</w:t>
            </w:r>
          </w:p>
        </w:tc>
        <w:tc>
          <w:tcPr>
            <w:tcW w:w="214" w:type="pct"/>
            <w:vAlign w:val="center"/>
          </w:tcPr>
          <w:p w:rsidR="00021B8F" w:rsidRDefault="00021B8F" w:rsidP="00FB51F2">
            <w:pPr>
              <w:spacing w:line="300" w:lineRule="auto"/>
              <w:jc w:val="center"/>
            </w:pPr>
            <w:r>
              <w:t>0</w:t>
            </w:r>
          </w:p>
        </w:tc>
        <w:tc>
          <w:tcPr>
            <w:tcW w:w="228" w:type="pct"/>
            <w:vAlign w:val="center"/>
          </w:tcPr>
          <w:p w:rsidR="00021B8F" w:rsidRPr="00050E6B" w:rsidRDefault="00021B8F" w:rsidP="00FB51F2">
            <w:pPr>
              <w:spacing w:line="300" w:lineRule="auto"/>
              <w:jc w:val="center"/>
            </w:pPr>
            <w:r>
              <w:t>0</w:t>
            </w:r>
          </w:p>
        </w:tc>
        <w:tc>
          <w:tcPr>
            <w:tcW w:w="253" w:type="pct"/>
            <w:vAlign w:val="center"/>
          </w:tcPr>
          <w:p w:rsidR="00021B8F" w:rsidRDefault="00021B8F" w:rsidP="00050E6B">
            <w:pPr>
              <w:spacing w:line="300" w:lineRule="auto"/>
              <w:jc w:val="center"/>
            </w:pPr>
            <w:r>
              <w:t>2</w:t>
            </w:r>
          </w:p>
        </w:tc>
        <w:tc>
          <w:tcPr>
            <w:tcW w:w="254" w:type="pct"/>
            <w:vAlign w:val="center"/>
          </w:tcPr>
          <w:p w:rsidR="00021B8F" w:rsidRPr="00050E6B" w:rsidRDefault="00021B8F" w:rsidP="00CC4325">
            <w:pPr>
              <w:spacing w:line="300" w:lineRule="auto"/>
              <w:jc w:val="both"/>
            </w:pPr>
            <w:r>
              <w:t>0</w:t>
            </w:r>
          </w:p>
        </w:tc>
        <w:tc>
          <w:tcPr>
            <w:tcW w:w="589" w:type="pct"/>
            <w:vAlign w:val="center"/>
          </w:tcPr>
          <w:p w:rsidR="00021B8F" w:rsidRPr="00F024A6" w:rsidRDefault="00021B8F" w:rsidP="00437BEE">
            <w:pPr>
              <w:spacing w:line="300" w:lineRule="auto"/>
              <w:jc w:val="center"/>
            </w:pPr>
            <w:r>
              <w:t>3</w:t>
            </w:r>
          </w:p>
        </w:tc>
        <w:tc>
          <w:tcPr>
            <w:tcW w:w="302" w:type="pct"/>
            <w:vAlign w:val="center"/>
          </w:tcPr>
          <w:p w:rsidR="00021B8F" w:rsidRPr="00050E6B" w:rsidRDefault="00021B8F" w:rsidP="00CC4325">
            <w:pPr>
              <w:spacing w:line="300" w:lineRule="auto"/>
              <w:jc w:val="both"/>
            </w:pPr>
          </w:p>
        </w:tc>
        <w:tc>
          <w:tcPr>
            <w:tcW w:w="437" w:type="pct"/>
            <w:vAlign w:val="center"/>
          </w:tcPr>
          <w:p w:rsidR="00021B8F" w:rsidRPr="00050E6B" w:rsidRDefault="00021B8F" w:rsidP="00CC4325">
            <w:pPr>
              <w:spacing w:line="300" w:lineRule="auto"/>
              <w:jc w:val="both"/>
            </w:pPr>
            <w:r>
              <w:t>100%</w:t>
            </w:r>
          </w:p>
        </w:tc>
        <w:tc>
          <w:tcPr>
            <w:tcW w:w="392" w:type="pct"/>
            <w:vAlign w:val="center"/>
          </w:tcPr>
          <w:p w:rsidR="00021B8F" w:rsidRDefault="00021B8F" w:rsidP="00CC4325">
            <w:pPr>
              <w:spacing w:line="300" w:lineRule="auto"/>
              <w:jc w:val="both"/>
            </w:pPr>
            <w:r>
              <w:t>0</w:t>
            </w:r>
          </w:p>
        </w:tc>
        <w:tc>
          <w:tcPr>
            <w:tcW w:w="864" w:type="pct"/>
            <w:vAlign w:val="center"/>
          </w:tcPr>
          <w:p w:rsidR="00021B8F" w:rsidRDefault="00021B8F" w:rsidP="00E420BD">
            <w:pPr>
              <w:tabs>
                <w:tab w:val="center" w:pos="783"/>
              </w:tabs>
              <w:spacing w:line="300" w:lineRule="auto"/>
              <w:jc w:val="both"/>
            </w:pPr>
            <w:r>
              <w:t>Полушкина Н. В.</w:t>
            </w:r>
          </w:p>
          <w:p w:rsidR="00021B8F" w:rsidRDefault="00021B8F" w:rsidP="00E420BD">
            <w:pPr>
              <w:tabs>
                <w:tab w:val="center" w:pos="783"/>
              </w:tabs>
              <w:spacing w:line="300" w:lineRule="auto"/>
              <w:jc w:val="both"/>
            </w:pPr>
            <w:r>
              <w:t xml:space="preserve">Ивашкова </w:t>
            </w:r>
          </w:p>
          <w:p w:rsidR="00021B8F" w:rsidRDefault="00021B8F" w:rsidP="00E420BD">
            <w:pPr>
              <w:tabs>
                <w:tab w:val="center" w:pos="783"/>
              </w:tabs>
              <w:spacing w:line="300" w:lineRule="auto"/>
              <w:jc w:val="both"/>
            </w:pPr>
            <w:r>
              <w:t>Н. В.</w:t>
            </w:r>
          </w:p>
        </w:tc>
      </w:tr>
      <w:tr w:rsidR="00021B8F" w:rsidRPr="00050E6B" w:rsidTr="00785229">
        <w:tc>
          <w:tcPr>
            <w:tcW w:w="1166" w:type="pct"/>
            <w:vAlign w:val="center"/>
          </w:tcPr>
          <w:p w:rsidR="00021B8F" w:rsidRPr="00050E6B" w:rsidRDefault="00021B8F" w:rsidP="00CC4325">
            <w:pPr>
              <w:spacing w:line="300" w:lineRule="auto"/>
              <w:jc w:val="both"/>
            </w:pPr>
            <w:r w:rsidRPr="00050E6B">
              <w:t xml:space="preserve">Русский язык </w:t>
            </w:r>
            <w:r>
              <w:t>(ОГЭ) 9 классы</w:t>
            </w:r>
          </w:p>
        </w:tc>
        <w:tc>
          <w:tcPr>
            <w:tcW w:w="301" w:type="pct"/>
            <w:vAlign w:val="center"/>
          </w:tcPr>
          <w:p w:rsidR="00021B8F" w:rsidRPr="00050E6B" w:rsidRDefault="00021B8F" w:rsidP="00CC4325">
            <w:pPr>
              <w:spacing w:line="300" w:lineRule="auto"/>
              <w:jc w:val="both"/>
            </w:pPr>
            <w:r>
              <w:t>33</w:t>
            </w:r>
          </w:p>
        </w:tc>
        <w:tc>
          <w:tcPr>
            <w:tcW w:w="214" w:type="pct"/>
            <w:vAlign w:val="center"/>
          </w:tcPr>
          <w:p w:rsidR="00021B8F" w:rsidRPr="00050E6B" w:rsidRDefault="00021B8F" w:rsidP="00614C1F">
            <w:pPr>
              <w:spacing w:line="300" w:lineRule="auto"/>
              <w:jc w:val="center"/>
            </w:pPr>
            <w:r>
              <w:t>11</w:t>
            </w:r>
          </w:p>
        </w:tc>
        <w:tc>
          <w:tcPr>
            <w:tcW w:w="228" w:type="pct"/>
            <w:vAlign w:val="center"/>
          </w:tcPr>
          <w:p w:rsidR="00021B8F" w:rsidRPr="00050E6B" w:rsidRDefault="00021B8F" w:rsidP="00614C1F">
            <w:pPr>
              <w:spacing w:line="300" w:lineRule="auto"/>
              <w:jc w:val="center"/>
            </w:pPr>
            <w:r>
              <w:t>18</w:t>
            </w:r>
          </w:p>
        </w:tc>
        <w:tc>
          <w:tcPr>
            <w:tcW w:w="253" w:type="pct"/>
            <w:vAlign w:val="center"/>
          </w:tcPr>
          <w:p w:rsidR="00021B8F" w:rsidRPr="00050E6B" w:rsidRDefault="00021B8F" w:rsidP="00614C1F">
            <w:pPr>
              <w:spacing w:line="300" w:lineRule="auto"/>
              <w:jc w:val="center"/>
            </w:pPr>
            <w:r>
              <w:t>4</w:t>
            </w:r>
          </w:p>
        </w:tc>
        <w:tc>
          <w:tcPr>
            <w:tcW w:w="254" w:type="pct"/>
            <w:vAlign w:val="center"/>
          </w:tcPr>
          <w:p w:rsidR="00021B8F" w:rsidRPr="00050E6B" w:rsidRDefault="00021B8F" w:rsidP="00614C1F">
            <w:pPr>
              <w:spacing w:line="300" w:lineRule="auto"/>
              <w:jc w:val="center"/>
            </w:pPr>
            <w:r w:rsidRPr="00050E6B">
              <w:t>0</w:t>
            </w:r>
          </w:p>
        </w:tc>
        <w:tc>
          <w:tcPr>
            <w:tcW w:w="589" w:type="pct"/>
            <w:vAlign w:val="center"/>
          </w:tcPr>
          <w:p w:rsidR="00021B8F" w:rsidRPr="00050E6B" w:rsidRDefault="00021B8F" w:rsidP="00333F8C">
            <w:pPr>
              <w:spacing w:line="300" w:lineRule="auto"/>
              <w:jc w:val="center"/>
            </w:pPr>
            <w:r>
              <w:t>4,2</w:t>
            </w:r>
          </w:p>
        </w:tc>
        <w:tc>
          <w:tcPr>
            <w:tcW w:w="302" w:type="pct"/>
            <w:vAlign w:val="center"/>
          </w:tcPr>
          <w:p w:rsidR="00021B8F" w:rsidRPr="00050E6B" w:rsidRDefault="00021B8F" w:rsidP="00614C1F">
            <w:pPr>
              <w:spacing w:line="300" w:lineRule="auto"/>
              <w:jc w:val="center"/>
            </w:pPr>
          </w:p>
        </w:tc>
        <w:tc>
          <w:tcPr>
            <w:tcW w:w="437" w:type="pct"/>
            <w:vAlign w:val="center"/>
          </w:tcPr>
          <w:p w:rsidR="00021B8F" w:rsidRPr="00050E6B" w:rsidRDefault="00021B8F" w:rsidP="00614C1F">
            <w:pPr>
              <w:spacing w:line="300" w:lineRule="auto"/>
              <w:jc w:val="center"/>
            </w:pPr>
            <w:r w:rsidRPr="00050E6B">
              <w:t>100%</w:t>
            </w:r>
          </w:p>
        </w:tc>
        <w:tc>
          <w:tcPr>
            <w:tcW w:w="392" w:type="pct"/>
            <w:vAlign w:val="center"/>
          </w:tcPr>
          <w:p w:rsidR="00021B8F" w:rsidRPr="00050E6B" w:rsidRDefault="00021B8F" w:rsidP="00614C1F">
            <w:pPr>
              <w:spacing w:line="300" w:lineRule="auto"/>
              <w:jc w:val="center"/>
            </w:pPr>
            <w:r>
              <w:t>87,9</w:t>
            </w:r>
            <w:r w:rsidRPr="00050E6B">
              <w:t>%</w:t>
            </w:r>
          </w:p>
        </w:tc>
        <w:tc>
          <w:tcPr>
            <w:tcW w:w="864" w:type="pct"/>
            <w:vAlign w:val="center"/>
          </w:tcPr>
          <w:p w:rsidR="00021B8F" w:rsidRDefault="00021B8F" w:rsidP="00614C1F">
            <w:pPr>
              <w:spacing w:line="300" w:lineRule="auto"/>
            </w:pPr>
            <w:r w:rsidRPr="00050E6B">
              <w:t>Левина О. И.</w:t>
            </w:r>
            <w:r>
              <w:t xml:space="preserve">, </w:t>
            </w:r>
          </w:p>
          <w:p w:rsidR="00021B8F" w:rsidRPr="00050E6B" w:rsidRDefault="00021B8F" w:rsidP="00614C1F">
            <w:pPr>
              <w:spacing w:line="300" w:lineRule="auto"/>
            </w:pPr>
            <w:r>
              <w:t>Селина О. Л.</w:t>
            </w:r>
          </w:p>
        </w:tc>
      </w:tr>
      <w:tr w:rsidR="00021B8F" w:rsidRPr="00050E6B" w:rsidTr="00785229">
        <w:tc>
          <w:tcPr>
            <w:tcW w:w="1166" w:type="pct"/>
            <w:vAlign w:val="center"/>
          </w:tcPr>
          <w:p w:rsidR="00021B8F" w:rsidRPr="00050E6B" w:rsidRDefault="00021B8F" w:rsidP="00CC4325">
            <w:pPr>
              <w:spacing w:line="300" w:lineRule="auto"/>
              <w:jc w:val="both"/>
            </w:pPr>
            <w:r w:rsidRPr="00050E6B">
              <w:t xml:space="preserve">Русский язык </w:t>
            </w:r>
            <w:r>
              <w:t>(ГВЭ) 9 классы</w:t>
            </w:r>
          </w:p>
        </w:tc>
        <w:tc>
          <w:tcPr>
            <w:tcW w:w="301" w:type="pct"/>
            <w:vAlign w:val="center"/>
          </w:tcPr>
          <w:p w:rsidR="00021B8F" w:rsidRPr="00050E6B" w:rsidRDefault="00021B8F" w:rsidP="00CC4325">
            <w:pPr>
              <w:spacing w:line="300" w:lineRule="auto"/>
              <w:jc w:val="both"/>
            </w:pPr>
            <w:r>
              <w:t>2</w:t>
            </w:r>
          </w:p>
        </w:tc>
        <w:tc>
          <w:tcPr>
            <w:tcW w:w="214" w:type="pct"/>
            <w:vAlign w:val="center"/>
          </w:tcPr>
          <w:p w:rsidR="00021B8F" w:rsidRDefault="00021B8F" w:rsidP="00614C1F">
            <w:pPr>
              <w:spacing w:line="300" w:lineRule="auto"/>
              <w:jc w:val="center"/>
            </w:pPr>
            <w:r>
              <w:t>0</w:t>
            </w:r>
          </w:p>
        </w:tc>
        <w:tc>
          <w:tcPr>
            <w:tcW w:w="228" w:type="pct"/>
            <w:vAlign w:val="center"/>
          </w:tcPr>
          <w:p w:rsidR="00021B8F" w:rsidRDefault="00021B8F" w:rsidP="00614C1F">
            <w:pPr>
              <w:spacing w:line="300" w:lineRule="auto"/>
              <w:jc w:val="center"/>
            </w:pPr>
            <w:r>
              <w:t>1</w:t>
            </w:r>
          </w:p>
        </w:tc>
        <w:tc>
          <w:tcPr>
            <w:tcW w:w="253" w:type="pct"/>
            <w:vAlign w:val="center"/>
          </w:tcPr>
          <w:p w:rsidR="00021B8F" w:rsidRDefault="00021B8F" w:rsidP="00614C1F">
            <w:pPr>
              <w:spacing w:line="300" w:lineRule="auto"/>
              <w:jc w:val="center"/>
            </w:pPr>
            <w:r>
              <w:t>1</w:t>
            </w:r>
          </w:p>
        </w:tc>
        <w:tc>
          <w:tcPr>
            <w:tcW w:w="254" w:type="pct"/>
            <w:vAlign w:val="center"/>
          </w:tcPr>
          <w:p w:rsidR="00021B8F" w:rsidRPr="00050E6B" w:rsidRDefault="00021B8F" w:rsidP="00614C1F">
            <w:pPr>
              <w:spacing w:line="300" w:lineRule="auto"/>
              <w:jc w:val="center"/>
            </w:pPr>
            <w:r>
              <w:t>0</w:t>
            </w:r>
          </w:p>
        </w:tc>
        <w:tc>
          <w:tcPr>
            <w:tcW w:w="589" w:type="pct"/>
            <w:vAlign w:val="center"/>
          </w:tcPr>
          <w:p w:rsidR="00021B8F" w:rsidRDefault="00021B8F" w:rsidP="00333F8C">
            <w:pPr>
              <w:spacing w:line="300" w:lineRule="auto"/>
              <w:jc w:val="center"/>
            </w:pPr>
            <w:r>
              <w:t>3,5</w:t>
            </w:r>
          </w:p>
        </w:tc>
        <w:tc>
          <w:tcPr>
            <w:tcW w:w="302" w:type="pct"/>
            <w:vAlign w:val="center"/>
          </w:tcPr>
          <w:p w:rsidR="00021B8F" w:rsidRDefault="00021B8F" w:rsidP="00614C1F">
            <w:pPr>
              <w:spacing w:line="300" w:lineRule="auto"/>
              <w:jc w:val="center"/>
            </w:pPr>
          </w:p>
        </w:tc>
        <w:tc>
          <w:tcPr>
            <w:tcW w:w="437" w:type="pct"/>
            <w:vAlign w:val="center"/>
          </w:tcPr>
          <w:p w:rsidR="00021B8F" w:rsidRPr="00050E6B" w:rsidRDefault="00021B8F" w:rsidP="00614C1F">
            <w:pPr>
              <w:spacing w:line="300" w:lineRule="auto"/>
              <w:jc w:val="center"/>
            </w:pPr>
            <w:r>
              <w:t>100%</w:t>
            </w:r>
          </w:p>
        </w:tc>
        <w:tc>
          <w:tcPr>
            <w:tcW w:w="392" w:type="pct"/>
            <w:vAlign w:val="center"/>
          </w:tcPr>
          <w:p w:rsidR="00021B8F" w:rsidRDefault="00021B8F" w:rsidP="00614C1F">
            <w:pPr>
              <w:spacing w:line="300" w:lineRule="auto"/>
              <w:jc w:val="center"/>
            </w:pPr>
            <w:r>
              <w:t>50%</w:t>
            </w:r>
          </w:p>
        </w:tc>
        <w:tc>
          <w:tcPr>
            <w:tcW w:w="864" w:type="pct"/>
            <w:vAlign w:val="center"/>
          </w:tcPr>
          <w:p w:rsidR="00021B8F" w:rsidRDefault="00021B8F" w:rsidP="00614C1F">
            <w:pPr>
              <w:spacing w:line="300" w:lineRule="auto"/>
            </w:pPr>
            <w:r w:rsidRPr="00050E6B">
              <w:t>Левина О. И.</w:t>
            </w:r>
            <w:r>
              <w:t xml:space="preserve">, </w:t>
            </w:r>
          </w:p>
          <w:p w:rsidR="00021B8F" w:rsidRPr="00050E6B" w:rsidRDefault="00021B8F" w:rsidP="00614C1F">
            <w:pPr>
              <w:spacing w:line="300" w:lineRule="auto"/>
            </w:pPr>
            <w:r>
              <w:t>Селина О. Л</w:t>
            </w:r>
          </w:p>
        </w:tc>
      </w:tr>
      <w:tr w:rsidR="00021B8F" w:rsidRPr="00050E6B" w:rsidTr="00785229">
        <w:tc>
          <w:tcPr>
            <w:tcW w:w="1166" w:type="pct"/>
            <w:vAlign w:val="center"/>
          </w:tcPr>
          <w:p w:rsidR="00021B8F" w:rsidRPr="00050E6B" w:rsidRDefault="00021B8F" w:rsidP="00CC4325">
            <w:pPr>
              <w:spacing w:line="300" w:lineRule="auto"/>
              <w:jc w:val="both"/>
            </w:pPr>
            <w:r>
              <w:t>Физика 9 классы</w:t>
            </w:r>
          </w:p>
        </w:tc>
        <w:tc>
          <w:tcPr>
            <w:tcW w:w="301" w:type="pct"/>
            <w:vAlign w:val="center"/>
          </w:tcPr>
          <w:p w:rsidR="00021B8F" w:rsidRDefault="00021B8F" w:rsidP="00CC4325">
            <w:pPr>
              <w:spacing w:line="300" w:lineRule="auto"/>
              <w:jc w:val="both"/>
            </w:pPr>
            <w:r>
              <w:t>7</w:t>
            </w:r>
          </w:p>
        </w:tc>
        <w:tc>
          <w:tcPr>
            <w:tcW w:w="214" w:type="pct"/>
            <w:vAlign w:val="center"/>
          </w:tcPr>
          <w:p w:rsidR="00021B8F" w:rsidRDefault="00021B8F" w:rsidP="00614C1F">
            <w:pPr>
              <w:spacing w:line="300" w:lineRule="auto"/>
              <w:jc w:val="center"/>
            </w:pPr>
            <w:r>
              <w:t>1</w:t>
            </w:r>
          </w:p>
        </w:tc>
        <w:tc>
          <w:tcPr>
            <w:tcW w:w="228" w:type="pct"/>
            <w:vAlign w:val="center"/>
          </w:tcPr>
          <w:p w:rsidR="00021B8F" w:rsidRDefault="00021B8F" w:rsidP="00614C1F">
            <w:pPr>
              <w:spacing w:line="300" w:lineRule="auto"/>
              <w:jc w:val="center"/>
            </w:pPr>
            <w:r>
              <w:t>4</w:t>
            </w:r>
          </w:p>
        </w:tc>
        <w:tc>
          <w:tcPr>
            <w:tcW w:w="253" w:type="pct"/>
            <w:vAlign w:val="center"/>
          </w:tcPr>
          <w:p w:rsidR="00021B8F" w:rsidRDefault="00021B8F" w:rsidP="00614C1F">
            <w:pPr>
              <w:spacing w:line="300" w:lineRule="auto"/>
              <w:jc w:val="center"/>
            </w:pPr>
            <w:r>
              <w:t>2</w:t>
            </w:r>
          </w:p>
        </w:tc>
        <w:tc>
          <w:tcPr>
            <w:tcW w:w="254" w:type="pct"/>
            <w:vAlign w:val="center"/>
          </w:tcPr>
          <w:p w:rsidR="00021B8F" w:rsidRDefault="00021B8F" w:rsidP="00614C1F">
            <w:pPr>
              <w:spacing w:line="300" w:lineRule="auto"/>
              <w:jc w:val="center"/>
            </w:pPr>
            <w:r>
              <w:t>0</w:t>
            </w:r>
          </w:p>
        </w:tc>
        <w:tc>
          <w:tcPr>
            <w:tcW w:w="589" w:type="pct"/>
            <w:vAlign w:val="center"/>
          </w:tcPr>
          <w:p w:rsidR="00021B8F" w:rsidRDefault="00021B8F" w:rsidP="00333F8C">
            <w:pPr>
              <w:spacing w:line="300" w:lineRule="auto"/>
              <w:jc w:val="center"/>
            </w:pPr>
            <w:r>
              <w:t>3,9</w:t>
            </w:r>
          </w:p>
        </w:tc>
        <w:tc>
          <w:tcPr>
            <w:tcW w:w="302" w:type="pct"/>
            <w:vAlign w:val="center"/>
          </w:tcPr>
          <w:p w:rsidR="00021B8F" w:rsidRDefault="00021B8F" w:rsidP="00614C1F">
            <w:pPr>
              <w:spacing w:line="300" w:lineRule="auto"/>
              <w:jc w:val="center"/>
            </w:pPr>
          </w:p>
        </w:tc>
        <w:tc>
          <w:tcPr>
            <w:tcW w:w="437" w:type="pct"/>
            <w:vAlign w:val="center"/>
          </w:tcPr>
          <w:p w:rsidR="00021B8F" w:rsidRDefault="00021B8F" w:rsidP="00614C1F">
            <w:pPr>
              <w:spacing w:line="300" w:lineRule="auto"/>
              <w:jc w:val="center"/>
            </w:pPr>
            <w:r>
              <w:t>100%</w:t>
            </w:r>
          </w:p>
        </w:tc>
        <w:tc>
          <w:tcPr>
            <w:tcW w:w="392" w:type="pct"/>
            <w:vAlign w:val="center"/>
          </w:tcPr>
          <w:p w:rsidR="00021B8F" w:rsidRDefault="00021B8F" w:rsidP="00614C1F">
            <w:pPr>
              <w:spacing w:line="300" w:lineRule="auto"/>
              <w:jc w:val="center"/>
            </w:pPr>
            <w:r>
              <w:t>71,4%</w:t>
            </w:r>
          </w:p>
        </w:tc>
        <w:tc>
          <w:tcPr>
            <w:tcW w:w="864" w:type="pct"/>
            <w:vAlign w:val="center"/>
          </w:tcPr>
          <w:p w:rsidR="00021B8F" w:rsidRDefault="00021B8F" w:rsidP="00614C1F">
            <w:pPr>
              <w:spacing w:line="300" w:lineRule="auto"/>
            </w:pPr>
            <w:r>
              <w:t xml:space="preserve">Дарийчук </w:t>
            </w:r>
          </w:p>
          <w:p w:rsidR="00021B8F" w:rsidRPr="00050E6B" w:rsidRDefault="00021B8F" w:rsidP="00614C1F">
            <w:pPr>
              <w:spacing w:line="300" w:lineRule="auto"/>
            </w:pPr>
            <w:r>
              <w:t>Н. Е.</w:t>
            </w:r>
          </w:p>
        </w:tc>
      </w:tr>
      <w:tr w:rsidR="00021B8F" w:rsidRPr="00050E6B" w:rsidTr="00785229">
        <w:trPr>
          <w:trHeight w:val="913"/>
        </w:trPr>
        <w:tc>
          <w:tcPr>
            <w:tcW w:w="1166" w:type="pct"/>
            <w:vAlign w:val="center"/>
          </w:tcPr>
          <w:p w:rsidR="00021B8F" w:rsidRDefault="00021B8F" w:rsidP="00CC4325">
            <w:pPr>
              <w:spacing w:line="300" w:lineRule="auto"/>
              <w:jc w:val="both"/>
            </w:pPr>
            <w:r>
              <w:t xml:space="preserve">География </w:t>
            </w:r>
          </w:p>
          <w:p w:rsidR="00021B8F" w:rsidRDefault="00021B8F" w:rsidP="00CC4325">
            <w:pPr>
              <w:spacing w:line="300" w:lineRule="auto"/>
              <w:jc w:val="both"/>
            </w:pPr>
            <w:r>
              <w:t>9 классы</w:t>
            </w:r>
          </w:p>
        </w:tc>
        <w:tc>
          <w:tcPr>
            <w:tcW w:w="301" w:type="pct"/>
            <w:vAlign w:val="center"/>
          </w:tcPr>
          <w:p w:rsidR="00021B8F" w:rsidRDefault="00021B8F" w:rsidP="00CC4325">
            <w:pPr>
              <w:spacing w:line="300" w:lineRule="auto"/>
              <w:jc w:val="both"/>
            </w:pPr>
            <w:r>
              <w:t>19</w:t>
            </w:r>
          </w:p>
        </w:tc>
        <w:tc>
          <w:tcPr>
            <w:tcW w:w="214" w:type="pct"/>
            <w:vAlign w:val="center"/>
          </w:tcPr>
          <w:p w:rsidR="00021B8F" w:rsidRDefault="00021B8F" w:rsidP="00614C1F">
            <w:pPr>
              <w:spacing w:line="300" w:lineRule="auto"/>
              <w:jc w:val="center"/>
            </w:pPr>
            <w:r>
              <w:t>1</w:t>
            </w:r>
          </w:p>
        </w:tc>
        <w:tc>
          <w:tcPr>
            <w:tcW w:w="228" w:type="pct"/>
            <w:vAlign w:val="center"/>
          </w:tcPr>
          <w:p w:rsidR="00021B8F" w:rsidRDefault="00021B8F" w:rsidP="00614C1F">
            <w:pPr>
              <w:spacing w:line="300" w:lineRule="auto"/>
              <w:jc w:val="center"/>
            </w:pPr>
            <w:r>
              <w:t>12</w:t>
            </w:r>
          </w:p>
        </w:tc>
        <w:tc>
          <w:tcPr>
            <w:tcW w:w="253" w:type="pct"/>
            <w:vAlign w:val="center"/>
          </w:tcPr>
          <w:p w:rsidR="00021B8F" w:rsidRDefault="00021B8F" w:rsidP="00614C1F">
            <w:pPr>
              <w:spacing w:line="300" w:lineRule="auto"/>
              <w:jc w:val="center"/>
            </w:pPr>
            <w:r>
              <w:t>6</w:t>
            </w:r>
          </w:p>
        </w:tc>
        <w:tc>
          <w:tcPr>
            <w:tcW w:w="254" w:type="pct"/>
            <w:vAlign w:val="center"/>
          </w:tcPr>
          <w:p w:rsidR="00021B8F" w:rsidRDefault="00021B8F" w:rsidP="00614C1F">
            <w:pPr>
              <w:spacing w:line="300" w:lineRule="auto"/>
              <w:jc w:val="center"/>
            </w:pPr>
            <w:r>
              <w:t>0</w:t>
            </w:r>
          </w:p>
        </w:tc>
        <w:tc>
          <w:tcPr>
            <w:tcW w:w="589" w:type="pct"/>
            <w:vAlign w:val="center"/>
          </w:tcPr>
          <w:p w:rsidR="00021B8F" w:rsidRDefault="00021B8F" w:rsidP="00333F8C">
            <w:pPr>
              <w:spacing w:line="300" w:lineRule="auto"/>
              <w:jc w:val="center"/>
            </w:pPr>
            <w:r>
              <w:t>3,75</w:t>
            </w:r>
          </w:p>
        </w:tc>
        <w:tc>
          <w:tcPr>
            <w:tcW w:w="302" w:type="pct"/>
            <w:vAlign w:val="center"/>
          </w:tcPr>
          <w:p w:rsidR="00021B8F" w:rsidRDefault="00021B8F" w:rsidP="00614C1F">
            <w:pPr>
              <w:spacing w:line="300" w:lineRule="auto"/>
              <w:jc w:val="center"/>
            </w:pPr>
          </w:p>
        </w:tc>
        <w:tc>
          <w:tcPr>
            <w:tcW w:w="437" w:type="pct"/>
            <w:vAlign w:val="center"/>
          </w:tcPr>
          <w:p w:rsidR="00021B8F" w:rsidRDefault="00021B8F" w:rsidP="00614C1F">
            <w:pPr>
              <w:spacing w:line="300" w:lineRule="auto"/>
              <w:jc w:val="center"/>
            </w:pPr>
            <w:r>
              <w:t>100%</w:t>
            </w:r>
          </w:p>
        </w:tc>
        <w:tc>
          <w:tcPr>
            <w:tcW w:w="392" w:type="pct"/>
            <w:vAlign w:val="center"/>
          </w:tcPr>
          <w:p w:rsidR="00021B8F" w:rsidRDefault="00021B8F" w:rsidP="00614C1F">
            <w:pPr>
              <w:spacing w:line="300" w:lineRule="auto"/>
              <w:jc w:val="center"/>
            </w:pPr>
            <w:r>
              <w:t>69,5%</w:t>
            </w:r>
          </w:p>
        </w:tc>
        <w:tc>
          <w:tcPr>
            <w:tcW w:w="864" w:type="pct"/>
            <w:vAlign w:val="center"/>
          </w:tcPr>
          <w:p w:rsidR="00021B8F" w:rsidRDefault="00021B8F" w:rsidP="00614C1F">
            <w:pPr>
              <w:spacing w:line="300" w:lineRule="auto"/>
            </w:pPr>
            <w:r>
              <w:t xml:space="preserve">Арефина </w:t>
            </w:r>
          </w:p>
          <w:p w:rsidR="00021B8F" w:rsidRDefault="00021B8F" w:rsidP="00614C1F">
            <w:pPr>
              <w:spacing w:line="300" w:lineRule="auto"/>
            </w:pPr>
            <w:r>
              <w:t>Л. Л.</w:t>
            </w:r>
          </w:p>
        </w:tc>
      </w:tr>
      <w:tr w:rsidR="00021B8F" w:rsidRPr="00050E6B" w:rsidTr="00785229">
        <w:tc>
          <w:tcPr>
            <w:tcW w:w="1166" w:type="pct"/>
            <w:vAlign w:val="center"/>
          </w:tcPr>
          <w:p w:rsidR="00021B8F" w:rsidRDefault="00021B8F" w:rsidP="00CC3DFC">
            <w:pPr>
              <w:spacing w:line="300" w:lineRule="auto"/>
              <w:jc w:val="both"/>
            </w:pPr>
            <w:r>
              <w:t>Обществознание</w:t>
            </w:r>
          </w:p>
          <w:p w:rsidR="00021B8F" w:rsidRDefault="00021B8F" w:rsidP="00CC3DFC">
            <w:pPr>
              <w:spacing w:line="300" w:lineRule="auto"/>
              <w:jc w:val="both"/>
            </w:pPr>
            <w:r>
              <w:t>9 классы</w:t>
            </w:r>
          </w:p>
        </w:tc>
        <w:tc>
          <w:tcPr>
            <w:tcW w:w="301" w:type="pct"/>
            <w:vAlign w:val="center"/>
          </w:tcPr>
          <w:p w:rsidR="00021B8F" w:rsidRDefault="00021B8F" w:rsidP="00CC4325">
            <w:pPr>
              <w:spacing w:line="300" w:lineRule="auto"/>
              <w:jc w:val="both"/>
            </w:pPr>
            <w:r>
              <w:t>18</w:t>
            </w:r>
          </w:p>
        </w:tc>
        <w:tc>
          <w:tcPr>
            <w:tcW w:w="214" w:type="pct"/>
            <w:vAlign w:val="center"/>
          </w:tcPr>
          <w:p w:rsidR="00021B8F" w:rsidRDefault="00021B8F" w:rsidP="00614C1F">
            <w:pPr>
              <w:spacing w:line="300" w:lineRule="auto"/>
              <w:jc w:val="center"/>
            </w:pPr>
            <w:r>
              <w:t>1</w:t>
            </w:r>
          </w:p>
        </w:tc>
        <w:tc>
          <w:tcPr>
            <w:tcW w:w="228" w:type="pct"/>
            <w:vAlign w:val="center"/>
          </w:tcPr>
          <w:p w:rsidR="00021B8F" w:rsidRDefault="00021B8F" w:rsidP="00614C1F">
            <w:pPr>
              <w:spacing w:line="300" w:lineRule="auto"/>
              <w:jc w:val="center"/>
            </w:pPr>
            <w:r>
              <w:t>14</w:t>
            </w:r>
          </w:p>
        </w:tc>
        <w:tc>
          <w:tcPr>
            <w:tcW w:w="253" w:type="pct"/>
            <w:vAlign w:val="center"/>
          </w:tcPr>
          <w:p w:rsidR="00021B8F" w:rsidRDefault="00021B8F" w:rsidP="00614C1F">
            <w:pPr>
              <w:spacing w:line="300" w:lineRule="auto"/>
              <w:jc w:val="center"/>
            </w:pPr>
            <w:r>
              <w:t>3</w:t>
            </w:r>
          </w:p>
        </w:tc>
        <w:tc>
          <w:tcPr>
            <w:tcW w:w="254" w:type="pct"/>
            <w:vAlign w:val="center"/>
          </w:tcPr>
          <w:p w:rsidR="00021B8F" w:rsidRDefault="00021B8F" w:rsidP="00614C1F">
            <w:pPr>
              <w:spacing w:line="300" w:lineRule="auto"/>
              <w:jc w:val="center"/>
            </w:pPr>
            <w:r>
              <w:t>0</w:t>
            </w:r>
          </w:p>
        </w:tc>
        <w:tc>
          <w:tcPr>
            <w:tcW w:w="589" w:type="pct"/>
            <w:vAlign w:val="center"/>
          </w:tcPr>
          <w:p w:rsidR="00021B8F" w:rsidRDefault="00021B8F" w:rsidP="00333F8C">
            <w:pPr>
              <w:spacing w:line="300" w:lineRule="auto"/>
              <w:jc w:val="center"/>
            </w:pPr>
            <w:r>
              <w:t>3,88</w:t>
            </w:r>
          </w:p>
        </w:tc>
        <w:tc>
          <w:tcPr>
            <w:tcW w:w="302" w:type="pct"/>
            <w:vAlign w:val="center"/>
          </w:tcPr>
          <w:p w:rsidR="00021B8F" w:rsidRDefault="00021B8F" w:rsidP="00614C1F">
            <w:pPr>
              <w:spacing w:line="300" w:lineRule="auto"/>
              <w:jc w:val="center"/>
            </w:pPr>
          </w:p>
        </w:tc>
        <w:tc>
          <w:tcPr>
            <w:tcW w:w="437" w:type="pct"/>
            <w:vAlign w:val="center"/>
          </w:tcPr>
          <w:p w:rsidR="00021B8F" w:rsidRDefault="00021B8F" w:rsidP="00614C1F">
            <w:pPr>
              <w:spacing w:line="300" w:lineRule="auto"/>
              <w:jc w:val="center"/>
            </w:pPr>
            <w:r>
              <w:t>100%</w:t>
            </w:r>
          </w:p>
        </w:tc>
        <w:tc>
          <w:tcPr>
            <w:tcW w:w="392" w:type="pct"/>
            <w:vAlign w:val="center"/>
          </w:tcPr>
          <w:p w:rsidR="00021B8F" w:rsidRDefault="00021B8F" w:rsidP="00614C1F">
            <w:pPr>
              <w:spacing w:line="300" w:lineRule="auto"/>
              <w:jc w:val="center"/>
            </w:pPr>
            <w:r>
              <w:t>83,3%</w:t>
            </w:r>
          </w:p>
        </w:tc>
        <w:tc>
          <w:tcPr>
            <w:tcW w:w="864" w:type="pct"/>
            <w:vAlign w:val="center"/>
          </w:tcPr>
          <w:p w:rsidR="00021B8F" w:rsidRDefault="00021B8F" w:rsidP="00614C1F">
            <w:pPr>
              <w:spacing w:line="300" w:lineRule="auto"/>
            </w:pPr>
            <w:r>
              <w:t xml:space="preserve">Чечурова </w:t>
            </w:r>
          </w:p>
          <w:p w:rsidR="00021B8F" w:rsidRDefault="00021B8F" w:rsidP="00614C1F">
            <w:pPr>
              <w:spacing w:line="300" w:lineRule="auto"/>
            </w:pPr>
            <w:r>
              <w:t>Е. В.</w:t>
            </w:r>
          </w:p>
        </w:tc>
      </w:tr>
      <w:tr w:rsidR="00021B8F" w:rsidRPr="00050E6B" w:rsidTr="00785229">
        <w:tc>
          <w:tcPr>
            <w:tcW w:w="1166" w:type="pct"/>
            <w:vAlign w:val="center"/>
          </w:tcPr>
          <w:p w:rsidR="00021B8F" w:rsidRDefault="00021B8F" w:rsidP="00CC4325">
            <w:pPr>
              <w:spacing w:line="300" w:lineRule="auto"/>
              <w:jc w:val="both"/>
            </w:pPr>
            <w:r>
              <w:t>Химия 9 классы</w:t>
            </w:r>
          </w:p>
        </w:tc>
        <w:tc>
          <w:tcPr>
            <w:tcW w:w="301" w:type="pct"/>
            <w:vAlign w:val="center"/>
          </w:tcPr>
          <w:p w:rsidR="00021B8F" w:rsidRDefault="00021B8F" w:rsidP="00CC4325">
            <w:pPr>
              <w:spacing w:line="300" w:lineRule="auto"/>
              <w:jc w:val="both"/>
            </w:pPr>
            <w:r>
              <w:t>2</w:t>
            </w:r>
          </w:p>
        </w:tc>
        <w:tc>
          <w:tcPr>
            <w:tcW w:w="214" w:type="pct"/>
            <w:vAlign w:val="center"/>
          </w:tcPr>
          <w:p w:rsidR="00021B8F" w:rsidRDefault="00021B8F" w:rsidP="00614C1F">
            <w:pPr>
              <w:spacing w:line="300" w:lineRule="auto"/>
              <w:jc w:val="center"/>
            </w:pPr>
            <w:r>
              <w:t>1</w:t>
            </w:r>
          </w:p>
        </w:tc>
        <w:tc>
          <w:tcPr>
            <w:tcW w:w="228" w:type="pct"/>
            <w:vAlign w:val="center"/>
          </w:tcPr>
          <w:p w:rsidR="00021B8F" w:rsidRDefault="00021B8F" w:rsidP="00614C1F">
            <w:pPr>
              <w:spacing w:line="300" w:lineRule="auto"/>
              <w:jc w:val="center"/>
            </w:pPr>
            <w:r>
              <w:t>0</w:t>
            </w:r>
          </w:p>
        </w:tc>
        <w:tc>
          <w:tcPr>
            <w:tcW w:w="253" w:type="pct"/>
            <w:vAlign w:val="center"/>
          </w:tcPr>
          <w:p w:rsidR="00021B8F" w:rsidRDefault="00021B8F" w:rsidP="00614C1F">
            <w:pPr>
              <w:spacing w:line="300" w:lineRule="auto"/>
              <w:jc w:val="center"/>
            </w:pPr>
            <w:r>
              <w:t>1</w:t>
            </w:r>
          </w:p>
        </w:tc>
        <w:tc>
          <w:tcPr>
            <w:tcW w:w="254" w:type="pct"/>
            <w:vAlign w:val="center"/>
          </w:tcPr>
          <w:p w:rsidR="00021B8F" w:rsidRDefault="00021B8F" w:rsidP="00614C1F">
            <w:pPr>
              <w:spacing w:line="300" w:lineRule="auto"/>
              <w:jc w:val="center"/>
            </w:pPr>
            <w:r>
              <w:t>0</w:t>
            </w:r>
          </w:p>
        </w:tc>
        <w:tc>
          <w:tcPr>
            <w:tcW w:w="589" w:type="pct"/>
            <w:vAlign w:val="center"/>
          </w:tcPr>
          <w:p w:rsidR="00021B8F" w:rsidRDefault="00021B8F" w:rsidP="00333F8C">
            <w:pPr>
              <w:spacing w:line="300" w:lineRule="auto"/>
              <w:jc w:val="center"/>
            </w:pPr>
            <w:r>
              <w:t>0</w:t>
            </w:r>
          </w:p>
        </w:tc>
        <w:tc>
          <w:tcPr>
            <w:tcW w:w="302" w:type="pct"/>
            <w:vAlign w:val="center"/>
          </w:tcPr>
          <w:p w:rsidR="00021B8F" w:rsidRDefault="00021B8F" w:rsidP="00614C1F">
            <w:pPr>
              <w:spacing w:line="300" w:lineRule="auto"/>
              <w:jc w:val="center"/>
            </w:pPr>
          </w:p>
        </w:tc>
        <w:tc>
          <w:tcPr>
            <w:tcW w:w="437" w:type="pct"/>
            <w:vAlign w:val="center"/>
          </w:tcPr>
          <w:p w:rsidR="00021B8F" w:rsidRDefault="00021B8F" w:rsidP="00614C1F">
            <w:pPr>
              <w:spacing w:line="300" w:lineRule="auto"/>
              <w:jc w:val="center"/>
            </w:pPr>
            <w:r>
              <w:t>100%</w:t>
            </w:r>
          </w:p>
        </w:tc>
        <w:tc>
          <w:tcPr>
            <w:tcW w:w="392" w:type="pct"/>
            <w:vAlign w:val="center"/>
          </w:tcPr>
          <w:p w:rsidR="00021B8F" w:rsidRDefault="00021B8F" w:rsidP="00614C1F">
            <w:pPr>
              <w:spacing w:line="300" w:lineRule="auto"/>
              <w:jc w:val="center"/>
            </w:pPr>
            <w:r>
              <w:t>50%</w:t>
            </w:r>
          </w:p>
        </w:tc>
        <w:tc>
          <w:tcPr>
            <w:tcW w:w="864" w:type="pct"/>
            <w:vAlign w:val="center"/>
          </w:tcPr>
          <w:p w:rsidR="00021B8F" w:rsidRDefault="00021B8F" w:rsidP="00614C1F">
            <w:pPr>
              <w:spacing w:line="300" w:lineRule="auto"/>
            </w:pPr>
            <w:r>
              <w:t xml:space="preserve">Юшкова </w:t>
            </w:r>
          </w:p>
          <w:p w:rsidR="00021B8F" w:rsidRDefault="00021B8F" w:rsidP="00614C1F">
            <w:pPr>
              <w:spacing w:line="300" w:lineRule="auto"/>
            </w:pPr>
            <w:r>
              <w:t>Ю. А.</w:t>
            </w:r>
          </w:p>
        </w:tc>
      </w:tr>
      <w:tr w:rsidR="00021B8F" w:rsidRPr="00050E6B" w:rsidTr="00785229">
        <w:trPr>
          <w:trHeight w:val="860"/>
        </w:trPr>
        <w:tc>
          <w:tcPr>
            <w:tcW w:w="1166" w:type="pct"/>
            <w:vAlign w:val="center"/>
          </w:tcPr>
          <w:p w:rsidR="00021B8F" w:rsidRDefault="00021B8F" w:rsidP="00CC4325">
            <w:pPr>
              <w:spacing w:line="300" w:lineRule="auto"/>
              <w:jc w:val="both"/>
            </w:pPr>
            <w:r>
              <w:t xml:space="preserve">Информатика </w:t>
            </w:r>
          </w:p>
          <w:p w:rsidR="00021B8F" w:rsidRDefault="00021B8F" w:rsidP="00CC4325">
            <w:pPr>
              <w:spacing w:line="300" w:lineRule="auto"/>
              <w:jc w:val="both"/>
            </w:pPr>
            <w:r>
              <w:t>9 классы</w:t>
            </w:r>
          </w:p>
        </w:tc>
        <w:tc>
          <w:tcPr>
            <w:tcW w:w="301" w:type="pct"/>
            <w:vAlign w:val="center"/>
          </w:tcPr>
          <w:p w:rsidR="00021B8F" w:rsidRDefault="00021B8F" w:rsidP="00CC4325">
            <w:pPr>
              <w:spacing w:line="300" w:lineRule="auto"/>
              <w:jc w:val="both"/>
            </w:pPr>
            <w:r>
              <w:t>7</w:t>
            </w:r>
          </w:p>
        </w:tc>
        <w:tc>
          <w:tcPr>
            <w:tcW w:w="214" w:type="pct"/>
            <w:vAlign w:val="center"/>
          </w:tcPr>
          <w:p w:rsidR="00021B8F" w:rsidRDefault="00021B8F" w:rsidP="00614C1F">
            <w:pPr>
              <w:spacing w:line="300" w:lineRule="auto"/>
              <w:jc w:val="center"/>
            </w:pPr>
            <w:r>
              <w:t>5</w:t>
            </w:r>
          </w:p>
        </w:tc>
        <w:tc>
          <w:tcPr>
            <w:tcW w:w="228" w:type="pct"/>
            <w:vAlign w:val="center"/>
          </w:tcPr>
          <w:p w:rsidR="00021B8F" w:rsidRDefault="00021B8F" w:rsidP="00614C1F">
            <w:pPr>
              <w:spacing w:line="300" w:lineRule="auto"/>
              <w:jc w:val="center"/>
            </w:pPr>
            <w:r>
              <w:t>2</w:t>
            </w:r>
          </w:p>
        </w:tc>
        <w:tc>
          <w:tcPr>
            <w:tcW w:w="253" w:type="pct"/>
            <w:vAlign w:val="center"/>
          </w:tcPr>
          <w:p w:rsidR="00021B8F" w:rsidRDefault="00021B8F" w:rsidP="00614C1F">
            <w:pPr>
              <w:spacing w:line="300" w:lineRule="auto"/>
              <w:jc w:val="center"/>
            </w:pPr>
            <w:r>
              <w:t>0</w:t>
            </w:r>
          </w:p>
        </w:tc>
        <w:tc>
          <w:tcPr>
            <w:tcW w:w="254" w:type="pct"/>
            <w:vAlign w:val="center"/>
          </w:tcPr>
          <w:p w:rsidR="00021B8F" w:rsidRDefault="00021B8F" w:rsidP="00614C1F">
            <w:pPr>
              <w:spacing w:line="300" w:lineRule="auto"/>
              <w:jc w:val="center"/>
            </w:pPr>
            <w:r>
              <w:t>0</w:t>
            </w:r>
          </w:p>
        </w:tc>
        <w:tc>
          <w:tcPr>
            <w:tcW w:w="589" w:type="pct"/>
            <w:vAlign w:val="center"/>
          </w:tcPr>
          <w:p w:rsidR="00021B8F" w:rsidRDefault="00021B8F" w:rsidP="00333F8C">
            <w:pPr>
              <w:spacing w:line="300" w:lineRule="auto"/>
              <w:jc w:val="center"/>
            </w:pPr>
            <w:r>
              <w:t>4,7</w:t>
            </w:r>
          </w:p>
        </w:tc>
        <w:tc>
          <w:tcPr>
            <w:tcW w:w="302" w:type="pct"/>
            <w:vAlign w:val="center"/>
          </w:tcPr>
          <w:p w:rsidR="00021B8F" w:rsidRDefault="00021B8F" w:rsidP="00614C1F">
            <w:pPr>
              <w:spacing w:line="300" w:lineRule="auto"/>
              <w:jc w:val="center"/>
            </w:pPr>
          </w:p>
        </w:tc>
        <w:tc>
          <w:tcPr>
            <w:tcW w:w="437" w:type="pct"/>
            <w:vAlign w:val="center"/>
          </w:tcPr>
          <w:p w:rsidR="00021B8F" w:rsidRDefault="00021B8F" w:rsidP="00614C1F">
            <w:pPr>
              <w:spacing w:line="300" w:lineRule="auto"/>
              <w:jc w:val="center"/>
            </w:pPr>
            <w:r>
              <w:t>100%</w:t>
            </w:r>
          </w:p>
        </w:tc>
        <w:tc>
          <w:tcPr>
            <w:tcW w:w="392" w:type="pct"/>
            <w:vAlign w:val="center"/>
          </w:tcPr>
          <w:p w:rsidR="00021B8F" w:rsidRDefault="00021B8F" w:rsidP="00614C1F">
            <w:pPr>
              <w:spacing w:line="300" w:lineRule="auto"/>
              <w:jc w:val="center"/>
            </w:pPr>
            <w:r>
              <w:t>100%</w:t>
            </w:r>
          </w:p>
        </w:tc>
        <w:tc>
          <w:tcPr>
            <w:tcW w:w="864" w:type="pct"/>
            <w:vAlign w:val="center"/>
          </w:tcPr>
          <w:p w:rsidR="00021B8F" w:rsidRDefault="00021B8F" w:rsidP="00614C1F">
            <w:pPr>
              <w:spacing w:line="300" w:lineRule="auto"/>
            </w:pPr>
            <w:r>
              <w:t xml:space="preserve">Полякова </w:t>
            </w:r>
          </w:p>
          <w:p w:rsidR="00021B8F" w:rsidRDefault="00021B8F" w:rsidP="00614C1F">
            <w:pPr>
              <w:spacing w:line="300" w:lineRule="auto"/>
            </w:pPr>
            <w:r>
              <w:t>Н. И.</w:t>
            </w:r>
          </w:p>
        </w:tc>
      </w:tr>
      <w:tr w:rsidR="00021B8F" w:rsidRPr="00050E6B" w:rsidTr="00785229">
        <w:tc>
          <w:tcPr>
            <w:tcW w:w="1166" w:type="pct"/>
            <w:vAlign w:val="center"/>
          </w:tcPr>
          <w:p w:rsidR="00021B8F" w:rsidRDefault="00021B8F" w:rsidP="00CC4325">
            <w:pPr>
              <w:spacing w:line="300" w:lineRule="auto"/>
              <w:jc w:val="both"/>
            </w:pPr>
            <w:r>
              <w:t>Биология 9 классы</w:t>
            </w:r>
          </w:p>
        </w:tc>
        <w:tc>
          <w:tcPr>
            <w:tcW w:w="301" w:type="pct"/>
            <w:vAlign w:val="center"/>
          </w:tcPr>
          <w:p w:rsidR="00021B8F" w:rsidRDefault="00021B8F" w:rsidP="00CC4325">
            <w:pPr>
              <w:spacing w:line="300" w:lineRule="auto"/>
              <w:jc w:val="both"/>
            </w:pPr>
            <w:r>
              <w:t>13</w:t>
            </w:r>
          </w:p>
        </w:tc>
        <w:tc>
          <w:tcPr>
            <w:tcW w:w="214" w:type="pct"/>
            <w:vAlign w:val="center"/>
          </w:tcPr>
          <w:p w:rsidR="00021B8F" w:rsidRDefault="00021B8F" w:rsidP="00614C1F">
            <w:pPr>
              <w:spacing w:line="300" w:lineRule="auto"/>
              <w:jc w:val="center"/>
            </w:pPr>
            <w:r>
              <w:t>0</w:t>
            </w:r>
          </w:p>
        </w:tc>
        <w:tc>
          <w:tcPr>
            <w:tcW w:w="228" w:type="pct"/>
            <w:vAlign w:val="center"/>
          </w:tcPr>
          <w:p w:rsidR="00021B8F" w:rsidRDefault="00021B8F" w:rsidP="00614C1F">
            <w:pPr>
              <w:spacing w:line="300" w:lineRule="auto"/>
              <w:jc w:val="center"/>
            </w:pPr>
            <w:r>
              <w:t>2</w:t>
            </w:r>
          </w:p>
        </w:tc>
        <w:tc>
          <w:tcPr>
            <w:tcW w:w="253" w:type="pct"/>
            <w:vAlign w:val="center"/>
          </w:tcPr>
          <w:p w:rsidR="00021B8F" w:rsidRDefault="00021B8F" w:rsidP="00614C1F">
            <w:pPr>
              <w:spacing w:line="300" w:lineRule="auto"/>
              <w:jc w:val="center"/>
            </w:pPr>
            <w:r>
              <w:t>11</w:t>
            </w:r>
          </w:p>
        </w:tc>
        <w:tc>
          <w:tcPr>
            <w:tcW w:w="254" w:type="pct"/>
            <w:vAlign w:val="center"/>
          </w:tcPr>
          <w:p w:rsidR="00021B8F" w:rsidRDefault="00021B8F" w:rsidP="00614C1F">
            <w:pPr>
              <w:spacing w:line="300" w:lineRule="auto"/>
              <w:jc w:val="center"/>
            </w:pPr>
            <w:r>
              <w:t>0</w:t>
            </w:r>
          </w:p>
        </w:tc>
        <w:tc>
          <w:tcPr>
            <w:tcW w:w="589" w:type="pct"/>
            <w:vAlign w:val="center"/>
          </w:tcPr>
          <w:p w:rsidR="00021B8F" w:rsidRDefault="00021B8F" w:rsidP="00333F8C">
            <w:pPr>
              <w:spacing w:line="300" w:lineRule="auto"/>
              <w:jc w:val="center"/>
            </w:pPr>
            <w:r>
              <w:t>3,2</w:t>
            </w:r>
          </w:p>
        </w:tc>
        <w:tc>
          <w:tcPr>
            <w:tcW w:w="302" w:type="pct"/>
            <w:vAlign w:val="center"/>
          </w:tcPr>
          <w:p w:rsidR="00021B8F" w:rsidRDefault="00021B8F" w:rsidP="00614C1F">
            <w:pPr>
              <w:spacing w:line="300" w:lineRule="auto"/>
              <w:jc w:val="center"/>
            </w:pPr>
          </w:p>
        </w:tc>
        <w:tc>
          <w:tcPr>
            <w:tcW w:w="437" w:type="pct"/>
            <w:vAlign w:val="center"/>
          </w:tcPr>
          <w:p w:rsidR="00021B8F" w:rsidRDefault="00021B8F" w:rsidP="00614C1F">
            <w:pPr>
              <w:spacing w:line="300" w:lineRule="auto"/>
              <w:jc w:val="center"/>
            </w:pPr>
            <w:r>
              <w:t>100%</w:t>
            </w:r>
          </w:p>
        </w:tc>
        <w:tc>
          <w:tcPr>
            <w:tcW w:w="392" w:type="pct"/>
            <w:vAlign w:val="center"/>
          </w:tcPr>
          <w:p w:rsidR="00021B8F" w:rsidRDefault="00021B8F" w:rsidP="00614C1F">
            <w:pPr>
              <w:spacing w:line="300" w:lineRule="auto"/>
              <w:jc w:val="center"/>
            </w:pPr>
            <w:r>
              <w:t>15,4%</w:t>
            </w:r>
          </w:p>
        </w:tc>
        <w:tc>
          <w:tcPr>
            <w:tcW w:w="864" w:type="pct"/>
            <w:vAlign w:val="center"/>
          </w:tcPr>
          <w:p w:rsidR="00021B8F" w:rsidRDefault="00021B8F" w:rsidP="00614C1F">
            <w:pPr>
              <w:spacing w:line="300" w:lineRule="auto"/>
            </w:pPr>
            <w:r>
              <w:t xml:space="preserve">Поскина </w:t>
            </w:r>
          </w:p>
          <w:p w:rsidR="00021B8F" w:rsidRDefault="00021B8F" w:rsidP="00614C1F">
            <w:pPr>
              <w:spacing w:line="300" w:lineRule="auto"/>
            </w:pPr>
            <w:r>
              <w:t>Т. А.</w:t>
            </w:r>
          </w:p>
        </w:tc>
      </w:tr>
      <w:tr w:rsidR="00021B8F" w:rsidRPr="00050E6B" w:rsidTr="00785229">
        <w:tc>
          <w:tcPr>
            <w:tcW w:w="1166" w:type="pct"/>
            <w:vAlign w:val="center"/>
          </w:tcPr>
          <w:p w:rsidR="00021B8F" w:rsidRDefault="00021B8F" w:rsidP="0070661C">
            <w:pPr>
              <w:spacing w:line="300" w:lineRule="auto"/>
              <w:jc w:val="both"/>
            </w:pPr>
            <w:r w:rsidRPr="00050E6B">
              <w:t xml:space="preserve">Русский язык </w:t>
            </w:r>
          </w:p>
          <w:p w:rsidR="00021B8F" w:rsidRPr="00050E6B" w:rsidRDefault="00021B8F" w:rsidP="0070661C">
            <w:pPr>
              <w:spacing w:line="300" w:lineRule="auto"/>
              <w:jc w:val="both"/>
            </w:pPr>
            <w:r>
              <w:t>11 класс</w:t>
            </w:r>
          </w:p>
        </w:tc>
        <w:tc>
          <w:tcPr>
            <w:tcW w:w="301" w:type="pct"/>
            <w:vAlign w:val="center"/>
          </w:tcPr>
          <w:p w:rsidR="00021B8F" w:rsidRPr="00050E6B" w:rsidRDefault="00021B8F" w:rsidP="00243E1C">
            <w:pPr>
              <w:spacing w:line="300" w:lineRule="auto"/>
              <w:jc w:val="center"/>
            </w:pPr>
            <w:r>
              <w:t>13</w:t>
            </w:r>
          </w:p>
        </w:tc>
        <w:tc>
          <w:tcPr>
            <w:tcW w:w="214" w:type="pct"/>
            <w:vAlign w:val="center"/>
          </w:tcPr>
          <w:p w:rsidR="00021B8F" w:rsidRPr="00050E6B" w:rsidRDefault="00021B8F" w:rsidP="00243E1C">
            <w:pPr>
              <w:spacing w:line="300" w:lineRule="auto"/>
              <w:jc w:val="center"/>
            </w:pPr>
          </w:p>
        </w:tc>
        <w:tc>
          <w:tcPr>
            <w:tcW w:w="228" w:type="pct"/>
            <w:vAlign w:val="center"/>
          </w:tcPr>
          <w:p w:rsidR="00021B8F" w:rsidRPr="00050E6B" w:rsidRDefault="00021B8F" w:rsidP="00243E1C">
            <w:pPr>
              <w:spacing w:line="300" w:lineRule="auto"/>
              <w:jc w:val="center"/>
            </w:pPr>
          </w:p>
        </w:tc>
        <w:tc>
          <w:tcPr>
            <w:tcW w:w="253" w:type="pct"/>
            <w:vAlign w:val="center"/>
          </w:tcPr>
          <w:p w:rsidR="00021B8F" w:rsidRPr="00050E6B" w:rsidRDefault="00021B8F" w:rsidP="00243E1C">
            <w:pPr>
              <w:spacing w:line="300" w:lineRule="auto"/>
              <w:jc w:val="center"/>
            </w:pPr>
          </w:p>
        </w:tc>
        <w:tc>
          <w:tcPr>
            <w:tcW w:w="254" w:type="pct"/>
            <w:vAlign w:val="center"/>
          </w:tcPr>
          <w:p w:rsidR="00021B8F" w:rsidRPr="00050E6B" w:rsidRDefault="00021B8F" w:rsidP="00243E1C">
            <w:pPr>
              <w:spacing w:line="300" w:lineRule="auto"/>
              <w:jc w:val="center"/>
            </w:pPr>
          </w:p>
        </w:tc>
        <w:tc>
          <w:tcPr>
            <w:tcW w:w="589" w:type="pct"/>
            <w:vAlign w:val="center"/>
          </w:tcPr>
          <w:p w:rsidR="00021B8F" w:rsidRDefault="00021B8F" w:rsidP="0070661C">
            <w:pPr>
              <w:spacing w:line="300" w:lineRule="auto"/>
              <w:jc w:val="center"/>
            </w:pPr>
            <w:r>
              <w:t xml:space="preserve">42  </w:t>
            </w:r>
          </w:p>
          <w:p w:rsidR="00021B8F" w:rsidRPr="00050E6B" w:rsidRDefault="00021B8F" w:rsidP="0070661C">
            <w:pPr>
              <w:spacing w:line="300" w:lineRule="auto"/>
              <w:jc w:val="center"/>
            </w:pPr>
            <w:r w:rsidRPr="00050E6B">
              <w:t>(</w:t>
            </w:r>
            <w:r>
              <w:t>73</w:t>
            </w:r>
            <w:r w:rsidRPr="00050E6B">
              <w:t>)</w:t>
            </w:r>
          </w:p>
        </w:tc>
        <w:tc>
          <w:tcPr>
            <w:tcW w:w="302" w:type="pct"/>
            <w:vAlign w:val="center"/>
          </w:tcPr>
          <w:p w:rsidR="00021B8F" w:rsidRPr="00050E6B" w:rsidRDefault="00021B8F" w:rsidP="00243E1C">
            <w:pPr>
              <w:spacing w:line="300" w:lineRule="auto"/>
              <w:jc w:val="center"/>
            </w:pPr>
          </w:p>
        </w:tc>
        <w:tc>
          <w:tcPr>
            <w:tcW w:w="437" w:type="pct"/>
            <w:vAlign w:val="center"/>
          </w:tcPr>
          <w:p w:rsidR="00021B8F" w:rsidRPr="00050E6B" w:rsidRDefault="00021B8F" w:rsidP="00243E1C">
            <w:pPr>
              <w:spacing w:line="300" w:lineRule="auto"/>
              <w:jc w:val="center"/>
            </w:pPr>
            <w:r w:rsidRPr="00050E6B">
              <w:t>100%</w:t>
            </w:r>
          </w:p>
        </w:tc>
        <w:tc>
          <w:tcPr>
            <w:tcW w:w="392" w:type="pct"/>
            <w:vAlign w:val="center"/>
          </w:tcPr>
          <w:p w:rsidR="00021B8F" w:rsidRPr="00050E6B" w:rsidRDefault="00021B8F" w:rsidP="00243E1C">
            <w:pPr>
              <w:spacing w:line="300" w:lineRule="auto"/>
              <w:jc w:val="center"/>
            </w:pPr>
          </w:p>
        </w:tc>
        <w:tc>
          <w:tcPr>
            <w:tcW w:w="864" w:type="pct"/>
            <w:vAlign w:val="center"/>
          </w:tcPr>
          <w:p w:rsidR="00021B8F" w:rsidRDefault="00021B8F" w:rsidP="00243E1C">
            <w:pPr>
              <w:spacing w:line="300" w:lineRule="auto"/>
              <w:jc w:val="both"/>
            </w:pPr>
            <w:r>
              <w:t xml:space="preserve">Крюкова </w:t>
            </w:r>
          </w:p>
          <w:p w:rsidR="00021B8F" w:rsidRPr="00050E6B" w:rsidRDefault="00021B8F" w:rsidP="00243E1C">
            <w:pPr>
              <w:spacing w:line="300" w:lineRule="auto"/>
              <w:jc w:val="both"/>
            </w:pPr>
            <w:r>
              <w:t>Н. В.</w:t>
            </w:r>
          </w:p>
        </w:tc>
      </w:tr>
      <w:tr w:rsidR="00021B8F" w:rsidRPr="00050E6B" w:rsidTr="00785229">
        <w:tc>
          <w:tcPr>
            <w:tcW w:w="1166" w:type="pct"/>
            <w:vAlign w:val="center"/>
          </w:tcPr>
          <w:p w:rsidR="00021B8F" w:rsidRDefault="00021B8F" w:rsidP="00CC4325">
            <w:pPr>
              <w:spacing w:line="300" w:lineRule="auto"/>
              <w:jc w:val="both"/>
            </w:pPr>
            <w:r>
              <w:t xml:space="preserve">Литература </w:t>
            </w:r>
          </w:p>
          <w:p w:rsidR="00021B8F" w:rsidRPr="00050E6B" w:rsidRDefault="00021B8F" w:rsidP="00CC4325">
            <w:pPr>
              <w:spacing w:line="300" w:lineRule="auto"/>
              <w:jc w:val="both"/>
            </w:pPr>
            <w:r>
              <w:t>11 класс</w:t>
            </w:r>
          </w:p>
        </w:tc>
        <w:tc>
          <w:tcPr>
            <w:tcW w:w="301" w:type="pct"/>
            <w:vAlign w:val="center"/>
          </w:tcPr>
          <w:p w:rsidR="00021B8F" w:rsidRPr="00050E6B" w:rsidRDefault="00021B8F" w:rsidP="00735C47">
            <w:pPr>
              <w:spacing w:line="300" w:lineRule="auto"/>
              <w:jc w:val="center"/>
            </w:pPr>
            <w:r>
              <w:t>1</w:t>
            </w:r>
          </w:p>
        </w:tc>
        <w:tc>
          <w:tcPr>
            <w:tcW w:w="214" w:type="pct"/>
            <w:vAlign w:val="center"/>
          </w:tcPr>
          <w:p w:rsidR="00021B8F" w:rsidRPr="00050E6B" w:rsidRDefault="00021B8F" w:rsidP="00735C47">
            <w:pPr>
              <w:spacing w:line="300" w:lineRule="auto"/>
              <w:jc w:val="center"/>
            </w:pPr>
          </w:p>
        </w:tc>
        <w:tc>
          <w:tcPr>
            <w:tcW w:w="228" w:type="pct"/>
            <w:vAlign w:val="center"/>
          </w:tcPr>
          <w:p w:rsidR="00021B8F" w:rsidRPr="00050E6B" w:rsidRDefault="00021B8F" w:rsidP="00735C47">
            <w:pPr>
              <w:spacing w:line="300" w:lineRule="auto"/>
              <w:jc w:val="center"/>
            </w:pPr>
          </w:p>
        </w:tc>
        <w:tc>
          <w:tcPr>
            <w:tcW w:w="253" w:type="pct"/>
            <w:vAlign w:val="center"/>
          </w:tcPr>
          <w:p w:rsidR="00021B8F" w:rsidRPr="00050E6B" w:rsidRDefault="00021B8F" w:rsidP="00735C47">
            <w:pPr>
              <w:spacing w:line="300" w:lineRule="auto"/>
              <w:jc w:val="center"/>
            </w:pPr>
          </w:p>
        </w:tc>
        <w:tc>
          <w:tcPr>
            <w:tcW w:w="254" w:type="pct"/>
            <w:vAlign w:val="center"/>
          </w:tcPr>
          <w:p w:rsidR="00021B8F" w:rsidRPr="00050E6B" w:rsidRDefault="00021B8F" w:rsidP="00735C47">
            <w:pPr>
              <w:spacing w:line="300" w:lineRule="auto"/>
              <w:jc w:val="center"/>
            </w:pPr>
          </w:p>
        </w:tc>
        <w:tc>
          <w:tcPr>
            <w:tcW w:w="589" w:type="pct"/>
            <w:vAlign w:val="center"/>
          </w:tcPr>
          <w:p w:rsidR="00021B8F" w:rsidRDefault="00021B8F" w:rsidP="00B20459">
            <w:pPr>
              <w:spacing w:line="300" w:lineRule="auto"/>
              <w:jc w:val="center"/>
            </w:pPr>
            <w:r>
              <w:t xml:space="preserve">32 </w:t>
            </w:r>
          </w:p>
          <w:p w:rsidR="00021B8F" w:rsidRPr="00050E6B" w:rsidRDefault="00021B8F" w:rsidP="00B20459">
            <w:pPr>
              <w:spacing w:line="300" w:lineRule="auto"/>
              <w:jc w:val="center"/>
            </w:pPr>
            <w:r>
              <w:t>(68)</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Pr="00050E6B" w:rsidRDefault="00021B8F" w:rsidP="00735C47">
            <w:pPr>
              <w:spacing w:line="300" w:lineRule="auto"/>
              <w:jc w:val="center"/>
            </w:pPr>
            <w:r>
              <w:t>100%</w:t>
            </w:r>
          </w:p>
        </w:tc>
        <w:tc>
          <w:tcPr>
            <w:tcW w:w="392" w:type="pct"/>
            <w:vAlign w:val="center"/>
          </w:tcPr>
          <w:p w:rsidR="00021B8F" w:rsidRPr="00050E6B" w:rsidRDefault="00021B8F" w:rsidP="00735C47">
            <w:pPr>
              <w:spacing w:line="300" w:lineRule="auto"/>
              <w:jc w:val="center"/>
            </w:pPr>
          </w:p>
        </w:tc>
        <w:tc>
          <w:tcPr>
            <w:tcW w:w="864" w:type="pct"/>
            <w:vAlign w:val="center"/>
          </w:tcPr>
          <w:p w:rsidR="00021B8F" w:rsidRDefault="00021B8F" w:rsidP="00CC4325">
            <w:pPr>
              <w:spacing w:line="300" w:lineRule="auto"/>
              <w:jc w:val="both"/>
            </w:pPr>
            <w:r>
              <w:t xml:space="preserve">Крюкова </w:t>
            </w:r>
          </w:p>
          <w:p w:rsidR="00021B8F" w:rsidRPr="00050E6B" w:rsidRDefault="00021B8F" w:rsidP="00CC4325">
            <w:pPr>
              <w:spacing w:line="300" w:lineRule="auto"/>
              <w:jc w:val="both"/>
            </w:pPr>
            <w:r>
              <w:t>Н. В.</w:t>
            </w:r>
          </w:p>
        </w:tc>
      </w:tr>
      <w:tr w:rsidR="00021B8F" w:rsidRPr="00050E6B" w:rsidTr="00785229">
        <w:tc>
          <w:tcPr>
            <w:tcW w:w="1166" w:type="pct"/>
            <w:vAlign w:val="center"/>
          </w:tcPr>
          <w:p w:rsidR="00021B8F" w:rsidRPr="00050E6B" w:rsidRDefault="00021B8F" w:rsidP="000636C5">
            <w:pPr>
              <w:spacing w:line="300" w:lineRule="auto"/>
              <w:jc w:val="both"/>
            </w:pPr>
            <w:r w:rsidRPr="00050E6B">
              <w:t xml:space="preserve">Математика </w:t>
            </w:r>
            <w:r>
              <w:t xml:space="preserve">11кл. </w:t>
            </w:r>
            <w:r w:rsidRPr="00050E6B">
              <w:t>(базовый уровень)</w:t>
            </w:r>
          </w:p>
        </w:tc>
        <w:tc>
          <w:tcPr>
            <w:tcW w:w="301" w:type="pct"/>
            <w:vAlign w:val="center"/>
          </w:tcPr>
          <w:p w:rsidR="00021B8F" w:rsidRPr="00050E6B" w:rsidRDefault="00021B8F" w:rsidP="00735C47">
            <w:pPr>
              <w:spacing w:line="300" w:lineRule="auto"/>
              <w:jc w:val="center"/>
            </w:pPr>
            <w:r>
              <w:t>13</w:t>
            </w:r>
          </w:p>
        </w:tc>
        <w:tc>
          <w:tcPr>
            <w:tcW w:w="214" w:type="pct"/>
            <w:vAlign w:val="center"/>
          </w:tcPr>
          <w:p w:rsidR="00021B8F" w:rsidRPr="00050E6B" w:rsidRDefault="00021B8F" w:rsidP="00735C47">
            <w:pPr>
              <w:spacing w:line="300" w:lineRule="auto"/>
              <w:jc w:val="center"/>
            </w:pPr>
            <w:r>
              <w:t>5</w:t>
            </w:r>
          </w:p>
        </w:tc>
        <w:tc>
          <w:tcPr>
            <w:tcW w:w="228" w:type="pct"/>
            <w:vAlign w:val="center"/>
          </w:tcPr>
          <w:p w:rsidR="00021B8F" w:rsidRPr="00050E6B" w:rsidRDefault="00021B8F" w:rsidP="00735C47">
            <w:pPr>
              <w:spacing w:line="300" w:lineRule="auto"/>
              <w:jc w:val="center"/>
            </w:pPr>
            <w:r>
              <w:t>6</w:t>
            </w:r>
          </w:p>
        </w:tc>
        <w:tc>
          <w:tcPr>
            <w:tcW w:w="253" w:type="pct"/>
            <w:vAlign w:val="center"/>
          </w:tcPr>
          <w:p w:rsidR="00021B8F" w:rsidRPr="00050E6B" w:rsidRDefault="00021B8F" w:rsidP="00735C47">
            <w:pPr>
              <w:spacing w:line="300" w:lineRule="auto"/>
              <w:jc w:val="center"/>
            </w:pPr>
            <w:r>
              <w:t>2</w:t>
            </w:r>
          </w:p>
        </w:tc>
        <w:tc>
          <w:tcPr>
            <w:tcW w:w="254" w:type="pct"/>
            <w:vAlign w:val="center"/>
          </w:tcPr>
          <w:p w:rsidR="00021B8F" w:rsidRPr="00050E6B" w:rsidRDefault="00021B8F" w:rsidP="00735C47">
            <w:pPr>
              <w:spacing w:line="300" w:lineRule="auto"/>
              <w:jc w:val="center"/>
            </w:pPr>
            <w:r w:rsidRPr="00050E6B">
              <w:t>0</w:t>
            </w:r>
          </w:p>
        </w:tc>
        <w:tc>
          <w:tcPr>
            <w:tcW w:w="589" w:type="pct"/>
            <w:vAlign w:val="center"/>
          </w:tcPr>
          <w:p w:rsidR="00021B8F" w:rsidRPr="00050E6B" w:rsidRDefault="00021B8F" w:rsidP="00735C47">
            <w:pPr>
              <w:spacing w:line="300" w:lineRule="auto"/>
              <w:jc w:val="center"/>
            </w:pPr>
            <w:r>
              <w:t>4</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Pr="00050E6B" w:rsidRDefault="00021B8F" w:rsidP="00735C47">
            <w:pPr>
              <w:spacing w:line="300" w:lineRule="auto"/>
              <w:jc w:val="center"/>
            </w:pPr>
            <w:r w:rsidRPr="00050E6B">
              <w:t>100%</w:t>
            </w:r>
          </w:p>
        </w:tc>
        <w:tc>
          <w:tcPr>
            <w:tcW w:w="392" w:type="pct"/>
            <w:vAlign w:val="center"/>
          </w:tcPr>
          <w:p w:rsidR="00021B8F" w:rsidRPr="00050E6B" w:rsidRDefault="00021B8F" w:rsidP="00735C47">
            <w:pPr>
              <w:spacing w:line="300" w:lineRule="auto"/>
              <w:jc w:val="center"/>
            </w:pPr>
            <w:r>
              <w:t>84,6</w:t>
            </w:r>
            <w:r w:rsidRPr="00050E6B">
              <w:t>%</w:t>
            </w:r>
          </w:p>
        </w:tc>
        <w:tc>
          <w:tcPr>
            <w:tcW w:w="864" w:type="pct"/>
            <w:vAlign w:val="center"/>
          </w:tcPr>
          <w:p w:rsidR="00021B8F" w:rsidRPr="00050E6B" w:rsidRDefault="00021B8F" w:rsidP="00CC4325">
            <w:pPr>
              <w:spacing w:line="300" w:lineRule="auto"/>
              <w:jc w:val="both"/>
            </w:pPr>
            <w:r w:rsidRPr="00050E6B">
              <w:t>Поспелова Л. И.</w:t>
            </w:r>
          </w:p>
        </w:tc>
      </w:tr>
      <w:tr w:rsidR="00021B8F" w:rsidRPr="00050E6B" w:rsidTr="00785229">
        <w:tc>
          <w:tcPr>
            <w:tcW w:w="1166" w:type="pct"/>
            <w:vAlign w:val="center"/>
          </w:tcPr>
          <w:p w:rsidR="00021B8F" w:rsidRDefault="00021B8F" w:rsidP="00CC4325">
            <w:pPr>
              <w:spacing w:line="300" w:lineRule="auto"/>
              <w:jc w:val="both"/>
            </w:pPr>
            <w:r w:rsidRPr="00050E6B">
              <w:t xml:space="preserve">Математика </w:t>
            </w:r>
          </w:p>
          <w:p w:rsidR="00021B8F" w:rsidRPr="00050E6B" w:rsidRDefault="00021B8F" w:rsidP="00CC4325">
            <w:pPr>
              <w:spacing w:line="300" w:lineRule="auto"/>
              <w:jc w:val="both"/>
            </w:pPr>
            <w:r>
              <w:t>11 класс</w:t>
            </w:r>
            <w:r w:rsidRPr="00050E6B">
              <w:t>(профильный уровень)</w:t>
            </w:r>
          </w:p>
        </w:tc>
        <w:tc>
          <w:tcPr>
            <w:tcW w:w="301" w:type="pct"/>
            <w:vAlign w:val="center"/>
          </w:tcPr>
          <w:p w:rsidR="00021B8F" w:rsidRPr="00050E6B" w:rsidRDefault="00021B8F" w:rsidP="00735C47">
            <w:pPr>
              <w:spacing w:line="300" w:lineRule="auto"/>
              <w:jc w:val="center"/>
            </w:pPr>
            <w:r>
              <w:t>12</w:t>
            </w:r>
          </w:p>
        </w:tc>
        <w:tc>
          <w:tcPr>
            <w:tcW w:w="214" w:type="pct"/>
            <w:vAlign w:val="center"/>
          </w:tcPr>
          <w:p w:rsidR="00021B8F" w:rsidRPr="00050E6B" w:rsidRDefault="00021B8F" w:rsidP="00735C47">
            <w:pPr>
              <w:spacing w:line="300" w:lineRule="auto"/>
              <w:jc w:val="center"/>
            </w:pPr>
          </w:p>
        </w:tc>
        <w:tc>
          <w:tcPr>
            <w:tcW w:w="228" w:type="pct"/>
            <w:vAlign w:val="center"/>
          </w:tcPr>
          <w:p w:rsidR="00021B8F" w:rsidRPr="00050E6B" w:rsidRDefault="00021B8F" w:rsidP="00735C47">
            <w:pPr>
              <w:spacing w:line="300" w:lineRule="auto"/>
              <w:jc w:val="center"/>
            </w:pPr>
          </w:p>
        </w:tc>
        <w:tc>
          <w:tcPr>
            <w:tcW w:w="253" w:type="pct"/>
            <w:vAlign w:val="center"/>
          </w:tcPr>
          <w:p w:rsidR="00021B8F" w:rsidRPr="00050E6B" w:rsidRDefault="00021B8F" w:rsidP="00735C47">
            <w:pPr>
              <w:spacing w:line="300" w:lineRule="auto"/>
              <w:jc w:val="center"/>
            </w:pPr>
          </w:p>
        </w:tc>
        <w:tc>
          <w:tcPr>
            <w:tcW w:w="254" w:type="pct"/>
            <w:vAlign w:val="center"/>
          </w:tcPr>
          <w:p w:rsidR="00021B8F" w:rsidRPr="00050E6B" w:rsidRDefault="00021B8F" w:rsidP="00735C47">
            <w:pPr>
              <w:spacing w:line="300" w:lineRule="auto"/>
              <w:jc w:val="center"/>
            </w:pPr>
          </w:p>
        </w:tc>
        <w:tc>
          <w:tcPr>
            <w:tcW w:w="589" w:type="pct"/>
            <w:vAlign w:val="center"/>
          </w:tcPr>
          <w:p w:rsidR="00021B8F" w:rsidRDefault="00021B8F" w:rsidP="00541F8E">
            <w:pPr>
              <w:spacing w:line="300" w:lineRule="auto"/>
              <w:jc w:val="center"/>
            </w:pPr>
            <w:r>
              <w:t>9</w:t>
            </w:r>
          </w:p>
          <w:p w:rsidR="00021B8F" w:rsidRPr="00050E6B" w:rsidRDefault="00021B8F" w:rsidP="00541F8E">
            <w:pPr>
              <w:spacing w:line="300" w:lineRule="auto"/>
              <w:jc w:val="center"/>
            </w:pPr>
            <w:r w:rsidRPr="00050E6B">
              <w:t>(</w:t>
            </w:r>
            <w:r>
              <w:t>41</w:t>
            </w:r>
            <w:r w:rsidRPr="00050E6B">
              <w:t>)</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Pr="00050E6B" w:rsidRDefault="00021B8F" w:rsidP="00735C47">
            <w:pPr>
              <w:spacing w:line="300" w:lineRule="auto"/>
              <w:jc w:val="center"/>
            </w:pPr>
            <w:r>
              <w:t>83,3%</w:t>
            </w:r>
          </w:p>
        </w:tc>
        <w:tc>
          <w:tcPr>
            <w:tcW w:w="392" w:type="pct"/>
            <w:vAlign w:val="center"/>
          </w:tcPr>
          <w:p w:rsidR="00021B8F" w:rsidRPr="00050E6B" w:rsidRDefault="00021B8F" w:rsidP="00735C47">
            <w:pPr>
              <w:spacing w:line="300" w:lineRule="auto"/>
              <w:jc w:val="center"/>
            </w:pPr>
          </w:p>
        </w:tc>
        <w:tc>
          <w:tcPr>
            <w:tcW w:w="864" w:type="pct"/>
            <w:vAlign w:val="center"/>
          </w:tcPr>
          <w:p w:rsidR="00021B8F" w:rsidRPr="00050E6B" w:rsidRDefault="00021B8F" w:rsidP="00CC4325">
            <w:pPr>
              <w:spacing w:line="300" w:lineRule="auto"/>
              <w:jc w:val="both"/>
            </w:pPr>
            <w:r w:rsidRPr="00050E6B">
              <w:t>Поспелова Л. И.</w:t>
            </w:r>
          </w:p>
        </w:tc>
      </w:tr>
      <w:tr w:rsidR="00021B8F" w:rsidRPr="00050E6B" w:rsidTr="00785229">
        <w:tc>
          <w:tcPr>
            <w:tcW w:w="1166" w:type="pct"/>
            <w:vAlign w:val="center"/>
          </w:tcPr>
          <w:p w:rsidR="00021B8F" w:rsidRPr="00050E6B" w:rsidRDefault="00021B8F" w:rsidP="00CC4325">
            <w:pPr>
              <w:spacing w:line="300" w:lineRule="auto"/>
              <w:jc w:val="both"/>
            </w:pPr>
            <w:r>
              <w:t>Химия 11 класс</w:t>
            </w:r>
          </w:p>
        </w:tc>
        <w:tc>
          <w:tcPr>
            <w:tcW w:w="301" w:type="pct"/>
            <w:vAlign w:val="center"/>
          </w:tcPr>
          <w:p w:rsidR="00021B8F" w:rsidRDefault="00021B8F" w:rsidP="00735C47">
            <w:pPr>
              <w:spacing w:line="300" w:lineRule="auto"/>
              <w:jc w:val="center"/>
            </w:pPr>
            <w:r>
              <w:t>1</w:t>
            </w:r>
          </w:p>
        </w:tc>
        <w:tc>
          <w:tcPr>
            <w:tcW w:w="214" w:type="pct"/>
            <w:vAlign w:val="center"/>
          </w:tcPr>
          <w:p w:rsidR="00021B8F" w:rsidRPr="00050E6B" w:rsidRDefault="00021B8F" w:rsidP="00735C47">
            <w:pPr>
              <w:spacing w:line="300" w:lineRule="auto"/>
              <w:jc w:val="center"/>
            </w:pPr>
          </w:p>
        </w:tc>
        <w:tc>
          <w:tcPr>
            <w:tcW w:w="228" w:type="pct"/>
            <w:vAlign w:val="center"/>
          </w:tcPr>
          <w:p w:rsidR="00021B8F" w:rsidRPr="00050E6B" w:rsidRDefault="00021B8F" w:rsidP="00735C47">
            <w:pPr>
              <w:spacing w:line="300" w:lineRule="auto"/>
              <w:jc w:val="center"/>
            </w:pPr>
          </w:p>
        </w:tc>
        <w:tc>
          <w:tcPr>
            <w:tcW w:w="253" w:type="pct"/>
            <w:vAlign w:val="center"/>
          </w:tcPr>
          <w:p w:rsidR="00021B8F" w:rsidRPr="00050E6B" w:rsidRDefault="00021B8F" w:rsidP="00735C47">
            <w:pPr>
              <w:spacing w:line="300" w:lineRule="auto"/>
              <w:jc w:val="center"/>
            </w:pPr>
          </w:p>
        </w:tc>
        <w:tc>
          <w:tcPr>
            <w:tcW w:w="254" w:type="pct"/>
            <w:vAlign w:val="center"/>
          </w:tcPr>
          <w:p w:rsidR="00021B8F" w:rsidRPr="00050E6B" w:rsidRDefault="00021B8F" w:rsidP="00735C47">
            <w:pPr>
              <w:spacing w:line="300" w:lineRule="auto"/>
              <w:jc w:val="center"/>
            </w:pPr>
          </w:p>
        </w:tc>
        <w:tc>
          <w:tcPr>
            <w:tcW w:w="589" w:type="pct"/>
            <w:vAlign w:val="center"/>
          </w:tcPr>
          <w:p w:rsidR="00021B8F" w:rsidRDefault="00021B8F" w:rsidP="00541F8E">
            <w:pPr>
              <w:spacing w:line="300" w:lineRule="auto"/>
              <w:jc w:val="center"/>
            </w:pPr>
            <w:r>
              <w:t xml:space="preserve">21 </w:t>
            </w:r>
          </w:p>
          <w:p w:rsidR="00021B8F" w:rsidRDefault="00021B8F" w:rsidP="00541F8E">
            <w:pPr>
              <w:spacing w:line="300" w:lineRule="auto"/>
              <w:jc w:val="center"/>
            </w:pPr>
            <w:r>
              <w:t>(45)</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Default="00021B8F" w:rsidP="00735C47">
            <w:pPr>
              <w:spacing w:line="300" w:lineRule="auto"/>
              <w:jc w:val="center"/>
            </w:pPr>
            <w:r>
              <w:t>100%</w:t>
            </w:r>
          </w:p>
        </w:tc>
        <w:tc>
          <w:tcPr>
            <w:tcW w:w="392" w:type="pct"/>
            <w:vAlign w:val="center"/>
          </w:tcPr>
          <w:p w:rsidR="00021B8F" w:rsidRDefault="00021B8F" w:rsidP="00735C47">
            <w:pPr>
              <w:spacing w:line="300" w:lineRule="auto"/>
              <w:jc w:val="center"/>
            </w:pPr>
          </w:p>
        </w:tc>
        <w:tc>
          <w:tcPr>
            <w:tcW w:w="864" w:type="pct"/>
            <w:vAlign w:val="center"/>
          </w:tcPr>
          <w:p w:rsidR="00021B8F" w:rsidRDefault="00021B8F" w:rsidP="00CC4325">
            <w:pPr>
              <w:spacing w:line="300" w:lineRule="auto"/>
              <w:jc w:val="both"/>
            </w:pPr>
            <w:r>
              <w:t xml:space="preserve">Юшкова </w:t>
            </w:r>
          </w:p>
          <w:p w:rsidR="00021B8F" w:rsidRPr="00050E6B" w:rsidRDefault="00021B8F" w:rsidP="00CC4325">
            <w:pPr>
              <w:spacing w:line="300" w:lineRule="auto"/>
              <w:jc w:val="both"/>
            </w:pPr>
            <w:r>
              <w:t>Ю. А.</w:t>
            </w:r>
          </w:p>
        </w:tc>
      </w:tr>
      <w:tr w:rsidR="00021B8F" w:rsidRPr="00050E6B" w:rsidTr="00785229">
        <w:tc>
          <w:tcPr>
            <w:tcW w:w="1166" w:type="pct"/>
            <w:vAlign w:val="center"/>
          </w:tcPr>
          <w:p w:rsidR="00021B8F" w:rsidRDefault="00021B8F" w:rsidP="00CC4325">
            <w:pPr>
              <w:spacing w:line="300" w:lineRule="auto"/>
              <w:jc w:val="both"/>
            </w:pPr>
            <w:r>
              <w:t>География 11 класс</w:t>
            </w:r>
          </w:p>
        </w:tc>
        <w:tc>
          <w:tcPr>
            <w:tcW w:w="301" w:type="pct"/>
            <w:vAlign w:val="center"/>
          </w:tcPr>
          <w:p w:rsidR="00021B8F" w:rsidRDefault="00021B8F" w:rsidP="00735C47">
            <w:pPr>
              <w:spacing w:line="300" w:lineRule="auto"/>
              <w:jc w:val="center"/>
            </w:pPr>
            <w:r>
              <w:t>2</w:t>
            </w:r>
          </w:p>
        </w:tc>
        <w:tc>
          <w:tcPr>
            <w:tcW w:w="214" w:type="pct"/>
            <w:vAlign w:val="center"/>
          </w:tcPr>
          <w:p w:rsidR="00021B8F" w:rsidRPr="00050E6B" w:rsidRDefault="00021B8F" w:rsidP="00735C47">
            <w:pPr>
              <w:spacing w:line="300" w:lineRule="auto"/>
              <w:jc w:val="center"/>
            </w:pPr>
          </w:p>
        </w:tc>
        <w:tc>
          <w:tcPr>
            <w:tcW w:w="228" w:type="pct"/>
            <w:vAlign w:val="center"/>
          </w:tcPr>
          <w:p w:rsidR="00021B8F" w:rsidRPr="00050E6B" w:rsidRDefault="00021B8F" w:rsidP="00735C47">
            <w:pPr>
              <w:spacing w:line="300" w:lineRule="auto"/>
              <w:jc w:val="center"/>
            </w:pPr>
          </w:p>
        </w:tc>
        <w:tc>
          <w:tcPr>
            <w:tcW w:w="253" w:type="pct"/>
            <w:vAlign w:val="center"/>
          </w:tcPr>
          <w:p w:rsidR="00021B8F" w:rsidRPr="00050E6B" w:rsidRDefault="00021B8F" w:rsidP="00735C47">
            <w:pPr>
              <w:spacing w:line="300" w:lineRule="auto"/>
              <w:jc w:val="center"/>
            </w:pPr>
          </w:p>
        </w:tc>
        <w:tc>
          <w:tcPr>
            <w:tcW w:w="254" w:type="pct"/>
            <w:vAlign w:val="center"/>
          </w:tcPr>
          <w:p w:rsidR="00021B8F" w:rsidRPr="00050E6B" w:rsidRDefault="00021B8F" w:rsidP="00735C47">
            <w:pPr>
              <w:spacing w:line="300" w:lineRule="auto"/>
              <w:jc w:val="center"/>
            </w:pPr>
          </w:p>
        </w:tc>
        <w:tc>
          <w:tcPr>
            <w:tcW w:w="589" w:type="pct"/>
            <w:vAlign w:val="center"/>
          </w:tcPr>
          <w:p w:rsidR="00021B8F" w:rsidRDefault="00021B8F" w:rsidP="00785229">
            <w:pPr>
              <w:spacing w:line="300" w:lineRule="auto"/>
              <w:jc w:val="center"/>
            </w:pPr>
            <w:r>
              <w:t>38 (68)</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Default="00021B8F" w:rsidP="00735C47">
            <w:pPr>
              <w:spacing w:line="300" w:lineRule="auto"/>
              <w:jc w:val="center"/>
            </w:pPr>
            <w:r>
              <w:t>100%</w:t>
            </w:r>
          </w:p>
        </w:tc>
        <w:tc>
          <w:tcPr>
            <w:tcW w:w="392" w:type="pct"/>
            <w:vAlign w:val="center"/>
          </w:tcPr>
          <w:p w:rsidR="00021B8F" w:rsidRDefault="00021B8F" w:rsidP="00735C47">
            <w:pPr>
              <w:spacing w:line="300" w:lineRule="auto"/>
              <w:jc w:val="center"/>
            </w:pPr>
          </w:p>
        </w:tc>
        <w:tc>
          <w:tcPr>
            <w:tcW w:w="864" w:type="pct"/>
            <w:vAlign w:val="center"/>
          </w:tcPr>
          <w:p w:rsidR="00021B8F" w:rsidRDefault="00021B8F" w:rsidP="00CC4325">
            <w:pPr>
              <w:spacing w:line="300" w:lineRule="auto"/>
              <w:jc w:val="both"/>
            </w:pPr>
            <w:r>
              <w:t>Арефина Л. Л.</w:t>
            </w:r>
          </w:p>
        </w:tc>
      </w:tr>
      <w:tr w:rsidR="00021B8F" w:rsidRPr="00050E6B" w:rsidTr="00785229">
        <w:tc>
          <w:tcPr>
            <w:tcW w:w="1166" w:type="pct"/>
            <w:vAlign w:val="center"/>
          </w:tcPr>
          <w:p w:rsidR="00021B8F" w:rsidRDefault="00021B8F" w:rsidP="00CC4325">
            <w:pPr>
              <w:spacing w:line="300" w:lineRule="auto"/>
              <w:jc w:val="both"/>
            </w:pPr>
            <w:r>
              <w:t xml:space="preserve">Информатика </w:t>
            </w:r>
          </w:p>
          <w:p w:rsidR="00021B8F" w:rsidRDefault="00021B8F" w:rsidP="00CC4325">
            <w:pPr>
              <w:spacing w:line="300" w:lineRule="auto"/>
              <w:jc w:val="both"/>
            </w:pPr>
            <w:r>
              <w:t>11 класс</w:t>
            </w:r>
          </w:p>
        </w:tc>
        <w:tc>
          <w:tcPr>
            <w:tcW w:w="301" w:type="pct"/>
            <w:vAlign w:val="center"/>
          </w:tcPr>
          <w:p w:rsidR="00021B8F" w:rsidRDefault="00021B8F" w:rsidP="00735C47">
            <w:pPr>
              <w:spacing w:line="300" w:lineRule="auto"/>
              <w:jc w:val="center"/>
            </w:pPr>
            <w:r>
              <w:t>1</w:t>
            </w:r>
          </w:p>
        </w:tc>
        <w:tc>
          <w:tcPr>
            <w:tcW w:w="214" w:type="pct"/>
            <w:vAlign w:val="center"/>
          </w:tcPr>
          <w:p w:rsidR="00021B8F" w:rsidRPr="00050E6B" w:rsidRDefault="00021B8F" w:rsidP="00735C47">
            <w:pPr>
              <w:spacing w:line="300" w:lineRule="auto"/>
              <w:jc w:val="center"/>
            </w:pPr>
          </w:p>
        </w:tc>
        <w:tc>
          <w:tcPr>
            <w:tcW w:w="228" w:type="pct"/>
            <w:vAlign w:val="center"/>
          </w:tcPr>
          <w:p w:rsidR="00021B8F" w:rsidRPr="00050E6B" w:rsidRDefault="00021B8F" w:rsidP="00735C47">
            <w:pPr>
              <w:spacing w:line="300" w:lineRule="auto"/>
              <w:jc w:val="center"/>
            </w:pPr>
          </w:p>
        </w:tc>
        <w:tc>
          <w:tcPr>
            <w:tcW w:w="253" w:type="pct"/>
            <w:vAlign w:val="center"/>
          </w:tcPr>
          <w:p w:rsidR="00021B8F" w:rsidRPr="00050E6B" w:rsidRDefault="00021B8F" w:rsidP="00735C47">
            <w:pPr>
              <w:spacing w:line="300" w:lineRule="auto"/>
              <w:jc w:val="center"/>
            </w:pPr>
          </w:p>
        </w:tc>
        <w:tc>
          <w:tcPr>
            <w:tcW w:w="254" w:type="pct"/>
            <w:vAlign w:val="center"/>
          </w:tcPr>
          <w:p w:rsidR="00021B8F" w:rsidRPr="00050E6B" w:rsidRDefault="00021B8F" w:rsidP="00735C47">
            <w:pPr>
              <w:spacing w:line="300" w:lineRule="auto"/>
              <w:jc w:val="center"/>
            </w:pPr>
          </w:p>
        </w:tc>
        <w:tc>
          <w:tcPr>
            <w:tcW w:w="589" w:type="pct"/>
            <w:vAlign w:val="center"/>
          </w:tcPr>
          <w:p w:rsidR="00021B8F" w:rsidRDefault="00021B8F" w:rsidP="00785229">
            <w:pPr>
              <w:spacing w:line="300" w:lineRule="auto"/>
              <w:jc w:val="center"/>
            </w:pPr>
            <w:r>
              <w:t>21 (68)</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Default="00021B8F" w:rsidP="00735C47">
            <w:pPr>
              <w:spacing w:line="300" w:lineRule="auto"/>
              <w:jc w:val="center"/>
            </w:pPr>
            <w:r>
              <w:t>100%</w:t>
            </w:r>
          </w:p>
        </w:tc>
        <w:tc>
          <w:tcPr>
            <w:tcW w:w="392" w:type="pct"/>
            <w:vAlign w:val="center"/>
          </w:tcPr>
          <w:p w:rsidR="00021B8F" w:rsidRDefault="00021B8F" w:rsidP="00735C47">
            <w:pPr>
              <w:spacing w:line="300" w:lineRule="auto"/>
              <w:jc w:val="center"/>
            </w:pPr>
          </w:p>
        </w:tc>
        <w:tc>
          <w:tcPr>
            <w:tcW w:w="864" w:type="pct"/>
            <w:vAlign w:val="center"/>
          </w:tcPr>
          <w:p w:rsidR="00021B8F" w:rsidRDefault="00021B8F" w:rsidP="00CC4325">
            <w:pPr>
              <w:spacing w:line="300" w:lineRule="auto"/>
              <w:jc w:val="both"/>
            </w:pPr>
            <w:r>
              <w:t>Полякова Н. И.</w:t>
            </w:r>
          </w:p>
        </w:tc>
      </w:tr>
      <w:tr w:rsidR="00021B8F" w:rsidRPr="00050E6B" w:rsidTr="00785229">
        <w:tc>
          <w:tcPr>
            <w:tcW w:w="1166" w:type="pct"/>
            <w:vAlign w:val="center"/>
          </w:tcPr>
          <w:p w:rsidR="00021B8F" w:rsidRDefault="00021B8F" w:rsidP="00CC4325">
            <w:pPr>
              <w:spacing w:line="300" w:lineRule="auto"/>
              <w:jc w:val="both"/>
            </w:pPr>
            <w:r>
              <w:t>Биология 11 класс</w:t>
            </w:r>
          </w:p>
        </w:tc>
        <w:tc>
          <w:tcPr>
            <w:tcW w:w="301" w:type="pct"/>
            <w:vAlign w:val="center"/>
          </w:tcPr>
          <w:p w:rsidR="00021B8F" w:rsidRDefault="00021B8F" w:rsidP="00735C47">
            <w:pPr>
              <w:spacing w:line="300" w:lineRule="auto"/>
              <w:jc w:val="center"/>
            </w:pPr>
            <w:r>
              <w:t>2</w:t>
            </w:r>
          </w:p>
        </w:tc>
        <w:tc>
          <w:tcPr>
            <w:tcW w:w="214" w:type="pct"/>
            <w:vAlign w:val="center"/>
          </w:tcPr>
          <w:p w:rsidR="00021B8F" w:rsidRPr="00050E6B" w:rsidRDefault="00021B8F" w:rsidP="00735C47">
            <w:pPr>
              <w:spacing w:line="300" w:lineRule="auto"/>
              <w:jc w:val="center"/>
            </w:pPr>
          </w:p>
        </w:tc>
        <w:tc>
          <w:tcPr>
            <w:tcW w:w="228" w:type="pct"/>
            <w:vAlign w:val="center"/>
          </w:tcPr>
          <w:p w:rsidR="00021B8F" w:rsidRPr="00050E6B" w:rsidRDefault="00021B8F" w:rsidP="00735C47">
            <w:pPr>
              <w:spacing w:line="300" w:lineRule="auto"/>
              <w:jc w:val="center"/>
            </w:pPr>
          </w:p>
        </w:tc>
        <w:tc>
          <w:tcPr>
            <w:tcW w:w="253" w:type="pct"/>
            <w:vAlign w:val="center"/>
          </w:tcPr>
          <w:p w:rsidR="00021B8F" w:rsidRPr="00050E6B" w:rsidRDefault="00021B8F" w:rsidP="00735C47">
            <w:pPr>
              <w:spacing w:line="300" w:lineRule="auto"/>
              <w:jc w:val="center"/>
            </w:pPr>
          </w:p>
        </w:tc>
        <w:tc>
          <w:tcPr>
            <w:tcW w:w="254" w:type="pct"/>
            <w:vAlign w:val="center"/>
          </w:tcPr>
          <w:p w:rsidR="00021B8F" w:rsidRPr="00050E6B" w:rsidRDefault="00021B8F" w:rsidP="00735C47">
            <w:pPr>
              <w:spacing w:line="300" w:lineRule="auto"/>
              <w:jc w:val="center"/>
            </w:pPr>
          </w:p>
        </w:tc>
        <w:tc>
          <w:tcPr>
            <w:tcW w:w="589" w:type="pct"/>
            <w:vAlign w:val="center"/>
          </w:tcPr>
          <w:p w:rsidR="00021B8F" w:rsidRDefault="00021B8F" w:rsidP="00785229">
            <w:pPr>
              <w:spacing w:line="300" w:lineRule="auto"/>
              <w:jc w:val="center"/>
            </w:pPr>
            <w:r>
              <w:t>22  (42)</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Default="00021B8F" w:rsidP="00735C47">
            <w:pPr>
              <w:spacing w:line="300" w:lineRule="auto"/>
              <w:jc w:val="center"/>
            </w:pPr>
            <w:r>
              <w:t>50%</w:t>
            </w:r>
          </w:p>
        </w:tc>
        <w:tc>
          <w:tcPr>
            <w:tcW w:w="392" w:type="pct"/>
            <w:vAlign w:val="center"/>
          </w:tcPr>
          <w:p w:rsidR="00021B8F" w:rsidRDefault="00021B8F" w:rsidP="00735C47">
            <w:pPr>
              <w:spacing w:line="300" w:lineRule="auto"/>
              <w:jc w:val="center"/>
            </w:pPr>
          </w:p>
        </w:tc>
        <w:tc>
          <w:tcPr>
            <w:tcW w:w="864" w:type="pct"/>
            <w:vAlign w:val="center"/>
          </w:tcPr>
          <w:p w:rsidR="00021B8F" w:rsidRDefault="00021B8F" w:rsidP="00CC4325">
            <w:pPr>
              <w:spacing w:line="300" w:lineRule="auto"/>
              <w:jc w:val="both"/>
            </w:pPr>
            <w:r>
              <w:t>Поскина Т. А.</w:t>
            </w:r>
          </w:p>
        </w:tc>
      </w:tr>
      <w:tr w:rsidR="00021B8F" w:rsidRPr="00050E6B" w:rsidTr="00785229">
        <w:tc>
          <w:tcPr>
            <w:tcW w:w="1166" w:type="pct"/>
            <w:vAlign w:val="center"/>
          </w:tcPr>
          <w:p w:rsidR="00021B8F" w:rsidRDefault="00021B8F" w:rsidP="00CC4325">
            <w:pPr>
              <w:spacing w:line="300" w:lineRule="auto"/>
              <w:jc w:val="both"/>
            </w:pPr>
            <w:r>
              <w:t>Физика 11 класс</w:t>
            </w:r>
          </w:p>
        </w:tc>
        <w:tc>
          <w:tcPr>
            <w:tcW w:w="301" w:type="pct"/>
            <w:vAlign w:val="center"/>
          </w:tcPr>
          <w:p w:rsidR="00021B8F" w:rsidRDefault="00021B8F" w:rsidP="00735C47">
            <w:pPr>
              <w:spacing w:line="300" w:lineRule="auto"/>
              <w:jc w:val="center"/>
            </w:pPr>
            <w:r>
              <w:t>4</w:t>
            </w:r>
          </w:p>
        </w:tc>
        <w:tc>
          <w:tcPr>
            <w:tcW w:w="214" w:type="pct"/>
            <w:vAlign w:val="center"/>
          </w:tcPr>
          <w:p w:rsidR="00021B8F" w:rsidRPr="00050E6B" w:rsidRDefault="00021B8F" w:rsidP="00735C47">
            <w:pPr>
              <w:spacing w:line="300" w:lineRule="auto"/>
              <w:jc w:val="center"/>
            </w:pPr>
          </w:p>
        </w:tc>
        <w:tc>
          <w:tcPr>
            <w:tcW w:w="228" w:type="pct"/>
            <w:vAlign w:val="center"/>
          </w:tcPr>
          <w:p w:rsidR="00021B8F" w:rsidRPr="00050E6B" w:rsidRDefault="00021B8F" w:rsidP="00735C47">
            <w:pPr>
              <w:spacing w:line="300" w:lineRule="auto"/>
              <w:jc w:val="center"/>
            </w:pPr>
          </w:p>
        </w:tc>
        <w:tc>
          <w:tcPr>
            <w:tcW w:w="253" w:type="pct"/>
            <w:vAlign w:val="center"/>
          </w:tcPr>
          <w:p w:rsidR="00021B8F" w:rsidRPr="00050E6B" w:rsidRDefault="00021B8F" w:rsidP="00735C47">
            <w:pPr>
              <w:spacing w:line="300" w:lineRule="auto"/>
              <w:jc w:val="center"/>
            </w:pPr>
          </w:p>
        </w:tc>
        <w:tc>
          <w:tcPr>
            <w:tcW w:w="254" w:type="pct"/>
            <w:vAlign w:val="center"/>
          </w:tcPr>
          <w:p w:rsidR="00021B8F" w:rsidRPr="00050E6B" w:rsidRDefault="00021B8F" w:rsidP="00735C47">
            <w:pPr>
              <w:spacing w:line="300" w:lineRule="auto"/>
              <w:jc w:val="center"/>
            </w:pPr>
          </w:p>
        </w:tc>
        <w:tc>
          <w:tcPr>
            <w:tcW w:w="589" w:type="pct"/>
            <w:vAlign w:val="center"/>
          </w:tcPr>
          <w:p w:rsidR="00021B8F" w:rsidRDefault="00021B8F" w:rsidP="00785229">
            <w:pPr>
              <w:spacing w:line="300" w:lineRule="auto"/>
              <w:jc w:val="center"/>
            </w:pPr>
            <w:r>
              <w:t>19 (47)</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Default="00021B8F" w:rsidP="00735C47">
            <w:pPr>
              <w:spacing w:line="300" w:lineRule="auto"/>
              <w:jc w:val="center"/>
            </w:pPr>
            <w:r>
              <w:t>100%</w:t>
            </w:r>
          </w:p>
        </w:tc>
        <w:tc>
          <w:tcPr>
            <w:tcW w:w="392" w:type="pct"/>
            <w:vAlign w:val="center"/>
          </w:tcPr>
          <w:p w:rsidR="00021B8F" w:rsidRDefault="00021B8F" w:rsidP="00735C47">
            <w:pPr>
              <w:spacing w:line="300" w:lineRule="auto"/>
              <w:jc w:val="center"/>
            </w:pPr>
          </w:p>
        </w:tc>
        <w:tc>
          <w:tcPr>
            <w:tcW w:w="864" w:type="pct"/>
            <w:vAlign w:val="center"/>
          </w:tcPr>
          <w:p w:rsidR="00021B8F" w:rsidRDefault="00021B8F" w:rsidP="00CC4325">
            <w:pPr>
              <w:spacing w:line="300" w:lineRule="auto"/>
              <w:jc w:val="both"/>
            </w:pPr>
            <w:r>
              <w:t>Дарийчук Н. Е.</w:t>
            </w:r>
          </w:p>
        </w:tc>
      </w:tr>
      <w:tr w:rsidR="00021B8F" w:rsidRPr="00050E6B" w:rsidTr="00785229">
        <w:tc>
          <w:tcPr>
            <w:tcW w:w="1166" w:type="pct"/>
            <w:vAlign w:val="center"/>
          </w:tcPr>
          <w:p w:rsidR="00021B8F" w:rsidRDefault="00021B8F" w:rsidP="00CC4325">
            <w:pPr>
              <w:spacing w:line="300" w:lineRule="auto"/>
              <w:jc w:val="both"/>
            </w:pPr>
            <w:r>
              <w:t>Обществознание 11 класс</w:t>
            </w:r>
          </w:p>
        </w:tc>
        <w:tc>
          <w:tcPr>
            <w:tcW w:w="301" w:type="pct"/>
            <w:vAlign w:val="center"/>
          </w:tcPr>
          <w:p w:rsidR="00021B8F" w:rsidRDefault="00021B8F" w:rsidP="00735C47">
            <w:pPr>
              <w:spacing w:line="300" w:lineRule="auto"/>
              <w:jc w:val="center"/>
            </w:pPr>
            <w:r>
              <w:t>8</w:t>
            </w:r>
          </w:p>
        </w:tc>
        <w:tc>
          <w:tcPr>
            <w:tcW w:w="214" w:type="pct"/>
            <w:vAlign w:val="center"/>
          </w:tcPr>
          <w:p w:rsidR="00021B8F" w:rsidRPr="00050E6B" w:rsidRDefault="00021B8F" w:rsidP="00735C47">
            <w:pPr>
              <w:spacing w:line="300" w:lineRule="auto"/>
              <w:jc w:val="center"/>
            </w:pPr>
          </w:p>
        </w:tc>
        <w:tc>
          <w:tcPr>
            <w:tcW w:w="228" w:type="pct"/>
            <w:vAlign w:val="center"/>
          </w:tcPr>
          <w:p w:rsidR="00021B8F" w:rsidRPr="00050E6B" w:rsidRDefault="00021B8F" w:rsidP="00735C47">
            <w:pPr>
              <w:spacing w:line="300" w:lineRule="auto"/>
              <w:jc w:val="center"/>
            </w:pPr>
          </w:p>
        </w:tc>
        <w:tc>
          <w:tcPr>
            <w:tcW w:w="253" w:type="pct"/>
            <w:vAlign w:val="center"/>
          </w:tcPr>
          <w:p w:rsidR="00021B8F" w:rsidRPr="00050E6B" w:rsidRDefault="00021B8F" w:rsidP="00735C47">
            <w:pPr>
              <w:spacing w:line="300" w:lineRule="auto"/>
              <w:jc w:val="center"/>
            </w:pPr>
          </w:p>
        </w:tc>
        <w:tc>
          <w:tcPr>
            <w:tcW w:w="254" w:type="pct"/>
            <w:vAlign w:val="center"/>
          </w:tcPr>
          <w:p w:rsidR="00021B8F" w:rsidRPr="00050E6B" w:rsidRDefault="00021B8F" w:rsidP="00735C47">
            <w:pPr>
              <w:spacing w:line="300" w:lineRule="auto"/>
              <w:jc w:val="center"/>
            </w:pPr>
          </w:p>
        </w:tc>
        <w:tc>
          <w:tcPr>
            <w:tcW w:w="589" w:type="pct"/>
            <w:vAlign w:val="center"/>
          </w:tcPr>
          <w:p w:rsidR="00021B8F" w:rsidRDefault="00021B8F" w:rsidP="00785229">
            <w:pPr>
              <w:spacing w:line="300" w:lineRule="auto"/>
              <w:jc w:val="center"/>
            </w:pPr>
            <w:r>
              <w:t>29 (52)</w:t>
            </w:r>
          </w:p>
        </w:tc>
        <w:tc>
          <w:tcPr>
            <w:tcW w:w="302" w:type="pct"/>
            <w:vAlign w:val="center"/>
          </w:tcPr>
          <w:p w:rsidR="00021B8F" w:rsidRPr="00050E6B" w:rsidRDefault="00021B8F" w:rsidP="00735C47">
            <w:pPr>
              <w:spacing w:line="300" w:lineRule="auto"/>
              <w:jc w:val="center"/>
            </w:pPr>
          </w:p>
        </w:tc>
        <w:tc>
          <w:tcPr>
            <w:tcW w:w="437" w:type="pct"/>
            <w:vAlign w:val="center"/>
          </w:tcPr>
          <w:p w:rsidR="00021B8F" w:rsidRDefault="00021B8F" w:rsidP="00735C47">
            <w:pPr>
              <w:spacing w:line="300" w:lineRule="auto"/>
              <w:jc w:val="center"/>
            </w:pPr>
            <w:r>
              <w:t>87,5%</w:t>
            </w:r>
          </w:p>
        </w:tc>
        <w:tc>
          <w:tcPr>
            <w:tcW w:w="392" w:type="pct"/>
            <w:vAlign w:val="center"/>
          </w:tcPr>
          <w:p w:rsidR="00021B8F" w:rsidRDefault="00021B8F" w:rsidP="00735C47">
            <w:pPr>
              <w:spacing w:line="300" w:lineRule="auto"/>
              <w:jc w:val="center"/>
            </w:pPr>
          </w:p>
        </w:tc>
        <w:tc>
          <w:tcPr>
            <w:tcW w:w="864" w:type="pct"/>
            <w:vAlign w:val="center"/>
          </w:tcPr>
          <w:p w:rsidR="00021B8F" w:rsidRDefault="00021B8F" w:rsidP="00CC4325">
            <w:pPr>
              <w:spacing w:line="300" w:lineRule="auto"/>
              <w:jc w:val="both"/>
            </w:pPr>
            <w:r>
              <w:t>Чечурова Е. В.</w:t>
            </w:r>
          </w:p>
        </w:tc>
      </w:tr>
    </w:tbl>
    <w:p w:rsidR="00021B8F" w:rsidRDefault="00021B8F" w:rsidP="00785229">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796"/>
        <w:gridCol w:w="2796"/>
        <w:gridCol w:w="2796"/>
      </w:tblGrid>
      <w:tr w:rsidR="00021B8F" w:rsidTr="00C513A8">
        <w:tc>
          <w:tcPr>
            <w:tcW w:w="1064" w:type="pct"/>
            <w:vMerge w:val="restart"/>
            <w:vAlign w:val="center"/>
          </w:tcPr>
          <w:p w:rsidR="00021B8F" w:rsidRPr="00DA4A4A" w:rsidRDefault="00021B8F" w:rsidP="00C513A8">
            <w:pPr>
              <w:spacing w:line="300" w:lineRule="auto"/>
              <w:jc w:val="center"/>
            </w:pPr>
            <w:r w:rsidRPr="00DA4A4A">
              <w:t>Медаль</w:t>
            </w:r>
          </w:p>
        </w:tc>
        <w:tc>
          <w:tcPr>
            <w:tcW w:w="3936" w:type="pct"/>
            <w:gridSpan w:val="3"/>
            <w:vAlign w:val="center"/>
          </w:tcPr>
          <w:p w:rsidR="00021B8F" w:rsidRPr="00DA4A4A" w:rsidRDefault="00021B8F" w:rsidP="00C513A8">
            <w:pPr>
              <w:spacing w:line="300" w:lineRule="auto"/>
              <w:jc w:val="center"/>
            </w:pPr>
            <w:r w:rsidRPr="00DA4A4A">
              <w:t>Учебный год</w:t>
            </w:r>
          </w:p>
        </w:tc>
      </w:tr>
      <w:tr w:rsidR="00021B8F" w:rsidTr="00C513A8">
        <w:tc>
          <w:tcPr>
            <w:tcW w:w="1064" w:type="pct"/>
            <w:vMerge/>
            <w:vAlign w:val="center"/>
          </w:tcPr>
          <w:p w:rsidR="00021B8F" w:rsidRPr="00DA4A4A" w:rsidRDefault="00021B8F" w:rsidP="00C513A8">
            <w:pPr>
              <w:spacing w:line="300" w:lineRule="auto"/>
              <w:jc w:val="center"/>
            </w:pPr>
          </w:p>
        </w:tc>
        <w:tc>
          <w:tcPr>
            <w:tcW w:w="1312" w:type="pct"/>
            <w:vAlign w:val="center"/>
          </w:tcPr>
          <w:p w:rsidR="00021B8F" w:rsidRPr="00DA4A4A" w:rsidRDefault="00021B8F" w:rsidP="00C513A8">
            <w:pPr>
              <w:spacing w:line="300" w:lineRule="auto"/>
              <w:jc w:val="center"/>
            </w:pPr>
            <w:r w:rsidRPr="00DA4A4A">
              <w:t>2003-2004</w:t>
            </w:r>
          </w:p>
        </w:tc>
        <w:tc>
          <w:tcPr>
            <w:tcW w:w="1312" w:type="pct"/>
            <w:vAlign w:val="center"/>
          </w:tcPr>
          <w:p w:rsidR="00021B8F" w:rsidRPr="00DA4A4A" w:rsidRDefault="00021B8F" w:rsidP="00C513A8">
            <w:pPr>
              <w:spacing w:line="300" w:lineRule="auto"/>
              <w:jc w:val="center"/>
            </w:pPr>
            <w:r w:rsidRPr="00DA4A4A">
              <w:t>2015-2016</w:t>
            </w:r>
          </w:p>
        </w:tc>
        <w:tc>
          <w:tcPr>
            <w:tcW w:w="1312" w:type="pct"/>
            <w:vAlign w:val="center"/>
          </w:tcPr>
          <w:p w:rsidR="00021B8F" w:rsidRPr="00DA4A4A" w:rsidRDefault="00021B8F" w:rsidP="00C513A8">
            <w:pPr>
              <w:spacing w:line="300" w:lineRule="auto"/>
              <w:jc w:val="center"/>
            </w:pPr>
            <w:r>
              <w:t>2016-2017</w:t>
            </w:r>
          </w:p>
        </w:tc>
      </w:tr>
      <w:tr w:rsidR="00021B8F" w:rsidTr="00C513A8">
        <w:tc>
          <w:tcPr>
            <w:tcW w:w="1064" w:type="pct"/>
            <w:vAlign w:val="center"/>
          </w:tcPr>
          <w:p w:rsidR="00021B8F" w:rsidRPr="00DA4A4A" w:rsidRDefault="00021B8F" w:rsidP="00C513A8">
            <w:pPr>
              <w:spacing w:line="300" w:lineRule="auto"/>
              <w:jc w:val="center"/>
            </w:pPr>
            <w:r w:rsidRPr="00DA4A4A">
              <w:t>Золотая</w:t>
            </w:r>
          </w:p>
        </w:tc>
        <w:tc>
          <w:tcPr>
            <w:tcW w:w="1312" w:type="pct"/>
            <w:vAlign w:val="center"/>
          </w:tcPr>
          <w:p w:rsidR="00021B8F" w:rsidRPr="00DA4A4A" w:rsidRDefault="00021B8F" w:rsidP="00C513A8">
            <w:pPr>
              <w:spacing w:line="300" w:lineRule="auto"/>
              <w:jc w:val="center"/>
            </w:pPr>
            <w:r w:rsidRPr="00DA4A4A">
              <w:t>1</w:t>
            </w:r>
          </w:p>
        </w:tc>
        <w:tc>
          <w:tcPr>
            <w:tcW w:w="1312" w:type="pct"/>
            <w:vAlign w:val="center"/>
          </w:tcPr>
          <w:p w:rsidR="00021B8F" w:rsidRPr="00DA4A4A" w:rsidRDefault="00021B8F" w:rsidP="00C513A8">
            <w:pPr>
              <w:spacing w:line="300" w:lineRule="auto"/>
              <w:jc w:val="center"/>
            </w:pPr>
            <w:r w:rsidRPr="00DA4A4A">
              <w:t>1</w:t>
            </w:r>
          </w:p>
        </w:tc>
        <w:tc>
          <w:tcPr>
            <w:tcW w:w="1312" w:type="pct"/>
            <w:vAlign w:val="center"/>
          </w:tcPr>
          <w:p w:rsidR="00021B8F" w:rsidRPr="00DA4A4A" w:rsidRDefault="00021B8F" w:rsidP="00C513A8">
            <w:pPr>
              <w:spacing w:line="300" w:lineRule="auto"/>
              <w:jc w:val="center"/>
            </w:pPr>
            <w:r>
              <w:t>2</w:t>
            </w:r>
          </w:p>
        </w:tc>
      </w:tr>
    </w:tbl>
    <w:p w:rsidR="00021B8F" w:rsidRDefault="00021B8F" w:rsidP="00CC4325">
      <w:pPr>
        <w:spacing w:line="300"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9"/>
        <w:gridCol w:w="1665"/>
        <w:gridCol w:w="1664"/>
        <w:gridCol w:w="1664"/>
        <w:gridCol w:w="1664"/>
      </w:tblGrid>
      <w:tr w:rsidR="00021B8F" w:rsidTr="00C513A8">
        <w:tc>
          <w:tcPr>
            <w:tcW w:w="1876" w:type="pct"/>
            <w:vMerge w:val="restart"/>
            <w:vAlign w:val="center"/>
          </w:tcPr>
          <w:p w:rsidR="00021B8F" w:rsidRPr="00DA4A4A" w:rsidRDefault="00021B8F" w:rsidP="00C513A8">
            <w:pPr>
              <w:spacing w:line="300" w:lineRule="auto"/>
              <w:jc w:val="center"/>
            </w:pPr>
            <w:r w:rsidRPr="00DA4A4A">
              <w:t>Аттестаты особого образца</w:t>
            </w:r>
          </w:p>
          <w:p w:rsidR="00021B8F" w:rsidRPr="00DA4A4A" w:rsidRDefault="00021B8F" w:rsidP="00C513A8">
            <w:pPr>
              <w:spacing w:line="300" w:lineRule="auto"/>
              <w:jc w:val="center"/>
            </w:pPr>
          </w:p>
        </w:tc>
        <w:tc>
          <w:tcPr>
            <w:tcW w:w="3124" w:type="pct"/>
            <w:gridSpan w:val="4"/>
            <w:vAlign w:val="center"/>
          </w:tcPr>
          <w:p w:rsidR="00021B8F" w:rsidRPr="00DA4A4A" w:rsidRDefault="00021B8F" w:rsidP="00C513A8">
            <w:pPr>
              <w:spacing w:line="300" w:lineRule="auto"/>
              <w:jc w:val="center"/>
            </w:pPr>
            <w:r w:rsidRPr="00DA4A4A">
              <w:t>Учебный год</w:t>
            </w:r>
          </w:p>
        </w:tc>
      </w:tr>
      <w:tr w:rsidR="00021B8F" w:rsidTr="00C513A8">
        <w:tc>
          <w:tcPr>
            <w:tcW w:w="1876" w:type="pct"/>
            <w:vMerge/>
            <w:vAlign w:val="center"/>
          </w:tcPr>
          <w:p w:rsidR="00021B8F" w:rsidRPr="00DA4A4A" w:rsidRDefault="00021B8F" w:rsidP="00C513A8">
            <w:pPr>
              <w:spacing w:line="300" w:lineRule="auto"/>
              <w:jc w:val="center"/>
            </w:pPr>
          </w:p>
        </w:tc>
        <w:tc>
          <w:tcPr>
            <w:tcW w:w="781" w:type="pct"/>
            <w:vAlign w:val="center"/>
          </w:tcPr>
          <w:p w:rsidR="00021B8F" w:rsidRPr="00DA4A4A" w:rsidRDefault="00021B8F" w:rsidP="00C513A8">
            <w:pPr>
              <w:spacing w:line="300" w:lineRule="auto"/>
              <w:jc w:val="center"/>
            </w:pPr>
            <w:r w:rsidRPr="00DA4A4A">
              <w:t>2013-2014</w:t>
            </w:r>
          </w:p>
        </w:tc>
        <w:tc>
          <w:tcPr>
            <w:tcW w:w="781" w:type="pct"/>
            <w:vAlign w:val="center"/>
          </w:tcPr>
          <w:p w:rsidR="00021B8F" w:rsidRPr="00DA4A4A" w:rsidRDefault="00021B8F" w:rsidP="00C513A8">
            <w:pPr>
              <w:spacing w:line="300" w:lineRule="auto"/>
              <w:jc w:val="center"/>
            </w:pPr>
            <w:r w:rsidRPr="00DA4A4A">
              <w:t>2014-2015</w:t>
            </w:r>
          </w:p>
        </w:tc>
        <w:tc>
          <w:tcPr>
            <w:tcW w:w="781" w:type="pct"/>
            <w:vAlign w:val="center"/>
          </w:tcPr>
          <w:p w:rsidR="00021B8F" w:rsidRPr="00DA4A4A" w:rsidRDefault="00021B8F" w:rsidP="00C513A8">
            <w:pPr>
              <w:spacing w:line="300" w:lineRule="auto"/>
              <w:jc w:val="center"/>
            </w:pPr>
            <w:r w:rsidRPr="00DA4A4A">
              <w:t>2015-2016</w:t>
            </w:r>
          </w:p>
        </w:tc>
        <w:tc>
          <w:tcPr>
            <w:tcW w:w="781" w:type="pct"/>
          </w:tcPr>
          <w:p w:rsidR="00021B8F" w:rsidRPr="00DA4A4A" w:rsidRDefault="00021B8F" w:rsidP="00C513A8">
            <w:pPr>
              <w:spacing w:line="300" w:lineRule="auto"/>
              <w:jc w:val="center"/>
            </w:pPr>
            <w:r>
              <w:t>2016-2017</w:t>
            </w:r>
          </w:p>
        </w:tc>
      </w:tr>
      <w:tr w:rsidR="00021B8F" w:rsidTr="00C513A8">
        <w:tc>
          <w:tcPr>
            <w:tcW w:w="1876" w:type="pct"/>
            <w:vMerge/>
            <w:vAlign w:val="center"/>
          </w:tcPr>
          <w:p w:rsidR="00021B8F" w:rsidRPr="00DA4A4A" w:rsidRDefault="00021B8F" w:rsidP="00C513A8">
            <w:pPr>
              <w:spacing w:line="300" w:lineRule="auto"/>
              <w:jc w:val="center"/>
            </w:pPr>
          </w:p>
        </w:tc>
        <w:tc>
          <w:tcPr>
            <w:tcW w:w="781" w:type="pct"/>
            <w:vAlign w:val="center"/>
          </w:tcPr>
          <w:p w:rsidR="00021B8F" w:rsidRPr="00DA4A4A" w:rsidRDefault="00021B8F" w:rsidP="00C513A8">
            <w:pPr>
              <w:spacing w:line="300" w:lineRule="auto"/>
              <w:jc w:val="center"/>
            </w:pPr>
            <w:r>
              <w:t>0</w:t>
            </w:r>
          </w:p>
        </w:tc>
        <w:tc>
          <w:tcPr>
            <w:tcW w:w="781" w:type="pct"/>
            <w:vAlign w:val="center"/>
          </w:tcPr>
          <w:p w:rsidR="00021B8F" w:rsidRPr="00DA4A4A" w:rsidRDefault="00021B8F" w:rsidP="00C513A8">
            <w:pPr>
              <w:spacing w:line="300" w:lineRule="auto"/>
              <w:jc w:val="center"/>
            </w:pPr>
            <w:r w:rsidRPr="00DA4A4A">
              <w:t>2</w:t>
            </w:r>
          </w:p>
        </w:tc>
        <w:tc>
          <w:tcPr>
            <w:tcW w:w="781" w:type="pct"/>
            <w:vAlign w:val="center"/>
          </w:tcPr>
          <w:p w:rsidR="00021B8F" w:rsidRPr="00DA4A4A" w:rsidRDefault="00021B8F" w:rsidP="00C513A8">
            <w:pPr>
              <w:spacing w:line="300" w:lineRule="auto"/>
              <w:jc w:val="center"/>
            </w:pPr>
            <w:r w:rsidRPr="00DA4A4A">
              <w:t>1</w:t>
            </w:r>
          </w:p>
        </w:tc>
        <w:tc>
          <w:tcPr>
            <w:tcW w:w="781" w:type="pct"/>
          </w:tcPr>
          <w:p w:rsidR="00021B8F" w:rsidRPr="00DA4A4A" w:rsidRDefault="00021B8F" w:rsidP="00C513A8">
            <w:pPr>
              <w:spacing w:line="300" w:lineRule="auto"/>
              <w:jc w:val="center"/>
            </w:pPr>
            <w:r>
              <w:t>1</w:t>
            </w:r>
          </w:p>
        </w:tc>
      </w:tr>
    </w:tbl>
    <w:p w:rsidR="00021B8F" w:rsidRDefault="00021B8F" w:rsidP="007B5E8B">
      <w:pPr>
        <w:suppressAutoHyphens/>
        <w:rPr>
          <w:i/>
          <w:sz w:val="28"/>
          <w:szCs w:val="28"/>
          <w:lang w:eastAsia="zh-CN"/>
        </w:rPr>
        <w:sectPr w:rsidR="00021B8F" w:rsidSect="00802EC2">
          <w:footerReference w:type="default" r:id="rId9"/>
          <w:pgSz w:w="11906" w:h="16838"/>
          <w:pgMar w:top="540" w:right="566" w:bottom="1258" w:left="900" w:header="708" w:footer="708" w:gutter="0"/>
          <w:cols w:space="708"/>
          <w:titlePg/>
          <w:docGrid w:linePitch="360"/>
        </w:sectPr>
      </w:pPr>
    </w:p>
    <w:p w:rsidR="00021B8F" w:rsidRPr="009B623C" w:rsidRDefault="00021B8F" w:rsidP="007B5E8B">
      <w:pPr>
        <w:suppressAutoHyphens/>
        <w:rPr>
          <w:b/>
          <w:i/>
          <w:sz w:val="28"/>
          <w:szCs w:val="28"/>
          <w:lang w:eastAsia="zh-CN"/>
        </w:rPr>
      </w:pPr>
      <w:r w:rsidRPr="009B623C">
        <w:rPr>
          <w:b/>
          <w:i/>
          <w:sz w:val="28"/>
          <w:szCs w:val="28"/>
          <w:lang w:eastAsia="zh-CN"/>
        </w:rPr>
        <w:t>Результаты ГИА-9  (ОГЭ)</w:t>
      </w:r>
    </w:p>
    <w:p w:rsidR="00021B8F" w:rsidRDefault="00021B8F" w:rsidP="007B5E8B">
      <w:pPr>
        <w:suppressAutoHyphens/>
        <w:rPr>
          <w:i/>
          <w:sz w:val="28"/>
          <w:szCs w:val="28"/>
          <w:lang w:eastAsia="zh-CN"/>
        </w:rPr>
      </w:pPr>
    </w:p>
    <w:tbl>
      <w:tblPr>
        <w:tblW w:w="5000" w:type="pct"/>
        <w:tblLook w:val="0000"/>
      </w:tblPr>
      <w:tblGrid>
        <w:gridCol w:w="1892"/>
        <w:gridCol w:w="641"/>
        <w:gridCol w:w="641"/>
        <w:gridCol w:w="641"/>
        <w:gridCol w:w="641"/>
        <w:gridCol w:w="641"/>
        <w:gridCol w:w="641"/>
        <w:gridCol w:w="642"/>
        <w:gridCol w:w="642"/>
        <w:gridCol w:w="711"/>
        <w:gridCol w:w="642"/>
        <w:gridCol w:w="642"/>
        <w:gridCol w:w="642"/>
        <w:gridCol w:w="642"/>
        <w:gridCol w:w="642"/>
        <w:gridCol w:w="642"/>
        <w:gridCol w:w="642"/>
        <w:gridCol w:w="642"/>
        <w:gridCol w:w="642"/>
        <w:gridCol w:w="642"/>
        <w:gridCol w:w="633"/>
      </w:tblGrid>
      <w:tr w:rsidR="00021B8F" w:rsidRPr="00DD2740" w:rsidTr="00243E1C">
        <w:trPr>
          <w:cantSplit/>
          <w:trHeight w:val="209"/>
        </w:trPr>
        <w:tc>
          <w:tcPr>
            <w:tcW w:w="625" w:type="pct"/>
            <w:vMerge w:val="restart"/>
            <w:tcBorders>
              <w:top w:val="single" w:sz="4" w:space="0" w:color="000000"/>
              <w:left w:val="single" w:sz="4" w:space="0" w:color="000000"/>
              <w:bottom w:val="single" w:sz="4" w:space="0" w:color="000000"/>
              <w:right w:val="nil"/>
            </w:tcBorders>
            <w:vAlign w:val="center"/>
          </w:tcPr>
          <w:p w:rsidR="00021B8F" w:rsidRPr="00CC7F96" w:rsidRDefault="00021B8F" w:rsidP="00CC7F96">
            <w:pPr>
              <w:keepNext/>
              <w:snapToGrid w:val="0"/>
              <w:jc w:val="center"/>
              <w:outlineLvl w:val="0"/>
              <w:rPr>
                <w:b/>
                <w:bCs/>
                <w:kern w:val="32"/>
              </w:rPr>
            </w:pPr>
            <w:r w:rsidRPr="00CC7F96">
              <w:rPr>
                <w:b/>
                <w:bCs/>
                <w:kern w:val="32"/>
                <w:sz w:val="22"/>
                <w:szCs w:val="22"/>
              </w:rPr>
              <w:t>Предмет</w:t>
            </w:r>
          </w:p>
        </w:tc>
        <w:tc>
          <w:tcPr>
            <w:tcW w:w="1090" w:type="pct"/>
            <w:gridSpan w:val="5"/>
            <w:tcBorders>
              <w:top w:val="single" w:sz="4" w:space="0" w:color="000000"/>
              <w:left w:val="single" w:sz="4" w:space="0" w:color="000000"/>
              <w:bottom w:val="single" w:sz="4" w:space="0" w:color="000000"/>
              <w:right w:val="single" w:sz="4" w:space="0" w:color="000000"/>
            </w:tcBorders>
            <w:vAlign w:val="center"/>
          </w:tcPr>
          <w:p w:rsidR="00021B8F" w:rsidRPr="00CC7F96" w:rsidRDefault="00021B8F" w:rsidP="00CC7F96">
            <w:pPr>
              <w:snapToGrid w:val="0"/>
              <w:jc w:val="center"/>
              <w:rPr>
                <w:b/>
                <w:bCs/>
                <w:iCs/>
              </w:rPr>
            </w:pPr>
            <w:r w:rsidRPr="00CC7F96">
              <w:rPr>
                <w:b/>
                <w:bCs/>
                <w:iCs/>
                <w:sz w:val="22"/>
                <w:szCs w:val="22"/>
              </w:rPr>
              <w:t>Успеваемость</w:t>
            </w:r>
          </w:p>
        </w:tc>
        <w:tc>
          <w:tcPr>
            <w:tcW w:w="1107" w:type="pct"/>
            <w:gridSpan w:val="5"/>
            <w:tcBorders>
              <w:top w:val="single" w:sz="4" w:space="0" w:color="000000"/>
              <w:left w:val="single" w:sz="4" w:space="0" w:color="000000"/>
              <w:bottom w:val="single" w:sz="4" w:space="0" w:color="000000"/>
              <w:right w:val="single" w:sz="4" w:space="0" w:color="000000"/>
            </w:tcBorders>
            <w:vAlign w:val="center"/>
          </w:tcPr>
          <w:p w:rsidR="00021B8F" w:rsidRPr="00CC7F96" w:rsidRDefault="00021B8F" w:rsidP="00CC7F96">
            <w:pPr>
              <w:snapToGrid w:val="0"/>
              <w:jc w:val="center"/>
              <w:rPr>
                <w:b/>
                <w:bCs/>
                <w:iCs/>
              </w:rPr>
            </w:pPr>
            <w:r w:rsidRPr="00CC7F96">
              <w:rPr>
                <w:b/>
                <w:bCs/>
                <w:iCs/>
                <w:sz w:val="22"/>
                <w:szCs w:val="22"/>
              </w:rPr>
              <w:t>Качество</w:t>
            </w:r>
          </w:p>
        </w:tc>
        <w:tc>
          <w:tcPr>
            <w:tcW w:w="1089" w:type="pct"/>
            <w:gridSpan w:val="5"/>
            <w:tcBorders>
              <w:top w:val="single" w:sz="4" w:space="0" w:color="000000"/>
              <w:left w:val="single" w:sz="4" w:space="0" w:color="000000"/>
              <w:bottom w:val="single" w:sz="4" w:space="0" w:color="000000"/>
              <w:right w:val="single" w:sz="4" w:space="0" w:color="000000"/>
            </w:tcBorders>
            <w:vAlign w:val="center"/>
          </w:tcPr>
          <w:p w:rsidR="00021B8F" w:rsidRPr="00CC7F96" w:rsidRDefault="00021B8F" w:rsidP="00CC7F96">
            <w:pPr>
              <w:snapToGrid w:val="0"/>
              <w:jc w:val="center"/>
              <w:rPr>
                <w:b/>
                <w:bCs/>
                <w:iCs/>
              </w:rPr>
            </w:pPr>
            <w:r w:rsidRPr="00CC7F96">
              <w:rPr>
                <w:b/>
                <w:bCs/>
                <w:iCs/>
                <w:sz w:val="22"/>
                <w:szCs w:val="22"/>
              </w:rPr>
              <w:t>Ср. отметочный балл</w:t>
            </w:r>
          </w:p>
        </w:tc>
        <w:tc>
          <w:tcPr>
            <w:tcW w:w="1089" w:type="pct"/>
            <w:gridSpan w:val="5"/>
            <w:tcBorders>
              <w:top w:val="single" w:sz="4" w:space="0" w:color="000000"/>
              <w:left w:val="single" w:sz="4" w:space="0" w:color="000000"/>
              <w:bottom w:val="single" w:sz="4" w:space="0" w:color="000000"/>
              <w:right w:val="single" w:sz="4" w:space="0" w:color="auto"/>
            </w:tcBorders>
            <w:vAlign w:val="center"/>
          </w:tcPr>
          <w:p w:rsidR="00021B8F" w:rsidRPr="00CC7F96" w:rsidRDefault="00021B8F" w:rsidP="00CC7F96">
            <w:pPr>
              <w:snapToGrid w:val="0"/>
              <w:jc w:val="center"/>
              <w:rPr>
                <w:b/>
                <w:bCs/>
                <w:iCs/>
              </w:rPr>
            </w:pPr>
            <w:r w:rsidRPr="00CC7F96">
              <w:rPr>
                <w:b/>
                <w:bCs/>
                <w:iCs/>
                <w:sz w:val="22"/>
                <w:szCs w:val="22"/>
              </w:rPr>
              <w:t>Ср. тестовый балл</w:t>
            </w:r>
          </w:p>
        </w:tc>
      </w:tr>
      <w:tr w:rsidR="00021B8F" w:rsidRPr="00DD2740" w:rsidTr="00243E1C">
        <w:trPr>
          <w:cantSplit/>
          <w:trHeight w:hRule="exact" w:val="666"/>
        </w:trPr>
        <w:tc>
          <w:tcPr>
            <w:tcW w:w="625" w:type="pct"/>
            <w:vMerge/>
            <w:tcBorders>
              <w:top w:val="single" w:sz="4" w:space="0" w:color="000000"/>
              <w:left w:val="single" w:sz="4" w:space="0" w:color="000000"/>
              <w:bottom w:val="single" w:sz="4" w:space="0" w:color="000000"/>
              <w:right w:val="nil"/>
            </w:tcBorders>
            <w:vAlign w:val="center"/>
          </w:tcPr>
          <w:p w:rsidR="00021B8F" w:rsidRPr="00CC7F96" w:rsidRDefault="00021B8F" w:rsidP="00CC7F96">
            <w:pPr>
              <w:jc w:val="center"/>
              <w:rPr>
                <w:b/>
                <w:bCs/>
                <w:iCs/>
              </w:rPr>
            </w:pPr>
          </w:p>
        </w:tc>
        <w:tc>
          <w:tcPr>
            <w:tcW w:w="218" w:type="pct"/>
            <w:tcBorders>
              <w:top w:val="nil"/>
              <w:left w:val="single" w:sz="4" w:space="0" w:color="000000"/>
              <w:bottom w:val="single" w:sz="4" w:space="0" w:color="000000"/>
              <w:right w:val="nil"/>
            </w:tcBorders>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2013</w:t>
            </w:r>
          </w:p>
        </w:tc>
        <w:tc>
          <w:tcPr>
            <w:tcW w:w="218" w:type="pct"/>
            <w:tcBorders>
              <w:top w:val="nil"/>
              <w:left w:val="single" w:sz="4" w:space="0" w:color="000000"/>
              <w:bottom w:val="single" w:sz="4" w:space="0" w:color="000000"/>
              <w:right w:val="nil"/>
            </w:tcBorders>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2014</w:t>
            </w:r>
          </w:p>
        </w:tc>
        <w:tc>
          <w:tcPr>
            <w:tcW w:w="218" w:type="pct"/>
            <w:tcBorders>
              <w:top w:val="nil"/>
              <w:left w:val="single" w:sz="4" w:space="0" w:color="000000"/>
              <w:bottom w:val="single" w:sz="4" w:space="0" w:color="000000"/>
              <w:right w:val="nil"/>
            </w:tcBorders>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2015</w:t>
            </w:r>
          </w:p>
        </w:tc>
        <w:tc>
          <w:tcPr>
            <w:tcW w:w="218" w:type="pct"/>
            <w:tcBorders>
              <w:top w:val="nil"/>
              <w:left w:val="single" w:sz="4" w:space="0" w:color="000000"/>
              <w:bottom w:val="single" w:sz="4" w:space="0" w:color="000000"/>
              <w:right w:val="single" w:sz="4" w:space="0" w:color="000000"/>
            </w:tcBorders>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2016</w:t>
            </w:r>
          </w:p>
        </w:tc>
        <w:tc>
          <w:tcPr>
            <w:tcW w:w="218" w:type="pct"/>
            <w:tcBorders>
              <w:top w:val="nil"/>
              <w:left w:val="single" w:sz="4" w:space="0" w:color="000000"/>
              <w:bottom w:val="single" w:sz="4" w:space="0" w:color="000000"/>
              <w:right w:val="single" w:sz="4" w:space="0" w:color="000000"/>
            </w:tcBorders>
            <w:shd w:val="clear" w:color="auto" w:fill="D6E3BC"/>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2017</w:t>
            </w:r>
          </w:p>
        </w:tc>
        <w:tc>
          <w:tcPr>
            <w:tcW w:w="218" w:type="pct"/>
            <w:tcBorders>
              <w:top w:val="nil"/>
              <w:left w:val="single" w:sz="4" w:space="0" w:color="000000"/>
              <w:bottom w:val="single" w:sz="4" w:space="0" w:color="000000"/>
              <w:right w:val="nil"/>
            </w:tcBorders>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2013</w:t>
            </w:r>
          </w:p>
        </w:tc>
        <w:tc>
          <w:tcPr>
            <w:tcW w:w="218" w:type="pct"/>
            <w:tcBorders>
              <w:top w:val="nil"/>
              <w:left w:val="single" w:sz="4" w:space="0" w:color="000000"/>
              <w:bottom w:val="single" w:sz="4" w:space="0" w:color="000000"/>
              <w:right w:val="nil"/>
            </w:tcBorders>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2014</w:t>
            </w:r>
          </w:p>
        </w:tc>
        <w:tc>
          <w:tcPr>
            <w:tcW w:w="218" w:type="pct"/>
            <w:tcBorders>
              <w:top w:val="nil"/>
              <w:left w:val="single" w:sz="4" w:space="0" w:color="000000"/>
              <w:bottom w:val="single" w:sz="4" w:space="0" w:color="000000"/>
              <w:right w:val="nil"/>
            </w:tcBorders>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2015</w:t>
            </w:r>
          </w:p>
        </w:tc>
        <w:tc>
          <w:tcPr>
            <w:tcW w:w="236" w:type="pct"/>
            <w:tcBorders>
              <w:top w:val="nil"/>
              <w:left w:val="single" w:sz="4" w:space="0" w:color="000000"/>
              <w:bottom w:val="single" w:sz="4" w:space="0" w:color="000000"/>
              <w:right w:val="single" w:sz="4" w:space="0" w:color="000000"/>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2016</w:t>
            </w:r>
          </w:p>
        </w:tc>
        <w:tc>
          <w:tcPr>
            <w:tcW w:w="218" w:type="pct"/>
            <w:tcBorders>
              <w:top w:val="nil"/>
              <w:left w:val="single" w:sz="4" w:space="0" w:color="000000"/>
              <w:bottom w:val="single" w:sz="4" w:space="0" w:color="000000"/>
              <w:right w:val="single" w:sz="4" w:space="0" w:color="000000"/>
            </w:tcBorders>
            <w:shd w:val="clear" w:color="auto" w:fill="D6E3BC"/>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2017</w:t>
            </w:r>
          </w:p>
        </w:tc>
        <w:tc>
          <w:tcPr>
            <w:tcW w:w="218" w:type="pct"/>
            <w:tcBorders>
              <w:top w:val="nil"/>
              <w:left w:val="single" w:sz="4" w:space="0" w:color="000000"/>
              <w:bottom w:val="single" w:sz="4" w:space="0" w:color="000000"/>
              <w:right w:val="nil"/>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2013</w:t>
            </w:r>
          </w:p>
        </w:tc>
        <w:tc>
          <w:tcPr>
            <w:tcW w:w="218" w:type="pct"/>
            <w:tcBorders>
              <w:top w:val="nil"/>
              <w:left w:val="single" w:sz="4" w:space="0" w:color="000000"/>
              <w:bottom w:val="single" w:sz="4" w:space="0" w:color="000000"/>
              <w:right w:val="nil"/>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2014</w:t>
            </w:r>
          </w:p>
        </w:tc>
        <w:tc>
          <w:tcPr>
            <w:tcW w:w="218" w:type="pct"/>
            <w:tcBorders>
              <w:top w:val="nil"/>
              <w:left w:val="single" w:sz="4" w:space="0" w:color="000000"/>
              <w:bottom w:val="single" w:sz="4" w:space="0" w:color="000000"/>
              <w:right w:val="nil"/>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2015</w:t>
            </w:r>
          </w:p>
        </w:tc>
        <w:tc>
          <w:tcPr>
            <w:tcW w:w="218" w:type="pct"/>
            <w:tcBorders>
              <w:top w:val="nil"/>
              <w:left w:val="single" w:sz="4" w:space="0" w:color="000000"/>
              <w:bottom w:val="single" w:sz="4" w:space="0" w:color="000000"/>
              <w:right w:val="single" w:sz="4" w:space="0" w:color="000000"/>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2016</w:t>
            </w:r>
          </w:p>
        </w:tc>
        <w:tc>
          <w:tcPr>
            <w:tcW w:w="218" w:type="pct"/>
            <w:tcBorders>
              <w:top w:val="nil"/>
              <w:left w:val="single" w:sz="4" w:space="0" w:color="000000"/>
              <w:bottom w:val="single" w:sz="4" w:space="0" w:color="000000"/>
              <w:right w:val="single" w:sz="4" w:space="0" w:color="000000"/>
            </w:tcBorders>
            <w:shd w:val="clear" w:color="auto" w:fill="D6E3BC"/>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2017</w:t>
            </w:r>
          </w:p>
        </w:tc>
        <w:tc>
          <w:tcPr>
            <w:tcW w:w="218" w:type="pct"/>
            <w:tcBorders>
              <w:top w:val="nil"/>
              <w:left w:val="single" w:sz="4" w:space="0" w:color="000000"/>
              <w:bottom w:val="single" w:sz="4" w:space="0" w:color="000000"/>
              <w:right w:val="nil"/>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2013</w:t>
            </w:r>
          </w:p>
        </w:tc>
        <w:tc>
          <w:tcPr>
            <w:tcW w:w="218" w:type="pct"/>
            <w:tcBorders>
              <w:top w:val="nil"/>
              <w:left w:val="single" w:sz="4" w:space="0" w:color="000000"/>
              <w:bottom w:val="single" w:sz="4" w:space="0" w:color="000000"/>
              <w:right w:val="single" w:sz="4" w:space="0" w:color="auto"/>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2014</w:t>
            </w:r>
          </w:p>
        </w:tc>
        <w:tc>
          <w:tcPr>
            <w:tcW w:w="218" w:type="pct"/>
            <w:tcBorders>
              <w:top w:val="nil"/>
              <w:left w:val="single" w:sz="4" w:space="0" w:color="000000"/>
              <w:bottom w:val="single" w:sz="4" w:space="0" w:color="000000"/>
              <w:right w:val="single" w:sz="4" w:space="0" w:color="auto"/>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2015</w:t>
            </w:r>
          </w:p>
        </w:tc>
        <w:tc>
          <w:tcPr>
            <w:tcW w:w="218" w:type="pct"/>
            <w:tcBorders>
              <w:top w:val="nil"/>
              <w:left w:val="single" w:sz="4" w:space="0" w:color="000000"/>
              <w:bottom w:val="single" w:sz="4" w:space="0" w:color="000000"/>
              <w:right w:val="single" w:sz="4" w:space="0" w:color="auto"/>
            </w:tcBorders>
            <w:shd w:val="clear" w:color="auto" w:fill="FFFFFF"/>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2016</w:t>
            </w:r>
          </w:p>
        </w:tc>
        <w:tc>
          <w:tcPr>
            <w:tcW w:w="218" w:type="pct"/>
            <w:tcBorders>
              <w:top w:val="nil"/>
              <w:left w:val="single" w:sz="4" w:space="0" w:color="000000"/>
              <w:bottom w:val="single" w:sz="4" w:space="0" w:color="000000"/>
              <w:right w:val="single" w:sz="4" w:space="0" w:color="auto"/>
            </w:tcBorders>
            <w:shd w:val="clear" w:color="auto" w:fill="D6E3BC"/>
            <w:vAlign w:val="center"/>
          </w:tcPr>
          <w:p w:rsidR="00021B8F" w:rsidRPr="00243E1C" w:rsidRDefault="00021B8F" w:rsidP="00243E1C">
            <w:pPr>
              <w:tabs>
                <w:tab w:val="right" w:leader="dot" w:pos="9344"/>
              </w:tabs>
              <w:jc w:val="center"/>
              <w:rPr>
                <w:b/>
                <w:noProof/>
                <w:color w:val="000000"/>
                <w:sz w:val="20"/>
                <w:szCs w:val="20"/>
              </w:rPr>
            </w:pPr>
            <w:r w:rsidRPr="00243E1C">
              <w:rPr>
                <w:b/>
                <w:noProof/>
                <w:color w:val="000000"/>
                <w:sz w:val="20"/>
                <w:szCs w:val="20"/>
              </w:rPr>
              <w:t>2017</w:t>
            </w:r>
          </w:p>
        </w:tc>
      </w:tr>
      <w:tr w:rsidR="00021B8F" w:rsidRPr="0080659D" w:rsidTr="00243E1C">
        <w:trPr>
          <w:trHeight w:val="193"/>
        </w:trPr>
        <w:tc>
          <w:tcPr>
            <w:tcW w:w="625" w:type="pct"/>
            <w:tcBorders>
              <w:top w:val="nil"/>
              <w:left w:val="single" w:sz="4" w:space="0" w:color="000000"/>
              <w:bottom w:val="single" w:sz="4" w:space="0" w:color="000000"/>
              <w:right w:val="nil"/>
            </w:tcBorders>
            <w:vAlign w:val="center"/>
          </w:tcPr>
          <w:p w:rsidR="00021B8F" w:rsidRPr="00062CE2" w:rsidRDefault="00021B8F" w:rsidP="00CC7F96">
            <w:pPr>
              <w:snapToGrid w:val="0"/>
              <w:jc w:val="center"/>
              <w:rPr>
                <w:b/>
              </w:rPr>
            </w:pPr>
            <w:r w:rsidRPr="00062CE2">
              <w:rPr>
                <w:b/>
                <w:sz w:val="22"/>
                <w:szCs w:val="22"/>
              </w:rPr>
              <w:t>Математика</w:t>
            </w:r>
          </w:p>
        </w:tc>
        <w:tc>
          <w:tcPr>
            <w:tcW w:w="218" w:type="pct"/>
            <w:tcBorders>
              <w:top w:val="nil"/>
              <w:left w:val="single" w:sz="4" w:space="0" w:color="000000"/>
              <w:bottom w:val="single" w:sz="4" w:space="0" w:color="000000"/>
              <w:right w:val="nil"/>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nil"/>
              <w:left w:val="single" w:sz="4" w:space="0" w:color="000000"/>
              <w:bottom w:val="single" w:sz="4" w:space="0" w:color="000000"/>
              <w:right w:val="nil"/>
            </w:tcBorders>
            <w:vAlign w:val="center"/>
          </w:tcPr>
          <w:p w:rsidR="00021B8F" w:rsidRPr="00062CE2" w:rsidRDefault="00021B8F" w:rsidP="00CC7F96">
            <w:pPr>
              <w:jc w:val="center"/>
            </w:pPr>
            <w:r w:rsidRPr="00062CE2">
              <w:rPr>
                <w:bCs/>
                <w:sz w:val="22"/>
                <w:szCs w:val="22"/>
              </w:rPr>
              <w:t>100</w:t>
            </w:r>
          </w:p>
        </w:tc>
        <w:tc>
          <w:tcPr>
            <w:tcW w:w="218" w:type="pct"/>
            <w:tcBorders>
              <w:top w:val="nil"/>
              <w:left w:val="single" w:sz="4" w:space="0" w:color="000000"/>
              <w:bottom w:val="single" w:sz="4" w:space="0" w:color="000000"/>
              <w:right w:val="nil"/>
            </w:tcBorders>
            <w:vAlign w:val="center"/>
          </w:tcPr>
          <w:p w:rsidR="00021B8F" w:rsidRPr="00062CE2" w:rsidRDefault="00021B8F" w:rsidP="00CC7F96">
            <w:pPr>
              <w:jc w:val="center"/>
            </w:pPr>
            <w:r w:rsidRPr="00062CE2">
              <w:rPr>
                <w:sz w:val="22"/>
                <w:szCs w:val="22"/>
              </w:rPr>
              <w:t>100</w:t>
            </w:r>
          </w:p>
        </w:tc>
        <w:tc>
          <w:tcPr>
            <w:tcW w:w="218" w:type="pct"/>
            <w:tcBorders>
              <w:top w:val="nil"/>
              <w:left w:val="single" w:sz="4" w:space="0" w:color="000000"/>
              <w:bottom w:val="single" w:sz="4" w:space="0" w:color="000000"/>
              <w:right w:val="single" w:sz="4" w:space="0" w:color="000000"/>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nil"/>
              <w:left w:val="single" w:sz="4" w:space="0" w:color="000000"/>
              <w:bottom w:val="single" w:sz="4" w:space="0" w:color="000000"/>
              <w:right w:val="single" w:sz="4" w:space="0" w:color="000000"/>
            </w:tcBorders>
            <w:shd w:val="clear" w:color="auto" w:fill="D6E3BC"/>
          </w:tcPr>
          <w:p w:rsidR="00021B8F" w:rsidRPr="00062CE2" w:rsidRDefault="00021B8F" w:rsidP="00CC7F96">
            <w:pPr>
              <w:snapToGrid w:val="0"/>
              <w:jc w:val="center"/>
              <w:rPr>
                <w:bCs/>
              </w:rPr>
            </w:pPr>
            <w:r>
              <w:rPr>
                <w:bCs/>
                <w:sz w:val="22"/>
                <w:szCs w:val="22"/>
              </w:rPr>
              <w:t>100</w:t>
            </w:r>
          </w:p>
        </w:tc>
        <w:tc>
          <w:tcPr>
            <w:tcW w:w="218" w:type="pct"/>
            <w:tcBorders>
              <w:top w:val="nil"/>
              <w:left w:val="single" w:sz="4" w:space="0" w:color="000000"/>
              <w:bottom w:val="single" w:sz="4" w:space="0" w:color="000000"/>
              <w:right w:val="nil"/>
            </w:tcBorders>
            <w:vAlign w:val="center"/>
          </w:tcPr>
          <w:p w:rsidR="00021B8F" w:rsidRPr="00062CE2" w:rsidRDefault="00021B8F" w:rsidP="00CC7F96">
            <w:pPr>
              <w:snapToGrid w:val="0"/>
              <w:jc w:val="center"/>
              <w:rPr>
                <w:bCs/>
              </w:rPr>
            </w:pPr>
            <w:r w:rsidRPr="00062CE2">
              <w:rPr>
                <w:bCs/>
                <w:sz w:val="22"/>
                <w:szCs w:val="22"/>
              </w:rPr>
              <w:t>64,0</w:t>
            </w:r>
          </w:p>
        </w:tc>
        <w:tc>
          <w:tcPr>
            <w:tcW w:w="218" w:type="pct"/>
            <w:tcBorders>
              <w:top w:val="nil"/>
              <w:left w:val="single" w:sz="4" w:space="0" w:color="000000"/>
              <w:bottom w:val="single" w:sz="4" w:space="0" w:color="000000"/>
              <w:right w:val="nil"/>
            </w:tcBorders>
            <w:vAlign w:val="center"/>
          </w:tcPr>
          <w:p w:rsidR="00021B8F" w:rsidRPr="00062CE2" w:rsidRDefault="00021B8F" w:rsidP="00CC7F96">
            <w:pPr>
              <w:jc w:val="center"/>
              <w:rPr>
                <w:color w:val="000000"/>
              </w:rPr>
            </w:pPr>
            <w:r w:rsidRPr="00062CE2">
              <w:rPr>
                <w:color w:val="000000"/>
                <w:sz w:val="22"/>
                <w:szCs w:val="22"/>
              </w:rPr>
              <w:t>22,7</w:t>
            </w:r>
          </w:p>
        </w:tc>
        <w:tc>
          <w:tcPr>
            <w:tcW w:w="218" w:type="pct"/>
            <w:tcBorders>
              <w:top w:val="nil"/>
              <w:left w:val="single" w:sz="4" w:space="0" w:color="000000"/>
              <w:bottom w:val="single" w:sz="4" w:space="0" w:color="000000"/>
              <w:right w:val="nil"/>
            </w:tcBorders>
            <w:vAlign w:val="center"/>
          </w:tcPr>
          <w:p w:rsidR="00021B8F" w:rsidRPr="00062CE2" w:rsidRDefault="00021B8F" w:rsidP="00CC7F96">
            <w:pPr>
              <w:jc w:val="center"/>
              <w:rPr>
                <w:color w:val="000000"/>
              </w:rPr>
            </w:pPr>
            <w:r w:rsidRPr="00062CE2">
              <w:rPr>
                <w:color w:val="000000"/>
                <w:sz w:val="22"/>
                <w:szCs w:val="22"/>
              </w:rPr>
              <w:t>43,2</w:t>
            </w:r>
          </w:p>
        </w:tc>
        <w:tc>
          <w:tcPr>
            <w:tcW w:w="236" w:type="pct"/>
            <w:tcBorders>
              <w:top w:val="nil"/>
              <w:left w:val="single" w:sz="4" w:space="0" w:color="000000"/>
              <w:bottom w:val="single" w:sz="4" w:space="0" w:color="000000"/>
              <w:right w:val="single" w:sz="4" w:space="0" w:color="000000"/>
            </w:tcBorders>
            <w:shd w:val="clear" w:color="auto" w:fill="FFFFFF"/>
            <w:vAlign w:val="center"/>
          </w:tcPr>
          <w:p w:rsidR="00021B8F" w:rsidRPr="00062CE2" w:rsidRDefault="00021B8F" w:rsidP="00CC7F96">
            <w:pPr>
              <w:snapToGrid w:val="0"/>
              <w:jc w:val="center"/>
              <w:rPr>
                <w:bCs/>
              </w:rPr>
            </w:pPr>
            <w:r w:rsidRPr="00062CE2">
              <w:rPr>
                <w:bCs/>
                <w:sz w:val="22"/>
                <w:szCs w:val="22"/>
              </w:rPr>
              <w:t>63,2</w:t>
            </w:r>
          </w:p>
        </w:tc>
        <w:tc>
          <w:tcPr>
            <w:tcW w:w="218" w:type="pct"/>
            <w:tcBorders>
              <w:top w:val="nil"/>
              <w:left w:val="single" w:sz="4" w:space="0" w:color="000000"/>
              <w:bottom w:val="single" w:sz="4" w:space="0" w:color="000000"/>
              <w:right w:val="single" w:sz="4" w:space="0" w:color="000000"/>
            </w:tcBorders>
            <w:shd w:val="clear" w:color="auto" w:fill="D6E3BC"/>
          </w:tcPr>
          <w:p w:rsidR="00021B8F" w:rsidRPr="00062CE2" w:rsidRDefault="00021B8F" w:rsidP="00CC7F96">
            <w:pPr>
              <w:snapToGrid w:val="0"/>
              <w:jc w:val="center"/>
              <w:rPr>
                <w:bCs/>
              </w:rPr>
            </w:pPr>
            <w:r>
              <w:rPr>
                <w:bCs/>
                <w:sz w:val="22"/>
                <w:szCs w:val="22"/>
              </w:rPr>
              <w:t>57,6</w:t>
            </w:r>
          </w:p>
        </w:tc>
        <w:tc>
          <w:tcPr>
            <w:tcW w:w="218" w:type="pct"/>
            <w:tcBorders>
              <w:top w:val="nil"/>
              <w:left w:val="single" w:sz="4" w:space="0" w:color="000000"/>
              <w:bottom w:val="single" w:sz="4" w:space="0" w:color="000000"/>
              <w:right w:val="nil"/>
            </w:tcBorders>
            <w:shd w:val="clear" w:color="auto" w:fill="FFFFFF"/>
            <w:vAlign w:val="center"/>
          </w:tcPr>
          <w:p w:rsidR="00021B8F" w:rsidRPr="00062CE2" w:rsidRDefault="00021B8F" w:rsidP="00CC7F96">
            <w:pPr>
              <w:snapToGrid w:val="0"/>
              <w:jc w:val="center"/>
              <w:rPr>
                <w:bCs/>
              </w:rPr>
            </w:pPr>
            <w:r w:rsidRPr="00062CE2">
              <w:rPr>
                <w:bCs/>
                <w:sz w:val="22"/>
                <w:szCs w:val="22"/>
              </w:rPr>
              <w:t>3,8</w:t>
            </w:r>
          </w:p>
        </w:tc>
        <w:tc>
          <w:tcPr>
            <w:tcW w:w="218" w:type="pct"/>
            <w:tcBorders>
              <w:top w:val="nil"/>
              <w:left w:val="single" w:sz="4" w:space="0" w:color="000000"/>
              <w:bottom w:val="single" w:sz="4" w:space="0" w:color="000000"/>
              <w:right w:val="nil"/>
            </w:tcBorders>
            <w:shd w:val="clear" w:color="auto" w:fill="FFFFFF"/>
            <w:vAlign w:val="center"/>
          </w:tcPr>
          <w:p w:rsidR="00021B8F" w:rsidRPr="00062CE2" w:rsidRDefault="00021B8F" w:rsidP="00CC7F96">
            <w:pPr>
              <w:jc w:val="center"/>
              <w:rPr>
                <w:color w:val="000000"/>
              </w:rPr>
            </w:pPr>
            <w:r w:rsidRPr="00062CE2">
              <w:rPr>
                <w:color w:val="000000"/>
                <w:sz w:val="22"/>
                <w:szCs w:val="22"/>
              </w:rPr>
              <w:t>3,3</w:t>
            </w:r>
          </w:p>
        </w:tc>
        <w:tc>
          <w:tcPr>
            <w:tcW w:w="218" w:type="pct"/>
            <w:tcBorders>
              <w:top w:val="nil"/>
              <w:left w:val="single" w:sz="4" w:space="0" w:color="000000"/>
              <w:bottom w:val="single" w:sz="4" w:space="0" w:color="000000"/>
              <w:right w:val="nil"/>
            </w:tcBorders>
            <w:shd w:val="clear" w:color="auto" w:fill="FFFFFF"/>
            <w:vAlign w:val="center"/>
          </w:tcPr>
          <w:p w:rsidR="00021B8F" w:rsidRPr="00062CE2" w:rsidRDefault="00021B8F" w:rsidP="00CC7F96">
            <w:pPr>
              <w:jc w:val="center"/>
              <w:rPr>
                <w:color w:val="000000"/>
              </w:rPr>
            </w:pPr>
            <w:r w:rsidRPr="00062CE2">
              <w:rPr>
                <w:color w:val="000000"/>
                <w:sz w:val="22"/>
                <w:szCs w:val="22"/>
              </w:rPr>
              <w:t>3,5</w:t>
            </w:r>
          </w:p>
        </w:tc>
        <w:tc>
          <w:tcPr>
            <w:tcW w:w="218" w:type="pct"/>
            <w:tcBorders>
              <w:top w:val="nil"/>
              <w:left w:val="single" w:sz="4" w:space="0" w:color="000000"/>
              <w:bottom w:val="single" w:sz="4" w:space="0" w:color="000000"/>
              <w:right w:val="single" w:sz="4" w:space="0" w:color="000000"/>
            </w:tcBorders>
            <w:shd w:val="clear" w:color="auto" w:fill="FFFFFF"/>
            <w:vAlign w:val="center"/>
          </w:tcPr>
          <w:p w:rsidR="00021B8F" w:rsidRPr="00062CE2" w:rsidRDefault="00021B8F" w:rsidP="00CC7F96">
            <w:pPr>
              <w:snapToGrid w:val="0"/>
              <w:jc w:val="center"/>
              <w:rPr>
                <w:bCs/>
              </w:rPr>
            </w:pPr>
            <w:r w:rsidRPr="00062CE2">
              <w:rPr>
                <w:bCs/>
                <w:sz w:val="22"/>
                <w:szCs w:val="22"/>
              </w:rPr>
              <w:t>3,7</w:t>
            </w:r>
          </w:p>
        </w:tc>
        <w:tc>
          <w:tcPr>
            <w:tcW w:w="218" w:type="pct"/>
            <w:tcBorders>
              <w:top w:val="nil"/>
              <w:left w:val="single" w:sz="4" w:space="0" w:color="000000"/>
              <w:bottom w:val="single" w:sz="4" w:space="0" w:color="000000"/>
              <w:right w:val="single" w:sz="4" w:space="0" w:color="000000"/>
            </w:tcBorders>
            <w:shd w:val="clear" w:color="auto" w:fill="D6E3BC"/>
          </w:tcPr>
          <w:p w:rsidR="00021B8F" w:rsidRPr="00062CE2" w:rsidRDefault="00021B8F" w:rsidP="00CC7F96">
            <w:pPr>
              <w:snapToGrid w:val="0"/>
              <w:jc w:val="center"/>
              <w:rPr>
                <w:bCs/>
              </w:rPr>
            </w:pPr>
            <w:r>
              <w:rPr>
                <w:bCs/>
                <w:sz w:val="22"/>
                <w:szCs w:val="22"/>
              </w:rPr>
              <w:t>3,8</w:t>
            </w:r>
          </w:p>
        </w:tc>
        <w:tc>
          <w:tcPr>
            <w:tcW w:w="218" w:type="pct"/>
            <w:tcBorders>
              <w:top w:val="nil"/>
              <w:left w:val="single" w:sz="4" w:space="0" w:color="000000"/>
              <w:bottom w:val="single" w:sz="4" w:space="0" w:color="000000"/>
              <w:right w:val="nil"/>
            </w:tcBorders>
            <w:shd w:val="clear" w:color="auto" w:fill="FFFFFF"/>
            <w:vAlign w:val="center"/>
          </w:tcPr>
          <w:p w:rsidR="00021B8F" w:rsidRPr="00062CE2" w:rsidRDefault="00021B8F" w:rsidP="00CC7F96">
            <w:pPr>
              <w:snapToGrid w:val="0"/>
              <w:jc w:val="center"/>
              <w:rPr>
                <w:bCs/>
              </w:rPr>
            </w:pPr>
            <w:r w:rsidRPr="00062CE2">
              <w:rPr>
                <w:bCs/>
                <w:sz w:val="22"/>
                <w:szCs w:val="22"/>
              </w:rPr>
              <w:t>51,4</w:t>
            </w:r>
          </w:p>
        </w:tc>
        <w:tc>
          <w:tcPr>
            <w:tcW w:w="218" w:type="pct"/>
            <w:tcBorders>
              <w:top w:val="nil"/>
              <w:left w:val="single" w:sz="4" w:space="0" w:color="000000"/>
              <w:bottom w:val="single" w:sz="4" w:space="0" w:color="000000"/>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50,5</w:t>
            </w:r>
          </w:p>
        </w:tc>
        <w:tc>
          <w:tcPr>
            <w:tcW w:w="218" w:type="pct"/>
            <w:tcBorders>
              <w:top w:val="nil"/>
              <w:left w:val="single" w:sz="4" w:space="0" w:color="000000"/>
              <w:bottom w:val="single" w:sz="4" w:space="0" w:color="000000"/>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46,9</w:t>
            </w:r>
          </w:p>
        </w:tc>
        <w:tc>
          <w:tcPr>
            <w:tcW w:w="218" w:type="pct"/>
            <w:tcBorders>
              <w:top w:val="nil"/>
              <w:left w:val="single" w:sz="4" w:space="0" w:color="000000"/>
              <w:bottom w:val="single" w:sz="4" w:space="0" w:color="000000"/>
              <w:right w:val="single" w:sz="4" w:space="0" w:color="auto"/>
            </w:tcBorders>
            <w:shd w:val="clear" w:color="auto" w:fill="FFFFFF"/>
            <w:vAlign w:val="center"/>
          </w:tcPr>
          <w:p w:rsidR="00021B8F" w:rsidRPr="00062CE2" w:rsidRDefault="00021B8F" w:rsidP="00CC7F96">
            <w:pPr>
              <w:jc w:val="center"/>
              <w:rPr>
                <w:color w:val="000000"/>
              </w:rPr>
            </w:pPr>
            <w:r>
              <w:rPr>
                <w:color w:val="000000"/>
                <w:sz w:val="22"/>
                <w:szCs w:val="22"/>
              </w:rPr>
              <w:t>47,7</w:t>
            </w:r>
          </w:p>
        </w:tc>
        <w:tc>
          <w:tcPr>
            <w:tcW w:w="218" w:type="pct"/>
            <w:tcBorders>
              <w:top w:val="nil"/>
              <w:left w:val="single" w:sz="4" w:space="0" w:color="000000"/>
              <w:bottom w:val="single" w:sz="4" w:space="0" w:color="000000"/>
              <w:right w:val="single" w:sz="4" w:space="0" w:color="auto"/>
            </w:tcBorders>
            <w:shd w:val="clear" w:color="auto" w:fill="D6E3BC"/>
          </w:tcPr>
          <w:p w:rsidR="00021B8F" w:rsidRDefault="00021B8F" w:rsidP="00CC7F96">
            <w:pPr>
              <w:jc w:val="center"/>
              <w:rPr>
                <w:color w:val="000000"/>
              </w:rPr>
            </w:pPr>
          </w:p>
        </w:tc>
      </w:tr>
      <w:tr w:rsidR="00021B8F" w:rsidRPr="0080659D" w:rsidTr="00243E1C">
        <w:trPr>
          <w:trHeight w:val="193"/>
        </w:trPr>
        <w:tc>
          <w:tcPr>
            <w:tcW w:w="625"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Итог по району:</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98,5</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99,7</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99,7</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Pr>
                <w:bCs/>
                <w:sz w:val="22"/>
                <w:szCs w:val="22"/>
              </w:rPr>
              <w:t>99,6</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69,5</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35,4</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50,0</w:t>
            </w:r>
          </w:p>
        </w:tc>
        <w:tc>
          <w:tcPr>
            <w:tcW w:w="236"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59,5</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3,9</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3,4</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3,6</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3,5</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50,7</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bCs/>
                <w:color w:val="000000"/>
              </w:rPr>
            </w:pPr>
            <w:r w:rsidRPr="00062CE2">
              <w:rPr>
                <w:bCs/>
                <w:color w:val="000000"/>
                <w:sz w:val="22"/>
                <w:szCs w:val="22"/>
              </w:rPr>
              <w:t>52,8</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bCs/>
                <w:color w:val="000000"/>
              </w:rPr>
            </w:pPr>
            <w:r w:rsidRPr="00062CE2">
              <w:rPr>
                <w:bCs/>
                <w:color w:val="000000"/>
                <w:sz w:val="22"/>
                <w:szCs w:val="22"/>
              </w:rPr>
              <w:t>48,9</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bCs/>
                <w:color w:val="000000"/>
              </w:rPr>
            </w:pPr>
            <w:r>
              <w:rPr>
                <w:bCs/>
                <w:color w:val="000000"/>
                <w:sz w:val="22"/>
                <w:szCs w:val="22"/>
              </w:rPr>
              <w:t>48,3</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Default="00021B8F" w:rsidP="00CC7F96">
            <w:pPr>
              <w:jc w:val="center"/>
              <w:rPr>
                <w:bCs/>
                <w:color w:val="000000"/>
              </w:rPr>
            </w:pPr>
          </w:p>
        </w:tc>
      </w:tr>
      <w:tr w:rsidR="00021B8F" w:rsidRPr="0080659D" w:rsidTr="00243E1C">
        <w:trPr>
          <w:trHeight w:val="193"/>
        </w:trPr>
        <w:tc>
          <w:tcPr>
            <w:tcW w:w="625"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
              </w:rPr>
            </w:pPr>
            <w:r w:rsidRPr="00062CE2">
              <w:rPr>
                <w:b/>
                <w:sz w:val="22"/>
                <w:szCs w:val="22"/>
              </w:rPr>
              <w:t>Русский язык</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92,0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72,0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50,0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73,0</w:t>
            </w:r>
          </w:p>
        </w:tc>
        <w:tc>
          <w:tcPr>
            <w:tcW w:w="236"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84,2</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87,9</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3,6</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3,7</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4,0</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4,1</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4,2</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55,5</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56,6</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58,2</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jc w:val="center"/>
              <w:rPr>
                <w:color w:val="000000"/>
              </w:rPr>
            </w:pPr>
            <w:r>
              <w:rPr>
                <w:color w:val="000000"/>
                <w:sz w:val="22"/>
                <w:szCs w:val="22"/>
              </w:rPr>
              <w:t>55,1</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Default="00021B8F" w:rsidP="00CC7F96">
            <w:pPr>
              <w:jc w:val="center"/>
              <w:rPr>
                <w:color w:val="000000"/>
              </w:rPr>
            </w:pPr>
          </w:p>
        </w:tc>
      </w:tr>
      <w:tr w:rsidR="00021B8F" w:rsidRPr="0080659D" w:rsidTr="00243E1C">
        <w:trPr>
          <w:trHeight w:val="193"/>
        </w:trPr>
        <w:tc>
          <w:tcPr>
            <w:tcW w:w="625"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pPr>
            <w:r w:rsidRPr="00062CE2">
              <w:rPr>
                <w:bCs/>
                <w:sz w:val="22"/>
                <w:szCs w:val="22"/>
              </w:rPr>
              <w:t>Итог по району:</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97,7</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Pr>
                <w:bCs/>
                <w:sz w:val="22"/>
                <w:szCs w:val="22"/>
              </w:rPr>
              <w:t>99,7</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68,3</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jc w:val="center"/>
              <w:rPr>
                <w:color w:val="000000"/>
              </w:rPr>
            </w:pPr>
            <w:r w:rsidRPr="00062CE2">
              <w:rPr>
                <w:color w:val="000000"/>
                <w:sz w:val="22"/>
                <w:szCs w:val="22"/>
              </w:rPr>
              <w:t>80,3</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jc w:val="center"/>
              <w:rPr>
                <w:color w:val="000000"/>
              </w:rPr>
            </w:pPr>
            <w:r>
              <w:rPr>
                <w:color w:val="000000"/>
                <w:sz w:val="22"/>
                <w:szCs w:val="22"/>
              </w:rPr>
              <w:t>69,3</w:t>
            </w:r>
          </w:p>
        </w:tc>
        <w:tc>
          <w:tcPr>
            <w:tcW w:w="236"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72,9</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3,8</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4,1</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color w:val="000000"/>
              </w:rPr>
            </w:pPr>
            <w:r w:rsidRPr="00062CE2">
              <w:rPr>
                <w:color w:val="000000"/>
                <w:sz w:val="22"/>
                <w:szCs w:val="22"/>
              </w:rPr>
              <w:t>3,9</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3,7</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57,5</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bCs/>
                <w:color w:val="000000"/>
              </w:rPr>
            </w:pPr>
            <w:r w:rsidRPr="00062CE2">
              <w:rPr>
                <w:bCs/>
                <w:color w:val="000000"/>
                <w:sz w:val="22"/>
                <w:szCs w:val="22"/>
              </w:rPr>
              <w:t>62,7</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bCs/>
                <w:color w:val="000000"/>
              </w:rPr>
            </w:pPr>
            <w:r w:rsidRPr="00062CE2">
              <w:rPr>
                <w:bCs/>
                <w:color w:val="000000"/>
                <w:sz w:val="22"/>
                <w:szCs w:val="22"/>
              </w:rPr>
              <w:t>56,7</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jc w:val="center"/>
              <w:rPr>
                <w:bCs/>
                <w:color w:val="000000"/>
              </w:rPr>
            </w:pPr>
            <w:r>
              <w:rPr>
                <w:bCs/>
                <w:color w:val="000000"/>
                <w:sz w:val="22"/>
                <w:szCs w:val="22"/>
              </w:rPr>
              <w:t>51,2</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Default="00021B8F" w:rsidP="00CC7F96">
            <w:pPr>
              <w:jc w:val="center"/>
              <w:rPr>
                <w:bCs/>
                <w:color w:val="000000"/>
              </w:rPr>
            </w:pPr>
          </w:p>
        </w:tc>
      </w:tr>
      <w:tr w:rsidR="00021B8F" w:rsidRPr="0080659D" w:rsidTr="00243E1C">
        <w:trPr>
          <w:trHeight w:val="193"/>
        </w:trPr>
        <w:tc>
          <w:tcPr>
            <w:tcW w:w="625"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
              </w:rPr>
            </w:pPr>
            <w:r w:rsidRPr="00062CE2">
              <w:rPr>
                <w:b/>
                <w:sz w:val="22"/>
                <w:szCs w:val="22"/>
              </w:rPr>
              <w:t>Информатика</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94,4</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36"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83,3</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4,2</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4,0</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4,5</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4,7</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64,9</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95,0</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66,3</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Итого по району</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Pr>
                <w:bCs/>
                <w:sz w:val="22"/>
                <w:szCs w:val="22"/>
              </w:rPr>
              <w:t>100</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90,9</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36"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72,4</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4,2</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5,0</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4,5</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3,9</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61,6</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65,3</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77,0</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52,0</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
              </w:rPr>
            </w:pPr>
            <w:r w:rsidRPr="00062CE2">
              <w:rPr>
                <w:b/>
                <w:sz w:val="22"/>
                <w:szCs w:val="22"/>
              </w:rPr>
              <w:t>Обществознание</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jc w:val="cente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33,3</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50,0</w:t>
            </w:r>
          </w:p>
        </w:tc>
        <w:tc>
          <w:tcPr>
            <w:tcW w:w="236"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46,2</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83,3</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3,3</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3,5</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3,6</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CC7F96">
            <w:pPr>
              <w:snapToGrid w:val="0"/>
              <w:jc w:val="center"/>
              <w:rPr>
                <w:bCs/>
              </w:rPr>
            </w:pPr>
            <w:r>
              <w:rPr>
                <w:bCs/>
                <w:sz w:val="22"/>
                <w:szCs w:val="22"/>
              </w:rPr>
              <w:t>3,9</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43,8</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64,5</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56,1</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Итог по району:</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508DD">
            <w:pPr>
              <w:snapToGrid w:val="0"/>
              <w:jc w:val="center"/>
              <w:rPr>
                <w:bCs/>
              </w:rPr>
            </w:pPr>
            <w:r>
              <w:rPr>
                <w:bCs/>
                <w:sz w:val="22"/>
                <w:szCs w:val="22"/>
              </w:rPr>
              <w:t xml:space="preserve"> 3,7</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60,0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70,0</w:t>
            </w:r>
          </w:p>
        </w:tc>
        <w:tc>
          <w:tcPr>
            <w:tcW w:w="236"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 xml:space="preserve"> 36,3</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3,6</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4,0</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3,9</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3,3</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CC7F96">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49,6</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color w:val="000000"/>
                <w:sz w:val="22"/>
                <w:szCs w:val="22"/>
              </w:rPr>
              <w:t>44,2</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71,4</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51,5</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
                <w:bCs/>
              </w:rPr>
            </w:pPr>
            <w:r w:rsidRPr="00062CE2">
              <w:rPr>
                <w:b/>
                <w:bCs/>
                <w:sz w:val="22"/>
                <w:szCs w:val="22"/>
              </w:rPr>
              <w:t xml:space="preserve">Литература </w:t>
            </w:r>
          </w:p>
        </w:tc>
        <w:tc>
          <w:tcPr>
            <w:tcW w:w="218" w:type="pct"/>
            <w:tcBorders>
              <w:top w:val="single" w:sz="18" w:space="0" w:color="auto"/>
              <w:left w:val="single" w:sz="4" w:space="0" w:color="auto"/>
              <w:bottom w:val="single" w:sz="4" w:space="0" w:color="auto"/>
              <w:right w:val="single" w:sz="4" w:space="0" w:color="auto"/>
            </w:tcBorders>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tcPr>
          <w:p w:rsidR="00021B8F" w:rsidRPr="00062CE2" w:rsidRDefault="00021B8F" w:rsidP="00502737">
            <w:pPr>
              <w:snapToGrid w:val="0"/>
              <w:jc w:val="center"/>
              <w:rPr>
                <w:bCs/>
              </w:rPr>
            </w:pPr>
            <w:r w:rsidRPr="00062CE2">
              <w:rPr>
                <w:bCs/>
              </w:rPr>
              <w:t>100</w:t>
            </w:r>
          </w:p>
        </w:tc>
        <w:tc>
          <w:tcPr>
            <w:tcW w:w="218" w:type="pct"/>
            <w:tcBorders>
              <w:top w:val="single" w:sz="18" w:space="0" w:color="auto"/>
              <w:left w:val="single" w:sz="4" w:space="0" w:color="auto"/>
              <w:bottom w:val="single" w:sz="4" w:space="0" w:color="auto"/>
              <w:right w:val="single" w:sz="4" w:space="0" w:color="auto"/>
            </w:tcBorders>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tcPr>
          <w:p w:rsidR="00021B8F" w:rsidRPr="00062CE2" w:rsidRDefault="00021B8F" w:rsidP="00502737">
            <w:pPr>
              <w:snapToGrid w:val="0"/>
              <w:jc w:val="center"/>
              <w:rPr>
                <w:bCs/>
              </w:rPr>
            </w:pPr>
            <w:r w:rsidRPr="00062CE2">
              <w:rPr>
                <w:bCs/>
              </w:rPr>
              <w:t>0</w:t>
            </w:r>
          </w:p>
        </w:tc>
        <w:tc>
          <w:tcPr>
            <w:tcW w:w="218" w:type="pct"/>
            <w:tcBorders>
              <w:top w:val="single" w:sz="18" w:space="0" w:color="auto"/>
              <w:left w:val="single" w:sz="4" w:space="0" w:color="auto"/>
              <w:bottom w:val="single" w:sz="4" w:space="0" w:color="auto"/>
              <w:right w:val="single" w:sz="4" w:space="0" w:color="auto"/>
            </w:tcBorders>
          </w:tcPr>
          <w:p w:rsidR="00021B8F" w:rsidRPr="00062CE2" w:rsidRDefault="00021B8F" w:rsidP="00502737">
            <w:pPr>
              <w:snapToGrid w:val="0"/>
              <w:jc w:val="center"/>
              <w:rPr>
                <w:bCs/>
              </w:rPr>
            </w:pPr>
          </w:p>
        </w:tc>
        <w:tc>
          <w:tcPr>
            <w:tcW w:w="236"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3,0</w:t>
            </w: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43,0</w:t>
            </w: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65,0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Итог по району</w:t>
            </w:r>
          </w:p>
        </w:tc>
        <w:tc>
          <w:tcPr>
            <w:tcW w:w="218" w:type="pct"/>
            <w:tcBorders>
              <w:top w:val="single" w:sz="4" w:space="0" w:color="auto"/>
              <w:left w:val="single" w:sz="4" w:space="0" w:color="auto"/>
              <w:bottom w:val="single" w:sz="18" w:space="0" w:color="auto"/>
              <w:right w:val="single" w:sz="4" w:space="0" w:color="auto"/>
            </w:tcBorders>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Pr>
                <w:bCs/>
                <w:sz w:val="22"/>
                <w:szCs w:val="22"/>
              </w:rPr>
              <w:t>100</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tcPr>
          <w:p w:rsidR="00021B8F" w:rsidRPr="00062CE2" w:rsidRDefault="00021B8F" w:rsidP="00502737">
            <w:pPr>
              <w:snapToGrid w:val="0"/>
              <w:jc w:val="center"/>
              <w:rPr>
                <w:bCs/>
              </w:rPr>
            </w:pPr>
            <w:r w:rsidRPr="00062CE2">
              <w:rPr>
                <w:bCs/>
              </w:rPr>
              <w:t>25,0</w:t>
            </w:r>
          </w:p>
        </w:tc>
        <w:tc>
          <w:tcPr>
            <w:tcW w:w="218" w:type="pct"/>
            <w:tcBorders>
              <w:top w:val="single" w:sz="4" w:space="0" w:color="auto"/>
              <w:left w:val="single" w:sz="4" w:space="0" w:color="auto"/>
              <w:bottom w:val="single" w:sz="18" w:space="0" w:color="auto"/>
              <w:right w:val="single" w:sz="4" w:space="0" w:color="auto"/>
            </w:tcBorders>
          </w:tcPr>
          <w:p w:rsidR="00021B8F" w:rsidRPr="00062CE2" w:rsidRDefault="00021B8F" w:rsidP="00502737">
            <w:pPr>
              <w:snapToGrid w:val="0"/>
              <w:jc w:val="center"/>
              <w:rPr>
                <w:bCs/>
              </w:rPr>
            </w:pPr>
            <w:r w:rsidRPr="00062CE2">
              <w:rPr>
                <w:bCs/>
              </w:rPr>
              <w:t>100</w:t>
            </w:r>
          </w:p>
        </w:tc>
        <w:tc>
          <w:tcPr>
            <w:tcW w:w="236"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100</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3,2</w:t>
            </w: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4,0</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4,3</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47,8</w:t>
            </w: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w:t>
            </w: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61,0</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77,4</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
                <w:bCs/>
              </w:rPr>
            </w:pPr>
            <w:r w:rsidRPr="00062CE2">
              <w:rPr>
                <w:b/>
                <w:bCs/>
                <w:sz w:val="22"/>
                <w:szCs w:val="22"/>
              </w:rPr>
              <w:t xml:space="preserve">Биология </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100</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r w:rsidRPr="00062CE2">
              <w:rPr>
                <w:bCs/>
              </w:rPr>
              <w:t>20,0</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36"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15,4</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3,2</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3,2</w:t>
            </w: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48,8</w:t>
            </w: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45,8</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Default="00021B8F" w:rsidP="0021647D">
            <w:pPr>
              <w:snapToGrid w:val="0"/>
              <w:rPr>
                <w:bCs/>
              </w:rPr>
            </w:pPr>
          </w:p>
        </w:tc>
      </w:tr>
      <w:tr w:rsidR="00021B8F" w:rsidRPr="0080659D" w:rsidTr="00243E1C">
        <w:trPr>
          <w:trHeight w:val="193"/>
        </w:trPr>
        <w:tc>
          <w:tcPr>
            <w:tcW w:w="625"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Итог по району</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97,9</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87,5</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Pr>
                <w:bCs/>
                <w:sz w:val="22"/>
                <w:szCs w:val="22"/>
              </w:rPr>
              <w:t>100</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77,5</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50</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36"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33</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3,8</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3,5</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4,3</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3,3</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57,6</w:t>
            </w: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color w:val="000000"/>
              </w:rPr>
              <w:t>49,3</w:t>
            </w: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72,0</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54,3</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
                <w:bCs/>
              </w:rPr>
            </w:pPr>
            <w:r w:rsidRPr="00062CE2">
              <w:rPr>
                <w:b/>
                <w:bCs/>
                <w:sz w:val="22"/>
                <w:szCs w:val="22"/>
              </w:rPr>
              <w:t xml:space="preserve">География </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100</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r w:rsidRPr="00062CE2">
              <w:rPr>
                <w:bCs/>
              </w:rPr>
              <w:t>0</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36"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69,5</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3,0</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3,4</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3,75</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32,0</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50,6</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Итог по району</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Pr>
                <w:bCs/>
                <w:sz w:val="22"/>
                <w:szCs w:val="22"/>
              </w:rPr>
              <w:t>98,7</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87,0</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36"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53,94</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4,1</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4,3</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5,0</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3,6</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55,8</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46,8</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84,0</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53,7</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
                <w:bCs/>
              </w:rPr>
            </w:pPr>
            <w:r w:rsidRPr="00062CE2">
              <w:rPr>
                <w:b/>
                <w:bCs/>
                <w:sz w:val="22"/>
                <w:szCs w:val="22"/>
              </w:rPr>
              <w:t xml:space="preserve">Химия </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100</w:t>
            </w: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bottom"/>
          </w:tcPr>
          <w:p w:rsidR="00021B8F" w:rsidRPr="00062CE2" w:rsidRDefault="00021B8F" w:rsidP="00502737">
            <w:pPr>
              <w:snapToGrid w:val="0"/>
              <w:jc w:val="center"/>
              <w:rPr>
                <w:bCs/>
              </w:rPr>
            </w:pPr>
          </w:p>
        </w:tc>
        <w:tc>
          <w:tcPr>
            <w:tcW w:w="236"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50</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bottom"/>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4</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snapToGrid w:val="0"/>
              <w:jc w:val="center"/>
              <w:rPr>
                <w:bCs/>
              </w:rPr>
            </w:pPr>
            <w:r>
              <w:rPr>
                <w:bCs/>
              </w:rPr>
              <w:t>4</w:t>
            </w: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color w:val="000000"/>
              </w:rPr>
            </w:pP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48</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Итог по району</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18" w:type="pct"/>
            <w:tcBorders>
              <w:top w:val="single" w:sz="4" w:space="0" w:color="auto"/>
              <w:left w:val="single" w:sz="4" w:space="0" w:color="auto"/>
              <w:bottom w:val="single" w:sz="18" w:space="0" w:color="auto"/>
              <w:right w:val="single" w:sz="4" w:space="0" w:color="auto"/>
            </w:tcBorders>
            <w:vAlign w:val="center"/>
          </w:tcPr>
          <w:p w:rsidR="00021B8F" w:rsidRPr="00062CE2" w:rsidRDefault="00021B8F" w:rsidP="00CC7F96">
            <w:pPr>
              <w:snapToGrid w:val="0"/>
              <w:jc w:val="center"/>
              <w:rPr>
                <w:bCs/>
              </w:rPr>
            </w:pPr>
            <w:r>
              <w:rPr>
                <w:bCs/>
                <w:sz w:val="22"/>
                <w:szCs w:val="22"/>
              </w:rPr>
              <w:t>97,2</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89,4</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color w:val="000000"/>
              </w:rPr>
              <w:t>83,3</w:t>
            </w:r>
          </w:p>
        </w:tc>
        <w:tc>
          <w:tcPr>
            <w:tcW w:w="218" w:type="pct"/>
            <w:tcBorders>
              <w:top w:val="single" w:sz="4" w:space="0" w:color="auto"/>
              <w:left w:val="single" w:sz="4" w:space="0" w:color="auto"/>
              <w:bottom w:val="single" w:sz="18" w:space="0" w:color="auto"/>
              <w:right w:val="single" w:sz="4" w:space="0" w:color="auto"/>
            </w:tcBorders>
            <w:vAlign w:val="bottom"/>
          </w:tcPr>
          <w:p w:rsidR="00021B8F" w:rsidRPr="00062CE2" w:rsidRDefault="00021B8F" w:rsidP="00502737">
            <w:pPr>
              <w:snapToGrid w:val="0"/>
              <w:jc w:val="center"/>
              <w:rPr>
                <w:bCs/>
              </w:rPr>
            </w:pPr>
            <w:r w:rsidRPr="00062CE2">
              <w:rPr>
                <w:bCs/>
              </w:rPr>
              <w:t>100</w:t>
            </w:r>
          </w:p>
        </w:tc>
        <w:tc>
          <w:tcPr>
            <w:tcW w:w="236"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92,2</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4,4</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color w:val="000000"/>
              </w:rPr>
              <w:t>4,2</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bottom"/>
          </w:tcPr>
          <w:p w:rsidR="00021B8F" w:rsidRPr="00062CE2" w:rsidRDefault="00021B8F" w:rsidP="00502737">
            <w:pPr>
              <w:snapToGrid w:val="0"/>
              <w:jc w:val="center"/>
              <w:rPr>
                <w:bCs/>
              </w:rPr>
            </w:pPr>
            <w:r w:rsidRPr="00062CE2">
              <w:rPr>
                <w:bCs/>
              </w:rPr>
              <w:t>4,7</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4,4</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Pr="00062CE2" w:rsidRDefault="00021B8F" w:rsidP="00502737">
            <w:pPr>
              <w:snapToGrid w:val="0"/>
              <w:jc w:val="center"/>
              <w:rPr>
                <w:bCs/>
              </w:rPr>
            </w:pP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61,9</w:t>
            </w: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color w:val="000000"/>
              </w:rPr>
              <w:t>49,8</w:t>
            </w:r>
          </w:p>
        </w:tc>
        <w:tc>
          <w:tcPr>
            <w:tcW w:w="218" w:type="pct"/>
            <w:tcBorders>
              <w:top w:val="single" w:sz="4" w:space="0" w:color="auto"/>
              <w:left w:val="single" w:sz="4" w:space="0" w:color="auto"/>
              <w:bottom w:val="single" w:sz="18" w:space="0" w:color="auto"/>
              <w:right w:val="single" w:sz="4" w:space="0" w:color="auto"/>
            </w:tcBorders>
            <w:shd w:val="clear" w:color="auto" w:fill="FFFFFF"/>
          </w:tcPr>
          <w:p w:rsidR="00021B8F" w:rsidRPr="00062CE2" w:rsidRDefault="00021B8F" w:rsidP="00502737">
            <w:pPr>
              <w:snapToGrid w:val="0"/>
              <w:jc w:val="center"/>
              <w:rPr>
                <w:bCs/>
              </w:rPr>
            </w:pPr>
            <w:r w:rsidRPr="00062CE2">
              <w:rPr>
                <w:bCs/>
              </w:rPr>
              <w:t>81,7</w:t>
            </w:r>
          </w:p>
        </w:tc>
        <w:tc>
          <w:tcPr>
            <w:tcW w:w="218" w:type="pct"/>
            <w:tcBorders>
              <w:top w:val="single" w:sz="4" w:space="0" w:color="auto"/>
              <w:left w:val="single" w:sz="4" w:space="0" w:color="auto"/>
              <w:bottom w:val="single" w:sz="18"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53,2</w:t>
            </w:r>
          </w:p>
        </w:tc>
        <w:tc>
          <w:tcPr>
            <w:tcW w:w="218" w:type="pct"/>
            <w:tcBorders>
              <w:top w:val="single" w:sz="4" w:space="0" w:color="auto"/>
              <w:left w:val="single" w:sz="4" w:space="0" w:color="auto"/>
              <w:bottom w:val="single" w:sz="18"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
                <w:bCs/>
              </w:rPr>
            </w:pPr>
            <w:r w:rsidRPr="00062CE2">
              <w:rPr>
                <w:b/>
                <w:bCs/>
                <w:sz w:val="22"/>
                <w:szCs w:val="22"/>
              </w:rPr>
              <w:t xml:space="preserve">Физика </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r w:rsidRPr="00062CE2">
              <w:rPr>
                <w:bCs/>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100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tabs>
                <w:tab w:val="left" w:pos="14220"/>
              </w:tabs>
              <w:snapToGrid w:val="0"/>
              <w:jc w:val="center"/>
              <w:rPr>
                <w:bCs/>
              </w:rPr>
            </w:pPr>
            <w:r>
              <w:rPr>
                <w:bCs/>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r w:rsidRPr="00062CE2">
              <w:rPr>
                <w:bCs/>
              </w:rPr>
              <w:t>100</w:t>
            </w: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p>
        </w:tc>
        <w:tc>
          <w:tcPr>
            <w:tcW w:w="236"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tabs>
                <w:tab w:val="left" w:pos="14220"/>
              </w:tabs>
              <w:snapToGrid w:val="0"/>
              <w:jc w:val="center"/>
              <w:rPr>
                <w:bCs/>
              </w:rPr>
            </w:pPr>
            <w:r>
              <w:rPr>
                <w:bCs/>
              </w:rPr>
              <w:t>71,4</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502737">
            <w:pPr>
              <w:tabs>
                <w:tab w:val="left" w:pos="14220"/>
              </w:tabs>
              <w:snapToGrid w:val="0"/>
              <w:jc w:val="center"/>
              <w:rPr>
                <w:bCs/>
              </w:rPr>
            </w:pPr>
            <w:r w:rsidRPr="00062CE2">
              <w:rPr>
                <w:bCs/>
              </w:rPr>
              <w:t>4,0</w:t>
            </w: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502737">
            <w:pPr>
              <w:tabs>
                <w:tab w:val="left" w:pos="14220"/>
              </w:tabs>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502737">
            <w:pPr>
              <w:tabs>
                <w:tab w:val="left" w:pos="14220"/>
              </w:tabs>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sidRPr="00062CE2">
              <w:rPr>
                <w:bCs/>
                <w:sz w:val="22"/>
                <w:szCs w:val="22"/>
              </w:rPr>
              <w:t>3</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Pr="00062CE2" w:rsidRDefault="00021B8F" w:rsidP="00502737">
            <w:pPr>
              <w:tabs>
                <w:tab w:val="left" w:pos="14220"/>
              </w:tabs>
              <w:snapToGrid w:val="0"/>
              <w:jc w:val="center"/>
              <w:rPr>
                <w:bCs/>
              </w:rPr>
            </w:pPr>
            <w:r>
              <w:rPr>
                <w:bCs/>
              </w:rPr>
              <w:t>3,9</w:t>
            </w: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tabs>
                <w:tab w:val="left" w:pos="14220"/>
              </w:tabs>
              <w:snapToGrid w:val="0"/>
              <w:jc w:val="center"/>
              <w:rPr>
                <w:bCs/>
              </w:rPr>
            </w:pPr>
            <w:r w:rsidRPr="00062CE2">
              <w:rPr>
                <w:bCs/>
              </w:rPr>
              <w:t>44,0</w:t>
            </w: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tabs>
                <w:tab w:val="left" w:pos="14220"/>
              </w:tabs>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tcPr>
          <w:p w:rsidR="00021B8F" w:rsidRPr="00062CE2" w:rsidRDefault="00021B8F" w:rsidP="00502737">
            <w:pPr>
              <w:tabs>
                <w:tab w:val="left" w:pos="14220"/>
              </w:tabs>
              <w:snapToGrid w:val="0"/>
              <w:jc w:val="center"/>
              <w:rPr>
                <w:bCs/>
              </w:rPr>
            </w:pPr>
          </w:p>
        </w:tc>
        <w:tc>
          <w:tcPr>
            <w:tcW w:w="218" w:type="pct"/>
            <w:tcBorders>
              <w:top w:val="single" w:sz="18"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44,0</w:t>
            </w:r>
          </w:p>
        </w:tc>
        <w:tc>
          <w:tcPr>
            <w:tcW w:w="218" w:type="pct"/>
            <w:tcBorders>
              <w:top w:val="single" w:sz="18" w:space="0" w:color="auto"/>
              <w:left w:val="single" w:sz="4" w:space="0" w:color="auto"/>
              <w:bottom w:val="single" w:sz="4" w:space="0" w:color="auto"/>
              <w:right w:val="single" w:sz="4" w:space="0" w:color="auto"/>
            </w:tcBorders>
            <w:shd w:val="clear" w:color="auto" w:fill="D6E3BC"/>
          </w:tcPr>
          <w:p w:rsidR="00021B8F" w:rsidRDefault="00021B8F" w:rsidP="00CC7F96">
            <w:pPr>
              <w:snapToGrid w:val="0"/>
              <w:jc w:val="center"/>
              <w:rPr>
                <w:bCs/>
              </w:rPr>
            </w:pPr>
          </w:p>
        </w:tc>
      </w:tr>
      <w:tr w:rsidR="00021B8F" w:rsidRPr="0080659D" w:rsidTr="00243E1C">
        <w:trPr>
          <w:trHeight w:val="193"/>
        </w:trPr>
        <w:tc>
          <w:tcPr>
            <w:tcW w:w="625" w:type="pct"/>
            <w:tcBorders>
              <w:top w:val="single" w:sz="4"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sidRPr="00062CE2">
              <w:rPr>
                <w:bCs/>
                <w:sz w:val="22"/>
                <w:szCs w:val="22"/>
              </w:rPr>
              <w:t>Итог по району</w:t>
            </w:r>
          </w:p>
        </w:tc>
        <w:tc>
          <w:tcPr>
            <w:tcW w:w="218" w:type="pct"/>
            <w:tcBorders>
              <w:top w:val="single" w:sz="4"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r w:rsidRPr="00062CE2">
              <w:rPr>
                <w:bCs/>
              </w:rPr>
              <w:t>100</w:t>
            </w:r>
          </w:p>
        </w:tc>
        <w:tc>
          <w:tcPr>
            <w:tcW w:w="218" w:type="pct"/>
            <w:tcBorders>
              <w:top w:val="single" w:sz="4"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r w:rsidRPr="00062CE2">
              <w:rPr>
                <w:bCs/>
              </w:rPr>
              <w:t>88,9</w:t>
            </w:r>
          </w:p>
        </w:tc>
        <w:tc>
          <w:tcPr>
            <w:tcW w:w="218" w:type="pct"/>
            <w:tcBorders>
              <w:top w:val="single" w:sz="4"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r w:rsidRPr="00062CE2">
              <w:rPr>
                <w:bCs/>
              </w:rPr>
              <w:t>100</w:t>
            </w:r>
          </w:p>
        </w:tc>
        <w:tc>
          <w:tcPr>
            <w:tcW w:w="218" w:type="pct"/>
            <w:tcBorders>
              <w:top w:val="single" w:sz="4" w:space="0" w:color="auto"/>
              <w:left w:val="single" w:sz="4" w:space="0" w:color="auto"/>
              <w:bottom w:val="single" w:sz="4" w:space="0" w:color="auto"/>
              <w:right w:val="single" w:sz="4" w:space="0" w:color="auto"/>
            </w:tcBorders>
            <w:vAlign w:val="center"/>
          </w:tcPr>
          <w:p w:rsidR="00021B8F" w:rsidRPr="00062CE2" w:rsidRDefault="00021B8F" w:rsidP="00CC7F96">
            <w:pPr>
              <w:snapToGrid w:val="0"/>
              <w:jc w:val="center"/>
              <w:rPr>
                <w:bCs/>
              </w:rPr>
            </w:pPr>
            <w:r>
              <w:rPr>
                <w:bCs/>
                <w:sz w:val="22"/>
                <w:szCs w:val="22"/>
              </w:rPr>
              <w:t>100</w:t>
            </w:r>
          </w:p>
        </w:tc>
        <w:tc>
          <w:tcPr>
            <w:tcW w:w="218" w:type="pct"/>
            <w:tcBorders>
              <w:top w:val="single" w:sz="4" w:space="0" w:color="auto"/>
              <w:left w:val="single" w:sz="4" w:space="0" w:color="auto"/>
              <w:bottom w:val="single" w:sz="4" w:space="0" w:color="auto"/>
              <w:right w:val="single" w:sz="4" w:space="0" w:color="auto"/>
            </w:tcBorders>
            <w:shd w:val="clear" w:color="auto" w:fill="D6E3BC"/>
          </w:tcPr>
          <w:p w:rsidR="00021B8F" w:rsidRPr="00062CE2" w:rsidRDefault="00021B8F" w:rsidP="00502737">
            <w:pPr>
              <w:tabs>
                <w:tab w:val="left" w:pos="14220"/>
              </w:tabs>
              <w:snapToGrid w:val="0"/>
              <w:jc w:val="center"/>
              <w:rPr>
                <w:bCs/>
              </w:rPr>
            </w:pPr>
          </w:p>
        </w:tc>
        <w:tc>
          <w:tcPr>
            <w:tcW w:w="218" w:type="pct"/>
            <w:tcBorders>
              <w:top w:val="single" w:sz="4"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r w:rsidRPr="00062CE2">
              <w:rPr>
                <w:bCs/>
              </w:rPr>
              <w:t>100</w:t>
            </w:r>
          </w:p>
        </w:tc>
        <w:tc>
          <w:tcPr>
            <w:tcW w:w="218" w:type="pct"/>
            <w:tcBorders>
              <w:top w:val="single" w:sz="4"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r w:rsidRPr="00062CE2">
              <w:rPr>
                <w:bCs/>
              </w:rPr>
              <w:t>77,8</w:t>
            </w:r>
          </w:p>
        </w:tc>
        <w:tc>
          <w:tcPr>
            <w:tcW w:w="218" w:type="pct"/>
            <w:tcBorders>
              <w:top w:val="single" w:sz="4" w:space="0" w:color="auto"/>
              <w:left w:val="single" w:sz="4" w:space="0" w:color="auto"/>
              <w:bottom w:val="single" w:sz="4" w:space="0" w:color="auto"/>
              <w:right w:val="single" w:sz="4" w:space="0" w:color="auto"/>
            </w:tcBorders>
            <w:vAlign w:val="center"/>
          </w:tcPr>
          <w:p w:rsidR="00021B8F" w:rsidRPr="00062CE2" w:rsidRDefault="00021B8F" w:rsidP="00502737">
            <w:pPr>
              <w:tabs>
                <w:tab w:val="left" w:pos="14220"/>
              </w:tabs>
              <w:snapToGrid w:val="0"/>
              <w:jc w:val="center"/>
              <w:rPr>
                <w:bCs/>
              </w:rPr>
            </w:pPr>
            <w:r w:rsidRPr="00062CE2">
              <w:rPr>
                <w:bCs/>
              </w:rPr>
              <w:t>91,6</w:t>
            </w: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62,8</w:t>
            </w:r>
          </w:p>
        </w:tc>
        <w:tc>
          <w:tcPr>
            <w:tcW w:w="218" w:type="pct"/>
            <w:tcBorders>
              <w:top w:val="single" w:sz="4" w:space="0" w:color="auto"/>
              <w:left w:val="single" w:sz="4" w:space="0" w:color="auto"/>
              <w:bottom w:val="single" w:sz="4" w:space="0" w:color="auto"/>
              <w:right w:val="single" w:sz="4" w:space="0" w:color="auto"/>
            </w:tcBorders>
            <w:shd w:val="clear" w:color="auto" w:fill="D6E3BC"/>
          </w:tcPr>
          <w:p w:rsidR="00021B8F" w:rsidRPr="00062CE2" w:rsidRDefault="00021B8F" w:rsidP="00502737">
            <w:pPr>
              <w:tabs>
                <w:tab w:val="left" w:pos="14220"/>
              </w:tabs>
              <w:snapToGrid w:val="0"/>
              <w:jc w:val="center"/>
              <w:rPr>
                <w:bCs/>
              </w:rPr>
            </w:pP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502737">
            <w:pPr>
              <w:tabs>
                <w:tab w:val="left" w:pos="14220"/>
              </w:tabs>
              <w:snapToGrid w:val="0"/>
              <w:jc w:val="center"/>
              <w:rPr>
                <w:bCs/>
              </w:rPr>
            </w:pPr>
            <w:r w:rsidRPr="00062CE2">
              <w:rPr>
                <w:bCs/>
              </w:rPr>
              <w:t>4,0</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502737">
            <w:pPr>
              <w:tabs>
                <w:tab w:val="left" w:pos="14220"/>
              </w:tabs>
              <w:snapToGrid w:val="0"/>
              <w:jc w:val="center"/>
              <w:rPr>
                <w:bCs/>
              </w:rPr>
            </w:pPr>
            <w:r w:rsidRPr="00062CE2">
              <w:rPr>
                <w:bCs/>
              </w:rPr>
              <w:t>3,9</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502737">
            <w:pPr>
              <w:tabs>
                <w:tab w:val="left" w:pos="14220"/>
              </w:tabs>
              <w:snapToGrid w:val="0"/>
              <w:jc w:val="center"/>
              <w:rPr>
                <w:bCs/>
              </w:rPr>
            </w:pPr>
            <w:r w:rsidRPr="00062CE2">
              <w:rPr>
                <w:bCs/>
              </w:rPr>
              <w:t>4,2</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3,7</w:t>
            </w:r>
          </w:p>
        </w:tc>
        <w:tc>
          <w:tcPr>
            <w:tcW w:w="218" w:type="pct"/>
            <w:tcBorders>
              <w:top w:val="single" w:sz="4" w:space="0" w:color="auto"/>
              <w:left w:val="single" w:sz="4" w:space="0" w:color="auto"/>
              <w:bottom w:val="single" w:sz="4" w:space="0" w:color="auto"/>
              <w:right w:val="single" w:sz="4" w:space="0" w:color="auto"/>
            </w:tcBorders>
            <w:shd w:val="clear" w:color="auto" w:fill="D6E3BC"/>
          </w:tcPr>
          <w:p w:rsidR="00021B8F" w:rsidRPr="00062CE2" w:rsidRDefault="00021B8F" w:rsidP="00502737">
            <w:pPr>
              <w:tabs>
                <w:tab w:val="left" w:pos="14220"/>
              </w:tabs>
              <w:snapToGrid w:val="0"/>
              <w:jc w:val="center"/>
              <w:rPr>
                <w:bCs/>
              </w:rPr>
            </w:pP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21B8F" w:rsidRPr="00062CE2" w:rsidRDefault="00021B8F" w:rsidP="00502737">
            <w:pPr>
              <w:tabs>
                <w:tab w:val="left" w:pos="14220"/>
              </w:tabs>
              <w:snapToGrid w:val="0"/>
              <w:jc w:val="center"/>
              <w:rPr>
                <w:bCs/>
              </w:rPr>
            </w:pPr>
            <w:r w:rsidRPr="00062CE2">
              <w:rPr>
                <w:bCs/>
              </w:rPr>
              <w:t>51,5</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21B8F" w:rsidRPr="00062CE2" w:rsidRDefault="00021B8F" w:rsidP="00502737">
            <w:pPr>
              <w:tabs>
                <w:tab w:val="left" w:pos="14220"/>
              </w:tabs>
              <w:snapToGrid w:val="0"/>
              <w:jc w:val="center"/>
              <w:rPr>
                <w:bCs/>
              </w:rPr>
            </w:pPr>
            <w:r w:rsidRPr="00062CE2">
              <w:rPr>
                <w:bCs/>
              </w:rPr>
              <w:t>46,3</w:t>
            </w:r>
          </w:p>
        </w:tc>
        <w:tc>
          <w:tcPr>
            <w:tcW w:w="218" w:type="pct"/>
            <w:tcBorders>
              <w:top w:val="single" w:sz="4" w:space="0" w:color="auto"/>
              <w:left w:val="single" w:sz="4" w:space="0" w:color="auto"/>
              <w:bottom w:val="single" w:sz="4" w:space="0" w:color="auto"/>
              <w:right w:val="single" w:sz="4" w:space="0" w:color="auto"/>
            </w:tcBorders>
            <w:shd w:val="clear" w:color="auto" w:fill="FFFFFF"/>
          </w:tcPr>
          <w:p w:rsidR="00021B8F" w:rsidRPr="00062CE2" w:rsidRDefault="00021B8F" w:rsidP="00502737">
            <w:pPr>
              <w:tabs>
                <w:tab w:val="left" w:pos="14220"/>
              </w:tabs>
              <w:snapToGrid w:val="0"/>
              <w:jc w:val="center"/>
              <w:rPr>
                <w:bCs/>
              </w:rPr>
            </w:pPr>
            <w:r w:rsidRPr="00062CE2">
              <w:rPr>
                <w:bCs/>
              </w:rPr>
              <w:t>65,3</w:t>
            </w: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rsidR="00021B8F" w:rsidRPr="00062CE2" w:rsidRDefault="00021B8F" w:rsidP="00CC7F96">
            <w:pPr>
              <w:snapToGrid w:val="0"/>
              <w:jc w:val="center"/>
              <w:rPr>
                <w:bCs/>
              </w:rPr>
            </w:pPr>
            <w:r>
              <w:rPr>
                <w:bCs/>
                <w:sz w:val="22"/>
                <w:szCs w:val="22"/>
              </w:rPr>
              <w:t>51,7</w:t>
            </w:r>
          </w:p>
        </w:tc>
        <w:tc>
          <w:tcPr>
            <w:tcW w:w="218" w:type="pct"/>
            <w:tcBorders>
              <w:top w:val="single" w:sz="4" w:space="0" w:color="auto"/>
              <w:left w:val="single" w:sz="4" w:space="0" w:color="auto"/>
              <w:bottom w:val="single" w:sz="4" w:space="0" w:color="auto"/>
              <w:right w:val="single" w:sz="4" w:space="0" w:color="auto"/>
            </w:tcBorders>
            <w:shd w:val="clear" w:color="auto" w:fill="D6E3BC"/>
          </w:tcPr>
          <w:p w:rsidR="00021B8F" w:rsidRDefault="00021B8F" w:rsidP="00CC7F96">
            <w:pPr>
              <w:snapToGrid w:val="0"/>
              <w:jc w:val="center"/>
              <w:rPr>
                <w:bCs/>
              </w:rPr>
            </w:pPr>
          </w:p>
        </w:tc>
      </w:tr>
    </w:tbl>
    <w:p w:rsidR="00021B8F" w:rsidRDefault="00021B8F" w:rsidP="007B5E8B">
      <w:pPr>
        <w:suppressAutoHyphens/>
        <w:rPr>
          <w:i/>
          <w:sz w:val="28"/>
          <w:szCs w:val="28"/>
          <w:lang w:eastAsia="zh-CN"/>
        </w:rPr>
      </w:pPr>
    </w:p>
    <w:p w:rsidR="00021B8F" w:rsidRDefault="00021B8F" w:rsidP="009B623C">
      <w:pPr>
        <w:tabs>
          <w:tab w:val="right" w:leader="dot" w:pos="9344"/>
        </w:tabs>
        <w:rPr>
          <w:b/>
          <w:noProof/>
          <w:color w:val="000000"/>
        </w:rPr>
      </w:pPr>
      <w:r w:rsidRPr="00F93DDC">
        <w:rPr>
          <w:b/>
          <w:noProof/>
          <w:color w:val="000000"/>
        </w:rPr>
        <w:t xml:space="preserve">Результаты </w:t>
      </w:r>
      <w:r>
        <w:rPr>
          <w:b/>
          <w:noProof/>
          <w:color w:val="000000"/>
        </w:rPr>
        <w:t xml:space="preserve"> ГИА-11 (</w:t>
      </w:r>
      <w:r w:rsidRPr="00F93DDC">
        <w:rPr>
          <w:b/>
          <w:noProof/>
          <w:color w:val="000000"/>
        </w:rPr>
        <w:t>ЕГЭ</w:t>
      </w:r>
      <w:r>
        <w:rPr>
          <w:b/>
          <w:noProof/>
          <w:color w:val="000000"/>
        </w:rPr>
        <w:t>)</w:t>
      </w:r>
    </w:p>
    <w:tbl>
      <w:tblPr>
        <w:tblW w:w="5000" w:type="pct"/>
        <w:jc w:val="center"/>
        <w:tblLook w:val="0000"/>
      </w:tblPr>
      <w:tblGrid>
        <w:gridCol w:w="3343"/>
        <w:gridCol w:w="947"/>
        <w:gridCol w:w="947"/>
        <w:gridCol w:w="946"/>
        <w:gridCol w:w="946"/>
        <w:gridCol w:w="946"/>
        <w:gridCol w:w="952"/>
        <w:gridCol w:w="946"/>
        <w:gridCol w:w="946"/>
        <w:gridCol w:w="1023"/>
        <w:gridCol w:w="946"/>
        <w:gridCol w:w="946"/>
        <w:gridCol w:w="952"/>
      </w:tblGrid>
      <w:tr w:rsidR="00021B8F" w:rsidRPr="00F93DDC" w:rsidTr="00352E01">
        <w:trPr>
          <w:cantSplit/>
          <w:trHeight w:val="283"/>
          <w:jc w:val="center"/>
        </w:trPr>
        <w:tc>
          <w:tcPr>
            <w:tcW w:w="1130" w:type="pct"/>
            <w:vMerge w:val="restart"/>
            <w:tcBorders>
              <w:top w:val="single" w:sz="4" w:space="0" w:color="000000"/>
              <w:left w:val="single" w:sz="4" w:space="0" w:color="000000"/>
              <w:bottom w:val="single" w:sz="4" w:space="0" w:color="000000"/>
            </w:tcBorders>
            <w:vAlign w:val="center"/>
          </w:tcPr>
          <w:p w:rsidR="00021B8F" w:rsidRPr="00583C28" w:rsidRDefault="00021B8F" w:rsidP="00583C28">
            <w:pPr>
              <w:snapToGrid w:val="0"/>
              <w:jc w:val="center"/>
              <w:rPr>
                <w:b/>
                <w:bCs/>
                <w:sz w:val="20"/>
                <w:szCs w:val="20"/>
              </w:rPr>
            </w:pPr>
            <w:r w:rsidRPr="00583C28">
              <w:rPr>
                <w:b/>
                <w:bCs/>
                <w:sz w:val="20"/>
                <w:szCs w:val="20"/>
              </w:rPr>
              <w:t>Предмет</w:t>
            </w:r>
          </w:p>
        </w:tc>
        <w:tc>
          <w:tcPr>
            <w:tcW w:w="1922" w:type="pct"/>
            <w:gridSpan w:val="6"/>
            <w:tcBorders>
              <w:top w:val="single" w:sz="4" w:space="0" w:color="000000"/>
              <w:left w:val="single" w:sz="4" w:space="0" w:color="000000"/>
              <w:bottom w:val="single" w:sz="4" w:space="0" w:color="000000"/>
              <w:right w:val="single" w:sz="4" w:space="0" w:color="000000"/>
            </w:tcBorders>
            <w:vAlign w:val="center"/>
          </w:tcPr>
          <w:p w:rsidR="00021B8F" w:rsidRPr="00583C28" w:rsidRDefault="00021B8F" w:rsidP="00583C28">
            <w:pPr>
              <w:snapToGrid w:val="0"/>
              <w:jc w:val="center"/>
              <w:rPr>
                <w:b/>
                <w:bCs/>
                <w:sz w:val="20"/>
                <w:szCs w:val="20"/>
              </w:rPr>
            </w:pPr>
            <w:r w:rsidRPr="00583C28">
              <w:rPr>
                <w:b/>
                <w:bCs/>
                <w:sz w:val="20"/>
                <w:szCs w:val="20"/>
              </w:rPr>
              <w:t>Успеваемость</w:t>
            </w:r>
          </w:p>
        </w:tc>
        <w:tc>
          <w:tcPr>
            <w:tcW w:w="1947" w:type="pct"/>
            <w:gridSpan w:val="6"/>
            <w:tcBorders>
              <w:top w:val="single" w:sz="4" w:space="0" w:color="000000"/>
              <w:left w:val="single" w:sz="4" w:space="0" w:color="000000"/>
              <w:bottom w:val="single" w:sz="4" w:space="0" w:color="000000"/>
              <w:right w:val="single" w:sz="4" w:space="0" w:color="000000"/>
            </w:tcBorders>
            <w:vAlign w:val="center"/>
          </w:tcPr>
          <w:p w:rsidR="00021B8F" w:rsidRPr="00583C28" w:rsidRDefault="00021B8F" w:rsidP="00583C28">
            <w:pPr>
              <w:snapToGrid w:val="0"/>
              <w:jc w:val="center"/>
              <w:rPr>
                <w:b/>
                <w:bCs/>
                <w:sz w:val="20"/>
                <w:szCs w:val="20"/>
              </w:rPr>
            </w:pPr>
            <w:r w:rsidRPr="00583C28">
              <w:rPr>
                <w:b/>
                <w:bCs/>
                <w:sz w:val="20"/>
                <w:szCs w:val="20"/>
              </w:rPr>
              <w:t>Средний тестовый балл</w:t>
            </w:r>
          </w:p>
        </w:tc>
      </w:tr>
      <w:tr w:rsidR="00021B8F" w:rsidRPr="00F93DDC" w:rsidTr="00352E01">
        <w:trPr>
          <w:trHeight w:val="283"/>
          <w:jc w:val="center"/>
        </w:trPr>
        <w:tc>
          <w:tcPr>
            <w:tcW w:w="1130" w:type="pct"/>
            <w:vMerge/>
            <w:tcBorders>
              <w:top w:val="single" w:sz="4" w:space="0" w:color="000000"/>
              <w:left w:val="single" w:sz="4" w:space="0" w:color="000000"/>
              <w:bottom w:val="single" w:sz="4" w:space="0" w:color="000000"/>
            </w:tcBorders>
            <w:vAlign w:val="center"/>
          </w:tcPr>
          <w:p w:rsidR="00021B8F" w:rsidRPr="00583C28" w:rsidRDefault="00021B8F" w:rsidP="00583C28">
            <w:pPr>
              <w:jc w:val="center"/>
              <w:rPr>
                <w:sz w:val="20"/>
                <w:szCs w:val="20"/>
              </w:rPr>
            </w:pP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2012</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2013</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2014</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2015</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2016</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
                <w:bCs/>
                <w:sz w:val="20"/>
                <w:szCs w:val="20"/>
              </w:rPr>
            </w:pPr>
            <w:r>
              <w:rPr>
                <w:b/>
                <w:bCs/>
                <w:sz w:val="20"/>
                <w:szCs w:val="20"/>
              </w:rPr>
              <w:t>2017</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2012</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2013</w:t>
            </w:r>
          </w:p>
        </w:tc>
        <w:tc>
          <w:tcPr>
            <w:tcW w:w="346" w:type="pct"/>
            <w:tcBorders>
              <w:left w:val="single" w:sz="4" w:space="0" w:color="000000"/>
              <w:bottom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2014</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2015</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
                <w:bCs/>
                <w:sz w:val="20"/>
                <w:szCs w:val="20"/>
              </w:rPr>
            </w:pPr>
            <w:r w:rsidRPr="00583C28">
              <w:rPr>
                <w:b/>
                <w:bCs/>
                <w:sz w:val="20"/>
                <w:szCs w:val="20"/>
              </w:rPr>
              <w:t>2016</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
                <w:bCs/>
                <w:sz w:val="20"/>
                <w:szCs w:val="20"/>
              </w:rPr>
            </w:pPr>
            <w:r>
              <w:rPr>
                <w:b/>
                <w:bCs/>
                <w:sz w:val="20"/>
                <w:szCs w:val="20"/>
              </w:rPr>
              <w:t>2017</w:t>
            </w:r>
          </w:p>
        </w:tc>
      </w:tr>
      <w:tr w:rsidR="00021B8F" w:rsidRPr="00F93DDC" w:rsidTr="00352E01">
        <w:trPr>
          <w:trHeight w:val="283"/>
          <w:jc w:val="center"/>
        </w:trPr>
        <w:tc>
          <w:tcPr>
            <w:tcW w:w="1130" w:type="pct"/>
            <w:tcBorders>
              <w:left w:val="single" w:sz="4" w:space="0" w:color="000000"/>
              <w:bottom w:val="single" w:sz="4" w:space="0" w:color="000000"/>
            </w:tcBorders>
            <w:vAlign w:val="center"/>
          </w:tcPr>
          <w:p w:rsidR="00021B8F" w:rsidRPr="00352E01" w:rsidRDefault="00021B8F" w:rsidP="00583C28">
            <w:pPr>
              <w:snapToGrid w:val="0"/>
              <w:jc w:val="center"/>
              <w:rPr>
                <w:b/>
                <w:sz w:val="20"/>
                <w:szCs w:val="20"/>
              </w:rPr>
            </w:pPr>
            <w:r w:rsidRPr="00352E01">
              <w:rPr>
                <w:b/>
                <w:sz w:val="20"/>
                <w:szCs w:val="20"/>
              </w:rPr>
              <w:t>Русский язык</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57,6</w:t>
            </w:r>
          </w:p>
        </w:tc>
        <w:tc>
          <w:tcPr>
            <w:tcW w:w="346"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57,5</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65,0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77,4</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73,0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tcBorders>
            <w:vAlign w:val="center"/>
          </w:tcPr>
          <w:p w:rsidR="00021B8F" w:rsidRPr="00583C28" w:rsidRDefault="00021B8F" w:rsidP="00583C28">
            <w:pPr>
              <w:snapToGrid w:val="0"/>
              <w:jc w:val="center"/>
              <w:rPr>
                <w:bCs/>
                <w:sz w:val="20"/>
                <w:szCs w:val="20"/>
              </w:rPr>
            </w:pPr>
            <w:r w:rsidRPr="00583C28">
              <w:rPr>
                <w:bCs/>
                <w:sz w:val="20"/>
                <w:szCs w:val="20"/>
              </w:rPr>
              <w:t>Итог по району:</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65,1</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63,2</w:t>
            </w:r>
          </w:p>
        </w:tc>
        <w:tc>
          <w:tcPr>
            <w:tcW w:w="346"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66,0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72,0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70,4</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8" w:space="0" w:color="auto"/>
            </w:tcBorders>
            <w:vAlign w:val="center"/>
          </w:tcPr>
          <w:p w:rsidR="00021B8F" w:rsidRPr="00583C28" w:rsidRDefault="00021B8F" w:rsidP="00583C28">
            <w:pPr>
              <w:snapToGrid w:val="0"/>
              <w:jc w:val="center"/>
              <w:rPr>
                <w:bCs/>
                <w:sz w:val="20"/>
                <w:szCs w:val="20"/>
              </w:rPr>
            </w:pPr>
            <w:r w:rsidRPr="00583C28">
              <w:rPr>
                <w:bCs/>
                <w:sz w:val="20"/>
                <w:szCs w:val="20"/>
              </w:rPr>
              <w:t>Итог по краю:</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98</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99,3</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63,8</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65,8</w:t>
            </w:r>
          </w:p>
        </w:tc>
        <w:tc>
          <w:tcPr>
            <w:tcW w:w="346"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66,6</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highlight w:val="yellow"/>
              </w:rPr>
            </w:pPr>
            <w:r w:rsidRPr="00583C28">
              <w:rPr>
                <w:bCs/>
                <w:sz w:val="20"/>
                <w:szCs w:val="20"/>
              </w:rPr>
              <w:t>71,0</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70,6</w:t>
            </w: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18" w:space="0" w:color="auto"/>
              <w:left w:val="single" w:sz="4" w:space="0" w:color="000000"/>
              <w:bottom w:val="single" w:sz="8" w:space="0" w:color="000000"/>
            </w:tcBorders>
            <w:vAlign w:val="center"/>
          </w:tcPr>
          <w:p w:rsidR="00021B8F" w:rsidRPr="00352E01" w:rsidRDefault="00021B8F" w:rsidP="00583C28">
            <w:pPr>
              <w:snapToGrid w:val="0"/>
              <w:jc w:val="center"/>
              <w:rPr>
                <w:b/>
                <w:bCs/>
                <w:sz w:val="20"/>
                <w:szCs w:val="20"/>
              </w:rPr>
            </w:pPr>
            <w:r w:rsidRPr="00352E01">
              <w:rPr>
                <w:b/>
                <w:bCs/>
                <w:sz w:val="20"/>
                <w:szCs w:val="20"/>
              </w:rPr>
              <w:t>Математика (профиль)</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88,9</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80,0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83,3</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32,4</w:t>
            </w:r>
          </w:p>
        </w:tc>
        <w:tc>
          <w:tcPr>
            <w:tcW w:w="346"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38,2</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38,0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47</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41,0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tcBorders>
            <w:vAlign w:val="center"/>
          </w:tcPr>
          <w:p w:rsidR="00021B8F" w:rsidRPr="00583C28" w:rsidRDefault="00021B8F" w:rsidP="00583C28">
            <w:pPr>
              <w:snapToGrid w:val="0"/>
              <w:jc w:val="center"/>
              <w:rPr>
                <w:bCs/>
                <w:sz w:val="20"/>
                <w:szCs w:val="20"/>
              </w:rPr>
            </w:pPr>
            <w:r w:rsidRPr="00583C28">
              <w:rPr>
                <w:bCs/>
                <w:sz w:val="20"/>
                <w:szCs w:val="20"/>
              </w:rPr>
              <w:t>Итог по району:</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98,6</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94</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86,7</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97.4</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48,6</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42,0</w:t>
            </w:r>
          </w:p>
        </w:tc>
        <w:tc>
          <w:tcPr>
            <w:tcW w:w="346"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45,05</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44,0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48,8</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8" w:space="0" w:color="auto"/>
            </w:tcBorders>
            <w:vAlign w:val="center"/>
          </w:tcPr>
          <w:p w:rsidR="00021B8F" w:rsidRPr="00583C28" w:rsidRDefault="00021B8F" w:rsidP="00583C28">
            <w:pPr>
              <w:snapToGrid w:val="0"/>
              <w:jc w:val="center"/>
              <w:rPr>
                <w:bCs/>
                <w:sz w:val="20"/>
                <w:szCs w:val="20"/>
              </w:rPr>
            </w:pPr>
            <w:r w:rsidRPr="00583C28">
              <w:rPr>
                <w:bCs/>
                <w:sz w:val="20"/>
                <w:szCs w:val="20"/>
              </w:rPr>
              <w:t>Итог по краю:</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91,2</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96,2</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46,6</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45,8</w:t>
            </w:r>
          </w:p>
        </w:tc>
        <w:tc>
          <w:tcPr>
            <w:tcW w:w="346"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46,2</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color w:val="000000"/>
                <w:sz w:val="20"/>
                <w:szCs w:val="20"/>
              </w:rPr>
            </w:pPr>
            <w:r w:rsidRPr="00583C28">
              <w:rPr>
                <w:bCs/>
                <w:color w:val="000000"/>
                <w:sz w:val="20"/>
                <w:szCs w:val="20"/>
              </w:rPr>
              <w:t>47,0</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53</w:t>
            </w: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18" w:space="0" w:color="auto"/>
              <w:left w:val="single" w:sz="4" w:space="0" w:color="000000"/>
              <w:bottom w:val="single" w:sz="8" w:space="0" w:color="000000"/>
            </w:tcBorders>
            <w:vAlign w:val="center"/>
          </w:tcPr>
          <w:p w:rsidR="00021B8F" w:rsidRPr="00352E01" w:rsidRDefault="00021B8F" w:rsidP="00583C28">
            <w:pPr>
              <w:snapToGrid w:val="0"/>
              <w:jc w:val="center"/>
              <w:rPr>
                <w:b/>
                <w:bCs/>
                <w:sz w:val="20"/>
                <w:szCs w:val="20"/>
              </w:rPr>
            </w:pPr>
            <w:r w:rsidRPr="00352E01">
              <w:rPr>
                <w:b/>
                <w:bCs/>
                <w:sz w:val="20"/>
                <w:szCs w:val="20"/>
              </w:rPr>
              <w:t>Обществознание</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71,4</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100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87,5</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p>
        </w:tc>
        <w:tc>
          <w:tcPr>
            <w:tcW w:w="346"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41,1</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49,0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54</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52,0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tcBorders>
            <w:vAlign w:val="center"/>
          </w:tcPr>
          <w:p w:rsidR="00021B8F" w:rsidRPr="00583C28" w:rsidRDefault="00021B8F" w:rsidP="00583C28">
            <w:pPr>
              <w:snapToGrid w:val="0"/>
              <w:jc w:val="center"/>
              <w:rPr>
                <w:bCs/>
                <w:sz w:val="20"/>
                <w:szCs w:val="20"/>
              </w:rPr>
            </w:pPr>
            <w:r w:rsidRPr="00583C28">
              <w:rPr>
                <w:bCs/>
                <w:sz w:val="20"/>
                <w:szCs w:val="20"/>
              </w:rPr>
              <w:t>Итог по району:</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98,4</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89,5</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93,0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93,0</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58,8</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58,7</w:t>
            </w:r>
          </w:p>
        </w:tc>
        <w:tc>
          <w:tcPr>
            <w:tcW w:w="346"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53,0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58,0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57,6</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8" w:space="0" w:color="auto"/>
            </w:tcBorders>
            <w:vAlign w:val="center"/>
          </w:tcPr>
          <w:p w:rsidR="00021B8F" w:rsidRPr="00583C28" w:rsidRDefault="00021B8F" w:rsidP="00583C28">
            <w:pPr>
              <w:snapToGrid w:val="0"/>
              <w:jc w:val="center"/>
              <w:rPr>
                <w:bCs/>
                <w:sz w:val="20"/>
                <w:szCs w:val="20"/>
              </w:rPr>
            </w:pPr>
            <w:r w:rsidRPr="00583C28">
              <w:rPr>
                <w:bCs/>
                <w:sz w:val="20"/>
                <w:szCs w:val="20"/>
              </w:rPr>
              <w:t>Итог по краю:</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97,1</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96,8</w:t>
            </w:r>
          </w:p>
        </w:tc>
        <w:tc>
          <w:tcPr>
            <w:tcW w:w="320" w:type="pct"/>
            <w:tcBorders>
              <w:left w:val="single" w:sz="4" w:space="0" w:color="000000"/>
              <w:bottom w:val="single" w:sz="18" w:space="0" w:color="auto"/>
            </w:tcBorders>
            <w:vAlign w:val="center"/>
          </w:tcPr>
          <w:p w:rsidR="00021B8F" w:rsidRPr="00583C28" w:rsidRDefault="00021B8F" w:rsidP="00B4324D">
            <w:pPr>
              <w:jc w:val="center"/>
              <w:rPr>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jc w:val="center"/>
              <w:rPr>
                <w:sz w:val="20"/>
                <w:szCs w:val="20"/>
              </w:rPr>
            </w:pP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58,1</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60,6</w:t>
            </w:r>
          </w:p>
        </w:tc>
        <w:tc>
          <w:tcPr>
            <w:tcW w:w="346"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54,5</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59,9</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56,3</w:t>
            </w: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18" w:space="0" w:color="auto"/>
              <w:left w:val="single" w:sz="4" w:space="0" w:color="000000"/>
              <w:bottom w:val="single" w:sz="8" w:space="0" w:color="000000"/>
            </w:tcBorders>
            <w:vAlign w:val="center"/>
          </w:tcPr>
          <w:p w:rsidR="00021B8F" w:rsidRPr="00352E01" w:rsidRDefault="00021B8F" w:rsidP="00583C28">
            <w:pPr>
              <w:snapToGrid w:val="0"/>
              <w:jc w:val="center"/>
              <w:rPr>
                <w:b/>
                <w:bCs/>
                <w:sz w:val="20"/>
                <w:szCs w:val="20"/>
              </w:rPr>
            </w:pPr>
            <w:r w:rsidRPr="00352E01">
              <w:rPr>
                <w:b/>
                <w:bCs/>
                <w:sz w:val="20"/>
                <w:szCs w:val="20"/>
              </w:rPr>
              <w:t>Биология</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100</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100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50</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53,5</w:t>
            </w:r>
          </w:p>
        </w:tc>
        <w:tc>
          <w:tcPr>
            <w:tcW w:w="346"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58,0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45,0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58,3</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22,0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tcBorders>
            <w:vAlign w:val="center"/>
          </w:tcPr>
          <w:p w:rsidR="00021B8F" w:rsidRPr="00583C28" w:rsidRDefault="00021B8F" w:rsidP="00583C28">
            <w:pPr>
              <w:snapToGrid w:val="0"/>
              <w:jc w:val="center"/>
              <w:rPr>
                <w:bCs/>
                <w:sz w:val="20"/>
                <w:szCs w:val="20"/>
              </w:rPr>
            </w:pPr>
            <w:r w:rsidRPr="00583C28">
              <w:rPr>
                <w:bCs/>
                <w:sz w:val="20"/>
                <w:szCs w:val="20"/>
              </w:rPr>
              <w:t>Итог по району:</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sz w:val="20"/>
                <w:szCs w:val="20"/>
              </w:rPr>
            </w:pPr>
            <w:r w:rsidRPr="00583C28">
              <w:rPr>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sz w:val="20"/>
                <w:szCs w:val="20"/>
              </w:rPr>
            </w:pPr>
            <w:r w:rsidRPr="00583C28">
              <w:rPr>
                <w:sz w:val="20"/>
                <w:szCs w:val="20"/>
              </w:rPr>
              <w:t>91</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100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92,7</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sz w:val="20"/>
                <w:szCs w:val="20"/>
              </w:rPr>
            </w:pP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sz w:val="20"/>
                <w:szCs w:val="20"/>
              </w:rPr>
            </w:pPr>
            <w:r w:rsidRPr="00583C28">
              <w:rPr>
                <w:sz w:val="20"/>
                <w:szCs w:val="20"/>
              </w:rPr>
              <w:t>54,7</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sz w:val="20"/>
                <w:szCs w:val="20"/>
              </w:rPr>
            </w:pPr>
            <w:r w:rsidRPr="00583C28">
              <w:rPr>
                <w:sz w:val="20"/>
                <w:szCs w:val="20"/>
              </w:rPr>
              <w:t>55,9</w:t>
            </w:r>
          </w:p>
        </w:tc>
        <w:tc>
          <w:tcPr>
            <w:tcW w:w="346"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55,4</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54,0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49,7</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8" w:space="0" w:color="auto"/>
            </w:tcBorders>
            <w:vAlign w:val="center"/>
          </w:tcPr>
          <w:p w:rsidR="00021B8F" w:rsidRPr="00583C28" w:rsidRDefault="00021B8F" w:rsidP="00583C28">
            <w:pPr>
              <w:snapToGrid w:val="0"/>
              <w:jc w:val="center"/>
              <w:rPr>
                <w:bCs/>
                <w:sz w:val="20"/>
                <w:szCs w:val="20"/>
              </w:rPr>
            </w:pPr>
            <w:r w:rsidRPr="00583C28">
              <w:rPr>
                <w:bCs/>
                <w:sz w:val="20"/>
                <w:szCs w:val="20"/>
              </w:rPr>
              <w:t>Итог по краю:</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sz w:val="20"/>
                <w:szCs w:val="20"/>
              </w:rPr>
            </w:pPr>
            <w:r w:rsidRPr="00583C28">
              <w:rPr>
                <w:sz w:val="20"/>
                <w:szCs w:val="20"/>
              </w:rPr>
              <w:t>96</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sz w:val="20"/>
                <w:szCs w:val="20"/>
              </w:rPr>
            </w:pPr>
            <w:r w:rsidRPr="00583C28">
              <w:rPr>
                <w:sz w:val="20"/>
                <w:szCs w:val="20"/>
              </w:rPr>
              <w:t>95,3</w:t>
            </w:r>
          </w:p>
        </w:tc>
        <w:tc>
          <w:tcPr>
            <w:tcW w:w="320" w:type="pct"/>
            <w:tcBorders>
              <w:left w:val="single" w:sz="4" w:space="0" w:color="000000"/>
              <w:bottom w:val="single" w:sz="18" w:space="0" w:color="auto"/>
            </w:tcBorders>
            <w:vAlign w:val="center"/>
          </w:tcPr>
          <w:p w:rsidR="00021B8F" w:rsidRPr="00583C28" w:rsidRDefault="00021B8F" w:rsidP="00B4324D">
            <w:pPr>
              <w:jc w:val="center"/>
              <w:rPr>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jc w:val="center"/>
              <w:rPr>
                <w:sz w:val="20"/>
                <w:szCs w:val="20"/>
              </w:rPr>
            </w:pP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sz w:val="20"/>
                <w:szCs w:val="20"/>
              </w:rPr>
            </w:pPr>
            <w:r w:rsidRPr="00583C28">
              <w:rPr>
                <w:sz w:val="20"/>
                <w:szCs w:val="20"/>
              </w:rPr>
              <w:t>55,3</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sz w:val="20"/>
                <w:szCs w:val="20"/>
              </w:rPr>
            </w:pPr>
            <w:r w:rsidRPr="00583C28">
              <w:rPr>
                <w:sz w:val="20"/>
                <w:szCs w:val="20"/>
              </w:rPr>
              <w:t>56,0</w:t>
            </w:r>
          </w:p>
        </w:tc>
        <w:tc>
          <w:tcPr>
            <w:tcW w:w="346"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57,6</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58,0</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56,0</w:t>
            </w: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18" w:space="0" w:color="auto"/>
              <w:left w:val="single" w:sz="4" w:space="0" w:color="000000"/>
              <w:bottom w:val="single" w:sz="8" w:space="0" w:color="000000"/>
            </w:tcBorders>
            <w:vAlign w:val="center"/>
          </w:tcPr>
          <w:p w:rsidR="00021B8F" w:rsidRPr="00352E01" w:rsidRDefault="00021B8F" w:rsidP="00352E01">
            <w:pPr>
              <w:snapToGrid w:val="0"/>
              <w:jc w:val="center"/>
              <w:rPr>
                <w:b/>
                <w:bCs/>
                <w:sz w:val="20"/>
                <w:szCs w:val="20"/>
              </w:rPr>
            </w:pPr>
            <w:r w:rsidRPr="00352E01">
              <w:rPr>
                <w:b/>
                <w:bCs/>
                <w:sz w:val="20"/>
                <w:szCs w:val="20"/>
              </w:rPr>
              <w:t>Химия</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352E01">
            <w:pPr>
              <w:snapToGrid w:val="0"/>
              <w:jc w:val="center"/>
              <w:rPr>
                <w:sz w:val="20"/>
                <w:szCs w:val="20"/>
              </w:rPr>
            </w:pP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352E01">
            <w:pPr>
              <w:snapToGrid w:val="0"/>
              <w:jc w:val="center"/>
              <w:rPr>
                <w:sz w:val="20"/>
                <w:szCs w:val="20"/>
              </w:rPr>
            </w:pPr>
            <w:r w:rsidRPr="00583C28">
              <w:rPr>
                <w:sz w:val="20"/>
                <w:szCs w:val="20"/>
              </w:rPr>
              <w:t>100</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352E01">
            <w:pPr>
              <w:jc w:val="center"/>
              <w:rPr>
                <w:sz w:val="20"/>
                <w:szCs w:val="20"/>
              </w:rPr>
            </w:pPr>
            <w:r w:rsidRPr="00583C28">
              <w:rPr>
                <w:sz w:val="20"/>
                <w:szCs w:val="20"/>
              </w:rPr>
              <w:t>100</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352E01">
            <w:pPr>
              <w:jc w:val="center"/>
              <w:rPr>
                <w:sz w:val="20"/>
                <w:szCs w:val="20"/>
              </w:rPr>
            </w:pPr>
            <w:r w:rsidRPr="00583C28">
              <w:rPr>
                <w:sz w:val="20"/>
                <w:szCs w:val="20"/>
              </w:rPr>
              <w:t>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352E01">
            <w:pPr>
              <w:snapToGrid w:val="0"/>
              <w:jc w:val="center"/>
              <w:rPr>
                <w:bCs/>
                <w:sz w:val="20"/>
                <w:szCs w:val="20"/>
              </w:rPr>
            </w:pPr>
            <w:r w:rsidRPr="00583C28">
              <w:rPr>
                <w:bCs/>
                <w:sz w:val="20"/>
                <w:szCs w:val="20"/>
              </w:rPr>
              <w:t>100</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352E01">
            <w:pPr>
              <w:snapToGrid w:val="0"/>
              <w:jc w:val="center"/>
              <w:rPr>
                <w:sz w:val="20"/>
                <w:szCs w:val="20"/>
              </w:rPr>
            </w:pPr>
            <w:r>
              <w:rPr>
                <w:sz w:val="20"/>
                <w:szCs w:val="20"/>
              </w:rPr>
              <w:t>100</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352E01">
            <w:pPr>
              <w:snapToGrid w:val="0"/>
              <w:jc w:val="center"/>
              <w:rPr>
                <w:sz w:val="20"/>
                <w:szCs w:val="20"/>
              </w:rPr>
            </w:pP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352E01">
            <w:pPr>
              <w:snapToGrid w:val="0"/>
              <w:jc w:val="center"/>
              <w:rPr>
                <w:sz w:val="20"/>
                <w:szCs w:val="20"/>
              </w:rPr>
            </w:pPr>
            <w:r w:rsidRPr="00583C28">
              <w:rPr>
                <w:sz w:val="20"/>
                <w:szCs w:val="20"/>
              </w:rPr>
              <w:t>52</w:t>
            </w:r>
          </w:p>
        </w:tc>
        <w:tc>
          <w:tcPr>
            <w:tcW w:w="346" w:type="pct"/>
            <w:tcBorders>
              <w:top w:val="single" w:sz="18" w:space="0" w:color="auto"/>
              <w:left w:val="single" w:sz="4" w:space="0" w:color="000000"/>
              <w:bottom w:val="single" w:sz="4" w:space="0" w:color="000000"/>
            </w:tcBorders>
            <w:vAlign w:val="center"/>
          </w:tcPr>
          <w:p w:rsidR="00021B8F" w:rsidRPr="00583C28" w:rsidRDefault="00021B8F" w:rsidP="00352E01">
            <w:pPr>
              <w:snapToGrid w:val="0"/>
              <w:jc w:val="center"/>
              <w:rPr>
                <w:bCs/>
                <w:sz w:val="20"/>
                <w:szCs w:val="20"/>
              </w:rPr>
            </w:pPr>
            <w:r w:rsidRPr="00583C28">
              <w:rPr>
                <w:bCs/>
                <w:sz w:val="20"/>
                <w:szCs w:val="20"/>
              </w:rPr>
              <w:t>49,0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352E01">
            <w:pPr>
              <w:snapToGrid w:val="0"/>
              <w:jc w:val="center"/>
              <w:rPr>
                <w:bCs/>
                <w:sz w:val="20"/>
                <w:szCs w:val="20"/>
              </w:rPr>
            </w:pPr>
            <w:r w:rsidRPr="00583C28">
              <w:rPr>
                <w:bCs/>
                <w:sz w:val="20"/>
                <w:szCs w:val="20"/>
              </w:rPr>
              <w:t>34,0</w:t>
            </w: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352E01">
            <w:pPr>
              <w:snapToGrid w:val="0"/>
              <w:jc w:val="center"/>
              <w:rPr>
                <w:bCs/>
                <w:sz w:val="20"/>
                <w:szCs w:val="20"/>
              </w:rPr>
            </w:pPr>
            <w:r w:rsidRPr="00583C28">
              <w:rPr>
                <w:bCs/>
                <w:sz w:val="20"/>
                <w:szCs w:val="20"/>
              </w:rPr>
              <w:t>47</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352E01">
            <w:pPr>
              <w:snapToGrid w:val="0"/>
              <w:jc w:val="center"/>
              <w:rPr>
                <w:bCs/>
                <w:sz w:val="20"/>
                <w:szCs w:val="20"/>
              </w:rPr>
            </w:pPr>
            <w:r>
              <w:rPr>
                <w:bCs/>
                <w:sz w:val="20"/>
                <w:szCs w:val="20"/>
              </w:rPr>
              <w:t>45,0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tcBorders>
            <w:vAlign w:val="center"/>
          </w:tcPr>
          <w:p w:rsidR="00021B8F" w:rsidRPr="00583C28" w:rsidRDefault="00021B8F" w:rsidP="00583C28">
            <w:pPr>
              <w:snapToGrid w:val="0"/>
              <w:jc w:val="center"/>
              <w:rPr>
                <w:bCs/>
                <w:sz w:val="20"/>
                <w:szCs w:val="20"/>
              </w:rPr>
            </w:pPr>
            <w:r w:rsidRPr="00583C28">
              <w:rPr>
                <w:bCs/>
                <w:sz w:val="20"/>
                <w:szCs w:val="20"/>
              </w:rPr>
              <w:t>Итог по району:</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sz w:val="20"/>
                <w:szCs w:val="20"/>
              </w:rPr>
            </w:pPr>
            <w:r w:rsidRPr="00583C28">
              <w:rPr>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sz w:val="20"/>
                <w:szCs w:val="20"/>
              </w:rPr>
            </w:pPr>
            <w:r w:rsidRPr="00583C28">
              <w:rPr>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90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88,8</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sz w:val="20"/>
                <w:szCs w:val="20"/>
              </w:rPr>
            </w:pP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sz w:val="20"/>
                <w:szCs w:val="20"/>
              </w:rPr>
            </w:pPr>
            <w:r w:rsidRPr="00583C28">
              <w:rPr>
                <w:sz w:val="20"/>
                <w:szCs w:val="20"/>
              </w:rPr>
              <w:t>57,9</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sz w:val="20"/>
                <w:szCs w:val="20"/>
              </w:rPr>
            </w:pPr>
            <w:r w:rsidRPr="00583C28">
              <w:rPr>
                <w:sz w:val="20"/>
                <w:szCs w:val="20"/>
              </w:rPr>
              <w:t>65,1</w:t>
            </w:r>
          </w:p>
        </w:tc>
        <w:tc>
          <w:tcPr>
            <w:tcW w:w="346"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44,7</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53,0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p>
          <w:p w:rsidR="00021B8F" w:rsidRPr="00583C28" w:rsidRDefault="00021B8F" w:rsidP="00B4324D">
            <w:pPr>
              <w:snapToGrid w:val="0"/>
              <w:jc w:val="center"/>
              <w:rPr>
                <w:bCs/>
                <w:sz w:val="20"/>
                <w:szCs w:val="20"/>
              </w:rPr>
            </w:pPr>
            <w:r w:rsidRPr="00583C28">
              <w:rPr>
                <w:bCs/>
                <w:sz w:val="20"/>
                <w:szCs w:val="20"/>
              </w:rPr>
              <w:t>45,9</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8" w:space="0" w:color="auto"/>
            </w:tcBorders>
            <w:vAlign w:val="center"/>
          </w:tcPr>
          <w:p w:rsidR="00021B8F" w:rsidRPr="00583C28" w:rsidRDefault="00021B8F" w:rsidP="00583C28">
            <w:pPr>
              <w:snapToGrid w:val="0"/>
              <w:jc w:val="center"/>
              <w:rPr>
                <w:bCs/>
                <w:sz w:val="20"/>
                <w:szCs w:val="20"/>
              </w:rPr>
            </w:pPr>
            <w:r w:rsidRPr="00583C28">
              <w:rPr>
                <w:bCs/>
                <w:sz w:val="20"/>
                <w:szCs w:val="20"/>
              </w:rPr>
              <w:t>Итог по краю:</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sz w:val="20"/>
                <w:szCs w:val="20"/>
              </w:rPr>
            </w:pPr>
            <w:r w:rsidRPr="00583C28">
              <w:rPr>
                <w:sz w:val="20"/>
                <w:szCs w:val="20"/>
              </w:rPr>
              <w:t>91,5</w:t>
            </w: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sz w:val="20"/>
                <w:szCs w:val="20"/>
              </w:rPr>
            </w:pPr>
            <w:r w:rsidRPr="00583C28">
              <w:rPr>
                <w:sz w:val="20"/>
                <w:szCs w:val="20"/>
              </w:rPr>
              <w:t>98,4</w:t>
            </w:r>
          </w:p>
        </w:tc>
        <w:tc>
          <w:tcPr>
            <w:tcW w:w="320" w:type="pct"/>
            <w:tcBorders>
              <w:left w:val="single" w:sz="4" w:space="0" w:color="000000"/>
              <w:bottom w:val="single" w:sz="18" w:space="0" w:color="auto"/>
            </w:tcBorders>
            <w:vAlign w:val="center"/>
          </w:tcPr>
          <w:p w:rsidR="00021B8F" w:rsidRPr="00583C28" w:rsidRDefault="00021B8F" w:rsidP="00B4324D">
            <w:pPr>
              <w:jc w:val="center"/>
              <w:rPr>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jc w:val="center"/>
              <w:rPr>
                <w:sz w:val="20"/>
                <w:szCs w:val="20"/>
              </w:rPr>
            </w:pP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sz w:val="20"/>
                <w:szCs w:val="20"/>
              </w:rPr>
            </w:pPr>
          </w:p>
        </w:tc>
        <w:tc>
          <w:tcPr>
            <w:tcW w:w="320" w:type="pct"/>
            <w:tcBorders>
              <w:left w:val="single" w:sz="4" w:space="0" w:color="000000"/>
              <w:bottom w:val="single" w:sz="18" w:space="0" w:color="auto"/>
            </w:tcBorders>
            <w:vAlign w:val="center"/>
          </w:tcPr>
          <w:p w:rsidR="00021B8F" w:rsidRPr="00583C28" w:rsidRDefault="00021B8F" w:rsidP="00B4324D">
            <w:pPr>
              <w:snapToGrid w:val="0"/>
              <w:jc w:val="center"/>
              <w:rPr>
                <w:sz w:val="20"/>
                <w:szCs w:val="20"/>
              </w:rPr>
            </w:pPr>
            <w:r w:rsidRPr="00583C28">
              <w:rPr>
                <w:sz w:val="20"/>
                <w:szCs w:val="20"/>
              </w:rPr>
              <w:t>60,2</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sz w:val="20"/>
                <w:szCs w:val="20"/>
              </w:rPr>
            </w:pPr>
            <w:r w:rsidRPr="00583C28">
              <w:rPr>
                <w:sz w:val="20"/>
                <w:szCs w:val="20"/>
              </w:rPr>
              <w:t>69,0</w:t>
            </w:r>
          </w:p>
        </w:tc>
        <w:tc>
          <w:tcPr>
            <w:tcW w:w="346" w:type="pct"/>
            <w:tcBorders>
              <w:left w:val="single" w:sz="4" w:space="0" w:color="000000"/>
              <w:bottom w:val="single" w:sz="18" w:space="0" w:color="auto"/>
            </w:tcBorders>
            <w:vAlign w:val="center"/>
          </w:tcPr>
          <w:p w:rsidR="00021B8F" w:rsidRPr="00583C28" w:rsidRDefault="00021B8F" w:rsidP="00B4324D">
            <w:pPr>
              <w:snapToGrid w:val="0"/>
              <w:jc w:val="center"/>
              <w:rPr>
                <w:bCs/>
                <w:sz w:val="20"/>
                <w:szCs w:val="20"/>
              </w:rPr>
            </w:pPr>
            <w:r w:rsidRPr="00583C28">
              <w:rPr>
                <w:bCs/>
                <w:sz w:val="20"/>
                <w:szCs w:val="20"/>
              </w:rPr>
              <w:t>57,2</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61,0</w:t>
            </w:r>
          </w:p>
        </w:tc>
        <w:tc>
          <w:tcPr>
            <w:tcW w:w="320" w:type="pct"/>
            <w:tcBorders>
              <w:left w:val="single" w:sz="4" w:space="0" w:color="000000"/>
              <w:bottom w:val="single" w:sz="18"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55,2</w:t>
            </w:r>
          </w:p>
        </w:tc>
        <w:tc>
          <w:tcPr>
            <w:tcW w:w="322" w:type="pct"/>
            <w:tcBorders>
              <w:left w:val="single" w:sz="4" w:space="0" w:color="000000"/>
              <w:bottom w:val="single" w:sz="18"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18" w:space="0" w:color="auto"/>
              <w:left w:val="single" w:sz="4" w:space="0" w:color="000000"/>
              <w:bottom w:val="single" w:sz="8" w:space="0" w:color="000000"/>
            </w:tcBorders>
            <w:vAlign w:val="center"/>
          </w:tcPr>
          <w:p w:rsidR="00021B8F" w:rsidRPr="00352E01" w:rsidRDefault="00021B8F" w:rsidP="00583C28">
            <w:pPr>
              <w:snapToGrid w:val="0"/>
              <w:jc w:val="center"/>
              <w:rPr>
                <w:b/>
                <w:bCs/>
                <w:sz w:val="20"/>
                <w:szCs w:val="20"/>
              </w:rPr>
            </w:pPr>
            <w:r w:rsidRPr="00352E01">
              <w:rPr>
                <w:b/>
                <w:bCs/>
                <w:sz w:val="20"/>
                <w:szCs w:val="20"/>
              </w:rPr>
              <w:t>География</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jc w:val="center"/>
              <w:rPr>
                <w:sz w:val="20"/>
                <w:szCs w:val="20"/>
              </w:rPr>
            </w:pP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100</w:t>
            </w:r>
          </w:p>
        </w:tc>
        <w:tc>
          <w:tcPr>
            <w:tcW w:w="320"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p>
        </w:tc>
        <w:tc>
          <w:tcPr>
            <w:tcW w:w="346" w:type="pct"/>
            <w:tcBorders>
              <w:top w:val="single" w:sz="18" w:space="0" w:color="auto"/>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p>
        </w:tc>
        <w:tc>
          <w:tcPr>
            <w:tcW w:w="320" w:type="pct"/>
            <w:tcBorders>
              <w:top w:val="single" w:sz="18" w:space="0" w:color="auto"/>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67</w:t>
            </w:r>
            <w:r>
              <w:rPr>
                <w:bCs/>
                <w:sz w:val="20"/>
                <w:szCs w:val="20"/>
              </w:rPr>
              <w:t>,0</w:t>
            </w:r>
          </w:p>
        </w:tc>
        <w:tc>
          <w:tcPr>
            <w:tcW w:w="322" w:type="pct"/>
            <w:tcBorders>
              <w:top w:val="single" w:sz="18" w:space="0" w:color="auto"/>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r>
              <w:rPr>
                <w:bCs/>
                <w:sz w:val="20"/>
                <w:szCs w:val="20"/>
              </w:rPr>
              <w:t>68,0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tcBorders>
            <w:vAlign w:val="center"/>
          </w:tcPr>
          <w:p w:rsidR="00021B8F" w:rsidRPr="00583C28" w:rsidRDefault="00021B8F" w:rsidP="00583C28">
            <w:pPr>
              <w:snapToGrid w:val="0"/>
              <w:jc w:val="center"/>
              <w:rPr>
                <w:bCs/>
                <w:sz w:val="20"/>
                <w:szCs w:val="20"/>
              </w:rPr>
            </w:pPr>
            <w:r w:rsidRPr="00583C28">
              <w:rPr>
                <w:bCs/>
                <w:sz w:val="20"/>
                <w:szCs w:val="20"/>
              </w:rPr>
              <w:t>Итог по району:</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sz w:val="20"/>
                <w:szCs w:val="20"/>
              </w:rPr>
            </w:pPr>
            <w:r w:rsidRPr="00583C28">
              <w:rPr>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100</w:t>
            </w:r>
          </w:p>
        </w:tc>
        <w:tc>
          <w:tcPr>
            <w:tcW w:w="320" w:type="pct"/>
            <w:tcBorders>
              <w:left w:val="single" w:sz="4" w:space="0" w:color="000000"/>
              <w:bottom w:val="single" w:sz="4" w:space="0" w:color="000000"/>
            </w:tcBorders>
            <w:vAlign w:val="center"/>
          </w:tcPr>
          <w:p w:rsidR="00021B8F" w:rsidRPr="00583C28" w:rsidRDefault="00021B8F" w:rsidP="00B4324D">
            <w:pPr>
              <w:jc w:val="center"/>
              <w:rPr>
                <w:sz w:val="20"/>
                <w:szCs w:val="20"/>
              </w:rPr>
            </w:pPr>
            <w:r w:rsidRPr="00583C28">
              <w:rPr>
                <w:sz w:val="20"/>
                <w:szCs w:val="20"/>
              </w:rPr>
              <w:t>100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100</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71,1</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77,9</w:t>
            </w:r>
          </w:p>
        </w:tc>
        <w:tc>
          <w:tcPr>
            <w:tcW w:w="346" w:type="pct"/>
            <w:tcBorders>
              <w:left w:val="single" w:sz="4" w:space="0" w:color="000000"/>
              <w:bottom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68,5</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68,0</w:t>
            </w:r>
          </w:p>
        </w:tc>
        <w:tc>
          <w:tcPr>
            <w:tcW w:w="320" w:type="pct"/>
            <w:tcBorders>
              <w:left w:val="single" w:sz="4" w:space="0" w:color="000000"/>
              <w:bottom w:val="single" w:sz="4" w:space="0" w:color="000000"/>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66,6</w:t>
            </w:r>
          </w:p>
        </w:tc>
        <w:tc>
          <w:tcPr>
            <w:tcW w:w="322" w:type="pct"/>
            <w:tcBorders>
              <w:left w:val="single" w:sz="4" w:space="0" w:color="000000"/>
              <w:bottom w:val="single" w:sz="4" w:space="0" w:color="000000"/>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2" w:space="0" w:color="auto"/>
            </w:tcBorders>
            <w:vAlign w:val="center"/>
          </w:tcPr>
          <w:p w:rsidR="00021B8F" w:rsidRPr="00583C28" w:rsidRDefault="00021B8F" w:rsidP="00583C28">
            <w:pPr>
              <w:snapToGrid w:val="0"/>
              <w:jc w:val="center"/>
              <w:rPr>
                <w:bCs/>
                <w:sz w:val="20"/>
                <w:szCs w:val="20"/>
              </w:rPr>
            </w:pPr>
            <w:r w:rsidRPr="00583C28">
              <w:rPr>
                <w:bCs/>
                <w:sz w:val="20"/>
                <w:szCs w:val="20"/>
              </w:rPr>
              <w:t>Итог по краю:</w:t>
            </w:r>
          </w:p>
        </w:tc>
        <w:tc>
          <w:tcPr>
            <w:tcW w:w="320" w:type="pct"/>
            <w:tcBorders>
              <w:left w:val="single" w:sz="4" w:space="0" w:color="000000"/>
              <w:bottom w:val="single" w:sz="6" w:space="0" w:color="auto"/>
            </w:tcBorders>
            <w:vAlign w:val="center"/>
          </w:tcPr>
          <w:p w:rsidR="00021B8F" w:rsidRPr="00583C28" w:rsidRDefault="00021B8F" w:rsidP="00B4324D">
            <w:pPr>
              <w:snapToGrid w:val="0"/>
              <w:jc w:val="center"/>
              <w:rPr>
                <w:bCs/>
                <w:sz w:val="20"/>
                <w:szCs w:val="20"/>
              </w:rPr>
            </w:pPr>
            <w:r w:rsidRPr="00583C28">
              <w:rPr>
                <w:bCs/>
                <w:sz w:val="20"/>
                <w:szCs w:val="20"/>
              </w:rPr>
              <w:t>98,3</w:t>
            </w:r>
          </w:p>
        </w:tc>
        <w:tc>
          <w:tcPr>
            <w:tcW w:w="320" w:type="pct"/>
            <w:tcBorders>
              <w:left w:val="single" w:sz="4" w:space="0" w:color="000000"/>
              <w:bottom w:val="single" w:sz="6" w:space="0" w:color="auto"/>
            </w:tcBorders>
            <w:vAlign w:val="center"/>
          </w:tcPr>
          <w:p w:rsidR="00021B8F" w:rsidRPr="00583C28" w:rsidRDefault="00021B8F" w:rsidP="00B4324D">
            <w:pPr>
              <w:snapToGrid w:val="0"/>
              <w:jc w:val="center"/>
              <w:rPr>
                <w:sz w:val="20"/>
                <w:szCs w:val="20"/>
              </w:rPr>
            </w:pPr>
            <w:r w:rsidRPr="00583C28">
              <w:rPr>
                <w:sz w:val="20"/>
                <w:szCs w:val="20"/>
              </w:rPr>
              <w:t>98,9</w:t>
            </w:r>
          </w:p>
        </w:tc>
        <w:tc>
          <w:tcPr>
            <w:tcW w:w="320" w:type="pct"/>
            <w:tcBorders>
              <w:left w:val="single" w:sz="4" w:space="0" w:color="000000"/>
              <w:bottom w:val="single" w:sz="6" w:space="0" w:color="auto"/>
            </w:tcBorders>
            <w:vAlign w:val="center"/>
          </w:tcPr>
          <w:p w:rsidR="00021B8F" w:rsidRPr="00583C28" w:rsidRDefault="00021B8F" w:rsidP="00B4324D">
            <w:pPr>
              <w:jc w:val="center"/>
              <w:rPr>
                <w:sz w:val="20"/>
                <w:szCs w:val="20"/>
              </w:rPr>
            </w:pPr>
          </w:p>
        </w:tc>
        <w:tc>
          <w:tcPr>
            <w:tcW w:w="320" w:type="pct"/>
            <w:tcBorders>
              <w:left w:val="single" w:sz="4" w:space="0" w:color="000000"/>
              <w:bottom w:val="single" w:sz="6" w:space="0" w:color="auto"/>
            </w:tcBorders>
            <w:vAlign w:val="center"/>
          </w:tcPr>
          <w:p w:rsidR="00021B8F" w:rsidRPr="00583C28" w:rsidRDefault="00021B8F" w:rsidP="00B4324D">
            <w:pPr>
              <w:jc w:val="center"/>
              <w:rPr>
                <w:sz w:val="20"/>
                <w:szCs w:val="20"/>
              </w:rPr>
            </w:pPr>
          </w:p>
        </w:tc>
        <w:tc>
          <w:tcPr>
            <w:tcW w:w="320" w:type="pct"/>
            <w:tcBorders>
              <w:left w:val="single" w:sz="4" w:space="0" w:color="000000"/>
              <w:bottom w:val="single" w:sz="6" w:space="0" w:color="auto"/>
              <w:right w:val="single" w:sz="4" w:space="0" w:color="000000"/>
            </w:tcBorders>
            <w:vAlign w:val="center"/>
          </w:tcPr>
          <w:p w:rsidR="00021B8F" w:rsidRPr="00583C28" w:rsidRDefault="00021B8F" w:rsidP="00B4324D">
            <w:pPr>
              <w:snapToGrid w:val="0"/>
              <w:jc w:val="center"/>
              <w:rPr>
                <w:bCs/>
                <w:sz w:val="20"/>
                <w:szCs w:val="20"/>
              </w:rPr>
            </w:pPr>
          </w:p>
        </w:tc>
        <w:tc>
          <w:tcPr>
            <w:tcW w:w="322" w:type="pct"/>
            <w:tcBorders>
              <w:left w:val="single" w:sz="4" w:space="0" w:color="000000"/>
              <w:bottom w:val="single" w:sz="6"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c>
          <w:tcPr>
            <w:tcW w:w="320" w:type="pct"/>
            <w:tcBorders>
              <w:left w:val="single" w:sz="4" w:space="0" w:color="000000"/>
              <w:bottom w:val="single" w:sz="6" w:space="0" w:color="auto"/>
            </w:tcBorders>
            <w:vAlign w:val="center"/>
          </w:tcPr>
          <w:p w:rsidR="00021B8F" w:rsidRPr="00583C28" w:rsidRDefault="00021B8F" w:rsidP="00B4324D">
            <w:pPr>
              <w:snapToGrid w:val="0"/>
              <w:jc w:val="center"/>
              <w:rPr>
                <w:bCs/>
                <w:sz w:val="20"/>
                <w:szCs w:val="20"/>
              </w:rPr>
            </w:pPr>
            <w:r w:rsidRPr="00583C28">
              <w:rPr>
                <w:bCs/>
                <w:sz w:val="20"/>
                <w:szCs w:val="20"/>
              </w:rPr>
              <w:t>67,3</w:t>
            </w:r>
          </w:p>
        </w:tc>
        <w:tc>
          <w:tcPr>
            <w:tcW w:w="320" w:type="pct"/>
            <w:tcBorders>
              <w:left w:val="single" w:sz="4" w:space="0" w:color="000000"/>
              <w:bottom w:val="single" w:sz="6"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78,0</w:t>
            </w:r>
          </w:p>
        </w:tc>
        <w:tc>
          <w:tcPr>
            <w:tcW w:w="346" w:type="pct"/>
            <w:tcBorders>
              <w:left w:val="single" w:sz="4" w:space="0" w:color="000000"/>
              <w:bottom w:val="single" w:sz="6" w:space="0" w:color="auto"/>
            </w:tcBorders>
            <w:vAlign w:val="center"/>
          </w:tcPr>
          <w:p w:rsidR="00021B8F" w:rsidRPr="00583C28" w:rsidRDefault="00021B8F" w:rsidP="00B4324D">
            <w:pPr>
              <w:snapToGrid w:val="0"/>
              <w:jc w:val="center"/>
              <w:rPr>
                <w:bCs/>
                <w:sz w:val="20"/>
                <w:szCs w:val="20"/>
              </w:rPr>
            </w:pPr>
            <w:r w:rsidRPr="00583C28">
              <w:rPr>
                <w:bCs/>
                <w:sz w:val="20"/>
                <w:szCs w:val="20"/>
              </w:rPr>
              <w:t>68,1</w:t>
            </w:r>
          </w:p>
        </w:tc>
        <w:tc>
          <w:tcPr>
            <w:tcW w:w="320" w:type="pct"/>
            <w:tcBorders>
              <w:left w:val="single" w:sz="4" w:space="0" w:color="000000"/>
              <w:bottom w:val="single" w:sz="6"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70,0</w:t>
            </w:r>
          </w:p>
        </w:tc>
        <w:tc>
          <w:tcPr>
            <w:tcW w:w="320" w:type="pct"/>
            <w:tcBorders>
              <w:left w:val="single" w:sz="4" w:space="0" w:color="000000"/>
              <w:bottom w:val="single" w:sz="6" w:space="0" w:color="auto"/>
              <w:right w:val="single" w:sz="4" w:space="0" w:color="000000"/>
            </w:tcBorders>
            <w:vAlign w:val="center"/>
          </w:tcPr>
          <w:p w:rsidR="00021B8F" w:rsidRPr="00583C28" w:rsidRDefault="00021B8F" w:rsidP="00B4324D">
            <w:pPr>
              <w:snapToGrid w:val="0"/>
              <w:jc w:val="center"/>
              <w:rPr>
                <w:bCs/>
                <w:sz w:val="20"/>
                <w:szCs w:val="20"/>
              </w:rPr>
            </w:pPr>
            <w:r w:rsidRPr="00583C28">
              <w:rPr>
                <w:bCs/>
                <w:sz w:val="20"/>
                <w:szCs w:val="20"/>
              </w:rPr>
              <w:t>65,4</w:t>
            </w:r>
          </w:p>
        </w:tc>
        <w:tc>
          <w:tcPr>
            <w:tcW w:w="322" w:type="pct"/>
            <w:tcBorders>
              <w:left w:val="single" w:sz="4" w:space="0" w:color="000000"/>
              <w:bottom w:val="single" w:sz="6" w:space="0" w:color="auto"/>
              <w:right w:val="single" w:sz="4" w:space="0" w:color="000000"/>
            </w:tcBorders>
            <w:shd w:val="clear" w:color="auto" w:fill="D6E3BC"/>
            <w:vAlign w:val="center"/>
          </w:tcPr>
          <w:p w:rsidR="00021B8F" w:rsidRPr="00583C28" w:rsidRDefault="00021B8F" w:rsidP="00B4324D">
            <w:pPr>
              <w:snapToGrid w:val="0"/>
              <w:jc w:val="center"/>
              <w:rPr>
                <w:bCs/>
                <w:sz w:val="20"/>
                <w:szCs w:val="20"/>
              </w:rPr>
            </w:pPr>
          </w:p>
        </w:tc>
      </w:tr>
      <w:tr w:rsidR="00021B8F" w:rsidRPr="00F93DDC" w:rsidTr="00352E01">
        <w:trPr>
          <w:trHeight w:val="283"/>
          <w:jc w:val="center"/>
        </w:trPr>
        <w:tc>
          <w:tcPr>
            <w:tcW w:w="1130" w:type="pct"/>
            <w:tcBorders>
              <w:top w:val="single" w:sz="18" w:space="0" w:color="auto"/>
              <w:left w:val="single" w:sz="4" w:space="0" w:color="000000"/>
              <w:bottom w:val="single" w:sz="8" w:space="0" w:color="000000"/>
              <w:right w:val="single" w:sz="6" w:space="0" w:color="auto"/>
            </w:tcBorders>
            <w:vAlign w:val="center"/>
          </w:tcPr>
          <w:p w:rsidR="00021B8F" w:rsidRPr="00352E01" w:rsidRDefault="00021B8F" w:rsidP="00265EB8">
            <w:pPr>
              <w:snapToGrid w:val="0"/>
              <w:jc w:val="center"/>
              <w:rPr>
                <w:b/>
                <w:bCs/>
                <w:sz w:val="20"/>
                <w:szCs w:val="20"/>
              </w:rPr>
            </w:pPr>
            <w:r w:rsidRPr="00352E01">
              <w:rPr>
                <w:b/>
                <w:bCs/>
                <w:sz w:val="20"/>
                <w:szCs w:val="20"/>
              </w:rPr>
              <w:t>Физика</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r>
              <w:rPr>
                <w:sz w:val="20"/>
                <w:szCs w:val="20"/>
              </w:rPr>
              <w:t>100</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18"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r>
              <w:rPr>
                <w:bCs/>
                <w:sz w:val="20"/>
                <w:szCs w:val="20"/>
              </w:rPr>
              <w:t>100</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r>
              <w:rPr>
                <w:bCs/>
                <w:sz w:val="20"/>
                <w:szCs w:val="20"/>
              </w:rPr>
              <w:t>39</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18"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r>
              <w:rPr>
                <w:bCs/>
                <w:sz w:val="20"/>
                <w:szCs w:val="20"/>
              </w:rPr>
              <w:t>47,0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right w:val="single" w:sz="6" w:space="0" w:color="auto"/>
            </w:tcBorders>
            <w:vAlign w:val="center"/>
          </w:tcPr>
          <w:p w:rsidR="00021B8F" w:rsidRPr="00583C28" w:rsidRDefault="00021B8F" w:rsidP="00265EB8">
            <w:pPr>
              <w:snapToGrid w:val="0"/>
              <w:jc w:val="center"/>
              <w:rPr>
                <w:bCs/>
                <w:sz w:val="20"/>
                <w:szCs w:val="20"/>
              </w:rPr>
            </w:pPr>
            <w:r w:rsidRPr="00583C28">
              <w:rPr>
                <w:bCs/>
                <w:sz w:val="20"/>
                <w:szCs w:val="20"/>
              </w:rPr>
              <w:t>Итог по району:</w:t>
            </w: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8" w:space="0" w:color="auto"/>
              <w:right w:val="single" w:sz="6" w:space="0" w:color="auto"/>
            </w:tcBorders>
            <w:vAlign w:val="center"/>
          </w:tcPr>
          <w:p w:rsidR="00021B8F" w:rsidRPr="00583C28" w:rsidRDefault="00021B8F" w:rsidP="00265EB8">
            <w:pPr>
              <w:snapToGrid w:val="0"/>
              <w:jc w:val="center"/>
              <w:rPr>
                <w:bCs/>
                <w:sz w:val="20"/>
                <w:szCs w:val="20"/>
              </w:rPr>
            </w:pPr>
            <w:r w:rsidRPr="00583C28">
              <w:rPr>
                <w:bCs/>
                <w:sz w:val="20"/>
                <w:szCs w:val="20"/>
              </w:rPr>
              <w:t>Итог по краю:</w:t>
            </w: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18"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18"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r>
      <w:tr w:rsidR="00021B8F" w:rsidRPr="00F93DDC" w:rsidTr="00352E01">
        <w:trPr>
          <w:trHeight w:val="283"/>
          <w:jc w:val="center"/>
        </w:trPr>
        <w:tc>
          <w:tcPr>
            <w:tcW w:w="1130" w:type="pct"/>
            <w:tcBorders>
              <w:top w:val="single" w:sz="18" w:space="0" w:color="auto"/>
              <w:left w:val="single" w:sz="4" w:space="0" w:color="000000"/>
              <w:bottom w:val="single" w:sz="8" w:space="0" w:color="000000"/>
              <w:right w:val="single" w:sz="6" w:space="0" w:color="auto"/>
            </w:tcBorders>
            <w:vAlign w:val="center"/>
          </w:tcPr>
          <w:p w:rsidR="00021B8F" w:rsidRPr="00352E01" w:rsidRDefault="00021B8F" w:rsidP="00265EB8">
            <w:pPr>
              <w:snapToGrid w:val="0"/>
              <w:jc w:val="center"/>
              <w:rPr>
                <w:b/>
                <w:bCs/>
                <w:sz w:val="20"/>
                <w:szCs w:val="20"/>
              </w:rPr>
            </w:pPr>
            <w:r w:rsidRPr="00352E01">
              <w:rPr>
                <w:b/>
                <w:bCs/>
                <w:sz w:val="20"/>
                <w:szCs w:val="20"/>
              </w:rPr>
              <w:t>Информатика</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r>
              <w:rPr>
                <w:sz w:val="20"/>
                <w:szCs w:val="20"/>
              </w:rPr>
              <w:t>100</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D16A79" w:rsidRDefault="00021B8F" w:rsidP="00265EB8">
            <w:pPr>
              <w:jc w:val="center"/>
              <w:rPr>
                <w:b/>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18"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r>
              <w:rPr>
                <w:bCs/>
                <w:sz w:val="20"/>
                <w:szCs w:val="20"/>
              </w:rPr>
              <w:t>100</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r>
              <w:rPr>
                <w:bCs/>
                <w:sz w:val="20"/>
                <w:szCs w:val="20"/>
              </w:rPr>
              <w:t>62,0</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18"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r>
              <w:rPr>
                <w:bCs/>
                <w:sz w:val="20"/>
                <w:szCs w:val="20"/>
              </w:rPr>
              <w:t>68,0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right w:val="single" w:sz="6" w:space="0" w:color="auto"/>
            </w:tcBorders>
            <w:vAlign w:val="center"/>
          </w:tcPr>
          <w:p w:rsidR="00021B8F" w:rsidRPr="00583C28" w:rsidRDefault="00021B8F" w:rsidP="00265EB8">
            <w:pPr>
              <w:snapToGrid w:val="0"/>
              <w:jc w:val="center"/>
              <w:rPr>
                <w:bCs/>
                <w:sz w:val="20"/>
                <w:szCs w:val="20"/>
              </w:rPr>
            </w:pPr>
            <w:r w:rsidRPr="00583C28">
              <w:rPr>
                <w:bCs/>
                <w:sz w:val="20"/>
                <w:szCs w:val="20"/>
              </w:rPr>
              <w:t>Итог по району:</w:t>
            </w: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8" w:space="0" w:color="auto"/>
              <w:right w:val="single" w:sz="6" w:space="0" w:color="auto"/>
            </w:tcBorders>
            <w:vAlign w:val="center"/>
          </w:tcPr>
          <w:p w:rsidR="00021B8F" w:rsidRPr="00583C28" w:rsidRDefault="00021B8F" w:rsidP="00265EB8">
            <w:pPr>
              <w:snapToGrid w:val="0"/>
              <w:jc w:val="center"/>
              <w:rPr>
                <w:bCs/>
                <w:sz w:val="20"/>
                <w:szCs w:val="20"/>
              </w:rPr>
            </w:pPr>
            <w:r w:rsidRPr="00583C28">
              <w:rPr>
                <w:bCs/>
                <w:sz w:val="20"/>
                <w:szCs w:val="20"/>
              </w:rPr>
              <w:t>Итог по краю:</w:t>
            </w: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18"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r>
      <w:tr w:rsidR="00021B8F" w:rsidRPr="00F93DDC" w:rsidTr="00352E01">
        <w:trPr>
          <w:trHeight w:val="283"/>
          <w:jc w:val="center"/>
        </w:trPr>
        <w:tc>
          <w:tcPr>
            <w:tcW w:w="1130" w:type="pct"/>
            <w:tcBorders>
              <w:top w:val="single" w:sz="18" w:space="0" w:color="auto"/>
              <w:left w:val="single" w:sz="4" w:space="0" w:color="000000"/>
              <w:bottom w:val="single" w:sz="8" w:space="0" w:color="000000"/>
              <w:right w:val="single" w:sz="6" w:space="0" w:color="auto"/>
            </w:tcBorders>
            <w:vAlign w:val="center"/>
          </w:tcPr>
          <w:p w:rsidR="00021B8F" w:rsidRPr="00352E01" w:rsidRDefault="00021B8F" w:rsidP="00265EB8">
            <w:pPr>
              <w:snapToGrid w:val="0"/>
              <w:jc w:val="center"/>
              <w:rPr>
                <w:b/>
                <w:bCs/>
                <w:sz w:val="20"/>
                <w:szCs w:val="20"/>
              </w:rPr>
            </w:pPr>
            <w:r w:rsidRPr="00352E01">
              <w:rPr>
                <w:b/>
                <w:bCs/>
                <w:sz w:val="20"/>
                <w:szCs w:val="20"/>
              </w:rPr>
              <w:t>Литература</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18"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r>
              <w:rPr>
                <w:bCs/>
                <w:sz w:val="20"/>
                <w:szCs w:val="20"/>
              </w:rPr>
              <w:t>100</w:t>
            </w: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18"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18"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r>
              <w:rPr>
                <w:bCs/>
                <w:sz w:val="20"/>
                <w:szCs w:val="20"/>
              </w:rPr>
              <w:t>68,0</w:t>
            </w:r>
          </w:p>
        </w:tc>
      </w:tr>
      <w:tr w:rsidR="00021B8F" w:rsidRPr="00F93DDC" w:rsidTr="00352E01">
        <w:trPr>
          <w:trHeight w:val="283"/>
          <w:jc w:val="center"/>
        </w:trPr>
        <w:tc>
          <w:tcPr>
            <w:tcW w:w="1130" w:type="pct"/>
            <w:tcBorders>
              <w:top w:val="single" w:sz="8" w:space="0" w:color="000000"/>
              <w:left w:val="single" w:sz="4" w:space="0" w:color="000000"/>
              <w:bottom w:val="single" w:sz="8" w:space="0" w:color="000000"/>
              <w:right w:val="single" w:sz="6" w:space="0" w:color="auto"/>
            </w:tcBorders>
            <w:vAlign w:val="center"/>
          </w:tcPr>
          <w:p w:rsidR="00021B8F" w:rsidRPr="00583C28" w:rsidRDefault="00021B8F" w:rsidP="00265EB8">
            <w:pPr>
              <w:snapToGrid w:val="0"/>
              <w:jc w:val="center"/>
              <w:rPr>
                <w:bCs/>
                <w:sz w:val="20"/>
                <w:szCs w:val="20"/>
              </w:rPr>
            </w:pPr>
            <w:r w:rsidRPr="00583C28">
              <w:rPr>
                <w:bCs/>
                <w:sz w:val="20"/>
                <w:szCs w:val="20"/>
              </w:rPr>
              <w:t>Итог по району:</w:t>
            </w: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6"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r>
      <w:tr w:rsidR="00021B8F" w:rsidRPr="00F93DDC" w:rsidTr="00352E01">
        <w:trPr>
          <w:trHeight w:val="283"/>
          <w:jc w:val="center"/>
        </w:trPr>
        <w:tc>
          <w:tcPr>
            <w:tcW w:w="1130" w:type="pct"/>
            <w:tcBorders>
              <w:top w:val="single" w:sz="8" w:space="0" w:color="000000"/>
              <w:left w:val="single" w:sz="4" w:space="0" w:color="000000"/>
              <w:bottom w:val="single" w:sz="18" w:space="0" w:color="auto"/>
              <w:right w:val="single" w:sz="6" w:space="0" w:color="auto"/>
            </w:tcBorders>
            <w:vAlign w:val="center"/>
          </w:tcPr>
          <w:p w:rsidR="00021B8F" w:rsidRPr="00583C28" w:rsidRDefault="00021B8F" w:rsidP="00265EB8">
            <w:pPr>
              <w:snapToGrid w:val="0"/>
              <w:jc w:val="center"/>
              <w:rPr>
                <w:bCs/>
                <w:sz w:val="20"/>
                <w:szCs w:val="20"/>
              </w:rPr>
            </w:pPr>
            <w:r w:rsidRPr="00583C28">
              <w:rPr>
                <w:bCs/>
                <w:sz w:val="20"/>
                <w:szCs w:val="20"/>
              </w:rPr>
              <w:t>Итог по краю:</w:t>
            </w: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jc w:val="center"/>
              <w:rPr>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18"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46"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0" w:type="pct"/>
            <w:tcBorders>
              <w:top w:val="single" w:sz="6" w:space="0" w:color="auto"/>
              <w:left w:val="single" w:sz="6" w:space="0" w:color="auto"/>
              <w:bottom w:val="single" w:sz="18" w:space="0" w:color="auto"/>
              <w:right w:val="single" w:sz="6" w:space="0" w:color="auto"/>
            </w:tcBorders>
            <w:vAlign w:val="center"/>
          </w:tcPr>
          <w:p w:rsidR="00021B8F" w:rsidRPr="00583C28" w:rsidRDefault="00021B8F" w:rsidP="00265EB8">
            <w:pPr>
              <w:snapToGrid w:val="0"/>
              <w:jc w:val="center"/>
              <w:rPr>
                <w:bCs/>
                <w:sz w:val="20"/>
                <w:szCs w:val="20"/>
              </w:rPr>
            </w:pPr>
          </w:p>
        </w:tc>
        <w:tc>
          <w:tcPr>
            <w:tcW w:w="322" w:type="pct"/>
            <w:tcBorders>
              <w:top w:val="single" w:sz="6" w:space="0" w:color="auto"/>
              <w:left w:val="single" w:sz="6" w:space="0" w:color="auto"/>
              <w:bottom w:val="single" w:sz="18" w:space="0" w:color="auto"/>
              <w:right w:val="single" w:sz="6" w:space="0" w:color="auto"/>
            </w:tcBorders>
            <w:shd w:val="clear" w:color="auto" w:fill="D6E3BC"/>
            <w:vAlign w:val="center"/>
          </w:tcPr>
          <w:p w:rsidR="00021B8F" w:rsidRPr="00583C28" w:rsidRDefault="00021B8F" w:rsidP="00265EB8">
            <w:pPr>
              <w:snapToGrid w:val="0"/>
              <w:jc w:val="center"/>
              <w:rPr>
                <w:bCs/>
                <w:sz w:val="20"/>
                <w:szCs w:val="20"/>
              </w:rPr>
            </w:pPr>
          </w:p>
        </w:tc>
      </w:tr>
    </w:tbl>
    <w:p w:rsidR="00021B8F" w:rsidRDefault="00021B8F" w:rsidP="007B5E8B">
      <w:pPr>
        <w:suppressAutoHyphens/>
        <w:rPr>
          <w:i/>
          <w:sz w:val="28"/>
          <w:szCs w:val="28"/>
          <w:lang w:eastAsia="zh-CN"/>
        </w:rPr>
      </w:pPr>
    </w:p>
    <w:p w:rsidR="00021B8F" w:rsidRDefault="00021B8F" w:rsidP="00A6044D">
      <w:pPr>
        <w:tabs>
          <w:tab w:val="right" w:leader="dot" w:pos="9344"/>
        </w:tabs>
        <w:rPr>
          <w:b/>
          <w:noProof/>
          <w:color w:val="000000"/>
        </w:rPr>
      </w:pPr>
      <w:r w:rsidRPr="00F93DDC">
        <w:rPr>
          <w:b/>
          <w:noProof/>
          <w:color w:val="000000"/>
        </w:rPr>
        <w:t>Результаты ЕГЭ по математике</w:t>
      </w:r>
      <w:r>
        <w:rPr>
          <w:b/>
          <w:noProof/>
          <w:color w:val="000000"/>
        </w:rPr>
        <w:t xml:space="preserve"> (базовый уровень)</w:t>
      </w:r>
    </w:p>
    <w:p w:rsidR="00021B8F" w:rsidRPr="00F93DDC" w:rsidRDefault="00021B8F" w:rsidP="00A6044D">
      <w:pPr>
        <w:tabs>
          <w:tab w:val="right" w:leader="dot" w:pos="9344"/>
        </w:tabs>
        <w:jc w:val="center"/>
        <w:rPr>
          <w:b/>
          <w:noProof/>
          <w:color w:val="000000"/>
        </w:rPr>
      </w:pPr>
    </w:p>
    <w:tbl>
      <w:tblPr>
        <w:tblW w:w="5000" w:type="pct"/>
        <w:jc w:val="center"/>
        <w:tblLook w:val="0000"/>
      </w:tblPr>
      <w:tblGrid>
        <w:gridCol w:w="1420"/>
        <w:gridCol w:w="1420"/>
        <w:gridCol w:w="1419"/>
        <w:gridCol w:w="1419"/>
        <w:gridCol w:w="1419"/>
        <w:gridCol w:w="1419"/>
        <w:gridCol w:w="2091"/>
        <w:gridCol w:w="2091"/>
        <w:gridCol w:w="2088"/>
      </w:tblGrid>
      <w:tr w:rsidR="00021B8F" w:rsidRPr="00F93DDC" w:rsidTr="00352E01">
        <w:trPr>
          <w:cantSplit/>
          <w:trHeight w:val="485"/>
          <w:jc w:val="center"/>
        </w:trPr>
        <w:tc>
          <w:tcPr>
            <w:tcW w:w="1440" w:type="pct"/>
            <w:gridSpan w:val="3"/>
            <w:tcBorders>
              <w:top w:val="single" w:sz="4" w:space="0" w:color="000000"/>
              <w:left w:val="single" w:sz="4" w:space="0" w:color="000000"/>
              <w:bottom w:val="single" w:sz="6" w:space="0" w:color="auto"/>
              <w:right w:val="single" w:sz="4" w:space="0" w:color="000000"/>
            </w:tcBorders>
            <w:vAlign w:val="center"/>
          </w:tcPr>
          <w:p w:rsidR="00021B8F" w:rsidRPr="001F368E" w:rsidRDefault="00021B8F" w:rsidP="00502737">
            <w:pPr>
              <w:snapToGrid w:val="0"/>
              <w:jc w:val="center"/>
              <w:rPr>
                <w:b/>
                <w:bCs/>
              </w:rPr>
            </w:pPr>
            <w:r w:rsidRPr="001F368E">
              <w:rPr>
                <w:b/>
                <w:bCs/>
                <w:sz w:val="22"/>
                <w:szCs w:val="22"/>
              </w:rPr>
              <w:t>Успеваемость</w:t>
            </w:r>
          </w:p>
        </w:tc>
        <w:tc>
          <w:tcPr>
            <w:tcW w:w="1440" w:type="pct"/>
            <w:gridSpan w:val="3"/>
            <w:tcBorders>
              <w:top w:val="single" w:sz="4" w:space="0" w:color="000000"/>
              <w:left w:val="single" w:sz="4" w:space="0" w:color="000000"/>
              <w:bottom w:val="single" w:sz="6" w:space="0" w:color="auto"/>
              <w:right w:val="single" w:sz="4" w:space="0" w:color="000000"/>
            </w:tcBorders>
            <w:vAlign w:val="center"/>
          </w:tcPr>
          <w:p w:rsidR="00021B8F" w:rsidRPr="001F368E" w:rsidRDefault="00021B8F" w:rsidP="00502737">
            <w:pPr>
              <w:snapToGrid w:val="0"/>
              <w:jc w:val="center"/>
              <w:rPr>
                <w:b/>
                <w:bCs/>
              </w:rPr>
            </w:pPr>
            <w:r w:rsidRPr="001F368E">
              <w:rPr>
                <w:b/>
                <w:bCs/>
                <w:sz w:val="22"/>
                <w:szCs w:val="22"/>
              </w:rPr>
              <w:t xml:space="preserve">Средний балл </w:t>
            </w:r>
          </w:p>
        </w:tc>
        <w:tc>
          <w:tcPr>
            <w:tcW w:w="2120" w:type="pct"/>
            <w:gridSpan w:val="3"/>
            <w:tcBorders>
              <w:top w:val="single" w:sz="4" w:space="0" w:color="000000"/>
              <w:left w:val="single" w:sz="4" w:space="0" w:color="000000"/>
              <w:bottom w:val="single" w:sz="6" w:space="0" w:color="auto"/>
              <w:right w:val="single" w:sz="4" w:space="0" w:color="000000"/>
            </w:tcBorders>
          </w:tcPr>
          <w:p w:rsidR="00021B8F" w:rsidRPr="001F368E" w:rsidRDefault="00021B8F" w:rsidP="00502737">
            <w:pPr>
              <w:snapToGrid w:val="0"/>
              <w:jc w:val="center"/>
              <w:rPr>
                <w:b/>
                <w:bCs/>
              </w:rPr>
            </w:pPr>
            <w:r w:rsidRPr="001F368E">
              <w:rPr>
                <w:b/>
                <w:bCs/>
                <w:sz w:val="22"/>
                <w:szCs w:val="22"/>
              </w:rPr>
              <w:t>Средний отметочный балл</w:t>
            </w:r>
          </w:p>
        </w:tc>
      </w:tr>
      <w:tr w:rsidR="00021B8F" w:rsidRPr="00F93DDC" w:rsidTr="00C508DD">
        <w:trPr>
          <w:cantSplit/>
          <w:trHeight w:val="161"/>
          <w:jc w:val="center"/>
        </w:trPr>
        <w:tc>
          <w:tcPr>
            <w:tcW w:w="480" w:type="pct"/>
            <w:tcBorders>
              <w:top w:val="single" w:sz="6" w:space="0" w:color="auto"/>
              <w:left w:val="single" w:sz="4" w:space="0" w:color="000000"/>
              <w:bottom w:val="single" w:sz="4" w:space="0" w:color="auto"/>
              <w:right w:val="single" w:sz="6" w:space="0" w:color="auto"/>
            </w:tcBorders>
            <w:vAlign w:val="center"/>
          </w:tcPr>
          <w:p w:rsidR="00021B8F" w:rsidRPr="001F368E" w:rsidRDefault="00021B8F" w:rsidP="00502737">
            <w:pPr>
              <w:snapToGrid w:val="0"/>
              <w:jc w:val="center"/>
              <w:rPr>
                <w:b/>
                <w:bCs/>
              </w:rPr>
            </w:pPr>
            <w:r w:rsidRPr="001F368E">
              <w:rPr>
                <w:b/>
                <w:bCs/>
                <w:sz w:val="22"/>
                <w:szCs w:val="22"/>
              </w:rPr>
              <w:t>2015</w:t>
            </w:r>
          </w:p>
        </w:tc>
        <w:tc>
          <w:tcPr>
            <w:tcW w:w="480" w:type="pct"/>
            <w:tcBorders>
              <w:top w:val="single" w:sz="6" w:space="0" w:color="auto"/>
              <w:left w:val="single" w:sz="6" w:space="0" w:color="auto"/>
              <w:bottom w:val="single" w:sz="4" w:space="0" w:color="auto"/>
              <w:right w:val="single" w:sz="4" w:space="0" w:color="000000"/>
            </w:tcBorders>
            <w:vAlign w:val="center"/>
          </w:tcPr>
          <w:p w:rsidR="00021B8F" w:rsidRPr="001F368E" w:rsidRDefault="00021B8F" w:rsidP="00502737">
            <w:pPr>
              <w:snapToGrid w:val="0"/>
              <w:jc w:val="center"/>
              <w:rPr>
                <w:b/>
                <w:bCs/>
              </w:rPr>
            </w:pPr>
            <w:r w:rsidRPr="001F368E">
              <w:rPr>
                <w:b/>
                <w:bCs/>
                <w:sz w:val="22"/>
                <w:szCs w:val="22"/>
              </w:rPr>
              <w:t>2016</w:t>
            </w:r>
          </w:p>
        </w:tc>
        <w:tc>
          <w:tcPr>
            <w:tcW w:w="480" w:type="pct"/>
            <w:tcBorders>
              <w:top w:val="single" w:sz="6" w:space="0" w:color="auto"/>
              <w:left w:val="single" w:sz="4" w:space="0" w:color="000000"/>
              <w:bottom w:val="single" w:sz="4" w:space="0" w:color="auto"/>
              <w:right w:val="single" w:sz="4" w:space="0" w:color="000000"/>
            </w:tcBorders>
            <w:shd w:val="clear" w:color="auto" w:fill="D6E3BC"/>
          </w:tcPr>
          <w:p w:rsidR="00021B8F" w:rsidRPr="001F368E" w:rsidRDefault="00021B8F" w:rsidP="00502737">
            <w:pPr>
              <w:snapToGrid w:val="0"/>
              <w:jc w:val="center"/>
              <w:rPr>
                <w:b/>
                <w:bCs/>
              </w:rPr>
            </w:pPr>
            <w:r>
              <w:rPr>
                <w:b/>
                <w:bCs/>
                <w:sz w:val="22"/>
                <w:szCs w:val="22"/>
              </w:rPr>
              <w:t>2017</w:t>
            </w:r>
          </w:p>
        </w:tc>
        <w:tc>
          <w:tcPr>
            <w:tcW w:w="480" w:type="pct"/>
            <w:tcBorders>
              <w:top w:val="single" w:sz="6" w:space="0" w:color="auto"/>
              <w:left w:val="single" w:sz="4" w:space="0" w:color="000000"/>
              <w:bottom w:val="single" w:sz="4" w:space="0" w:color="auto"/>
              <w:right w:val="single" w:sz="6" w:space="0" w:color="auto"/>
            </w:tcBorders>
            <w:vAlign w:val="center"/>
          </w:tcPr>
          <w:p w:rsidR="00021B8F" w:rsidRPr="001F368E" w:rsidRDefault="00021B8F" w:rsidP="00502737">
            <w:pPr>
              <w:snapToGrid w:val="0"/>
              <w:jc w:val="center"/>
              <w:rPr>
                <w:b/>
                <w:bCs/>
              </w:rPr>
            </w:pPr>
            <w:r w:rsidRPr="001F368E">
              <w:rPr>
                <w:b/>
                <w:bCs/>
                <w:sz w:val="22"/>
                <w:szCs w:val="22"/>
              </w:rPr>
              <w:t>2015</w:t>
            </w:r>
          </w:p>
        </w:tc>
        <w:tc>
          <w:tcPr>
            <w:tcW w:w="480" w:type="pct"/>
            <w:tcBorders>
              <w:top w:val="single" w:sz="6" w:space="0" w:color="auto"/>
              <w:left w:val="single" w:sz="6" w:space="0" w:color="auto"/>
              <w:bottom w:val="single" w:sz="4" w:space="0" w:color="auto"/>
              <w:right w:val="single" w:sz="4" w:space="0" w:color="000000"/>
            </w:tcBorders>
            <w:vAlign w:val="center"/>
          </w:tcPr>
          <w:p w:rsidR="00021B8F" w:rsidRPr="001F368E" w:rsidRDefault="00021B8F" w:rsidP="00502737">
            <w:pPr>
              <w:snapToGrid w:val="0"/>
              <w:jc w:val="center"/>
              <w:rPr>
                <w:b/>
                <w:bCs/>
              </w:rPr>
            </w:pPr>
            <w:r w:rsidRPr="001F368E">
              <w:rPr>
                <w:b/>
                <w:bCs/>
                <w:sz w:val="22"/>
                <w:szCs w:val="22"/>
              </w:rPr>
              <w:t>2016</w:t>
            </w:r>
          </w:p>
        </w:tc>
        <w:tc>
          <w:tcPr>
            <w:tcW w:w="480" w:type="pct"/>
            <w:tcBorders>
              <w:top w:val="single" w:sz="6" w:space="0" w:color="auto"/>
              <w:left w:val="single" w:sz="4" w:space="0" w:color="000000"/>
              <w:bottom w:val="single" w:sz="4" w:space="0" w:color="auto"/>
              <w:right w:val="single" w:sz="4" w:space="0" w:color="000000"/>
            </w:tcBorders>
            <w:shd w:val="clear" w:color="auto" w:fill="D6E3BC"/>
          </w:tcPr>
          <w:p w:rsidR="00021B8F" w:rsidRPr="001F368E" w:rsidRDefault="00021B8F" w:rsidP="00502737">
            <w:pPr>
              <w:snapToGrid w:val="0"/>
              <w:jc w:val="center"/>
              <w:rPr>
                <w:b/>
                <w:bCs/>
              </w:rPr>
            </w:pPr>
            <w:r>
              <w:rPr>
                <w:b/>
                <w:bCs/>
                <w:sz w:val="22"/>
                <w:szCs w:val="22"/>
              </w:rPr>
              <w:t>2017</w:t>
            </w:r>
          </w:p>
        </w:tc>
        <w:tc>
          <w:tcPr>
            <w:tcW w:w="707" w:type="pct"/>
            <w:tcBorders>
              <w:top w:val="single" w:sz="6" w:space="0" w:color="auto"/>
              <w:left w:val="single" w:sz="4" w:space="0" w:color="000000"/>
              <w:bottom w:val="single" w:sz="4" w:space="0" w:color="auto"/>
              <w:right w:val="single" w:sz="6" w:space="0" w:color="auto"/>
            </w:tcBorders>
            <w:vAlign w:val="center"/>
          </w:tcPr>
          <w:p w:rsidR="00021B8F" w:rsidRPr="001F368E" w:rsidRDefault="00021B8F" w:rsidP="00502737">
            <w:pPr>
              <w:snapToGrid w:val="0"/>
              <w:jc w:val="center"/>
              <w:rPr>
                <w:b/>
                <w:bCs/>
              </w:rPr>
            </w:pPr>
            <w:r w:rsidRPr="001F368E">
              <w:rPr>
                <w:b/>
                <w:bCs/>
                <w:sz w:val="22"/>
                <w:szCs w:val="22"/>
              </w:rPr>
              <w:t>2015</w:t>
            </w:r>
          </w:p>
        </w:tc>
        <w:tc>
          <w:tcPr>
            <w:tcW w:w="707" w:type="pct"/>
            <w:tcBorders>
              <w:top w:val="single" w:sz="6" w:space="0" w:color="auto"/>
              <w:left w:val="single" w:sz="6" w:space="0" w:color="auto"/>
              <w:bottom w:val="single" w:sz="4" w:space="0" w:color="auto"/>
              <w:right w:val="single" w:sz="4" w:space="0" w:color="000000"/>
            </w:tcBorders>
            <w:vAlign w:val="center"/>
          </w:tcPr>
          <w:p w:rsidR="00021B8F" w:rsidRPr="001F368E" w:rsidRDefault="00021B8F" w:rsidP="00502737">
            <w:pPr>
              <w:snapToGrid w:val="0"/>
              <w:jc w:val="center"/>
              <w:rPr>
                <w:b/>
                <w:bCs/>
              </w:rPr>
            </w:pPr>
            <w:r w:rsidRPr="001F368E">
              <w:rPr>
                <w:b/>
                <w:bCs/>
                <w:sz w:val="22"/>
                <w:szCs w:val="22"/>
              </w:rPr>
              <w:t>2016</w:t>
            </w:r>
          </w:p>
        </w:tc>
        <w:tc>
          <w:tcPr>
            <w:tcW w:w="707" w:type="pct"/>
            <w:tcBorders>
              <w:top w:val="single" w:sz="6" w:space="0" w:color="auto"/>
              <w:left w:val="single" w:sz="6" w:space="0" w:color="auto"/>
              <w:bottom w:val="single" w:sz="4" w:space="0" w:color="auto"/>
              <w:right w:val="single" w:sz="4" w:space="0" w:color="000000"/>
            </w:tcBorders>
            <w:shd w:val="clear" w:color="auto" w:fill="D6E3BC"/>
          </w:tcPr>
          <w:p w:rsidR="00021B8F" w:rsidRPr="001F368E" w:rsidRDefault="00021B8F" w:rsidP="00502737">
            <w:pPr>
              <w:snapToGrid w:val="0"/>
              <w:jc w:val="center"/>
              <w:rPr>
                <w:b/>
                <w:bCs/>
              </w:rPr>
            </w:pPr>
            <w:r>
              <w:rPr>
                <w:b/>
                <w:bCs/>
                <w:sz w:val="22"/>
                <w:szCs w:val="22"/>
              </w:rPr>
              <w:t>2017</w:t>
            </w:r>
          </w:p>
        </w:tc>
      </w:tr>
      <w:tr w:rsidR="00021B8F" w:rsidRPr="00887393" w:rsidTr="00C508DD">
        <w:trPr>
          <w:trHeight w:val="313"/>
          <w:jc w:val="center"/>
        </w:trPr>
        <w:tc>
          <w:tcPr>
            <w:tcW w:w="480" w:type="pct"/>
            <w:tcBorders>
              <w:left w:val="single" w:sz="4" w:space="0" w:color="000000"/>
              <w:bottom w:val="single" w:sz="4" w:space="0" w:color="000000"/>
              <w:right w:val="single" w:sz="6" w:space="0" w:color="auto"/>
            </w:tcBorders>
          </w:tcPr>
          <w:p w:rsidR="00021B8F" w:rsidRPr="0039323D" w:rsidRDefault="00021B8F" w:rsidP="00502737">
            <w:pPr>
              <w:jc w:val="center"/>
            </w:pPr>
            <w:r w:rsidRPr="0039323D">
              <w:rPr>
                <w:bCs/>
              </w:rPr>
              <w:t>100</w:t>
            </w:r>
          </w:p>
        </w:tc>
        <w:tc>
          <w:tcPr>
            <w:tcW w:w="480" w:type="pct"/>
            <w:tcBorders>
              <w:left w:val="single" w:sz="6" w:space="0" w:color="auto"/>
              <w:bottom w:val="single" w:sz="4" w:space="0" w:color="000000"/>
            </w:tcBorders>
          </w:tcPr>
          <w:p w:rsidR="00021B8F" w:rsidRPr="0039323D" w:rsidRDefault="00021B8F" w:rsidP="00502737">
            <w:pPr>
              <w:jc w:val="center"/>
            </w:pPr>
            <w:r>
              <w:t>100</w:t>
            </w:r>
          </w:p>
        </w:tc>
        <w:tc>
          <w:tcPr>
            <w:tcW w:w="480" w:type="pct"/>
            <w:tcBorders>
              <w:left w:val="single" w:sz="4" w:space="0" w:color="000000"/>
              <w:bottom w:val="single" w:sz="4" w:space="0" w:color="000000"/>
              <w:right w:val="single" w:sz="4" w:space="0" w:color="000000"/>
            </w:tcBorders>
            <w:shd w:val="clear" w:color="auto" w:fill="D6E3BC"/>
          </w:tcPr>
          <w:p w:rsidR="00021B8F" w:rsidRPr="0039323D" w:rsidRDefault="00021B8F" w:rsidP="00502737">
            <w:pPr>
              <w:snapToGrid w:val="0"/>
              <w:jc w:val="center"/>
              <w:rPr>
                <w:bCs/>
              </w:rPr>
            </w:pPr>
            <w:r>
              <w:rPr>
                <w:bCs/>
              </w:rPr>
              <w:t>100</w:t>
            </w:r>
          </w:p>
        </w:tc>
        <w:tc>
          <w:tcPr>
            <w:tcW w:w="480" w:type="pct"/>
            <w:tcBorders>
              <w:left w:val="single" w:sz="4" w:space="0" w:color="000000"/>
              <w:bottom w:val="single" w:sz="4" w:space="0" w:color="000000"/>
              <w:right w:val="single" w:sz="6" w:space="0" w:color="auto"/>
            </w:tcBorders>
            <w:vAlign w:val="center"/>
          </w:tcPr>
          <w:p w:rsidR="00021B8F" w:rsidRPr="0039323D" w:rsidRDefault="00021B8F" w:rsidP="00502737">
            <w:pPr>
              <w:snapToGrid w:val="0"/>
              <w:jc w:val="center"/>
              <w:rPr>
                <w:bCs/>
              </w:rPr>
            </w:pPr>
            <w:r w:rsidRPr="0039323D">
              <w:rPr>
                <w:bCs/>
              </w:rPr>
              <w:t>15,0</w:t>
            </w:r>
          </w:p>
        </w:tc>
        <w:tc>
          <w:tcPr>
            <w:tcW w:w="480" w:type="pct"/>
            <w:tcBorders>
              <w:left w:val="single" w:sz="6" w:space="0" w:color="auto"/>
              <w:bottom w:val="single" w:sz="4" w:space="0" w:color="000000"/>
              <w:right w:val="single" w:sz="4" w:space="0" w:color="000000"/>
            </w:tcBorders>
            <w:vAlign w:val="center"/>
          </w:tcPr>
          <w:p w:rsidR="00021B8F" w:rsidRPr="0039323D" w:rsidRDefault="00021B8F" w:rsidP="00502737">
            <w:pPr>
              <w:snapToGrid w:val="0"/>
              <w:jc w:val="center"/>
              <w:rPr>
                <w:bCs/>
              </w:rPr>
            </w:pPr>
            <w:r>
              <w:rPr>
                <w:bCs/>
              </w:rPr>
              <w:t>17</w:t>
            </w:r>
          </w:p>
        </w:tc>
        <w:tc>
          <w:tcPr>
            <w:tcW w:w="480" w:type="pct"/>
            <w:tcBorders>
              <w:left w:val="single" w:sz="4" w:space="0" w:color="000000"/>
              <w:bottom w:val="single" w:sz="4" w:space="0" w:color="000000"/>
              <w:right w:val="single" w:sz="4" w:space="0" w:color="000000"/>
            </w:tcBorders>
            <w:shd w:val="clear" w:color="auto" w:fill="D6E3BC"/>
          </w:tcPr>
          <w:p w:rsidR="00021B8F" w:rsidRPr="0039323D" w:rsidRDefault="00021B8F" w:rsidP="00502737">
            <w:pPr>
              <w:snapToGrid w:val="0"/>
              <w:jc w:val="center"/>
              <w:rPr>
                <w:bCs/>
              </w:rPr>
            </w:pPr>
            <w:r>
              <w:rPr>
                <w:bCs/>
              </w:rPr>
              <w:t>16</w:t>
            </w:r>
          </w:p>
        </w:tc>
        <w:tc>
          <w:tcPr>
            <w:tcW w:w="707" w:type="pct"/>
            <w:tcBorders>
              <w:left w:val="single" w:sz="4" w:space="0" w:color="000000"/>
              <w:bottom w:val="single" w:sz="4" w:space="0" w:color="000000"/>
              <w:right w:val="single" w:sz="6" w:space="0" w:color="auto"/>
            </w:tcBorders>
          </w:tcPr>
          <w:p w:rsidR="00021B8F" w:rsidRPr="0039323D" w:rsidRDefault="00021B8F" w:rsidP="00502737">
            <w:pPr>
              <w:snapToGrid w:val="0"/>
              <w:jc w:val="center"/>
              <w:rPr>
                <w:bCs/>
              </w:rPr>
            </w:pPr>
            <w:r w:rsidRPr="0039323D">
              <w:rPr>
                <w:bCs/>
              </w:rPr>
              <w:t>4,0</w:t>
            </w:r>
          </w:p>
        </w:tc>
        <w:tc>
          <w:tcPr>
            <w:tcW w:w="707" w:type="pct"/>
            <w:tcBorders>
              <w:left w:val="single" w:sz="6" w:space="0" w:color="auto"/>
              <w:bottom w:val="single" w:sz="4" w:space="0" w:color="000000"/>
              <w:right w:val="single" w:sz="4" w:space="0" w:color="000000"/>
            </w:tcBorders>
          </w:tcPr>
          <w:p w:rsidR="00021B8F" w:rsidRPr="0039323D" w:rsidRDefault="00021B8F" w:rsidP="00502737">
            <w:pPr>
              <w:snapToGrid w:val="0"/>
              <w:jc w:val="center"/>
              <w:rPr>
                <w:bCs/>
              </w:rPr>
            </w:pPr>
            <w:r>
              <w:rPr>
                <w:bCs/>
              </w:rPr>
              <w:t>5</w:t>
            </w:r>
          </w:p>
        </w:tc>
        <w:tc>
          <w:tcPr>
            <w:tcW w:w="707" w:type="pct"/>
            <w:tcBorders>
              <w:left w:val="single" w:sz="6" w:space="0" w:color="auto"/>
              <w:bottom w:val="single" w:sz="4" w:space="0" w:color="000000"/>
              <w:right w:val="single" w:sz="4" w:space="0" w:color="000000"/>
            </w:tcBorders>
            <w:shd w:val="clear" w:color="auto" w:fill="D6E3BC"/>
          </w:tcPr>
          <w:p w:rsidR="00021B8F" w:rsidRDefault="00021B8F" w:rsidP="00502737">
            <w:pPr>
              <w:snapToGrid w:val="0"/>
              <w:jc w:val="center"/>
              <w:rPr>
                <w:bCs/>
              </w:rPr>
            </w:pPr>
            <w:r>
              <w:rPr>
                <w:bCs/>
              </w:rPr>
              <w:t>4</w:t>
            </w:r>
          </w:p>
        </w:tc>
      </w:tr>
    </w:tbl>
    <w:p w:rsidR="00021B8F" w:rsidRDefault="00021B8F" w:rsidP="007B5E8B">
      <w:pPr>
        <w:suppressAutoHyphens/>
        <w:rPr>
          <w:i/>
          <w:sz w:val="28"/>
          <w:szCs w:val="28"/>
          <w:lang w:eastAsia="zh-CN"/>
        </w:rPr>
        <w:sectPr w:rsidR="00021B8F" w:rsidSect="00785229">
          <w:pgSz w:w="16838" w:h="11906" w:orient="landscape"/>
          <w:pgMar w:top="719" w:right="1134" w:bottom="851" w:left="1134" w:header="709" w:footer="709" w:gutter="0"/>
          <w:cols w:space="708"/>
          <w:docGrid w:linePitch="360"/>
        </w:sectPr>
      </w:pPr>
    </w:p>
    <w:p w:rsidR="00021B8F" w:rsidRPr="00CC4325" w:rsidRDefault="00021B8F" w:rsidP="000F127E">
      <w:pPr>
        <w:tabs>
          <w:tab w:val="left" w:pos="3600"/>
        </w:tabs>
        <w:ind w:left="-360" w:firstLine="540"/>
        <w:jc w:val="both"/>
        <w:rPr>
          <w:sz w:val="28"/>
          <w:szCs w:val="28"/>
        </w:rPr>
      </w:pPr>
      <w:r w:rsidRPr="00CC4325">
        <w:rPr>
          <w:sz w:val="28"/>
          <w:szCs w:val="28"/>
        </w:rPr>
        <w:t xml:space="preserve">Высокий результат во время прохождения </w:t>
      </w:r>
      <w:r>
        <w:rPr>
          <w:sz w:val="28"/>
          <w:szCs w:val="28"/>
        </w:rPr>
        <w:t>ОГЭ показали Кондратенков Валерий, Полыгалов Владимир, Наугольных Валерия, Плахина Татьяна (9</w:t>
      </w:r>
      <w:r w:rsidRPr="00CC4325">
        <w:rPr>
          <w:sz w:val="28"/>
          <w:szCs w:val="28"/>
        </w:rPr>
        <w:t xml:space="preserve"> класс), получив </w:t>
      </w:r>
      <w:r>
        <w:rPr>
          <w:sz w:val="28"/>
          <w:szCs w:val="28"/>
        </w:rPr>
        <w:t>максимальное</w:t>
      </w:r>
      <w:r w:rsidRPr="00CC4325">
        <w:rPr>
          <w:sz w:val="28"/>
          <w:szCs w:val="28"/>
        </w:rPr>
        <w:t xml:space="preserve"> баллов по </w:t>
      </w:r>
      <w:r>
        <w:rPr>
          <w:sz w:val="28"/>
          <w:szCs w:val="28"/>
        </w:rPr>
        <w:t>информатике; Лопатина Анастасия и Ярцева Валерия (11 класс) – 98 баллов по русскому языку.</w:t>
      </w:r>
    </w:p>
    <w:p w:rsidR="00021B8F" w:rsidRPr="00CC4325" w:rsidRDefault="00021B8F" w:rsidP="000F127E">
      <w:pPr>
        <w:tabs>
          <w:tab w:val="left" w:pos="2160"/>
          <w:tab w:val="left" w:pos="3600"/>
        </w:tabs>
        <w:ind w:left="-360" w:firstLine="540"/>
        <w:jc w:val="both"/>
        <w:rPr>
          <w:sz w:val="28"/>
          <w:szCs w:val="28"/>
        </w:rPr>
      </w:pPr>
      <w:r w:rsidRPr="00CC4325">
        <w:rPr>
          <w:sz w:val="28"/>
          <w:szCs w:val="28"/>
        </w:rPr>
        <w:t xml:space="preserve">Общее количество пропущенных уроков за год – </w:t>
      </w:r>
      <w:r>
        <w:rPr>
          <w:sz w:val="28"/>
          <w:szCs w:val="28"/>
        </w:rPr>
        <w:t xml:space="preserve">19969 </w:t>
      </w:r>
      <w:r w:rsidRPr="00BC4507">
        <w:rPr>
          <w:i/>
          <w:sz w:val="28"/>
          <w:szCs w:val="28"/>
        </w:rPr>
        <w:t>(прошлый год 17768 часов)</w:t>
      </w:r>
      <w:r w:rsidRPr="00CC4325">
        <w:rPr>
          <w:sz w:val="28"/>
          <w:szCs w:val="28"/>
        </w:rPr>
        <w:t xml:space="preserve">, по уважительной причине – </w:t>
      </w:r>
      <w:r>
        <w:rPr>
          <w:sz w:val="28"/>
          <w:szCs w:val="28"/>
        </w:rPr>
        <w:t xml:space="preserve">18303 </w:t>
      </w:r>
      <w:r w:rsidRPr="00BC4507">
        <w:rPr>
          <w:i/>
          <w:sz w:val="28"/>
          <w:szCs w:val="28"/>
        </w:rPr>
        <w:t>(</w:t>
      </w:r>
      <w:r>
        <w:rPr>
          <w:i/>
          <w:sz w:val="28"/>
          <w:szCs w:val="28"/>
        </w:rPr>
        <w:t xml:space="preserve">прошлый год </w:t>
      </w:r>
      <w:r w:rsidRPr="00BC4507">
        <w:rPr>
          <w:i/>
          <w:sz w:val="28"/>
          <w:szCs w:val="28"/>
        </w:rPr>
        <w:t>16681</w:t>
      </w:r>
      <w:r>
        <w:rPr>
          <w:i/>
          <w:sz w:val="28"/>
          <w:szCs w:val="28"/>
        </w:rPr>
        <w:t>)</w:t>
      </w:r>
      <w:r w:rsidRPr="00CC4325">
        <w:rPr>
          <w:sz w:val="28"/>
          <w:szCs w:val="28"/>
        </w:rPr>
        <w:t xml:space="preserve">, без уважительной причины – </w:t>
      </w:r>
      <w:r>
        <w:rPr>
          <w:sz w:val="28"/>
          <w:szCs w:val="28"/>
        </w:rPr>
        <w:t xml:space="preserve">1668 </w:t>
      </w:r>
      <w:r w:rsidRPr="00BC4507">
        <w:rPr>
          <w:i/>
          <w:sz w:val="28"/>
          <w:szCs w:val="28"/>
        </w:rPr>
        <w:t>(прошлый год 1087 часов).</w:t>
      </w:r>
      <w:r>
        <w:rPr>
          <w:sz w:val="28"/>
          <w:szCs w:val="28"/>
        </w:rPr>
        <w:t>По сравнению с прошлым учебным годом количество пропусков в целом увеличилось, как по уважительной причине, так и без уважительной причины.</w:t>
      </w:r>
    </w:p>
    <w:p w:rsidR="00021B8F" w:rsidRDefault="00021B8F" w:rsidP="000F127E">
      <w:pPr>
        <w:tabs>
          <w:tab w:val="left" w:pos="3600"/>
        </w:tabs>
        <w:ind w:left="-360" w:firstLine="540"/>
        <w:jc w:val="both"/>
        <w:rPr>
          <w:sz w:val="28"/>
          <w:szCs w:val="28"/>
        </w:rPr>
      </w:pPr>
      <w:r w:rsidRPr="00CC4325">
        <w:rPr>
          <w:sz w:val="28"/>
          <w:szCs w:val="28"/>
        </w:rPr>
        <w:t>Нет пропусков урок</w:t>
      </w:r>
      <w:r>
        <w:rPr>
          <w:sz w:val="28"/>
          <w:szCs w:val="28"/>
        </w:rPr>
        <w:t>ов без уважительной причины во 1</w:t>
      </w:r>
      <w:r w:rsidRPr="00CC4325">
        <w:rPr>
          <w:sz w:val="28"/>
          <w:szCs w:val="28"/>
        </w:rPr>
        <w:t xml:space="preserve"> – 4 классах</w:t>
      </w:r>
      <w:r>
        <w:rPr>
          <w:sz w:val="28"/>
          <w:szCs w:val="28"/>
        </w:rPr>
        <w:t>, 5а, 6б</w:t>
      </w:r>
      <w:r w:rsidRPr="00CC4325">
        <w:rPr>
          <w:sz w:val="28"/>
          <w:szCs w:val="28"/>
        </w:rPr>
        <w:t>, 7а</w:t>
      </w:r>
      <w:r>
        <w:rPr>
          <w:sz w:val="28"/>
          <w:szCs w:val="28"/>
        </w:rPr>
        <w:t>, 7б, 7в, 8а, 10 и 11 классах</w:t>
      </w:r>
      <w:r w:rsidRPr="00CC4325">
        <w:rPr>
          <w:sz w:val="28"/>
          <w:szCs w:val="28"/>
        </w:rPr>
        <w:t>.</w:t>
      </w:r>
    </w:p>
    <w:p w:rsidR="00021B8F" w:rsidRPr="00CC4325" w:rsidRDefault="00021B8F" w:rsidP="000F127E">
      <w:pPr>
        <w:tabs>
          <w:tab w:val="left" w:pos="3600"/>
        </w:tabs>
        <w:ind w:left="-360" w:firstLine="540"/>
        <w:jc w:val="both"/>
        <w:rPr>
          <w:sz w:val="28"/>
          <w:szCs w:val="28"/>
        </w:rPr>
      </w:pPr>
    </w:p>
    <w:p w:rsidR="00021B8F" w:rsidRPr="000636C5" w:rsidRDefault="00021B8F" w:rsidP="000F127E">
      <w:pPr>
        <w:pStyle w:val="ListParagraph"/>
        <w:numPr>
          <w:ilvl w:val="0"/>
          <w:numId w:val="6"/>
        </w:numPr>
        <w:tabs>
          <w:tab w:val="left" w:pos="3600"/>
        </w:tabs>
        <w:spacing w:line="240" w:lineRule="auto"/>
        <w:ind w:left="-360" w:firstLine="540"/>
        <w:jc w:val="both"/>
        <w:rPr>
          <w:rFonts w:ascii="Times New Roman" w:hAnsi="Times New Roman"/>
          <w:b/>
          <w:sz w:val="28"/>
          <w:szCs w:val="28"/>
        </w:rPr>
      </w:pPr>
      <w:r w:rsidRPr="000636C5">
        <w:rPr>
          <w:rFonts w:ascii="Times New Roman" w:hAnsi="Times New Roman"/>
          <w:b/>
          <w:sz w:val="28"/>
          <w:szCs w:val="28"/>
        </w:rPr>
        <w:t>Работа с одарёнными обучающимися</w:t>
      </w:r>
    </w:p>
    <w:p w:rsidR="00021B8F" w:rsidRDefault="00021B8F" w:rsidP="000F127E">
      <w:pPr>
        <w:tabs>
          <w:tab w:val="left" w:pos="2160"/>
          <w:tab w:val="left" w:pos="3600"/>
        </w:tabs>
        <w:ind w:left="-360" w:firstLine="540"/>
        <w:jc w:val="both"/>
        <w:rPr>
          <w:sz w:val="28"/>
          <w:szCs w:val="28"/>
        </w:rPr>
      </w:pPr>
      <w:r w:rsidRPr="00CC4325">
        <w:rPr>
          <w:sz w:val="28"/>
          <w:szCs w:val="28"/>
        </w:rPr>
        <w:t>Учащиеся школы – активные участники муниципального тура олимпиад, научно-практических конференций</w:t>
      </w:r>
      <w:r>
        <w:rPr>
          <w:sz w:val="28"/>
          <w:szCs w:val="28"/>
        </w:rPr>
        <w:t xml:space="preserve">, конкурсов. </w:t>
      </w:r>
    </w:p>
    <w:p w:rsidR="00021B8F" w:rsidRDefault="00021B8F" w:rsidP="000F127E">
      <w:pPr>
        <w:tabs>
          <w:tab w:val="left" w:pos="2160"/>
          <w:tab w:val="left" w:pos="3600"/>
        </w:tabs>
        <w:ind w:left="-360" w:firstLine="540"/>
        <w:jc w:val="both"/>
        <w:rPr>
          <w:sz w:val="28"/>
          <w:szCs w:val="28"/>
        </w:rPr>
      </w:pPr>
      <w:r>
        <w:rPr>
          <w:sz w:val="28"/>
          <w:szCs w:val="28"/>
        </w:rPr>
        <w:t xml:space="preserve">В 2016-2017 учебном году обучающиеся школы показали отличные результаты на муниципальном этапе Всероссийской олимпиады школьников. </w:t>
      </w:r>
    </w:p>
    <w:p w:rsidR="00021B8F" w:rsidRPr="0078452F" w:rsidRDefault="00021B8F" w:rsidP="000F127E">
      <w:pPr>
        <w:tabs>
          <w:tab w:val="left" w:pos="2160"/>
          <w:tab w:val="left" w:pos="3600"/>
        </w:tabs>
        <w:ind w:left="-360" w:firstLine="540"/>
        <w:jc w:val="both"/>
        <w:rPr>
          <w:sz w:val="28"/>
          <w:szCs w:val="28"/>
        </w:rPr>
      </w:pPr>
      <w:r>
        <w:rPr>
          <w:sz w:val="28"/>
          <w:szCs w:val="28"/>
        </w:rPr>
        <w:t>Всего приняли участие</w:t>
      </w:r>
      <w:r w:rsidRPr="0078452F">
        <w:rPr>
          <w:sz w:val="28"/>
          <w:szCs w:val="28"/>
        </w:rPr>
        <w:t xml:space="preserve"> –</w:t>
      </w:r>
      <w:r>
        <w:rPr>
          <w:sz w:val="28"/>
          <w:szCs w:val="28"/>
        </w:rPr>
        <w:t xml:space="preserve"> 119ч, из них </w:t>
      </w:r>
      <w:r w:rsidRPr="0078452F">
        <w:rPr>
          <w:sz w:val="28"/>
          <w:szCs w:val="28"/>
        </w:rPr>
        <w:t>53 обучающихся приняли участие в 3-х и более олимпиадах</w:t>
      </w:r>
    </w:p>
    <w:p w:rsidR="00021B8F" w:rsidRPr="0078452F" w:rsidRDefault="00021B8F" w:rsidP="000F127E">
      <w:pPr>
        <w:tabs>
          <w:tab w:val="left" w:pos="2160"/>
          <w:tab w:val="left" w:pos="3600"/>
        </w:tabs>
        <w:ind w:left="-360" w:firstLine="540"/>
        <w:jc w:val="both"/>
        <w:rPr>
          <w:sz w:val="28"/>
          <w:szCs w:val="28"/>
        </w:rPr>
      </w:pPr>
      <w:r w:rsidRPr="0078452F">
        <w:rPr>
          <w:sz w:val="28"/>
          <w:szCs w:val="28"/>
        </w:rPr>
        <w:t xml:space="preserve">Самые стабильные позитивные результаты показали по предметам: </w:t>
      </w:r>
      <w:r w:rsidRPr="0078452F">
        <w:rPr>
          <w:bCs/>
          <w:sz w:val="28"/>
          <w:szCs w:val="28"/>
        </w:rPr>
        <w:t>ОБЖ, технологии</w:t>
      </w:r>
      <w:r w:rsidRPr="0078452F">
        <w:rPr>
          <w:sz w:val="28"/>
          <w:szCs w:val="28"/>
        </w:rPr>
        <w:t xml:space="preserve">, </w:t>
      </w:r>
      <w:r w:rsidRPr="0078452F">
        <w:rPr>
          <w:bCs/>
          <w:sz w:val="28"/>
          <w:szCs w:val="28"/>
        </w:rPr>
        <w:t xml:space="preserve">биологии, </w:t>
      </w:r>
      <w:r w:rsidRPr="0078452F">
        <w:rPr>
          <w:sz w:val="28"/>
          <w:szCs w:val="28"/>
        </w:rPr>
        <w:t xml:space="preserve">экологии, истории, </w:t>
      </w:r>
      <w:r w:rsidRPr="0078452F">
        <w:rPr>
          <w:bCs/>
          <w:sz w:val="28"/>
          <w:szCs w:val="28"/>
        </w:rPr>
        <w:t xml:space="preserve">обществознанию, </w:t>
      </w:r>
      <w:r w:rsidRPr="0078452F">
        <w:rPr>
          <w:sz w:val="28"/>
          <w:szCs w:val="28"/>
        </w:rPr>
        <w:t>литературе, физической культуре.</w:t>
      </w:r>
    </w:p>
    <w:p w:rsidR="00021B8F" w:rsidRDefault="00021B8F" w:rsidP="000F127E">
      <w:pPr>
        <w:tabs>
          <w:tab w:val="left" w:pos="2160"/>
          <w:tab w:val="left" w:pos="3600"/>
        </w:tabs>
        <w:ind w:left="-360" w:firstLine="540"/>
        <w:jc w:val="both"/>
        <w:rPr>
          <w:sz w:val="28"/>
          <w:szCs w:val="28"/>
        </w:rPr>
      </w:pPr>
      <w:r>
        <w:rPr>
          <w:bCs/>
          <w:sz w:val="28"/>
          <w:szCs w:val="28"/>
        </w:rPr>
        <w:t>«</w:t>
      </w:r>
      <w:r w:rsidRPr="0078452F">
        <w:rPr>
          <w:bCs/>
          <w:sz w:val="28"/>
          <w:szCs w:val="28"/>
        </w:rPr>
        <w:t>Открытием года</w:t>
      </w:r>
      <w:r>
        <w:rPr>
          <w:bCs/>
          <w:sz w:val="28"/>
          <w:szCs w:val="28"/>
        </w:rPr>
        <w:t>»</w:t>
      </w:r>
      <w:r w:rsidRPr="0078452F">
        <w:rPr>
          <w:bCs/>
          <w:sz w:val="28"/>
          <w:szCs w:val="28"/>
        </w:rPr>
        <w:t xml:space="preserve"> можно назвать положительные результаты по предметам: </w:t>
      </w:r>
      <w:r w:rsidRPr="0078452F">
        <w:rPr>
          <w:sz w:val="28"/>
          <w:szCs w:val="28"/>
        </w:rPr>
        <w:t xml:space="preserve">английский язык (Н. С. Кузнецова, И. П. Янкина); </w:t>
      </w:r>
      <w:r w:rsidRPr="0078452F">
        <w:rPr>
          <w:iCs/>
          <w:sz w:val="28"/>
          <w:szCs w:val="28"/>
        </w:rPr>
        <w:t xml:space="preserve">русский язык (Н. В. Крюкова); </w:t>
      </w:r>
      <w:r w:rsidRPr="0078452F">
        <w:rPr>
          <w:sz w:val="28"/>
          <w:szCs w:val="28"/>
        </w:rPr>
        <w:t xml:space="preserve">экология (Ю. А. Юшкова) </w:t>
      </w:r>
    </w:p>
    <w:p w:rsidR="00021B8F" w:rsidRPr="0078452F" w:rsidRDefault="00021B8F" w:rsidP="000F127E">
      <w:pPr>
        <w:tabs>
          <w:tab w:val="left" w:pos="2160"/>
          <w:tab w:val="left" w:pos="3600"/>
        </w:tabs>
        <w:ind w:left="-360" w:firstLine="540"/>
        <w:jc w:val="both"/>
        <w:rPr>
          <w:sz w:val="28"/>
          <w:szCs w:val="28"/>
        </w:rPr>
      </w:pPr>
      <w:r>
        <w:rPr>
          <w:sz w:val="28"/>
          <w:szCs w:val="28"/>
        </w:rPr>
        <w:t>Результаты участия обучающихся школы в муниципальном этапе Всероссийской олимпиады школьников в динамике выглядит следующим образом:</w:t>
      </w: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4"/>
        <w:gridCol w:w="910"/>
        <w:gridCol w:w="910"/>
        <w:gridCol w:w="910"/>
        <w:gridCol w:w="910"/>
        <w:gridCol w:w="910"/>
        <w:gridCol w:w="910"/>
        <w:gridCol w:w="910"/>
        <w:gridCol w:w="910"/>
        <w:gridCol w:w="910"/>
        <w:gridCol w:w="910"/>
      </w:tblGrid>
      <w:tr w:rsidR="00021B8F" w:rsidRPr="0078452F" w:rsidTr="009E79E6">
        <w:trPr>
          <w:trHeight w:val="749"/>
        </w:trPr>
        <w:tc>
          <w:tcPr>
            <w:tcW w:w="1015" w:type="pct"/>
            <w:vAlign w:val="center"/>
          </w:tcPr>
          <w:p w:rsidR="00021B8F" w:rsidRPr="00C513A8" w:rsidRDefault="00021B8F" w:rsidP="000F127E">
            <w:pPr>
              <w:tabs>
                <w:tab w:val="left" w:pos="2160"/>
              </w:tabs>
              <w:ind w:left="-360" w:firstLine="540"/>
              <w:jc w:val="center"/>
              <w:rPr>
                <w:lang w:eastAsia="en-US"/>
              </w:rPr>
            </w:pP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2007-2008</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2008-2009</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2009-2010</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2010-2011</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2011-2012</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2012-2013</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2013-2014</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2014-2015</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2015-2016</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eastAsia="en-US"/>
              </w:rPr>
              <w:t>2016-2017</w:t>
            </w:r>
          </w:p>
        </w:tc>
      </w:tr>
      <w:tr w:rsidR="00021B8F" w:rsidRPr="0078452F" w:rsidTr="009E79E6">
        <w:trPr>
          <w:trHeight w:val="580"/>
        </w:trPr>
        <w:tc>
          <w:tcPr>
            <w:tcW w:w="1015" w:type="pct"/>
            <w:tcBorders>
              <w:top w:val="single" w:sz="6" w:space="0" w:color="auto"/>
            </w:tcBorders>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val="en-US" w:eastAsia="en-US"/>
              </w:rPr>
              <w:t>I место</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3</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3</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4</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4</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9</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5</w:t>
            </w:r>
          </w:p>
        </w:tc>
      </w:tr>
      <w:tr w:rsidR="00021B8F" w:rsidRPr="0078452F" w:rsidTr="009E79E6">
        <w:trPr>
          <w:trHeight w:val="580"/>
        </w:trPr>
        <w:tc>
          <w:tcPr>
            <w:tcW w:w="1015"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val="en-US" w:eastAsia="en-US"/>
              </w:rPr>
              <w:t>II место</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3</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7</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7</w:t>
            </w:r>
          </w:p>
        </w:tc>
      </w:tr>
      <w:tr w:rsidR="00021B8F" w:rsidRPr="0078452F" w:rsidTr="009E79E6">
        <w:trPr>
          <w:trHeight w:val="658"/>
        </w:trPr>
        <w:tc>
          <w:tcPr>
            <w:tcW w:w="1015" w:type="pct"/>
            <w:vAlign w:val="center"/>
          </w:tcPr>
          <w:p w:rsidR="00021B8F" w:rsidRPr="00C513A8" w:rsidRDefault="00021B8F" w:rsidP="000F127E">
            <w:pPr>
              <w:tabs>
                <w:tab w:val="left" w:pos="2160"/>
              </w:tabs>
              <w:ind w:left="-360" w:firstLine="540"/>
              <w:jc w:val="center"/>
              <w:rPr>
                <w:lang w:eastAsia="en-US"/>
              </w:rPr>
            </w:pPr>
            <w:r w:rsidRPr="00C513A8">
              <w:rPr>
                <w:b/>
                <w:bCs/>
                <w:sz w:val="22"/>
                <w:szCs w:val="22"/>
                <w:lang w:val="en-US" w:eastAsia="en-US"/>
              </w:rPr>
              <w:t>III</w:t>
            </w:r>
            <w:r w:rsidRPr="00C513A8">
              <w:rPr>
                <w:b/>
                <w:bCs/>
                <w:sz w:val="22"/>
                <w:szCs w:val="22"/>
                <w:lang w:eastAsia="en-US"/>
              </w:rPr>
              <w:t xml:space="preserve"> место</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7</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4</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6</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6</w:t>
            </w:r>
          </w:p>
        </w:tc>
      </w:tr>
      <w:tr w:rsidR="00021B8F" w:rsidRPr="0078452F" w:rsidTr="009E79E6">
        <w:trPr>
          <w:trHeight w:val="987"/>
        </w:trPr>
        <w:tc>
          <w:tcPr>
            <w:tcW w:w="1015"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Всего участников</w:t>
            </w:r>
          </w:p>
        </w:tc>
        <w:tc>
          <w:tcPr>
            <w:tcW w:w="398" w:type="pct"/>
            <w:vAlign w:val="center"/>
          </w:tcPr>
          <w:p w:rsidR="00021B8F" w:rsidRPr="00C513A8" w:rsidRDefault="00021B8F" w:rsidP="000F127E">
            <w:pPr>
              <w:tabs>
                <w:tab w:val="left" w:pos="2160"/>
              </w:tabs>
              <w:ind w:left="-360" w:firstLine="540"/>
              <w:jc w:val="center"/>
              <w:rPr>
                <w:lang w:eastAsia="en-US"/>
              </w:rPr>
            </w:pPr>
          </w:p>
        </w:tc>
        <w:tc>
          <w:tcPr>
            <w:tcW w:w="398" w:type="pct"/>
            <w:vAlign w:val="center"/>
          </w:tcPr>
          <w:p w:rsidR="00021B8F" w:rsidRPr="00C513A8" w:rsidRDefault="00021B8F" w:rsidP="000F127E">
            <w:pPr>
              <w:tabs>
                <w:tab w:val="left" w:pos="2160"/>
              </w:tabs>
              <w:ind w:left="-360" w:firstLine="540"/>
              <w:jc w:val="center"/>
              <w:rPr>
                <w:lang w:eastAsia="en-US"/>
              </w:rPr>
            </w:pPr>
          </w:p>
        </w:tc>
        <w:tc>
          <w:tcPr>
            <w:tcW w:w="398" w:type="pct"/>
            <w:vAlign w:val="center"/>
          </w:tcPr>
          <w:p w:rsidR="00021B8F" w:rsidRPr="00C513A8" w:rsidRDefault="00021B8F" w:rsidP="000F127E">
            <w:pPr>
              <w:tabs>
                <w:tab w:val="left" w:pos="2160"/>
              </w:tabs>
              <w:ind w:left="-360" w:firstLine="540"/>
              <w:jc w:val="center"/>
              <w:rPr>
                <w:lang w:eastAsia="en-US"/>
              </w:rPr>
            </w:pP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27</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32</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29</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31</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24</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59</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119</w:t>
            </w:r>
          </w:p>
        </w:tc>
      </w:tr>
      <w:tr w:rsidR="00021B8F" w:rsidRPr="0078452F" w:rsidTr="009E79E6">
        <w:trPr>
          <w:trHeight w:val="987"/>
        </w:trPr>
        <w:tc>
          <w:tcPr>
            <w:tcW w:w="1015"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Всего призовых мест</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5</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4</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10</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8</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6</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8</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6</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6</w:t>
            </w:r>
          </w:p>
        </w:tc>
        <w:tc>
          <w:tcPr>
            <w:tcW w:w="399"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22</w:t>
            </w:r>
          </w:p>
        </w:tc>
        <w:tc>
          <w:tcPr>
            <w:tcW w:w="398" w:type="pct"/>
            <w:vAlign w:val="center"/>
          </w:tcPr>
          <w:p w:rsidR="00021B8F" w:rsidRPr="00C513A8" w:rsidRDefault="00021B8F" w:rsidP="000F127E">
            <w:pPr>
              <w:tabs>
                <w:tab w:val="left" w:pos="2160"/>
              </w:tabs>
              <w:ind w:left="-360" w:firstLine="540"/>
              <w:jc w:val="center"/>
              <w:rPr>
                <w:lang w:eastAsia="en-US"/>
              </w:rPr>
            </w:pPr>
            <w:r w:rsidRPr="00C513A8">
              <w:rPr>
                <w:sz w:val="22"/>
                <w:szCs w:val="22"/>
                <w:lang w:eastAsia="en-US"/>
              </w:rPr>
              <w:t>18</w:t>
            </w:r>
          </w:p>
        </w:tc>
      </w:tr>
    </w:tbl>
    <w:p w:rsidR="00021B8F" w:rsidRDefault="00021B8F" w:rsidP="000F127E">
      <w:pPr>
        <w:tabs>
          <w:tab w:val="left" w:pos="2160"/>
        </w:tabs>
        <w:ind w:left="-360" w:firstLine="540"/>
        <w:jc w:val="both"/>
        <w:rPr>
          <w:sz w:val="28"/>
          <w:szCs w:val="28"/>
        </w:rPr>
      </w:pPr>
      <w:r>
        <w:rPr>
          <w:sz w:val="28"/>
          <w:szCs w:val="28"/>
        </w:rPr>
        <w:t>Качественным можно назвать участие обучающихся школы в муниципальных научно-практических конференциях:</w:t>
      </w:r>
    </w:p>
    <w:p w:rsidR="00021B8F" w:rsidRDefault="00021B8F" w:rsidP="000F127E">
      <w:pPr>
        <w:tabs>
          <w:tab w:val="left" w:pos="2160"/>
        </w:tabs>
        <w:ind w:left="-360" w:firstLine="540"/>
        <w:jc w:val="both"/>
        <w:rPr>
          <w:b/>
          <w:i/>
          <w:sz w:val="28"/>
          <w:szCs w:val="28"/>
        </w:rPr>
      </w:pPr>
    </w:p>
    <w:p w:rsidR="00021B8F" w:rsidRPr="00F65B0F" w:rsidRDefault="00021B8F" w:rsidP="000F127E">
      <w:pPr>
        <w:tabs>
          <w:tab w:val="left" w:pos="2160"/>
        </w:tabs>
        <w:ind w:left="-360" w:firstLine="540"/>
        <w:jc w:val="both"/>
        <w:rPr>
          <w:b/>
          <w:i/>
          <w:sz w:val="28"/>
          <w:szCs w:val="28"/>
        </w:rPr>
      </w:pPr>
      <w:r w:rsidRPr="00F65B0F">
        <w:rPr>
          <w:b/>
          <w:i/>
          <w:sz w:val="28"/>
          <w:szCs w:val="28"/>
        </w:rPr>
        <w:t>НОУ «Первые шаги»  (1-4 классы)</w:t>
      </w:r>
    </w:p>
    <w:p w:rsidR="00021B8F" w:rsidRPr="00F65B0F" w:rsidRDefault="00021B8F" w:rsidP="000F127E">
      <w:pPr>
        <w:tabs>
          <w:tab w:val="left" w:pos="2160"/>
        </w:tabs>
        <w:ind w:left="-360" w:firstLine="540"/>
        <w:jc w:val="both"/>
        <w:rPr>
          <w:i/>
          <w:sz w:val="28"/>
          <w:szCs w:val="28"/>
        </w:rPr>
      </w:pPr>
      <w:r w:rsidRPr="00F65B0F">
        <w:rPr>
          <w:sz w:val="28"/>
          <w:szCs w:val="28"/>
        </w:rPr>
        <w:t>1 место – 9 человек</w:t>
      </w:r>
      <w:r w:rsidRPr="00F65B0F">
        <w:rPr>
          <w:i/>
          <w:sz w:val="28"/>
          <w:szCs w:val="28"/>
        </w:rPr>
        <w:t>(прошлый год -11)</w:t>
      </w:r>
    </w:p>
    <w:p w:rsidR="00021B8F" w:rsidRPr="00F65B0F" w:rsidRDefault="00021B8F" w:rsidP="000F127E">
      <w:pPr>
        <w:tabs>
          <w:tab w:val="left" w:pos="2160"/>
        </w:tabs>
        <w:ind w:left="-360" w:firstLine="540"/>
        <w:jc w:val="both"/>
        <w:rPr>
          <w:sz w:val="28"/>
          <w:szCs w:val="28"/>
        </w:rPr>
      </w:pPr>
      <w:r w:rsidRPr="00F65B0F">
        <w:rPr>
          <w:sz w:val="28"/>
          <w:szCs w:val="28"/>
        </w:rPr>
        <w:t>2 место –  5 человек</w:t>
      </w:r>
      <w:r w:rsidRPr="00F65B0F">
        <w:rPr>
          <w:i/>
          <w:sz w:val="28"/>
          <w:szCs w:val="28"/>
        </w:rPr>
        <w:t>(прошлый год -6)</w:t>
      </w:r>
    </w:p>
    <w:p w:rsidR="00021B8F" w:rsidRPr="00F65B0F" w:rsidRDefault="00021B8F" w:rsidP="000F127E">
      <w:pPr>
        <w:tabs>
          <w:tab w:val="left" w:pos="2160"/>
        </w:tabs>
        <w:ind w:left="-360" w:firstLine="540"/>
        <w:jc w:val="both"/>
        <w:rPr>
          <w:i/>
          <w:sz w:val="28"/>
          <w:szCs w:val="28"/>
        </w:rPr>
      </w:pPr>
      <w:r w:rsidRPr="00F65B0F">
        <w:rPr>
          <w:sz w:val="28"/>
          <w:szCs w:val="28"/>
        </w:rPr>
        <w:t>3 место – 4 человека</w:t>
      </w:r>
      <w:r w:rsidRPr="00F65B0F">
        <w:rPr>
          <w:i/>
          <w:sz w:val="28"/>
          <w:szCs w:val="28"/>
        </w:rPr>
        <w:t>(прошлый год -2)</w:t>
      </w:r>
    </w:p>
    <w:p w:rsidR="00021B8F" w:rsidRPr="004B2C55" w:rsidRDefault="00021B8F" w:rsidP="000F127E">
      <w:pPr>
        <w:tabs>
          <w:tab w:val="left" w:pos="2160"/>
        </w:tabs>
        <w:ind w:left="-360" w:firstLine="540"/>
        <w:jc w:val="both"/>
        <w:rPr>
          <w:sz w:val="28"/>
          <w:szCs w:val="28"/>
        </w:rPr>
      </w:pPr>
      <w:r w:rsidRPr="004B2C55">
        <w:rPr>
          <w:sz w:val="28"/>
          <w:szCs w:val="28"/>
        </w:rPr>
        <w:t xml:space="preserve">Сертификат – </w:t>
      </w:r>
      <w:r>
        <w:rPr>
          <w:sz w:val="28"/>
          <w:szCs w:val="28"/>
        </w:rPr>
        <w:t>4</w:t>
      </w:r>
      <w:r w:rsidRPr="004B2C55">
        <w:rPr>
          <w:sz w:val="28"/>
          <w:szCs w:val="28"/>
        </w:rPr>
        <w:t xml:space="preserve"> человек</w:t>
      </w:r>
      <w:r>
        <w:rPr>
          <w:sz w:val="28"/>
          <w:szCs w:val="28"/>
        </w:rPr>
        <w:t>а</w:t>
      </w:r>
    </w:p>
    <w:p w:rsidR="00021B8F" w:rsidRPr="004B2C55" w:rsidRDefault="00021B8F" w:rsidP="000F127E">
      <w:pPr>
        <w:tabs>
          <w:tab w:val="left" w:pos="2160"/>
        </w:tabs>
        <w:ind w:left="-360" w:firstLine="540"/>
        <w:jc w:val="both"/>
        <w:rPr>
          <w:b/>
          <w:i/>
          <w:sz w:val="28"/>
          <w:szCs w:val="28"/>
        </w:rPr>
      </w:pPr>
      <w:r w:rsidRPr="004B2C55">
        <w:rPr>
          <w:b/>
          <w:i/>
          <w:sz w:val="28"/>
          <w:szCs w:val="28"/>
        </w:rPr>
        <w:t>НОУ «Эврика» (5-7 классы)</w:t>
      </w:r>
    </w:p>
    <w:p w:rsidR="00021B8F" w:rsidRDefault="00021B8F" w:rsidP="000F127E">
      <w:pPr>
        <w:tabs>
          <w:tab w:val="left" w:pos="2160"/>
        </w:tabs>
        <w:ind w:left="-360" w:firstLine="540"/>
        <w:jc w:val="both"/>
        <w:rPr>
          <w:sz w:val="28"/>
          <w:szCs w:val="28"/>
        </w:rPr>
      </w:pPr>
      <w:r>
        <w:rPr>
          <w:sz w:val="28"/>
          <w:szCs w:val="28"/>
        </w:rPr>
        <w:t>1 место – 8 человек</w:t>
      </w:r>
      <w:r>
        <w:rPr>
          <w:i/>
          <w:sz w:val="28"/>
          <w:szCs w:val="28"/>
        </w:rPr>
        <w:t>(прошлый год - 5)</w:t>
      </w:r>
    </w:p>
    <w:p w:rsidR="00021B8F" w:rsidRDefault="00021B8F" w:rsidP="000F127E">
      <w:pPr>
        <w:tabs>
          <w:tab w:val="left" w:pos="2160"/>
        </w:tabs>
        <w:ind w:left="-360" w:firstLine="540"/>
        <w:jc w:val="both"/>
        <w:rPr>
          <w:sz w:val="28"/>
          <w:szCs w:val="28"/>
        </w:rPr>
      </w:pPr>
      <w:r>
        <w:rPr>
          <w:sz w:val="28"/>
          <w:szCs w:val="28"/>
        </w:rPr>
        <w:t>2 место – 3 человека</w:t>
      </w:r>
      <w:r>
        <w:rPr>
          <w:i/>
          <w:sz w:val="28"/>
          <w:szCs w:val="28"/>
        </w:rPr>
        <w:t>(прошлый год - 4)</w:t>
      </w:r>
    </w:p>
    <w:p w:rsidR="00021B8F" w:rsidRDefault="00021B8F" w:rsidP="000F127E">
      <w:pPr>
        <w:tabs>
          <w:tab w:val="left" w:pos="2160"/>
        </w:tabs>
        <w:ind w:left="-360" w:firstLine="540"/>
        <w:jc w:val="both"/>
        <w:rPr>
          <w:i/>
          <w:sz w:val="28"/>
          <w:szCs w:val="28"/>
        </w:rPr>
      </w:pPr>
      <w:r>
        <w:rPr>
          <w:sz w:val="28"/>
          <w:szCs w:val="28"/>
        </w:rPr>
        <w:t xml:space="preserve">3 место – 3 человека </w:t>
      </w:r>
      <w:r>
        <w:rPr>
          <w:i/>
          <w:sz w:val="28"/>
          <w:szCs w:val="28"/>
        </w:rPr>
        <w:t>(прошлый год - 5)</w:t>
      </w:r>
    </w:p>
    <w:p w:rsidR="00021B8F" w:rsidRPr="004B2C55" w:rsidRDefault="00021B8F" w:rsidP="000F127E">
      <w:pPr>
        <w:tabs>
          <w:tab w:val="left" w:pos="2160"/>
        </w:tabs>
        <w:ind w:left="-360" w:firstLine="540"/>
        <w:jc w:val="both"/>
        <w:rPr>
          <w:sz w:val="28"/>
          <w:szCs w:val="28"/>
        </w:rPr>
      </w:pPr>
      <w:r w:rsidRPr="004B2C55">
        <w:rPr>
          <w:sz w:val="28"/>
          <w:szCs w:val="28"/>
        </w:rPr>
        <w:t>Сертификат – 1 человек</w:t>
      </w:r>
    </w:p>
    <w:p w:rsidR="00021B8F" w:rsidRPr="004B2C55" w:rsidRDefault="00021B8F" w:rsidP="000F127E">
      <w:pPr>
        <w:tabs>
          <w:tab w:val="left" w:pos="2160"/>
        </w:tabs>
        <w:ind w:left="-360" w:firstLine="540"/>
        <w:jc w:val="both"/>
        <w:rPr>
          <w:b/>
          <w:i/>
          <w:sz w:val="28"/>
          <w:szCs w:val="28"/>
        </w:rPr>
      </w:pPr>
      <w:r w:rsidRPr="004B2C55">
        <w:rPr>
          <w:b/>
          <w:i/>
          <w:sz w:val="28"/>
          <w:szCs w:val="28"/>
        </w:rPr>
        <w:t>НОУ 8-11 классы</w:t>
      </w:r>
    </w:p>
    <w:p w:rsidR="00021B8F" w:rsidRPr="00C84696" w:rsidRDefault="00021B8F" w:rsidP="000F127E">
      <w:pPr>
        <w:tabs>
          <w:tab w:val="left" w:pos="2160"/>
        </w:tabs>
        <w:ind w:left="-360" w:firstLine="540"/>
        <w:jc w:val="both"/>
        <w:rPr>
          <w:sz w:val="28"/>
          <w:szCs w:val="28"/>
        </w:rPr>
      </w:pPr>
      <w:r>
        <w:rPr>
          <w:sz w:val="28"/>
          <w:szCs w:val="28"/>
        </w:rPr>
        <w:t>1 место – 3</w:t>
      </w:r>
      <w:r w:rsidRPr="00C84696">
        <w:rPr>
          <w:sz w:val="28"/>
          <w:szCs w:val="28"/>
        </w:rPr>
        <w:t xml:space="preserve"> человек</w:t>
      </w:r>
      <w:r>
        <w:rPr>
          <w:sz w:val="28"/>
          <w:szCs w:val="28"/>
        </w:rPr>
        <w:t xml:space="preserve">а </w:t>
      </w:r>
      <w:r>
        <w:rPr>
          <w:i/>
          <w:sz w:val="28"/>
          <w:szCs w:val="28"/>
        </w:rPr>
        <w:t>(прошлый год - 5)</w:t>
      </w:r>
    </w:p>
    <w:p w:rsidR="00021B8F" w:rsidRPr="00C84696" w:rsidRDefault="00021B8F" w:rsidP="000F127E">
      <w:pPr>
        <w:tabs>
          <w:tab w:val="left" w:pos="2160"/>
        </w:tabs>
        <w:ind w:left="-360" w:firstLine="540"/>
        <w:jc w:val="both"/>
        <w:rPr>
          <w:sz w:val="28"/>
          <w:szCs w:val="28"/>
        </w:rPr>
      </w:pPr>
      <w:r w:rsidRPr="00C84696">
        <w:rPr>
          <w:sz w:val="28"/>
          <w:szCs w:val="28"/>
        </w:rPr>
        <w:t xml:space="preserve">2 место – </w:t>
      </w:r>
      <w:r>
        <w:rPr>
          <w:sz w:val="28"/>
          <w:szCs w:val="28"/>
        </w:rPr>
        <w:t>1 человек</w:t>
      </w:r>
      <w:r>
        <w:rPr>
          <w:i/>
          <w:sz w:val="28"/>
          <w:szCs w:val="28"/>
        </w:rPr>
        <w:t>(прошлый год - 1)</w:t>
      </w:r>
    </w:p>
    <w:p w:rsidR="00021B8F" w:rsidRDefault="00021B8F" w:rsidP="000F127E">
      <w:pPr>
        <w:tabs>
          <w:tab w:val="left" w:pos="2160"/>
        </w:tabs>
        <w:ind w:left="-360" w:firstLine="540"/>
        <w:jc w:val="both"/>
        <w:rPr>
          <w:i/>
          <w:sz w:val="28"/>
          <w:szCs w:val="28"/>
        </w:rPr>
      </w:pPr>
      <w:r>
        <w:rPr>
          <w:sz w:val="28"/>
          <w:szCs w:val="28"/>
        </w:rPr>
        <w:t>3 место – 3</w:t>
      </w:r>
      <w:r w:rsidRPr="00C84696">
        <w:rPr>
          <w:sz w:val="28"/>
          <w:szCs w:val="28"/>
        </w:rPr>
        <w:t xml:space="preserve"> человек</w:t>
      </w:r>
      <w:r>
        <w:rPr>
          <w:i/>
          <w:sz w:val="28"/>
          <w:szCs w:val="28"/>
        </w:rPr>
        <w:t>(прошлый год -5)</w:t>
      </w:r>
    </w:p>
    <w:p w:rsidR="00021B8F" w:rsidRPr="004B2C55" w:rsidRDefault="00021B8F" w:rsidP="000F127E">
      <w:pPr>
        <w:tabs>
          <w:tab w:val="left" w:pos="2160"/>
        </w:tabs>
        <w:ind w:left="-360" w:firstLine="540"/>
        <w:jc w:val="both"/>
        <w:rPr>
          <w:sz w:val="28"/>
          <w:szCs w:val="28"/>
        </w:rPr>
      </w:pPr>
      <w:r w:rsidRPr="004B2C55">
        <w:rPr>
          <w:sz w:val="28"/>
          <w:szCs w:val="28"/>
        </w:rPr>
        <w:t>Сертификат – 1 человек</w:t>
      </w:r>
    </w:p>
    <w:p w:rsidR="00021B8F" w:rsidRDefault="00021B8F" w:rsidP="000F127E">
      <w:pPr>
        <w:tabs>
          <w:tab w:val="left" w:pos="2160"/>
        </w:tabs>
        <w:ind w:left="-360" w:firstLine="540"/>
        <w:jc w:val="both"/>
        <w:rPr>
          <w:sz w:val="28"/>
          <w:szCs w:val="28"/>
        </w:rPr>
      </w:pPr>
      <w:r>
        <w:rPr>
          <w:sz w:val="28"/>
          <w:szCs w:val="28"/>
        </w:rPr>
        <w:t xml:space="preserve">Пьянкова Анна (11 класс) и Кокшарова Елена (8 класс) представляли школу на </w:t>
      </w:r>
      <w:r>
        <w:rPr>
          <w:sz w:val="28"/>
          <w:szCs w:val="28"/>
          <w:lang w:val="en-US"/>
        </w:rPr>
        <w:t>XXXVII</w:t>
      </w:r>
      <w:r>
        <w:rPr>
          <w:sz w:val="28"/>
          <w:szCs w:val="28"/>
        </w:rPr>
        <w:t>конкурсе исследовательских работ учащихся в области естественных и гуманитарных дисциплин. Полыгалова Анастасия (10 класс), Наугольных Валерия, Плахина Татьяна стали призёрами Всероссийского конкурса исследовательских работ старшеклассников по техническим, естественнонаучным и математическим дисциплинам, проходившем в ПТГУ. Победителем межшкольной научно-практической конференции исследовательских работ учащихся школ «Шаги в науку», учредителем которой стал «ПермьНИПИ нефть», стал ученик 11 класса Сарапулов Иван, а призёром (2 место) стала Наугольных Валерия (9 класс).</w:t>
      </w:r>
    </w:p>
    <w:p w:rsidR="00021B8F" w:rsidRPr="004B35FF" w:rsidRDefault="00021B8F" w:rsidP="000F127E">
      <w:pPr>
        <w:tabs>
          <w:tab w:val="left" w:pos="2160"/>
        </w:tabs>
        <w:ind w:left="-360" w:firstLine="540"/>
        <w:jc w:val="both"/>
        <w:rPr>
          <w:sz w:val="28"/>
          <w:szCs w:val="28"/>
        </w:rPr>
      </w:pPr>
      <w:r w:rsidRPr="004B35FF">
        <w:rPr>
          <w:sz w:val="28"/>
          <w:szCs w:val="28"/>
        </w:rPr>
        <w:t xml:space="preserve">В 2016-2017 учебном году многим из </w:t>
      </w:r>
      <w:r>
        <w:rPr>
          <w:sz w:val="28"/>
          <w:szCs w:val="28"/>
        </w:rPr>
        <w:t xml:space="preserve">обучающихся </w:t>
      </w:r>
      <w:r w:rsidRPr="004B35FF">
        <w:rPr>
          <w:sz w:val="28"/>
          <w:szCs w:val="28"/>
        </w:rPr>
        <w:t>также удалось достойно представить школу наразного уровня интеллектуальных играх-конкурсах, дистанционных олимпиадах, предметных чемпионатах и пр.</w:t>
      </w:r>
    </w:p>
    <w:p w:rsidR="00021B8F" w:rsidRPr="004B35FF" w:rsidRDefault="00021B8F" w:rsidP="000F127E">
      <w:pPr>
        <w:ind w:left="-360" w:firstLine="540"/>
        <w:jc w:val="both"/>
        <w:rPr>
          <w:sz w:val="28"/>
          <w:szCs w:val="28"/>
        </w:rPr>
      </w:pPr>
      <w:r w:rsidRPr="004B35FF">
        <w:rPr>
          <w:sz w:val="28"/>
          <w:szCs w:val="28"/>
        </w:rPr>
        <w:t>Среди них особенно отличились</w:t>
      </w:r>
      <w:r w:rsidRPr="004B35FF">
        <w:rPr>
          <w:i/>
          <w:sz w:val="28"/>
          <w:szCs w:val="28"/>
        </w:rPr>
        <w:t>(краевые и федеральные победители)</w:t>
      </w:r>
      <w:r>
        <w:rPr>
          <w:i/>
          <w:sz w:val="28"/>
          <w:szCs w:val="28"/>
        </w:rPr>
        <w:t>:</w:t>
      </w:r>
    </w:p>
    <w:p w:rsidR="00021B8F" w:rsidRPr="004B35FF" w:rsidRDefault="00021B8F" w:rsidP="009E79E6">
      <w:pPr>
        <w:ind w:firstLine="709"/>
        <w:jc w:val="both"/>
        <w:rPr>
          <w:b/>
          <w:sz w:val="28"/>
          <w:szCs w:val="28"/>
        </w:rPr>
      </w:pPr>
      <w:r w:rsidRPr="004B35FF">
        <w:rPr>
          <w:b/>
          <w:sz w:val="28"/>
          <w:szCs w:val="28"/>
        </w:rPr>
        <w:t>Чемпионат по русскому языку и языкознанию</w:t>
      </w:r>
    </w:p>
    <w:p w:rsidR="00021B8F" w:rsidRPr="004B35FF" w:rsidRDefault="00021B8F" w:rsidP="009E79E6">
      <w:pPr>
        <w:ind w:firstLine="709"/>
        <w:jc w:val="both"/>
        <w:rPr>
          <w:sz w:val="28"/>
          <w:szCs w:val="28"/>
        </w:rPr>
      </w:pPr>
      <w:r w:rsidRPr="004B35FF">
        <w:rPr>
          <w:sz w:val="28"/>
          <w:szCs w:val="28"/>
        </w:rPr>
        <w:t>В регионе:</w:t>
      </w:r>
    </w:p>
    <w:p w:rsidR="00021B8F" w:rsidRPr="004B35FF" w:rsidRDefault="00021B8F" w:rsidP="004F434F">
      <w:pPr>
        <w:pStyle w:val="ListParagraph"/>
        <w:numPr>
          <w:ilvl w:val="0"/>
          <w:numId w:val="15"/>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Ефимов Никита (5 класс) – 3 место  </w:t>
      </w:r>
    </w:p>
    <w:p w:rsidR="00021B8F" w:rsidRPr="004B35FF" w:rsidRDefault="00021B8F" w:rsidP="004F434F">
      <w:pPr>
        <w:pStyle w:val="ListParagraph"/>
        <w:numPr>
          <w:ilvl w:val="0"/>
          <w:numId w:val="15"/>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Кокшарова Елена (8 класс) – 2 место  </w:t>
      </w:r>
    </w:p>
    <w:p w:rsidR="00021B8F" w:rsidRPr="004B35FF" w:rsidRDefault="00021B8F" w:rsidP="004F434F">
      <w:pPr>
        <w:pStyle w:val="ListParagraph"/>
        <w:numPr>
          <w:ilvl w:val="0"/>
          <w:numId w:val="15"/>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Плахина Татьяна (9 класс) – 1 место  </w:t>
      </w:r>
    </w:p>
    <w:p w:rsidR="00021B8F" w:rsidRPr="004B35FF" w:rsidRDefault="00021B8F" w:rsidP="004F434F">
      <w:pPr>
        <w:pStyle w:val="ListParagraph"/>
        <w:numPr>
          <w:ilvl w:val="0"/>
          <w:numId w:val="15"/>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Соловьёва Александра (10 класс) – 1 место </w:t>
      </w:r>
    </w:p>
    <w:p w:rsidR="00021B8F" w:rsidRPr="004B35FF" w:rsidRDefault="00021B8F" w:rsidP="004F434F">
      <w:pPr>
        <w:pStyle w:val="ListParagraph"/>
        <w:numPr>
          <w:ilvl w:val="0"/>
          <w:numId w:val="15"/>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Полыгалова Анастасия (10 класс) – 2 место</w:t>
      </w:r>
    </w:p>
    <w:p w:rsidR="00021B8F" w:rsidRPr="004B35FF" w:rsidRDefault="00021B8F" w:rsidP="004F434F">
      <w:pPr>
        <w:pStyle w:val="ListParagraph"/>
        <w:numPr>
          <w:ilvl w:val="0"/>
          <w:numId w:val="15"/>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Кобелева Елена (11 класс) – 1 место </w:t>
      </w:r>
    </w:p>
    <w:p w:rsidR="00021B8F" w:rsidRPr="004B35FF" w:rsidRDefault="00021B8F" w:rsidP="004F434F">
      <w:pPr>
        <w:pStyle w:val="ListParagraph"/>
        <w:numPr>
          <w:ilvl w:val="0"/>
          <w:numId w:val="15"/>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Кузовлева Анастасия (11 класс) – 3 место</w:t>
      </w:r>
    </w:p>
    <w:p w:rsidR="00021B8F" w:rsidRPr="004B35FF" w:rsidRDefault="00021B8F" w:rsidP="009E79E6">
      <w:pPr>
        <w:ind w:firstLine="709"/>
        <w:jc w:val="both"/>
        <w:rPr>
          <w:i/>
          <w:sz w:val="28"/>
          <w:szCs w:val="28"/>
        </w:rPr>
      </w:pPr>
      <w:r w:rsidRPr="004B35FF">
        <w:rPr>
          <w:i/>
          <w:sz w:val="28"/>
          <w:szCs w:val="28"/>
        </w:rPr>
        <w:t>Федеральные победители:</w:t>
      </w:r>
    </w:p>
    <w:p w:rsidR="00021B8F" w:rsidRPr="004B35FF" w:rsidRDefault="00021B8F" w:rsidP="004F434F">
      <w:pPr>
        <w:pStyle w:val="ListParagraph"/>
        <w:numPr>
          <w:ilvl w:val="0"/>
          <w:numId w:val="17"/>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Соловьева Анастасия (10 класс)</w:t>
      </w:r>
    </w:p>
    <w:p w:rsidR="00021B8F" w:rsidRPr="004B35FF" w:rsidRDefault="00021B8F" w:rsidP="004F434F">
      <w:pPr>
        <w:pStyle w:val="ListParagraph"/>
        <w:numPr>
          <w:ilvl w:val="0"/>
          <w:numId w:val="17"/>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Плахина Татьяна (9 класс)</w:t>
      </w:r>
    </w:p>
    <w:p w:rsidR="00021B8F" w:rsidRPr="004B35FF" w:rsidRDefault="00021B8F" w:rsidP="009E79E6">
      <w:pPr>
        <w:ind w:firstLine="709"/>
        <w:jc w:val="both"/>
        <w:rPr>
          <w:b/>
          <w:sz w:val="28"/>
          <w:szCs w:val="28"/>
        </w:rPr>
      </w:pPr>
      <w:r w:rsidRPr="004B35FF">
        <w:rPr>
          <w:b/>
          <w:sz w:val="28"/>
          <w:szCs w:val="28"/>
        </w:rPr>
        <w:t>Чемпионат по английскому языку</w:t>
      </w:r>
    </w:p>
    <w:p w:rsidR="00021B8F" w:rsidRPr="004B35FF" w:rsidRDefault="00021B8F" w:rsidP="009E79E6">
      <w:pPr>
        <w:ind w:firstLine="709"/>
        <w:jc w:val="both"/>
        <w:rPr>
          <w:sz w:val="28"/>
          <w:szCs w:val="28"/>
        </w:rPr>
      </w:pPr>
      <w:r w:rsidRPr="004B35FF">
        <w:rPr>
          <w:sz w:val="28"/>
          <w:szCs w:val="28"/>
        </w:rPr>
        <w:t>В регионе:</w:t>
      </w:r>
    </w:p>
    <w:p w:rsidR="00021B8F" w:rsidRPr="004B35FF" w:rsidRDefault="00021B8F" w:rsidP="004F434F">
      <w:pPr>
        <w:pStyle w:val="ListParagraph"/>
        <w:numPr>
          <w:ilvl w:val="0"/>
          <w:numId w:val="16"/>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Ефимов Никита (5 класс) – 3 место</w:t>
      </w:r>
    </w:p>
    <w:p w:rsidR="00021B8F" w:rsidRPr="004B35FF" w:rsidRDefault="00021B8F" w:rsidP="004F434F">
      <w:pPr>
        <w:pStyle w:val="ListParagraph"/>
        <w:numPr>
          <w:ilvl w:val="0"/>
          <w:numId w:val="16"/>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Кокшарова Елена (8 класс) – 2 место  </w:t>
      </w:r>
    </w:p>
    <w:p w:rsidR="00021B8F" w:rsidRPr="004B35FF" w:rsidRDefault="00021B8F" w:rsidP="004F434F">
      <w:pPr>
        <w:pStyle w:val="ListParagraph"/>
        <w:numPr>
          <w:ilvl w:val="0"/>
          <w:numId w:val="16"/>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Кобелева Елена (11 класс) – 2 место </w:t>
      </w:r>
    </w:p>
    <w:p w:rsidR="00021B8F" w:rsidRPr="004B35FF" w:rsidRDefault="00021B8F" w:rsidP="004F434F">
      <w:pPr>
        <w:pStyle w:val="ListParagraph"/>
        <w:numPr>
          <w:ilvl w:val="0"/>
          <w:numId w:val="16"/>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Полыгалова Анастасия (10 класс) – 2 место</w:t>
      </w:r>
    </w:p>
    <w:p w:rsidR="00021B8F" w:rsidRPr="004B35FF" w:rsidRDefault="00021B8F" w:rsidP="009E79E6">
      <w:pPr>
        <w:ind w:firstLine="709"/>
        <w:jc w:val="both"/>
        <w:rPr>
          <w:b/>
          <w:sz w:val="28"/>
          <w:szCs w:val="28"/>
        </w:rPr>
      </w:pPr>
      <w:r w:rsidRPr="004B35FF">
        <w:rPr>
          <w:b/>
          <w:sz w:val="28"/>
          <w:szCs w:val="28"/>
        </w:rPr>
        <w:t>Чемпионат по химии</w:t>
      </w:r>
    </w:p>
    <w:p w:rsidR="00021B8F" w:rsidRPr="004B35FF" w:rsidRDefault="00021B8F" w:rsidP="009E79E6">
      <w:pPr>
        <w:ind w:firstLine="709"/>
        <w:jc w:val="both"/>
        <w:rPr>
          <w:sz w:val="28"/>
          <w:szCs w:val="28"/>
        </w:rPr>
      </w:pPr>
      <w:r w:rsidRPr="004B35FF">
        <w:rPr>
          <w:sz w:val="28"/>
          <w:szCs w:val="28"/>
        </w:rPr>
        <w:t>В регионе:</w:t>
      </w:r>
    </w:p>
    <w:p w:rsidR="00021B8F" w:rsidRPr="004B35FF" w:rsidRDefault="00021B8F" w:rsidP="004F434F">
      <w:pPr>
        <w:pStyle w:val="ListParagraph"/>
        <w:numPr>
          <w:ilvl w:val="0"/>
          <w:numId w:val="18"/>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Кокшарова Елена (8 класс) – 1 место  </w:t>
      </w:r>
    </w:p>
    <w:p w:rsidR="00021B8F" w:rsidRPr="004B35FF" w:rsidRDefault="00021B8F" w:rsidP="009E79E6">
      <w:pPr>
        <w:ind w:firstLine="709"/>
        <w:jc w:val="both"/>
        <w:rPr>
          <w:b/>
          <w:sz w:val="28"/>
          <w:szCs w:val="28"/>
        </w:rPr>
      </w:pPr>
      <w:r w:rsidRPr="004B35FF">
        <w:rPr>
          <w:b/>
          <w:sz w:val="28"/>
          <w:szCs w:val="28"/>
        </w:rPr>
        <w:t>Чемпионат по предмету «Окружающий мир»</w:t>
      </w:r>
    </w:p>
    <w:p w:rsidR="00021B8F" w:rsidRPr="004B35FF" w:rsidRDefault="00021B8F" w:rsidP="009E79E6">
      <w:pPr>
        <w:ind w:firstLine="709"/>
        <w:jc w:val="both"/>
        <w:rPr>
          <w:sz w:val="28"/>
          <w:szCs w:val="28"/>
        </w:rPr>
      </w:pPr>
      <w:r w:rsidRPr="004B35FF">
        <w:rPr>
          <w:sz w:val="28"/>
          <w:szCs w:val="28"/>
        </w:rPr>
        <w:t>В регионе:</w:t>
      </w:r>
    </w:p>
    <w:p w:rsidR="00021B8F" w:rsidRPr="004B35FF" w:rsidRDefault="00021B8F" w:rsidP="004F434F">
      <w:pPr>
        <w:pStyle w:val="ListParagraph"/>
        <w:numPr>
          <w:ilvl w:val="0"/>
          <w:numId w:val="19"/>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Козлов Ефим (2 класс) – 1 место</w:t>
      </w:r>
    </w:p>
    <w:p w:rsidR="00021B8F" w:rsidRPr="004B35FF" w:rsidRDefault="00021B8F" w:rsidP="004F434F">
      <w:pPr>
        <w:pStyle w:val="ListParagraph"/>
        <w:numPr>
          <w:ilvl w:val="0"/>
          <w:numId w:val="19"/>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Беспалова София (3 класс) – 1 место  </w:t>
      </w:r>
    </w:p>
    <w:p w:rsidR="00021B8F" w:rsidRPr="004B35FF" w:rsidRDefault="00021B8F" w:rsidP="004F434F">
      <w:pPr>
        <w:pStyle w:val="ListParagraph"/>
        <w:numPr>
          <w:ilvl w:val="0"/>
          <w:numId w:val="19"/>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Полыгалова Юлия (3 класс) – 3 место </w:t>
      </w:r>
    </w:p>
    <w:p w:rsidR="00021B8F" w:rsidRPr="004B35FF" w:rsidRDefault="00021B8F" w:rsidP="004F434F">
      <w:pPr>
        <w:pStyle w:val="ListParagraph"/>
        <w:numPr>
          <w:ilvl w:val="0"/>
          <w:numId w:val="19"/>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Шемякин Михаил (4 класс) – 2 место</w:t>
      </w:r>
    </w:p>
    <w:p w:rsidR="00021B8F" w:rsidRPr="004B35FF" w:rsidRDefault="00021B8F" w:rsidP="004F434F">
      <w:pPr>
        <w:pStyle w:val="ListParagraph"/>
        <w:numPr>
          <w:ilvl w:val="0"/>
          <w:numId w:val="19"/>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Мусинова Софья (4 класс) – 3 место</w:t>
      </w:r>
    </w:p>
    <w:p w:rsidR="00021B8F" w:rsidRPr="004B35FF" w:rsidRDefault="00021B8F" w:rsidP="009E79E6">
      <w:pPr>
        <w:ind w:firstLine="709"/>
        <w:jc w:val="both"/>
        <w:rPr>
          <w:i/>
          <w:sz w:val="28"/>
          <w:szCs w:val="28"/>
        </w:rPr>
      </w:pPr>
      <w:r w:rsidRPr="004B35FF">
        <w:rPr>
          <w:i/>
          <w:sz w:val="28"/>
          <w:szCs w:val="28"/>
        </w:rPr>
        <w:t>Федеральные победители:</w:t>
      </w:r>
    </w:p>
    <w:p w:rsidR="00021B8F" w:rsidRPr="004B35FF" w:rsidRDefault="00021B8F" w:rsidP="004F434F">
      <w:pPr>
        <w:pStyle w:val="ListParagraph"/>
        <w:numPr>
          <w:ilvl w:val="0"/>
          <w:numId w:val="20"/>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Беспалова София (3 класс) – 1 место  </w:t>
      </w:r>
    </w:p>
    <w:p w:rsidR="00021B8F" w:rsidRPr="004B35FF" w:rsidRDefault="00021B8F" w:rsidP="009E79E6">
      <w:pPr>
        <w:ind w:firstLine="709"/>
        <w:jc w:val="both"/>
        <w:rPr>
          <w:b/>
          <w:sz w:val="28"/>
          <w:szCs w:val="28"/>
        </w:rPr>
      </w:pPr>
      <w:r w:rsidRPr="004B35FF">
        <w:rPr>
          <w:b/>
          <w:sz w:val="28"/>
          <w:szCs w:val="28"/>
        </w:rPr>
        <w:t>Чемпионат по истории</w:t>
      </w:r>
    </w:p>
    <w:p w:rsidR="00021B8F" w:rsidRPr="004B35FF" w:rsidRDefault="00021B8F" w:rsidP="009E79E6">
      <w:pPr>
        <w:ind w:firstLine="709"/>
        <w:jc w:val="both"/>
        <w:rPr>
          <w:sz w:val="28"/>
          <w:szCs w:val="28"/>
        </w:rPr>
      </w:pPr>
      <w:r w:rsidRPr="004B35FF">
        <w:rPr>
          <w:sz w:val="28"/>
          <w:szCs w:val="28"/>
        </w:rPr>
        <w:t>В регионе:</w:t>
      </w:r>
    </w:p>
    <w:p w:rsidR="00021B8F" w:rsidRPr="004B35FF" w:rsidRDefault="00021B8F" w:rsidP="004F434F">
      <w:pPr>
        <w:pStyle w:val="ListParagraph"/>
        <w:numPr>
          <w:ilvl w:val="0"/>
          <w:numId w:val="21"/>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Ваганов Артём (4  класс) – 1 место</w:t>
      </w:r>
    </w:p>
    <w:p w:rsidR="00021B8F" w:rsidRPr="004B35FF" w:rsidRDefault="00021B8F" w:rsidP="004F434F">
      <w:pPr>
        <w:pStyle w:val="ListParagraph"/>
        <w:numPr>
          <w:ilvl w:val="0"/>
          <w:numId w:val="21"/>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Оборина Юлия (5 класс) – 2 место  </w:t>
      </w:r>
    </w:p>
    <w:p w:rsidR="00021B8F" w:rsidRPr="004B35FF" w:rsidRDefault="00021B8F" w:rsidP="004F434F">
      <w:pPr>
        <w:pStyle w:val="ListParagraph"/>
        <w:numPr>
          <w:ilvl w:val="0"/>
          <w:numId w:val="21"/>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Ефимова Анастасия (7 класс) – 3 место </w:t>
      </w:r>
    </w:p>
    <w:p w:rsidR="00021B8F" w:rsidRPr="004B35FF" w:rsidRDefault="00021B8F" w:rsidP="004F434F">
      <w:pPr>
        <w:pStyle w:val="ListParagraph"/>
        <w:numPr>
          <w:ilvl w:val="0"/>
          <w:numId w:val="21"/>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Наугольных Валерия (9 класс) – 1 место</w:t>
      </w:r>
    </w:p>
    <w:p w:rsidR="00021B8F" w:rsidRPr="004B35FF" w:rsidRDefault="00021B8F" w:rsidP="009E79E6">
      <w:pPr>
        <w:ind w:firstLine="709"/>
        <w:jc w:val="both"/>
        <w:rPr>
          <w:b/>
          <w:sz w:val="28"/>
          <w:szCs w:val="28"/>
        </w:rPr>
      </w:pPr>
      <w:r w:rsidRPr="004B35FF">
        <w:rPr>
          <w:b/>
          <w:sz w:val="28"/>
          <w:szCs w:val="28"/>
        </w:rPr>
        <w:t>Чемпионат по математике</w:t>
      </w:r>
    </w:p>
    <w:p w:rsidR="00021B8F" w:rsidRPr="004B35FF" w:rsidRDefault="00021B8F" w:rsidP="009E79E6">
      <w:pPr>
        <w:ind w:firstLine="709"/>
        <w:jc w:val="both"/>
        <w:rPr>
          <w:sz w:val="28"/>
          <w:szCs w:val="28"/>
        </w:rPr>
      </w:pPr>
      <w:r w:rsidRPr="004B35FF">
        <w:rPr>
          <w:sz w:val="28"/>
          <w:szCs w:val="28"/>
        </w:rPr>
        <w:t>В регионе:</w:t>
      </w:r>
    </w:p>
    <w:p w:rsidR="00021B8F" w:rsidRPr="004B35FF" w:rsidRDefault="00021B8F" w:rsidP="004F434F">
      <w:pPr>
        <w:pStyle w:val="ListParagraph"/>
        <w:numPr>
          <w:ilvl w:val="0"/>
          <w:numId w:val="22"/>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Коваль Софья (4  класс) – 1 место</w:t>
      </w:r>
    </w:p>
    <w:p w:rsidR="00021B8F" w:rsidRPr="004B35FF" w:rsidRDefault="00021B8F" w:rsidP="004F434F">
      <w:pPr>
        <w:pStyle w:val="ListParagraph"/>
        <w:numPr>
          <w:ilvl w:val="0"/>
          <w:numId w:val="22"/>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Третьякова Виктория (4 класс) – 3 место  </w:t>
      </w:r>
    </w:p>
    <w:p w:rsidR="00021B8F" w:rsidRPr="004B35FF" w:rsidRDefault="00021B8F" w:rsidP="004F434F">
      <w:pPr>
        <w:pStyle w:val="ListParagraph"/>
        <w:numPr>
          <w:ilvl w:val="0"/>
          <w:numId w:val="22"/>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Полыгалова Анастасия (10 класс) – 1 место </w:t>
      </w:r>
    </w:p>
    <w:p w:rsidR="00021B8F" w:rsidRPr="004B35FF" w:rsidRDefault="00021B8F" w:rsidP="004F434F">
      <w:pPr>
        <w:pStyle w:val="ListParagraph"/>
        <w:numPr>
          <w:ilvl w:val="0"/>
          <w:numId w:val="22"/>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Мальгина Татьяна (10 класс) – 3 место</w:t>
      </w:r>
    </w:p>
    <w:p w:rsidR="00021B8F" w:rsidRPr="004B35FF" w:rsidRDefault="00021B8F" w:rsidP="009E79E6">
      <w:pPr>
        <w:ind w:firstLine="709"/>
        <w:jc w:val="both"/>
        <w:rPr>
          <w:i/>
          <w:sz w:val="28"/>
          <w:szCs w:val="28"/>
        </w:rPr>
      </w:pPr>
      <w:r w:rsidRPr="004B35FF">
        <w:rPr>
          <w:i/>
          <w:sz w:val="28"/>
          <w:szCs w:val="28"/>
        </w:rPr>
        <w:t>Федеральные победители:</w:t>
      </w:r>
    </w:p>
    <w:p w:rsidR="00021B8F" w:rsidRPr="004B35FF" w:rsidRDefault="00021B8F" w:rsidP="004F434F">
      <w:pPr>
        <w:pStyle w:val="ListParagraph"/>
        <w:numPr>
          <w:ilvl w:val="0"/>
          <w:numId w:val="23"/>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Полыгалова Анастасия (10 класс) – 2 место </w:t>
      </w:r>
    </w:p>
    <w:p w:rsidR="00021B8F" w:rsidRPr="004B35FF" w:rsidRDefault="00021B8F" w:rsidP="009E79E6">
      <w:pPr>
        <w:ind w:firstLine="709"/>
        <w:jc w:val="both"/>
        <w:rPr>
          <w:b/>
          <w:sz w:val="28"/>
          <w:szCs w:val="28"/>
        </w:rPr>
      </w:pPr>
      <w:r w:rsidRPr="004B35FF">
        <w:rPr>
          <w:b/>
          <w:sz w:val="28"/>
          <w:szCs w:val="28"/>
        </w:rPr>
        <w:t>Чемпионат по литературе</w:t>
      </w:r>
    </w:p>
    <w:p w:rsidR="00021B8F" w:rsidRPr="004B35FF" w:rsidRDefault="00021B8F" w:rsidP="009E79E6">
      <w:pPr>
        <w:ind w:firstLine="709"/>
        <w:jc w:val="both"/>
        <w:rPr>
          <w:sz w:val="28"/>
          <w:szCs w:val="28"/>
        </w:rPr>
      </w:pPr>
      <w:r w:rsidRPr="004B35FF">
        <w:rPr>
          <w:sz w:val="28"/>
          <w:szCs w:val="28"/>
        </w:rPr>
        <w:t>В регионе:</w:t>
      </w:r>
    </w:p>
    <w:p w:rsidR="00021B8F" w:rsidRPr="004B35FF" w:rsidRDefault="00021B8F" w:rsidP="004F434F">
      <w:pPr>
        <w:pStyle w:val="ListParagraph"/>
        <w:numPr>
          <w:ilvl w:val="0"/>
          <w:numId w:val="24"/>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Третьякова Виктория (4 класс) – 1 место  </w:t>
      </w:r>
    </w:p>
    <w:p w:rsidR="00021B8F" w:rsidRPr="004B35FF" w:rsidRDefault="00021B8F" w:rsidP="004F434F">
      <w:pPr>
        <w:pStyle w:val="ListParagraph"/>
        <w:numPr>
          <w:ilvl w:val="0"/>
          <w:numId w:val="24"/>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Харитонова Анастасия (4 класс) – 2 место</w:t>
      </w:r>
    </w:p>
    <w:p w:rsidR="00021B8F" w:rsidRPr="004B35FF" w:rsidRDefault="00021B8F" w:rsidP="004F434F">
      <w:pPr>
        <w:pStyle w:val="ListParagraph"/>
        <w:numPr>
          <w:ilvl w:val="0"/>
          <w:numId w:val="24"/>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Полыгалова Анастасия (10 класс) – 3 место </w:t>
      </w:r>
    </w:p>
    <w:p w:rsidR="00021B8F" w:rsidRPr="004B35FF" w:rsidRDefault="00021B8F" w:rsidP="004F434F">
      <w:pPr>
        <w:pStyle w:val="ListParagraph"/>
        <w:numPr>
          <w:ilvl w:val="0"/>
          <w:numId w:val="24"/>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Пьянкова Анна (11 класс) – 1 место</w:t>
      </w:r>
    </w:p>
    <w:p w:rsidR="00021B8F" w:rsidRPr="004B35FF" w:rsidRDefault="00021B8F" w:rsidP="009E79E6">
      <w:pPr>
        <w:ind w:firstLine="709"/>
        <w:jc w:val="both"/>
        <w:rPr>
          <w:i/>
          <w:sz w:val="28"/>
          <w:szCs w:val="28"/>
        </w:rPr>
      </w:pPr>
      <w:r w:rsidRPr="004B35FF">
        <w:rPr>
          <w:i/>
          <w:sz w:val="28"/>
          <w:szCs w:val="28"/>
        </w:rPr>
        <w:t>Федеральные победители:</w:t>
      </w:r>
    </w:p>
    <w:p w:rsidR="00021B8F" w:rsidRPr="004B35FF" w:rsidRDefault="00021B8F" w:rsidP="004F434F">
      <w:pPr>
        <w:pStyle w:val="ListParagraph"/>
        <w:numPr>
          <w:ilvl w:val="0"/>
          <w:numId w:val="25"/>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Третьякова Виктория (4 класс) – 1 место  </w:t>
      </w:r>
    </w:p>
    <w:p w:rsidR="00021B8F" w:rsidRPr="004B35FF" w:rsidRDefault="00021B8F" w:rsidP="009E79E6">
      <w:pPr>
        <w:ind w:firstLine="709"/>
        <w:jc w:val="both"/>
        <w:rPr>
          <w:b/>
          <w:sz w:val="28"/>
          <w:szCs w:val="28"/>
        </w:rPr>
      </w:pPr>
      <w:r w:rsidRPr="004B35FF">
        <w:rPr>
          <w:b/>
          <w:sz w:val="28"/>
          <w:szCs w:val="28"/>
        </w:rPr>
        <w:t>Чемпионат по биологии</w:t>
      </w:r>
    </w:p>
    <w:p w:rsidR="00021B8F" w:rsidRPr="004B35FF" w:rsidRDefault="00021B8F" w:rsidP="009E79E6">
      <w:pPr>
        <w:ind w:firstLine="709"/>
        <w:jc w:val="both"/>
        <w:rPr>
          <w:sz w:val="28"/>
          <w:szCs w:val="28"/>
        </w:rPr>
      </w:pPr>
      <w:r w:rsidRPr="004B35FF">
        <w:rPr>
          <w:sz w:val="28"/>
          <w:szCs w:val="28"/>
        </w:rPr>
        <w:t>В регионе:</w:t>
      </w:r>
    </w:p>
    <w:p w:rsidR="00021B8F" w:rsidRPr="004B35FF" w:rsidRDefault="00021B8F" w:rsidP="004F434F">
      <w:pPr>
        <w:pStyle w:val="ListParagraph"/>
        <w:numPr>
          <w:ilvl w:val="0"/>
          <w:numId w:val="26"/>
        </w:numPr>
        <w:spacing w:after="0" w:line="240" w:lineRule="auto"/>
        <w:ind w:left="0" w:firstLine="709"/>
        <w:contextualSpacing w:val="0"/>
        <w:jc w:val="both"/>
        <w:rPr>
          <w:rFonts w:ascii="Times New Roman" w:hAnsi="Times New Roman"/>
          <w:sz w:val="28"/>
          <w:szCs w:val="28"/>
        </w:rPr>
      </w:pPr>
      <w:r w:rsidRPr="004B35FF">
        <w:rPr>
          <w:rFonts w:ascii="Times New Roman" w:hAnsi="Times New Roman"/>
          <w:sz w:val="28"/>
          <w:szCs w:val="28"/>
        </w:rPr>
        <w:t xml:space="preserve">Харитонова Екатерина (6 класс) – 2 место  </w:t>
      </w:r>
    </w:p>
    <w:p w:rsidR="00021B8F" w:rsidRDefault="00021B8F" w:rsidP="009E79E6">
      <w:pPr>
        <w:ind w:firstLine="357"/>
        <w:jc w:val="both"/>
        <w:rPr>
          <w:sz w:val="28"/>
          <w:szCs w:val="28"/>
        </w:rPr>
      </w:pPr>
      <w:r w:rsidRPr="00E13E53">
        <w:rPr>
          <w:sz w:val="28"/>
          <w:szCs w:val="28"/>
        </w:rPr>
        <w:t>Для детей с ОВЗ в Кунгурском муниципальном районе т</w:t>
      </w:r>
      <w:r>
        <w:rPr>
          <w:sz w:val="28"/>
          <w:szCs w:val="28"/>
        </w:rPr>
        <w:t>акж</w:t>
      </w:r>
      <w:r w:rsidRPr="00E13E53">
        <w:rPr>
          <w:sz w:val="28"/>
          <w:szCs w:val="28"/>
        </w:rPr>
        <w:t xml:space="preserve">е проходил интеллектуальный </w:t>
      </w:r>
      <w:r>
        <w:rPr>
          <w:sz w:val="28"/>
          <w:szCs w:val="28"/>
        </w:rPr>
        <w:t>«Т</w:t>
      </w:r>
      <w:r w:rsidRPr="00E13E53">
        <w:rPr>
          <w:sz w:val="28"/>
          <w:szCs w:val="28"/>
        </w:rPr>
        <w:t>урнир знаний</w:t>
      </w:r>
      <w:r>
        <w:rPr>
          <w:sz w:val="28"/>
          <w:szCs w:val="28"/>
        </w:rPr>
        <w:t>»</w:t>
      </w:r>
      <w:r w:rsidRPr="00E13E53">
        <w:rPr>
          <w:sz w:val="28"/>
          <w:szCs w:val="28"/>
        </w:rPr>
        <w:t>, где победителем среди учеников 2-х классов назван Варданян С</w:t>
      </w:r>
      <w:r>
        <w:rPr>
          <w:sz w:val="28"/>
          <w:szCs w:val="28"/>
        </w:rPr>
        <w:t>авелий (учитель Куликова А. П.)</w:t>
      </w:r>
      <w:r w:rsidRPr="00E13E53">
        <w:rPr>
          <w:sz w:val="28"/>
          <w:szCs w:val="28"/>
        </w:rPr>
        <w:t xml:space="preserve">; </w:t>
      </w:r>
      <w:r>
        <w:rPr>
          <w:sz w:val="28"/>
          <w:szCs w:val="28"/>
        </w:rPr>
        <w:t xml:space="preserve">а </w:t>
      </w:r>
      <w:r w:rsidRPr="00E13E53">
        <w:rPr>
          <w:sz w:val="28"/>
          <w:szCs w:val="28"/>
        </w:rPr>
        <w:t>призёром среди 6 классов стала Кокшарова Р</w:t>
      </w:r>
      <w:r>
        <w:rPr>
          <w:sz w:val="28"/>
          <w:szCs w:val="28"/>
        </w:rPr>
        <w:t>егина (учитель Ваганова Л. В.)</w:t>
      </w:r>
      <w:r w:rsidRPr="00E13E53">
        <w:rPr>
          <w:sz w:val="28"/>
          <w:szCs w:val="28"/>
        </w:rPr>
        <w:t>.</w:t>
      </w:r>
    </w:p>
    <w:p w:rsidR="00021B8F" w:rsidRPr="00E13E53" w:rsidRDefault="00021B8F" w:rsidP="009E79E6">
      <w:pPr>
        <w:ind w:firstLine="357"/>
        <w:jc w:val="both"/>
        <w:rPr>
          <w:sz w:val="28"/>
          <w:szCs w:val="28"/>
        </w:rPr>
      </w:pPr>
    </w:p>
    <w:p w:rsidR="00021B8F" w:rsidRPr="004B35FF" w:rsidRDefault="00021B8F" w:rsidP="009E79E6">
      <w:pPr>
        <w:pStyle w:val="ListParagraph"/>
        <w:numPr>
          <w:ilvl w:val="0"/>
          <w:numId w:val="6"/>
        </w:numPr>
        <w:spacing w:line="240" w:lineRule="auto"/>
        <w:jc w:val="both"/>
        <w:rPr>
          <w:spacing w:val="-1"/>
          <w:sz w:val="28"/>
          <w:szCs w:val="28"/>
        </w:rPr>
      </w:pPr>
      <w:r w:rsidRPr="004B35FF">
        <w:rPr>
          <w:rFonts w:ascii="Times New Roman" w:hAnsi="Times New Roman"/>
          <w:b/>
          <w:sz w:val="28"/>
          <w:szCs w:val="28"/>
        </w:rPr>
        <w:t xml:space="preserve">Качественный состав педагогических кадров </w:t>
      </w:r>
    </w:p>
    <w:p w:rsidR="00021B8F" w:rsidRPr="004B35FF" w:rsidRDefault="00021B8F" w:rsidP="009E79E6">
      <w:pPr>
        <w:ind w:firstLine="357"/>
        <w:jc w:val="both"/>
        <w:rPr>
          <w:spacing w:val="-1"/>
          <w:sz w:val="28"/>
          <w:szCs w:val="28"/>
        </w:rPr>
      </w:pPr>
      <w:r w:rsidRPr="004B35FF">
        <w:rPr>
          <w:sz w:val="28"/>
          <w:szCs w:val="28"/>
        </w:rPr>
        <w:t>Коллектив</w:t>
      </w:r>
      <w:r>
        <w:rPr>
          <w:sz w:val="28"/>
          <w:szCs w:val="28"/>
        </w:rPr>
        <w:t xml:space="preserve"> </w:t>
      </w:r>
      <w:r w:rsidRPr="004B35FF">
        <w:rPr>
          <w:spacing w:val="-1"/>
          <w:sz w:val="28"/>
          <w:szCs w:val="28"/>
        </w:rPr>
        <w:t>педагогов</w:t>
      </w:r>
      <w:r>
        <w:rPr>
          <w:spacing w:val="-1"/>
          <w:sz w:val="28"/>
          <w:szCs w:val="28"/>
        </w:rPr>
        <w:t xml:space="preserve"> </w:t>
      </w:r>
      <w:r w:rsidRPr="004B35FF">
        <w:rPr>
          <w:spacing w:val="-1"/>
          <w:sz w:val="28"/>
          <w:szCs w:val="28"/>
        </w:rPr>
        <w:t>школы</w:t>
      </w:r>
      <w:r>
        <w:rPr>
          <w:spacing w:val="-1"/>
          <w:sz w:val="28"/>
          <w:szCs w:val="28"/>
        </w:rPr>
        <w:t xml:space="preserve"> </w:t>
      </w:r>
      <w:r w:rsidRPr="004B35FF">
        <w:rPr>
          <w:spacing w:val="-1"/>
          <w:sz w:val="28"/>
          <w:szCs w:val="28"/>
        </w:rPr>
        <w:t>составляет</w:t>
      </w:r>
      <w:r>
        <w:rPr>
          <w:spacing w:val="-1"/>
          <w:sz w:val="28"/>
          <w:szCs w:val="28"/>
        </w:rPr>
        <w:t xml:space="preserve"> </w:t>
      </w:r>
      <w:r w:rsidRPr="004B35FF">
        <w:rPr>
          <w:sz w:val="28"/>
          <w:szCs w:val="28"/>
        </w:rPr>
        <w:t xml:space="preserve">47 </w:t>
      </w:r>
      <w:r w:rsidRPr="004B35FF">
        <w:rPr>
          <w:spacing w:val="-1"/>
          <w:sz w:val="28"/>
          <w:szCs w:val="28"/>
        </w:rPr>
        <w:t>человек (5 чел. – совместители).</w:t>
      </w:r>
      <w:r w:rsidRPr="004B35FF">
        <w:rPr>
          <w:sz w:val="28"/>
          <w:szCs w:val="28"/>
        </w:rPr>
        <w:t>Численность</w:t>
      </w:r>
      <w:r>
        <w:rPr>
          <w:sz w:val="28"/>
          <w:szCs w:val="28"/>
        </w:rPr>
        <w:t xml:space="preserve"> </w:t>
      </w:r>
      <w:r w:rsidRPr="004B35FF">
        <w:rPr>
          <w:spacing w:val="-1"/>
          <w:sz w:val="28"/>
          <w:szCs w:val="28"/>
        </w:rPr>
        <w:t>сотрудников</w:t>
      </w:r>
      <w:r>
        <w:rPr>
          <w:spacing w:val="-1"/>
          <w:sz w:val="28"/>
          <w:szCs w:val="28"/>
        </w:rPr>
        <w:t xml:space="preserve"> </w:t>
      </w:r>
      <w:r w:rsidRPr="004B35FF">
        <w:rPr>
          <w:sz w:val="28"/>
          <w:szCs w:val="28"/>
        </w:rPr>
        <w:t>школы, в</w:t>
      </w:r>
      <w:r>
        <w:rPr>
          <w:sz w:val="28"/>
          <w:szCs w:val="28"/>
        </w:rPr>
        <w:t xml:space="preserve"> </w:t>
      </w:r>
      <w:r w:rsidRPr="004B35FF">
        <w:rPr>
          <w:spacing w:val="-1"/>
          <w:sz w:val="28"/>
          <w:szCs w:val="28"/>
        </w:rPr>
        <w:t>основном,</w:t>
      </w:r>
      <w:r>
        <w:rPr>
          <w:spacing w:val="-1"/>
          <w:sz w:val="28"/>
          <w:szCs w:val="28"/>
        </w:rPr>
        <w:t xml:space="preserve"> </w:t>
      </w:r>
      <w:r w:rsidRPr="004B35FF">
        <w:rPr>
          <w:spacing w:val="-1"/>
          <w:sz w:val="28"/>
          <w:szCs w:val="28"/>
        </w:rPr>
        <w:t>соответствует</w:t>
      </w:r>
      <w:r>
        <w:rPr>
          <w:spacing w:val="-1"/>
          <w:sz w:val="28"/>
          <w:szCs w:val="28"/>
        </w:rPr>
        <w:t xml:space="preserve"> </w:t>
      </w:r>
      <w:r w:rsidRPr="004B35FF">
        <w:rPr>
          <w:spacing w:val="-1"/>
          <w:sz w:val="28"/>
          <w:szCs w:val="28"/>
        </w:rPr>
        <w:t>размерам,</w:t>
      </w:r>
      <w:r>
        <w:rPr>
          <w:spacing w:val="-1"/>
          <w:sz w:val="28"/>
          <w:szCs w:val="28"/>
        </w:rPr>
        <w:t xml:space="preserve"> </w:t>
      </w:r>
      <w:r w:rsidRPr="004B35FF">
        <w:rPr>
          <w:spacing w:val="-1"/>
          <w:sz w:val="28"/>
          <w:szCs w:val="28"/>
        </w:rPr>
        <w:t>установленным</w:t>
      </w:r>
      <w:r>
        <w:rPr>
          <w:spacing w:val="-1"/>
          <w:sz w:val="28"/>
          <w:szCs w:val="28"/>
        </w:rPr>
        <w:t xml:space="preserve"> </w:t>
      </w:r>
      <w:r w:rsidRPr="004B35FF">
        <w:rPr>
          <w:spacing w:val="-1"/>
          <w:sz w:val="28"/>
          <w:szCs w:val="28"/>
        </w:rPr>
        <w:t>штатным</w:t>
      </w:r>
      <w:r>
        <w:rPr>
          <w:spacing w:val="-1"/>
          <w:sz w:val="28"/>
          <w:szCs w:val="28"/>
        </w:rPr>
        <w:t xml:space="preserve"> </w:t>
      </w:r>
      <w:r w:rsidRPr="004B35FF">
        <w:rPr>
          <w:spacing w:val="-1"/>
          <w:sz w:val="28"/>
          <w:szCs w:val="28"/>
        </w:rPr>
        <w:t xml:space="preserve">расписанием. </w:t>
      </w:r>
    </w:p>
    <w:p w:rsidR="00021B8F" w:rsidRDefault="00021B8F" w:rsidP="009E79E6">
      <w:pPr>
        <w:ind w:firstLine="357"/>
        <w:jc w:val="both"/>
        <w:rPr>
          <w:spacing w:val="-1"/>
          <w:sz w:val="28"/>
          <w:szCs w:val="28"/>
        </w:rPr>
      </w:pPr>
      <w:r w:rsidRPr="00652127">
        <w:rPr>
          <w:spacing w:val="-1"/>
          <w:sz w:val="28"/>
          <w:szCs w:val="28"/>
        </w:rPr>
        <w:t xml:space="preserve">На сегодняшний день педагогический коллектив школы очень активно пополняется молодыми педагогами. </w:t>
      </w:r>
      <w:r>
        <w:rPr>
          <w:spacing w:val="-1"/>
          <w:sz w:val="28"/>
          <w:szCs w:val="28"/>
        </w:rPr>
        <w:t>19</w:t>
      </w:r>
      <w:r w:rsidRPr="00652127">
        <w:rPr>
          <w:spacing w:val="-1"/>
          <w:sz w:val="28"/>
          <w:szCs w:val="28"/>
        </w:rPr>
        <w:t>% пед</w:t>
      </w:r>
      <w:r>
        <w:rPr>
          <w:spacing w:val="-1"/>
          <w:sz w:val="28"/>
          <w:szCs w:val="28"/>
        </w:rPr>
        <w:t>агогов (8 человек) – учителя в возрасте до 30</w:t>
      </w:r>
      <w:r w:rsidRPr="00652127">
        <w:rPr>
          <w:spacing w:val="-1"/>
          <w:sz w:val="28"/>
          <w:szCs w:val="28"/>
        </w:rPr>
        <w:t xml:space="preserve"> л</w:t>
      </w:r>
      <w:r>
        <w:rPr>
          <w:spacing w:val="-1"/>
          <w:sz w:val="28"/>
          <w:szCs w:val="28"/>
        </w:rPr>
        <w:t xml:space="preserve">ет. 62% (26 человек) - в активном возрасте 30-55 лет, 19% (8 педагогов) – в возрасте старше 55 лет. </w:t>
      </w:r>
    </w:p>
    <w:p w:rsidR="00021B8F" w:rsidRDefault="00021B8F" w:rsidP="009E79E6">
      <w:pPr>
        <w:ind w:firstLine="357"/>
        <w:jc w:val="both"/>
        <w:rPr>
          <w:spacing w:val="-1"/>
          <w:sz w:val="28"/>
          <w:szCs w:val="28"/>
        </w:rPr>
      </w:pPr>
      <w:r w:rsidRPr="00652127">
        <w:rPr>
          <w:spacing w:val="-1"/>
          <w:sz w:val="28"/>
          <w:szCs w:val="28"/>
        </w:rPr>
        <w:t>Средний</w:t>
      </w:r>
      <w:r>
        <w:rPr>
          <w:spacing w:val="-1"/>
          <w:sz w:val="28"/>
          <w:szCs w:val="28"/>
        </w:rPr>
        <w:t xml:space="preserve"> </w:t>
      </w:r>
      <w:r w:rsidRPr="00652127">
        <w:rPr>
          <w:spacing w:val="-1"/>
          <w:sz w:val="28"/>
          <w:szCs w:val="28"/>
        </w:rPr>
        <w:t>возраст</w:t>
      </w:r>
      <w:r>
        <w:rPr>
          <w:spacing w:val="-1"/>
          <w:sz w:val="28"/>
          <w:szCs w:val="28"/>
        </w:rPr>
        <w:t xml:space="preserve"> </w:t>
      </w:r>
      <w:r w:rsidRPr="00652127">
        <w:rPr>
          <w:spacing w:val="-1"/>
          <w:sz w:val="28"/>
          <w:szCs w:val="28"/>
        </w:rPr>
        <w:t>педагогов</w:t>
      </w:r>
      <w:r>
        <w:rPr>
          <w:spacing w:val="-1"/>
          <w:sz w:val="28"/>
          <w:szCs w:val="28"/>
        </w:rPr>
        <w:t xml:space="preserve"> </w:t>
      </w:r>
      <w:r w:rsidRPr="00652127">
        <w:rPr>
          <w:sz w:val="28"/>
          <w:szCs w:val="28"/>
        </w:rPr>
        <w:t>равен</w:t>
      </w:r>
      <w:r>
        <w:rPr>
          <w:sz w:val="28"/>
          <w:szCs w:val="28"/>
        </w:rPr>
        <w:t xml:space="preserve"> </w:t>
      </w:r>
      <w:r w:rsidRPr="00652127">
        <w:rPr>
          <w:sz w:val="28"/>
          <w:szCs w:val="28"/>
        </w:rPr>
        <w:t>44</w:t>
      </w:r>
      <w:r>
        <w:rPr>
          <w:sz w:val="28"/>
          <w:szCs w:val="28"/>
        </w:rPr>
        <w:t xml:space="preserve"> </w:t>
      </w:r>
      <w:r w:rsidRPr="00652127">
        <w:rPr>
          <w:spacing w:val="-1"/>
          <w:sz w:val="28"/>
          <w:szCs w:val="28"/>
        </w:rPr>
        <w:t>годам.</w:t>
      </w:r>
      <w:r>
        <w:rPr>
          <w:spacing w:val="-1"/>
          <w:sz w:val="28"/>
          <w:szCs w:val="28"/>
        </w:rPr>
        <w:t xml:space="preserve"> </w:t>
      </w:r>
      <w:r>
        <w:rPr>
          <w:sz w:val="28"/>
          <w:szCs w:val="28"/>
        </w:rPr>
        <w:t>55</w:t>
      </w:r>
      <w:r w:rsidRPr="00652127">
        <w:rPr>
          <w:sz w:val="28"/>
          <w:szCs w:val="28"/>
        </w:rPr>
        <w:t>%</w:t>
      </w:r>
      <w:r>
        <w:rPr>
          <w:sz w:val="28"/>
          <w:szCs w:val="28"/>
        </w:rPr>
        <w:t xml:space="preserve"> </w:t>
      </w:r>
      <w:r w:rsidRPr="00652127">
        <w:rPr>
          <w:spacing w:val="-1"/>
          <w:sz w:val="28"/>
          <w:szCs w:val="28"/>
        </w:rPr>
        <w:t>педагогов</w:t>
      </w:r>
      <w:r>
        <w:rPr>
          <w:spacing w:val="-1"/>
          <w:sz w:val="28"/>
          <w:szCs w:val="28"/>
        </w:rPr>
        <w:t xml:space="preserve"> </w:t>
      </w:r>
      <w:r w:rsidRPr="00652127">
        <w:rPr>
          <w:spacing w:val="-1"/>
          <w:sz w:val="28"/>
          <w:szCs w:val="28"/>
        </w:rPr>
        <w:t>имеют</w:t>
      </w:r>
      <w:r>
        <w:rPr>
          <w:spacing w:val="-1"/>
          <w:sz w:val="28"/>
          <w:szCs w:val="28"/>
        </w:rPr>
        <w:t xml:space="preserve"> </w:t>
      </w:r>
      <w:r w:rsidRPr="00652127">
        <w:rPr>
          <w:spacing w:val="-1"/>
          <w:sz w:val="28"/>
          <w:szCs w:val="28"/>
        </w:rPr>
        <w:t>педагогически</w:t>
      </w:r>
      <w:r>
        <w:rPr>
          <w:spacing w:val="-1"/>
          <w:sz w:val="28"/>
          <w:szCs w:val="28"/>
        </w:rPr>
        <w:t xml:space="preserve">й </w:t>
      </w:r>
      <w:r w:rsidRPr="00652127">
        <w:rPr>
          <w:spacing w:val="-1"/>
          <w:sz w:val="28"/>
          <w:szCs w:val="28"/>
        </w:rPr>
        <w:t>стаж</w:t>
      </w:r>
      <w:r>
        <w:rPr>
          <w:spacing w:val="-1"/>
          <w:sz w:val="28"/>
          <w:szCs w:val="28"/>
        </w:rPr>
        <w:t xml:space="preserve"> </w:t>
      </w:r>
      <w:r w:rsidRPr="00652127">
        <w:rPr>
          <w:spacing w:val="-1"/>
          <w:sz w:val="28"/>
          <w:szCs w:val="28"/>
        </w:rPr>
        <w:t>более</w:t>
      </w:r>
      <w:r>
        <w:rPr>
          <w:spacing w:val="-1"/>
          <w:sz w:val="28"/>
          <w:szCs w:val="28"/>
        </w:rPr>
        <w:t xml:space="preserve"> </w:t>
      </w:r>
      <w:r w:rsidRPr="00652127">
        <w:rPr>
          <w:sz w:val="28"/>
          <w:szCs w:val="28"/>
        </w:rPr>
        <w:t>20</w:t>
      </w:r>
      <w:r w:rsidRPr="00652127">
        <w:rPr>
          <w:spacing w:val="-1"/>
          <w:sz w:val="28"/>
          <w:szCs w:val="28"/>
        </w:rPr>
        <w:t>лет.</w:t>
      </w:r>
    </w:p>
    <w:p w:rsidR="00021B8F" w:rsidRDefault="00021B8F" w:rsidP="009E79E6">
      <w:pPr>
        <w:ind w:firstLine="357"/>
        <w:jc w:val="both"/>
        <w:rPr>
          <w:sz w:val="28"/>
          <w:szCs w:val="28"/>
        </w:rPr>
      </w:pPr>
      <w:r w:rsidRPr="00652127">
        <w:rPr>
          <w:sz w:val="28"/>
          <w:szCs w:val="28"/>
        </w:rPr>
        <w:t>Преобладание</w:t>
      </w:r>
      <w:r>
        <w:rPr>
          <w:sz w:val="28"/>
          <w:szCs w:val="28"/>
        </w:rPr>
        <w:t xml:space="preserve"> </w:t>
      </w:r>
      <w:r w:rsidRPr="00652127">
        <w:rPr>
          <w:sz w:val="28"/>
          <w:szCs w:val="28"/>
        </w:rPr>
        <w:t>в</w:t>
      </w:r>
      <w:r>
        <w:rPr>
          <w:sz w:val="28"/>
          <w:szCs w:val="28"/>
        </w:rPr>
        <w:t xml:space="preserve"> </w:t>
      </w:r>
      <w:r w:rsidRPr="00652127">
        <w:rPr>
          <w:spacing w:val="-1"/>
          <w:sz w:val="28"/>
          <w:szCs w:val="28"/>
        </w:rPr>
        <w:t>коллективе</w:t>
      </w:r>
      <w:r>
        <w:rPr>
          <w:spacing w:val="-1"/>
          <w:sz w:val="28"/>
          <w:szCs w:val="28"/>
        </w:rPr>
        <w:t xml:space="preserve"> </w:t>
      </w:r>
      <w:r w:rsidRPr="00652127">
        <w:rPr>
          <w:spacing w:val="-1"/>
          <w:sz w:val="28"/>
          <w:szCs w:val="28"/>
        </w:rPr>
        <w:t>опытных</w:t>
      </w:r>
      <w:r>
        <w:rPr>
          <w:spacing w:val="-1"/>
          <w:sz w:val="28"/>
          <w:szCs w:val="28"/>
        </w:rPr>
        <w:t xml:space="preserve"> </w:t>
      </w:r>
      <w:r w:rsidRPr="00652127">
        <w:rPr>
          <w:spacing w:val="-1"/>
          <w:sz w:val="28"/>
          <w:szCs w:val="28"/>
        </w:rPr>
        <w:t>педагогов</w:t>
      </w:r>
      <w:r>
        <w:rPr>
          <w:spacing w:val="-1"/>
          <w:sz w:val="28"/>
          <w:szCs w:val="28"/>
        </w:rPr>
        <w:t xml:space="preserve"> </w:t>
      </w:r>
      <w:r w:rsidRPr="00652127">
        <w:rPr>
          <w:sz w:val="28"/>
          <w:szCs w:val="28"/>
        </w:rPr>
        <w:t>с</w:t>
      </w:r>
      <w:r>
        <w:rPr>
          <w:sz w:val="28"/>
          <w:szCs w:val="28"/>
        </w:rPr>
        <w:t xml:space="preserve"> </w:t>
      </w:r>
      <w:r w:rsidRPr="00652127">
        <w:rPr>
          <w:sz w:val="28"/>
          <w:szCs w:val="28"/>
        </w:rPr>
        <w:t>большим</w:t>
      </w:r>
      <w:r>
        <w:rPr>
          <w:sz w:val="28"/>
          <w:szCs w:val="28"/>
        </w:rPr>
        <w:t xml:space="preserve"> </w:t>
      </w:r>
      <w:r w:rsidRPr="00652127">
        <w:rPr>
          <w:spacing w:val="-1"/>
          <w:sz w:val="28"/>
          <w:szCs w:val="28"/>
        </w:rPr>
        <w:t>стажем</w:t>
      </w:r>
      <w:r>
        <w:rPr>
          <w:spacing w:val="-1"/>
          <w:sz w:val="28"/>
          <w:szCs w:val="28"/>
        </w:rPr>
        <w:t xml:space="preserve"> </w:t>
      </w:r>
      <w:r w:rsidRPr="00652127">
        <w:rPr>
          <w:spacing w:val="-1"/>
          <w:sz w:val="28"/>
          <w:szCs w:val="28"/>
        </w:rPr>
        <w:t>работы</w:t>
      </w:r>
      <w:r>
        <w:rPr>
          <w:spacing w:val="-1"/>
          <w:sz w:val="28"/>
          <w:szCs w:val="28"/>
        </w:rPr>
        <w:t xml:space="preserve"> </w:t>
      </w:r>
      <w:r w:rsidRPr="00652127">
        <w:rPr>
          <w:spacing w:val="-1"/>
          <w:sz w:val="28"/>
          <w:szCs w:val="28"/>
        </w:rPr>
        <w:t>обеспечивает</w:t>
      </w:r>
      <w:r>
        <w:rPr>
          <w:spacing w:val="-1"/>
          <w:sz w:val="28"/>
          <w:szCs w:val="28"/>
        </w:rPr>
        <w:t xml:space="preserve"> </w:t>
      </w:r>
      <w:r w:rsidRPr="00652127">
        <w:rPr>
          <w:sz w:val="28"/>
          <w:szCs w:val="28"/>
        </w:rPr>
        <w:t>хорошее</w:t>
      </w:r>
      <w:r>
        <w:rPr>
          <w:sz w:val="28"/>
          <w:szCs w:val="28"/>
        </w:rPr>
        <w:t xml:space="preserve"> </w:t>
      </w:r>
      <w:r w:rsidRPr="00652127">
        <w:rPr>
          <w:spacing w:val="-1"/>
          <w:sz w:val="28"/>
          <w:szCs w:val="28"/>
        </w:rPr>
        <w:t>качество</w:t>
      </w:r>
      <w:r>
        <w:rPr>
          <w:spacing w:val="-1"/>
          <w:sz w:val="28"/>
          <w:szCs w:val="28"/>
        </w:rPr>
        <w:t xml:space="preserve"> </w:t>
      </w:r>
      <w:r w:rsidRPr="00652127">
        <w:rPr>
          <w:sz w:val="28"/>
          <w:szCs w:val="28"/>
        </w:rPr>
        <w:t>образования</w:t>
      </w:r>
      <w:r>
        <w:rPr>
          <w:sz w:val="28"/>
          <w:szCs w:val="28"/>
        </w:rPr>
        <w:t xml:space="preserve"> </w:t>
      </w:r>
      <w:r w:rsidRPr="00652127">
        <w:rPr>
          <w:sz w:val="28"/>
          <w:szCs w:val="28"/>
        </w:rPr>
        <w:t>на</w:t>
      </w:r>
      <w:r>
        <w:rPr>
          <w:sz w:val="28"/>
          <w:szCs w:val="28"/>
        </w:rPr>
        <w:t xml:space="preserve"> </w:t>
      </w:r>
      <w:r w:rsidRPr="00652127">
        <w:rPr>
          <w:sz w:val="28"/>
          <w:szCs w:val="28"/>
        </w:rPr>
        <w:t>сегодняшний</w:t>
      </w:r>
      <w:r>
        <w:rPr>
          <w:sz w:val="28"/>
          <w:szCs w:val="28"/>
        </w:rPr>
        <w:t xml:space="preserve"> </w:t>
      </w:r>
      <w:r w:rsidRPr="00652127">
        <w:rPr>
          <w:spacing w:val="-1"/>
          <w:sz w:val="28"/>
          <w:szCs w:val="28"/>
        </w:rPr>
        <w:t xml:space="preserve">день и большой методический потенциал. </w:t>
      </w:r>
      <w:r w:rsidRPr="00652127">
        <w:rPr>
          <w:sz w:val="28"/>
          <w:szCs w:val="28"/>
        </w:rPr>
        <w:t>Молодые педагоги получают возможность черпать бесценные советы своих старших коллег,</w:t>
      </w:r>
      <w:r w:rsidRPr="00652127">
        <w:rPr>
          <w:spacing w:val="52"/>
          <w:sz w:val="28"/>
          <w:szCs w:val="28"/>
        </w:rPr>
        <w:t xml:space="preserve"> а </w:t>
      </w:r>
      <w:r w:rsidRPr="00652127">
        <w:rPr>
          <w:sz w:val="28"/>
          <w:szCs w:val="28"/>
        </w:rPr>
        <w:t>стажисты имеют постоянную возможность делиться своим богатым профессиональным опытом с молодым поколением учителей, которые на сегодняшний день занимают активную профессиональную позицию, участвуя в различных</w:t>
      </w:r>
      <w:r>
        <w:rPr>
          <w:sz w:val="28"/>
          <w:szCs w:val="28"/>
        </w:rPr>
        <w:t xml:space="preserve"> </w:t>
      </w:r>
      <w:r w:rsidRPr="00652127">
        <w:rPr>
          <w:sz w:val="28"/>
          <w:szCs w:val="28"/>
        </w:rPr>
        <w:t>педагогических семинарах, конференциях и пр. и постоянно оттачивая своё учительское мастерство.</w:t>
      </w:r>
    </w:p>
    <w:p w:rsidR="00021B8F" w:rsidRPr="004B35FF" w:rsidRDefault="00021B8F" w:rsidP="009E79E6">
      <w:pPr>
        <w:ind w:firstLine="357"/>
        <w:jc w:val="both"/>
        <w:rPr>
          <w:spacing w:val="-1"/>
        </w:rPr>
      </w:pPr>
    </w:p>
    <w:tbl>
      <w:tblPr>
        <w:tblW w:w="5000" w:type="pct"/>
        <w:tblCellMar>
          <w:left w:w="0" w:type="dxa"/>
          <w:right w:w="0" w:type="dxa"/>
        </w:tblCellMar>
        <w:tblLook w:val="01E0"/>
      </w:tblPr>
      <w:tblGrid>
        <w:gridCol w:w="3314"/>
        <w:gridCol w:w="2899"/>
        <w:gridCol w:w="1888"/>
        <w:gridCol w:w="1888"/>
      </w:tblGrid>
      <w:tr w:rsidR="00021B8F" w:rsidRPr="00CC4325" w:rsidTr="00265EB8">
        <w:trPr>
          <w:trHeight w:hRule="exact" w:val="339"/>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CC4325" w:rsidRDefault="00021B8F" w:rsidP="009E79E6">
            <w:pPr>
              <w:pStyle w:val="BodyText"/>
              <w:jc w:val="center"/>
              <w:rPr>
                <w:b/>
                <w:i/>
                <w:spacing w:val="-1"/>
                <w:sz w:val="28"/>
                <w:szCs w:val="28"/>
              </w:rPr>
            </w:pPr>
            <w:r w:rsidRPr="00CC4325">
              <w:rPr>
                <w:b/>
                <w:i/>
                <w:spacing w:val="-1"/>
                <w:sz w:val="28"/>
                <w:szCs w:val="28"/>
              </w:rPr>
              <w:t>Педагогический стаж</w:t>
            </w:r>
          </w:p>
          <w:p w:rsidR="00021B8F" w:rsidRPr="00CC4325" w:rsidRDefault="00021B8F" w:rsidP="009E79E6">
            <w:pPr>
              <w:widowControl w:val="0"/>
              <w:jc w:val="center"/>
              <w:rPr>
                <w:b/>
                <w:sz w:val="28"/>
                <w:szCs w:val="28"/>
                <w:lang w:val="en-US" w:eastAsia="en-US"/>
              </w:rPr>
            </w:pP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CC4325" w:rsidRDefault="00021B8F" w:rsidP="009E79E6">
            <w:pPr>
              <w:pStyle w:val="TableParagraph"/>
              <w:jc w:val="center"/>
              <w:rPr>
                <w:rFonts w:ascii="Times New Roman" w:hAnsi="Times New Roman"/>
                <w:b/>
                <w:sz w:val="28"/>
                <w:szCs w:val="28"/>
              </w:rPr>
            </w:pPr>
            <w:r w:rsidRPr="00CC4325">
              <w:rPr>
                <w:rFonts w:ascii="Times New Roman" w:hAnsi="Times New Roman"/>
                <w:b/>
                <w:i/>
                <w:sz w:val="28"/>
                <w:szCs w:val="28"/>
              </w:rPr>
              <w:t>201</w:t>
            </w:r>
            <w:r w:rsidRPr="00CC4325">
              <w:rPr>
                <w:rFonts w:ascii="Times New Roman" w:hAnsi="Times New Roman"/>
                <w:b/>
                <w:i/>
                <w:sz w:val="28"/>
                <w:szCs w:val="28"/>
                <w:lang w:val="ru-RU"/>
              </w:rPr>
              <w:t>4</w:t>
            </w:r>
            <w:r w:rsidRPr="00CC4325">
              <w:rPr>
                <w:rFonts w:ascii="Times New Roman" w:hAnsi="Times New Roman"/>
                <w:b/>
                <w:i/>
                <w:sz w:val="28"/>
                <w:szCs w:val="28"/>
              </w:rPr>
              <w:t>/201</w:t>
            </w:r>
            <w:r w:rsidRPr="00CC4325">
              <w:rPr>
                <w:rFonts w:ascii="Times New Roman" w:hAnsi="Times New Roman"/>
                <w:b/>
                <w:i/>
                <w:sz w:val="28"/>
                <w:szCs w:val="28"/>
                <w:lang w:val="ru-RU"/>
              </w:rPr>
              <w:t>5</w:t>
            </w:r>
          </w:p>
        </w:tc>
        <w:tc>
          <w:tcPr>
            <w:tcW w:w="945" w:type="pct"/>
            <w:tcBorders>
              <w:top w:val="single" w:sz="4" w:space="0" w:color="000000"/>
              <w:left w:val="single" w:sz="6" w:space="0" w:color="auto"/>
              <w:bottom w:val="single" w:sz="4" w:space="0" w:color="000000"/>
              <w:right w:val="single" w:sz="6" w:space="0" w:color="auto"/>
            </w:tcBorders>
            <w:vAlign w:val="center"/>
          </w:tcPr>
          <w:p w:rsidR="00021B8F" w:rsidRPr="005453C0" w:rsidRDefault="00021B8F" w:rsidP="009E79E6">
            <w:pPr>
              <w:widowControl w:val="0"/>
              <w:jc w:val="center"/>
              <w:rPr>
                <w:b/>
                <w:sz w:val="28"/>
                <w:szCs w:val="28"/>
                <w:lang w:eastAsia="en-US"/>
              </w:rPr>
            </w:pPr>
            <w:r w:rsidRPr="005453C0">
              <w:rPr>
                <w:b/>
                <w:i/>
                <w:sz w:val="28"/>
                <w:szCs w:val="28"/>
                <w:lang w:eastAsia="en-US"/>
              </w:rPr>
              <w:t>2015/2016</w:t>
            </w:r>
          </w:p>
        </w:tc>
        <w:tc>
          <w:tcPr>
            <w:tcW w:w="945" w:type="pct"/>
            <w:tcBorders>
              <w:top w:val="single" w:sz="4" w:space="0" w:color="000000"/>
              <w:left w:val="single" w:sz="6" w:space="0" w:color="auto"/>
              <w:bottom w:val="single" w:sz="4" w:space="0" w:color="000000"/>
              <w:right w:val="single" w:sz="6" w:space="0" w:color="auto"/>
            </w:tcBorders>
          </w:tcPr>
          <w:p w:rsidR="00021B8F" w:rsidRPr="005453C0" w:rsidRDefault="00021B8F" w:rsidP="009E79E6">
            <w:pPr>
              <w:widowControl w:val="0"/>
              <w:jc w:val="center"/>
              <w:rPr>
                <w:b/>
                <w:i/>
                <w:sz w:val="28"/>
                <w:szCs w:val="28"/>
                <w:lang w:eastAsia="en-US"/>
              </w:rPr>
            </w:pPr>
            <w:r>
              <w:rPr>
                <w:b/>
                <w:i/>
                <w:sz w:val="28"/>
                <w:szCs w:val="28"/>
                <w:lang w:eastAsia="en-US"/>
              </w:rPr>
              <w:t>2016/2017</w:t>
            </w:r>
          </w:p>
        </w:tc>
      </w:tr>
      <w:tr w:rsidR="00021B8F" w:rsidRPr="00CC4325" w:rsidTr="00265EB8">
        <w:trPr>
          <w:trHeight w:hRule="exact" w:val="286"/>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CC4325" w:rsidRDefault="00021B8F" w:rsidP="009E79E6">
            <w:pPr>
              <w:pStyle w:val="TableParagraph"/>
              <w:jc w:val="center"/>
              <w:rPr>
                <w:rFonts w:ascii="Times New Roman" w:hAnsi="Times New Roman"/>
                <w:sz w:val="28"/>
                <w:szCs w:val="28"/>
              </w:rPr>
            </w:pPr>
            <w:r w:rsidRPr="00CC4325">
              <w:rPr>
                <w:rFonts w:ascii="Times New Roman" w:hAnsi="Times New Roman"/>
                <w:spacing w:val="-1"/>
                <w:sz w:val="28"/>
                <w:szCs w:val="28"/>
              </w:rPr>
              <w:t>Менее</w:t>
            </w:r>
            <w:r w:rsidRPr="00CC4325">
              <w:rPr>
                <w:rFonts w:ascii="Times New Roman" w:hAnsi="Times New Roman"/>
                <w:sz w:val="28"/>
                <w:szCs w:val="28"/>
              </w:rPr>
              <w:t xml:space="preserve">2 </w:t>
            </w:r>
            <w:r w:rsidRPr="00CC4325">
              <w:rPr>
                <w:rFonts w:ascii="Times New Roman" w:hAnsi="Times New Roman"/>
                <w:spacing w:val="-1"/>
                <w:sz w:val="28"/>
                <w:szCs w:val="28"/>
              </w:rPr>
              <w:t>лет</w:t>
            </w: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CC4325" w:rsidRDefault="00021B8F" w:rsidP="009E79E6">
            <w:pPr>
              <w:pStyle w:val="TableParagraph"/>
              <w:jc w:val="center"/>
              <w:rPr>
                <w:rFonts w:ascii="Times New Roman" w:hAnsi="Times New Roman"/>
                <w:sz w:val="28"/>
                <w:szCs w:val="28"/>
                <w:lang w:val="ru-RU"/>
              </w:rPr>
            </w:pPr>
            <w:r w:rsidRPr="00CC4325">
              <w:rPr>
                <w:rFonts w:ascii="Times New Roman" w:hAnsi="Times New Roman"/>
                <w:sz w:val="28"/>
                <w:szCs w:val="28"/>
                <w:lang w:val="ru-RU"/>
              </w:rPr>
              <w:t>2</w:t>
            </w:r>
          </w:p>
        </w:tc>
        <w:tc>
          <w:tcPr>
            <w:tcW w:w="945" w:type="pct"/>
            <w:tcBorders>
              <w:top w:val="single" w:sz="4" w:space="0" w:color="000000"/>
              <w:left w:val="single" w:sz="6" w:space="0" w:color="auto"/>
              <w:bottom w:val="single" w:sz="4" w:space="0" w:color="000000"/>
              <w:right w:val="single" w:sz="6" w:space="0" w:color="auto"/>
            </w:tcBorders>
            <w:vAlign w:val="center"/>
          </w:tcPr>
          <w:p w:rsidR="00021B8F" w:rsidRPr="00D54235" w:rsidRDefault="00021B8F" w:rsidP="009E79E6">
            <w:pPr>
              <w:widowControl w:val="0"/>
              <w:jc w:val="center"/>
              <w:rPr>
                <w:sz w:val="28"/>
                <w:szCs w:val="28"/>
                <w:lang w:eastAsia="en-US"/>
              </w:rPr>
            </w:pPr>
            <w:r>
              <w:rPr>
                <w:sz w:val="28"/>
                <w:szCs w:val="28"/>
                <w:lang w:eastAsia="en-US"/>
              </w:rPr>
              <w:t>1</w:t>
            </w:r>
          </w:p>
        </w:tc>
        <w:tc>
          <w:tcPr>
            <w:tcW w:w="945" w:type="pct"/>
            <w:tcBorders>
              <w:top w:val="single" w:sz="4" w:space="0" w:color="000000"/>
              <w:left w:val="single" w:sz="6" w:space="0" w:color="auto"/>
              <w:bottom w:val="single" w:sz="4" w:space="0" w:color="000000"/>
              <w:right w:val="single" w:sz="6" w:space="0" w:color="auto"/>
            </w:tcBorders>
          </w:tcPr>
          <w:p w:rsidR="00021B8F" w:rsidRDefault="00021B8F" w:rsidP="009E79E6">
            <w:pPr>
              <w:widowControl w:val="0"/>
              <w:jc w:val="center"/>
              <w:rPr>
                <w:sz w:val="28"/>
                <w:szCs w:val="28"/>
                <w:lang w:eastAsia="en-US"/>
              </w:rPr>
            </w:pPr>
            <w:r>
              <w:rPr>
                <w:sz w:val="28"/>
                <w:szCs w:val="28"/>
                <w:lang w:eastAsia="en-US"/>
              </w:rPr>
              <w:t>1</w:t>
            </w:r>
          </w:p>
        </w:tc>
      </w:tr>
      <w:tr w:rsidR="00021B8F" w:rsidRPr="00CC4325" w:rsidTr="00265EB8">
        <w:trPr>
          <w:trHeight w:hRule="exact" w:val="286"/>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CC4325" w:rsidRDefault="00021B8F" w:rsidP="009E79E6">
            <w:pPr>
              <w:pStyle w:val="TableParagraph"/>
              <w:jc w:val="center"/>
              <w:rPr>
                <w:rFonts w:ascii="Times New Roman" w:hAnsi="Times New Roman"/>
                <w:sz w:val="28"/>
                <w:szCs w:val="28"/>
              </w:rPr>
            </w:pPr>
            <w:r w:rsidRPr="00CC4325">
              <w:rPr>
                <w:rFonts w:ascii="Times New Roman" w:hAnsi="Times New Roman"/>
                <w:spacing w:val="-1"/>
                <w:sz w:val="28"/>
                <w:szCs w:val="28"/>
              </w:rPr>
              <w:t>2-5</w:t>
            </w: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CC4325" w:rsidRDefault="00021B8F" w:rsidP="009E79E6">
            <w:pPr>
              <w:pStyle w:val="TableParagraph"/>
              <w:jc w:val="center"/>
              <w:rPr>
                <w:rFonts w:ascii="Times New Roman" w:hAnsi="Times New Roman"/>
                <w:sz w:val="28"/>
                <w:szCs w:val="28"/>
                <w:lang w:val="ru-RU"/>
              </w:rPr>
            </w:pPr>
            <w:r w:rsidRPr="00CC4325">
              <w:rPr>
                <w:rFonts w:ascii="Times New Roman" w:hAnsi="Times New Roman"/>
                <w:sz w:val="28"/>
                <w:szCs w:val="28"/>
                <w:lang w:val="ru-RU"/>
              </w:rPr>
              <w:t>1</w:t>
            </w:r>
          </w:p>
        </w:tc>
        <w:tc>
          <w:tcPr>
            <w:tcW w:w="945" w:type="pct"/>
            <w:tcBorders>
              <w:top w:val="single" w:sz="4" w:space="0" w:color="000000"/>
              <w:left w:val="single" w:sz="6" w:space="0" w:color="auto"/>
              <w:bottom w:val="single" w:sz="4" w:space="0" w:color="000000"/>
              <w:right w:val="single" w:sz="6" w:space="0" w:color="auto"/>
            </w:tcBorders>
            <w:vAlign w:val="center"/>
          </w:tcPr>
          <w:p w:rsidR="00021B8F" w:rsidRPr="00D54235" w:rsidRDefault="00021B8F" w:rsidP="009E79E6">
            <w:pPr>
              <w:widowControl w:val="0"/>
              <w:jc w:val="center"/>
              <w:rPr>
                <w:sz w:val="28"/>
                <w:szCs w:val="28"/>
                <w:lang w:eastAsia="en-US"/>
              </w:rPr>
            </w:pPr>
            <w:r>
              <w:rPr>
                <w:sz w:val="28"/>
                <w:szCs w:val="28"/>
                <w:lang w:eastAsia="en-US"/>
              </w:rPr>
              <w:t>2</w:t>
            </w:r>
          </w:p>
        </w:tc>
        <w:tc>
          <w:tcPr>
            <w:tcW w:w="945" w:type="pct"/>
            <w:tcBorders>
              <w:top w:val="single" w:sz="4" w:space="0" w:color="000000"/>
              <w:left w:val="single" w:sz="6" w:space="0" w:color="auto"/>
              <w:bottom w:val="single" w:sz="4" w:space="0" w:color="000000"/>
              <w:right w:val="single" w:sz="6" w:space="0" w:color="auto"/>
            </w:tcBorders>
          </w:tcPr>
          <w:p w:rsidR="00021B8F" w:rsidRDefault="00021B8F" w:rsidP="009E79E6">
            <w:pPr>
              <w:widowControl w:val="0"/>
              <w:jc w:val="center"/>
              <w:rPr>
                <w:sz w:val="28"/>
                <w:szCs w:val="28"/>
                <w:lang w:eastAsia="en-US"/>
              </w:rPr>
            </w:pPr>
            <w:r>
              <w:rPr>
                <w:sz w:val="28"/>
                <w:szCs w:val="28"/>
                <w:lang w:eastAsia="en-US"/>
              </w:rPr>
              <w:t>3</w:t>
            </w:r>
          </w:p>
        </w:tc>
      </w:tr>
      <w:tr w:rsidR="00021B8F" w:rsidRPr="00CC4325" w:rsidTr="00265EB8">
        <w:trPr>
          <w:trHeight w:hRule="exact" w:val="286"/>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CC4325" w:rsidRDefault="00021B8F" w:rsidP="009E79E6">
            <w:pPr>
              <w:pStyle w:val="TableParagraph"/>
              <w:jc w:val="center"/>
              <w:rPr>
                <w:rFonts w:ascii="Times New Roman" w:hAnsi="Times New Roman"/>
                <w:sz w:val="28"/>
                <w:szCs w:val="28"/>
              </w:rPr>
            </w:pPr>
            <w:r w:rsidRPr="00CC4325">
              <w:rPr>
                <w:rFonts w:ascii="Times New Roman" w:hAnsi="Times New Roman"/>
                <w:spacing w:val="-1"/>
                <w:sz w:val="28"/>
                <w:szCs w:val="28"/>
              </w:rPr>
              <w:t>5-10</w:t>
            </w: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CC4325" w:rsidRDefault="00021B8F" w:rsidP="009E79E6">
            <w:pPr>
              <w:pStyle w:val="TableParagraph"/>
              <w:jc w:val="center"/>
              <w:rPr>
                <w:rFonts w:ascii="Times New Roman" w:hAnsi="Times New Roman"/>
                <w:sz w:val="28"/>
                <w:szCs w:val="28"/>
                <w:lang w:val="ru-RU"/>
              </w:rPr>
            </w:pPr>
            <w:r w:rsidRPr="00CC4325">
              <w:rPr>
                <w:rFonts w:ascii="Times New Roman" w:hAnsi="Times New Roman"/>
                <w:sz w:val="28"/>
                <w:szCs w:val="28"/>
                <w:lang w:val="ru-RU"/>
              </w:rPr>
              <w:t>4</w:t>
            </w:r>
          </w:p>
        </w:tc>
        <w:tc>
          <w:tcPr>
            <w:tcW w:w="945" w:type="pct"/>
            <w:tcBorders>
              <w:top w:val="single" w:sz="4" w:space="0" w:color="000000"/>
              <w:left w:val="single" w:sz="6" w:space="0" w:color="auto"/>
              <w:bottom w:val="single" w:sz="4" w:space="0" w:color="000000"/>
              <w:right w:val="single" w:sz="6" w:space="0" w:color="auto"/>
            </w:tcBorders>
            <w:vAlign w:val="center"/>
          </w:tcPr>
          <w:p w:rsidR="00021B8F" w:rsidRPr="00D54235" w:rsidRDefault="00021B8F" w:rsidP="009E79E6">
            <w:pPr>
              <w:widowControl w:val="0"/>
              <w:jc w:val="center"/>
              <w:rPr>
                <w:sz w:val="28"/>
                <w:szCs w:val="28"/>
                <w:lang w:eastAsia="en-US"/>
              </w:rPr>
            </w:pPr>
            <w:r>
              <w:rPr>
                <w:sz w:val="28"/>
                <w:szCs w:val="28"/>
                <w:lang w:eastAsia="en-US"/>
              </w:rPr>
              <w:t>3</w:t>
            </w:r>
          </w:p>
        </w:tc>
        <w:tc>
          <w:tcPr>
            <w:tcW w:w="945" w:type="pct"/>
            <w:tcBorders>
              <w:top w:val="single" w:sz="4" w:space="0" w:color="000000"/>
              <w:left w:val="single" w:sz="6" w:space="0" w:color="auto"/>
              <w:bottom w:val="single" w:sz="4" w:space="0" w:color="000000"/>
              <w:right w:val="single" w:sz="6" w:space="0" w:color="auto"/>
            </w:tcBorders>
          </w:tcPr>
          <w:p w:rsidR="00021B8F" w:rsidRDefault="00021B8F" w:rsidP="009E79E6">
            <w:pPr>
              <w:widowControl w:val="0"/>
              <w:jc w:val="center"/>
              <w:rPr>
                <w:sz w:val="28"/>
                <w:szCs w:val="28"/>
                <w:lang w:eastAsia="en-US"/>
              </w:rPr>
            </w:pPr>
            <w:r>
              <w:rPr>
                <w:sz w:val="28"/>
                <w:szCs w:val="28"/>
                <w:lang w:eastAsia="en-US"/>
              </w:rPr>
              <w:t>6</w:t>
            </w:r>
          </w:p>
        </w:tc>
      </w:tr>
      <w:tr w:rsidR="00021B8F" w:rsidRPr="00CC4325" w:rsidTr="00265EB8">
        <w:trPr>
          <w:trHeight w:hRule="exact" w:val="286"/>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CC4325" w:rsidRDefault="00021B8F" w:rsidP="009E79E6">
            <w:pPr>
              <w:pStyle w:val="TableParagraph"/>
              <w:jc w:val="center"/>
              <w:rPr>
                <w:rFonts w:ascii="Times New Roman" w:hAnsi="Times New Roman"/>
                <w:sz w:val="28"/>
                <w:szCs w:val="28"/>
              </w:rPr>
            </w:pPr>
            <w:r w:rsidRPr="00CC4325">
              <w:rPr>
                <w:rFonts w:ascii="Times New Roman" w:hAnsi="Times New Roman"/>
                <w:spacing w:val="-1"/>
                <w:sz w:val="28"/>
                <w:szCs w:val="28"/>
              </w:rPr>
              <w:t>10-20</w:t>
            </w: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CC4325" w:rsidRDefault="00021B8F" w:rsidP="009E79E6">
            <w:pPr>
              <w:pStyle w:val="TableParagraph"/>
              <w:jc w:val="center"/>
              <w:rPr>
                <w:rFonts w:ascii="Times New Roman" w:hAnsi="Times New Roman"/>
                <w:sz w:val="28"/>
                <w:szCs w:val="28"/>
                <w:lang w:val="ru-RU"/>
              </w:rPr>
            </w:pPr>
            <w:r w:rsidRPr="00CC4325">
              <w:rPr>
                <w:rFonts w:ascii="Times New Roman" w:hAnsi="Times New Roman"/>
                <w:sz w:val="28"/>
                <w:szCs w:val="28"/>
                <w:lang w:val="ru-RU"/>
              </w:rPr>
              <w:t>12</w:t>
            </w:r>
          </w:p>
        </w:tc>
        <w:tc>
          <w:tcPr>
            <w:tcW w:w="945" w:type="pct"/>
            <w:tcBorders>
              <w:top w:val="single" w:sz="4" w:space="0" w:color="000000"/>
              <w:left w:val="single" w:sz="6" w:space="0" w:color="auto"/>
              <w:bottom w:val="single" w:sz="4" w:space="0" w:color="000000"/>
              <w:right w:val="single" w:sz="6" w:space="0" w:color="auto"/>
            </w:tcBorders>
            <w:vAlign w:val="center"/>
          </w:tcPr>
          <w:p w:rsidR="00021B8F" w:rsidRPr="00D54235" w:rsidRDefault="00021B8F" w:rsidP="009E79E6">
            <w:pPr>
              <w:widowControl w:val="0"/>
              <w:jc w:val="center"/>
              <w:rPr>
                <w:sz w:val="28"/>
                <w:szCs w:val="28"/>
                <w:lang w:eastAsia="en-US"/>
              </w:rPr>
            </w:pPr>
            <w:r>
              <w:rPr>
                <w:sz w:val="28"/>
                <w:szCs w:val="28"/>
                <w:lang w:eastAsia="en-US"/>
              </w:rPr>
              <w:t>13</w:t>
            </w:r>
          </w:p>
        </w:tc>
        <w:tc>
          <w:tcPr>
            <w:tcW w:w="945" w:type="pct"/>
            <w:tcBorders>
              <w:top w:val="single" w:sz="4" w:space="0" w:color="000000"/>
              <w:left w:val="single" w:sz="6" w:space="0" w:color="auto"/>
              <w:bottom w:val="single" w:sz="4" w:space="0" w:color="000000"/>
              <w:right w:val="single" w:sz="6" w:space="0" w:color="auto"/>
            </w:tcBorders>
          </w:tcPr>
          <w:p w:rsidR="00021B8F" w:rsidRDefault="00021B8F" w:rsidP="009E79E6">
            <w:pPr>
              <w:widowControl w:val="0"/>
              <w:jc w:val="center"/>
              <w:rPr>
                <w:sz w:val="28"/>
                <w:szCs w:val="28"/>
                <w:lang w:eastAsia="en-US"/>
              </w:rPr>
            </w:pPr>
            <w:r>
              <w:rPr>
                <w:sz w:val="28"/>
                <w:szCs w:val="28"/>
                <w:lang w:eastAsia="en-US"/>
              </w:rPr>
              <w:t>9</w:t>
            </w:r>
          </w:p>
        </w:tc>
      </w:tr>
      <w:tr w:rsidR="00021B8F" w:rsidRPr="00CC4325" w:rsidTr="00265EB8">
        <w:trPr>
          <w:trHeight w:hRule="exact" w:val="288"/>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CC4325" w:rsidRDefault="00021B8F" w:rsidP="009E79E6">
            <w:pPr>
              <w:pStyle w:val="TableParagraph"/>
              <w:jc w:val="center"/>
              <w:rPr>
                <w:rFonts w:ascii="Times New Roman" w:hAnsi="Times New Roman"/>
                <w:sz w:val="28"/>
                <w:szCs w:val="28"/>
              </w:rPr>
            </w:pPr>
            <w:r w:rsidRPr="00CC4325">
              <w:rPr>
                <w:rFonts w:ascii="Times New Roman" w:hAnsi="Times New Roman"/>
                <w:spacing w:val="-1"/>
                <w:sz w:val="28"/>
                <w:szCs w:val="28"/>
              </w:rPr>
              <w:t>Более</w:t>
            </w:r>
            <w:r w:rsidRPr="00CC4325">
              <w:rPr>
                <w:rFonts w:ascii="Times New Roman" w:hAnsi="Times New Roman"/>
                <w:sz w:val="28"/>
                <w:szCs w:val="28"/>
              </w:rPr>
              <w:t>20</w:t>
            </w: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CC4325" w:rsidRDefault="00021B8F" w:rsidP="009E79E6">
            <w:pPr>
              <w:pStyle w:val="TableParagraph"/>
              <w:jc w:val="center"/>
              <w:rPr>
                <w:rFonts w:ascii="Times New Roman" w:hAnsi="Times New Roman"/>
                <w:sz w:val="28"/>
                <w:szCs w:val="28"/>
                <w:lang w:val="ru-RU"/>
              </w:rPr>
            </w:pPr>
            <w:r w:rsidRPr="00CC4325">
              <w:rPr>
                <w:rFonts w:ascii="Times New Roman" w:hAnsi="Times New Roman"/>
                <w:sz w:val="28"/>
                <w:szCs w:val="28"/>
                <w:lang w:val="ru-RU"/>
              </w:rPr>
              <w:t>22</w:t>
            </w:r>
          </w:p>
        </w:tc>
        <w:tc>
          <w:tcPr>
            <w:tcW w:w="945" w:type="pct"/>
            <w:tcBorders>
              <w:top w:val="single" w:sz="4" w:space="0" w:color="000000"/>
              <w:left w:val="single" w:sz="6" w:space="0" w:color="auto"/>
              <w:bottom w:val="single" w:sz="4" w:space="0" w:color="000000"/>
              <w:right w:val="single" w:sz="6" w:space="0" w:color="auto"/>
            </w:tcBorders>
            <w:vAlign w:val="center"/>
          </w:tcPr>
          <w:p w:rsidR="00021B8F" w:rsidRPr="00D54235" w:rsidRDefault="00021B8F" w:rsidP="009E79E6">
            <w:pPr>
              <w:widowControl w:val="0"/>
              <w:jc w:val="center"/>
              <w:rPr>
                <w:sz w:val="28"/>
                <w:szCs w:val="28"/>
                <w:lang w:eastAsia="en-US"/>
              </w:rPr>
            </w:pPr>
            <w:r>
              <w:rPr>
                <w:sz w:val="28"/>
                <w:szCs w:val="28"/>
                <w:lang w:eastAsia="en-US"/>
              </w:rPr>
              <w:t>25</w:t>
            </w:r>
          </w:p>
        </w:tc>
        <w:tc>
          <w:tcPr>
            <w:tcW w:w="945" w:type="pct"/>
            <w:tcBorders>
              <w:top w:val="single" w:sz="4" w:space="0" w:color="000000"/>
              <w:left w:val="single" w:sz="6" w:space="0" w:color="auto"/>
              <w:bottom w:val="single" w:sz="4" w:space="0" w:color="000000"/>
              <w:right w:val="single" w:sz="6" w:space="0" w:color="auto"/>
            </w:tcBorders>
          </w:tcPr>
          <w:p w:rsidR="00021B8F" w:rsidRDefault="00021B8F" w:rsidP="009E79E6">
            <w:pPr>
              <w:widowControl w:val="0"/>
              <w:jc w:val="center"/>
              <w:rPr>
                <w:sz w:val="28"/>
                <w:szCs w:val="28"/>
                <w:lang w:eastAsia="en-US"/>
              </w:rPr>
            </w:pPr>
            <w:r>
              <w:rPr>
                <w:sz w:val="28"/>
                <w:szCs w:val="28"/>
                <w:lang w:eastAsia="en-US"/>
              </w:rPr>
              <w:t>23</w:t>
            </w:r>
          </w:p>
        </w:tc>
      </w:tr>
      <w:tr w:rsidR="00021B8F" w:rsidRPr="00A7740F" w:rsidTr="00265EB8">
        <w:trPr>
          <w:trHeight w:hRule="exact" w:val="286"/>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A7740F" w:rsidRDefault="00021B8F" w:rsidP="009E79E6">
            <w:pPr>
              <w:suppressAutoHyphens/>
              <w:jc w:val="center"/>
              <w:rPr>
                <w:b/>
                <w:i/>
                <w:spacing w:val="-1"/>
                <w:sz w:val="28"/>
                <w:szCs w:val="28"/>
                <w:lang w:eastAsia="zh-CN"/>
              </w:rPr>
            </w:pPr>
            <w:r w:rsidRPr="00A7740F">
              <w:rPr>
                <w:b/>
                <w:i/>
                <w:spacing w:val="-1"/>
                <w:sz w:val="28"/>
                <w:szCs w:val="28"/>
                <w:lang w:val="en-US" w:eastAsia="zh-CN"/>
              </w:rPr>
              <w:t>Образование</w:t>
            </w:r>
          </w:p>
          <w:p w:rsidR="00021B8F" w:rsidRPr="00A7740F" w:rsidRDefault="00021B8F" w:rsidP="009E79E6">
            <w:pPr>
              <w:widowControl w:val="0"/>
              <w:suppressAutoHyphens/>
              <w:rPr>
                <w:sz w:val="28"/>
                <w:szCs w:val="28"/>
                <w:lang w:val="en-US" w:eastAsia="en-US"/>
              </w:rPr>
            </w:pP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A7740F" w:rsidRDefault="00021B8F" w:rsidP="009E79E6">
            <w:pPr>
              <w:widowControl w:val="0"/>
              <w:jc w:val="center"/>
              <w:rPr>
                <w:sz w:val="28"/>
                <w:szCs w:val="28"/>
                <w:lang w:val="en-US" w:eastAsia="en-US"/>
              </w:rPr>
            </w:pPr>
            <w:r w:rsidRPr="00A7740F">
              <w:rPr>
                <w:rFonts w:hAnsi="Calibri"/>
                <w:b/>
                <w:i/>
                <w:sz w:val="28"/>
                <w:szCs w:val="28"/>
                <w:lang w:val="en-US" w:eastAsia="en-US"/>
              </w:rPr>
              <w:t>201</w:t>
            </w:r>
            <w:r w:rsidRPr="00A7740F">
              <w:rPr>
                <w:rFonts w:hAnsi="Calibri"/>
                <w:b/>
                <w:i/>
                <w:sz w:val="28"/>
                <w:szCs w:val="28"/>
                <w:lang w:eastAsia="en-US"/>
              </w:rPr>
              <w:t>4</w:t>
            </w:r>
            <w:r w:rsidRPr="00A7740F">
              <w:rPr>
                <w:rFonts w:hAnsi="Calibri"/>
                <w:b/>
                <w:i/>
                <w:sz w:val="28"/>
                <w:szCs w:val="28"/>
                <w:lang w:val="en-US" w:eastAsia="en-US"/>
              </w:rPr>
              <w:t>/201</w:t>
            </w:r>
            <w:r w:rsidRPr="00A7740F">
              <w:rPr>
                <w:rFonts w:hAnsi="Calibri"/>
                <w:b/>
                <w:i/>
                <w:sz w:val="28"/>
                <w:szCs w:val="28"/>
                <w:lang w:eastAsia="en-US"/>
              </w:rPr>
              <w:t>5</w:t>
            </w:r>
          </w:p>
        </w:tc>
        <w:tc>
          <w:tcPr>
            <w:tcW w:w="945" w:type="pct"/>
            <w:tcBorders>
              <w:top w:val="single" w:sz="4" w:space="0" w:color="000000"/>
              <w:left w:val="single" w:sz="6" w:space="0" w:color="auto"/>
              <w:bottom w:val="single" w:sz="4" w:space="0" w:color="000000"/>
              <w:right w:val="single" w:sz="4" w:space="0" w:color="000000"/>
            </w:tcBorders>
            <w:vAlign w:val="center"/>
          </w:tcPr>
          <w:p w:rsidR="00021B8F" w:rsidRPr="00A7740F" w:rsidRDefault="00021B8F" w:rsidP="009E79E6">
            <w:pPr>
              <w:widowControl w:val="0"/>
              <w:jc w:val="center"/>
              <w:rPr>
                <w:sz w:val="28"/>
                <w:szCs w:val="28"/>
                <w:lang w:val="en-US" w:eastAsia="en-US"/>
              </w:rPr>
            </w:pPr>
            <w:r w:rsidRPr="005453C0">
              <w:rPr>
                <w:b/>
                <w:i/>
                <w:sz w:val="28"/>
                <w:szCs w:val="28"/>
                <w:lang w:eastAsia="en-US"/>
              </w:rPr>
              <w:t>2015/2016</w:t>
            </w:r>
          </w:p>
        </w:tc>
        <w:tc>
          <w:tcPr>
            <w:tcW w:w="945" w:type="pct"/>
            <w:tcBorders>
              <w:top w:val="single" w:sz="4" w:space="0" w:color="000000"/>
              <w:left w:val="single" w:sz="6" w:space="0" w:color="auto"/>
              <w:bottom w:val="single" w:sz="4" w:space="0" w:color="000000"/>
              <w:right w:val="single" w:sz="4" w:space="0" w:color="000000"/>
            </w:tcBorders>
          </w:tcPr>
          <w:p w:rsidR="00021B8F" w:rsidRPr="005453C0" w:rsidRDefault="00021B8F" w:rsidP="009E79E6">
            <w:pPr>
              <w:widowControl w:val="0"/>
              <w:jc w:val="center"/>
              <w:rPr>
                <w:b/>
                <w:i/>
                <w:sz w:val="28"/>
                <w:szCs w:val="28"/>
                <w:lang w:eastAsia="en-US"/>
              </w:rPr>
            </w:pPr>
            <w:r>
              <w:rPr>
                <w:b/>
                <w:i/>
                <w:sz w:val="28"/>
                <w:szCs w:val="28"/>
                <w:lang w:eastAsia="en-US"/>
              </w:rPr>
              <w:t>2016/2017</w:t>
            </w:r>
          </w:p>
        </w:tc>
      </w:tr>
      <w:tr w:rsidR="00021B8F" w:rsidRPr="00A7740F" w:rsidTr="00265EB8">
        <w:trPr>
          <w:trHeight w:hRule="exact" w:val="286"/>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A7740F" w:rsidRDefault="00021B8F" w:rsidP="009E79E6">
            <w:pPr>
              <w:widowControl w:val="0"/>
              <w:jc w:val="center"/>
              <w:rPr>
                <w:sz w:val="28"/>
                <w:szCs w:val="28"/>
                <w:lang w:val="en-US" w:eastAsia="en-US"/>
              </w:rPr>
            </w:pPr>
            <w:r w:rsidRPr="00A7740F">
              <w:rPr>
                <w:spacing w:val="-1"/>
                <w:sz w:val="28"/>
                <w:szCs w:val="28"/>
                <w:lang w:val="en-US" w:eastAsia="en-US"/>
              </w:rPr>
              <w:t>Высшее</w:t>
            </w: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A7740F" w:rsidRDefault="00021B8F" w:rsidP="009E79E6">
            <w:pPr>
              <w:widowControl w:val="0"/>
              <w:jc w:val="center"/>
              <w:rPr>
                <w:sz w:val="28"/>
                <w:szCs w:val="28"/>
                <w:lang w:eastAsia="en-US"/>
              </w:rPr>
            </w:pPr>
            <w:r w:rsidRPr="00A7740F">
              <w:rPr>
                <w:sz w:val="28"/>
                <w:szCs w:val="28"/>
                <w:lang w:eastAsia="en-US"/>
              </w:rPr>
              <w:t>32</w:t>
            </w:r>
          </w:p>
        </w:tc>
        <w:tc>
          <w:tcPr>
            <w:tcW w:w="945" w:type="pct"/>
            <w:tcBorders>
              <w:top w:val="single" w:sz="4" w:space="0" w:color="000000"/>
              <w:left w:val="single" w:sz="6" w:space="0" w:color="auto"/>
              <w:bottom w:val="single" w:sz="4" w:space="0" w:color="000000"/>
              <w:right w:val="single" w:sz="4" w:space="0" w:color="000000"/>
            </w:tcBorders>
            <w:vAlign w:val="center"/>
          </w:tcPr>
          <w:p w:rsidR="00021B8F" w:rsidRPr="00A7740F" w:rsidRDefault="00021B8F" w:rsidP="009E79E6">
            <w:pPr>
              <w:widowControl w:val="0"/>
              <w:jc w:val="center"/>
              <w:rPr>
                <w:sz w:val="28"/>
                <w:szCs w:val="28"/>
                <w:lang w:eastAsia="en-US"/>
              </w:rPr>
            </w:pPr>
            <w:r>
              <w:rPr>
                <w:sz w:val="28"/>
                <w:szCs w:val="28"/>
                <w:lang w:eastAsia="en-US"/>
              </w:rPr>
              <w:t>34</w:t>
            </w:r>
          </w:p>
        </w:tc>
        <w:tc>
          <w:tcPr>
            <w:tcW w:w="945" w:type="pct"/>
            <w:tcBorders>
              <w:top w:val="single" w:sz="4" w:space="0" w:color="000000"/>
              <w:left w:val="single" w:sz="6" w:space="0" w:color="auto"/>
              <w:bottom w:val="single" w:sz="4" w:space="0" w:color="000000"/>
              <w:right w:val="single" w:sz="4" w:space="0" w:color="000000"/>
            </w:tcBorders>
          </w:tcPr>
          <w:p w:rsidR="00021B8F" w:rsidRDefault="00021B8F" w:rsidP="009E79E6">
            <w:pPr>
              <w:widowControl w:val="0"/>
              <w:jc w:val="center"/>
              <w:rPr>
                <w:sz w:val="28"/>
                <w:szCs w:val="28"/>
                <w:lang w:eastAsia="en-US"/>
              </w:rPr>
            </w:pPr>
            <w:r>
              <w:rPr>
                <w:sz w:val="28"/>
                <w:szCs w:val="28"/>
                <w:lang w:eastAsia="en-US"/>
              </w:rPr>
              <w:t>32</w:t>
            </w:r>
          </w:p>
        </w:tc>
      </w:tr>
      <w:tr w:rsidR="00021B8F" w:rsidRPr="00A7740F" w:rsidTr="00265EB8">
        <w:trPr>
          <w:trHeight w:hRule="exact" w:val="286"/>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A7740F" w:rsidRDefault="00021B8F" w:rsidP="009E79E6">
            <w:pPr>
              <w:widowControl w:val="0"/>
              <w:jc w:val="center"/>
              <w:rPr>
                <w:sz w:val="28"/>
                <w:szCs w:val="28"/>
                <w:lang w:val="en-US" w:eastAsia="en-US"/>
              </w:rPr>
            </w:pPr>
            <w:r w:rsidRPr="00A7740F">
              <w:rPr>
                <w:sz w:val="28"/>
                <w:szCs w:val="28"/>
                <w:lang w:val="en-US" w:eastAsia="en-US"/>
              </w:rPr>
              <w:t>Неполное</w:t>
            </w:r>
            <w:r w:rsidRPr="00A7740F">
              <w:rPr>
                <w:spacing w:val="-1"/>
                <w:sz w:val="28"/>
                <w:szCs w:val="28"/>
                <w:lang w:val="en-US" w:eastAsia="en-US"/>
              </w:rPr>
              <w:t>высшее</w:t>
            </w: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A7740F" w:rsidRDefault="00021B8F" w:rsidP="009E79E6">
            <w:pPr>
              <w:widowControl w:val="0"/>
              <w:jc w:val="center"/>
              <w:rPr>
                <w:sz w:val="28"/>
                <w:szCs w:val="28"/>
                <w:lang w:eastAsia="en-US"/>
              </w:rPr>
            </w:pPr>
            <w:r w:rsidRPr="00A7740F">
              <w:rPr>
                <w:sz w:val="28"/>
                <w:szCs w:val="28"/>
                <w:lang w:eastAsia="en-US"/>
              </w:rPr>
              <w:t>2</w:t>
            </w:r>
          </w:p>
        </w:tc>
        <w:tc>
          <w:tcPr>
            <w:tcW w:w="945" w:type="pct"/>
            <w:tcBorders>
              <w:top w:val="single" w:sz="4" w:space="0" w:color="000000"/>
              <w:left w:val="single" w:sz="6" w:space="0" w:color="auto"/>
              <w:bottom w:val="single" w:sz="4" w:space="0" w:color="000000"/>
              <w:right w:val="single" w:sz="4" w:space="0" w:color="000000"/>
            </w:tcBorders>
            <w:vAlign w:val="center"/>
          </w:tcPr>
          <w:p w:rsidR="00021B8F" w:rsidRPr="00A7740F" w:rsidRDefault="00021B8F" w:rsidP="009E79E6">
            <w:pPr>
              <w:widowControl w:val="0"/>
              <w:jc w:val="center"/>
              <w:rPr>
                <w:sz w:val="28"/>
                <w:szCs w:val="28"/>
                <w:lang w:eastAsia="en-US"/>
              </w:rPr>
            </w:pPr>
            <w:r>
              <w:rPr>
                <w:sz w:val="28"/>
                <w:szCs w:val="28"/>
                <w:lang w:eastAsia="en-US"/>
              </w:rPr>
              <w:t>2</w:t>
            </w:r>
          </w:p>
        </w:tc>
        <w:tc>
          <w:tcPr>
            <w:tcW w:w="945" w:type="pct"/>
            <w:tcBorders>
              <w:top w:val="single" w:sz="4" w:space="0" w:color="000000"/>
              <w:left w:val="single" w:sz="6" w:space="0" w:color="auto"/>
              <w:bottom w:val="single" w:sz="4" w:space="0" w:color="000000"/>
              <w:right w:val="single" w:sz="4" w:space="0" w:color="000000"/>
            </w:tcBorders>
          </w:tcPr>
          <w:p w:rsidR="00021B8F" w:rsidRDefault="00021B8F" w:rsidP="009E79E6">
            <w:pPr>
              <w:widowControl w:val="0"/>
              <w:jc w:val="center"/>
              <w:rPr>
                <w:sz w:val="28"/>
                <w:szCs w:val="28"/>
                <w:lang w:eastAsia="en-US"/>
              </w:rPr>
            </w:pPr>
            <w:r>
              <w:rPr>
                <w:sz w:val="28"/>
                <w:szCs w:val="28"/>
                <w:lang w:eastAsia="en-US"/>
              </w:rPr>
              <w:t>3</w:t>
            </w:r>
          </w:p>
        </w:tc>
      </w:tr>
      <w:tr w:rsidR="00021B8F" w:rsidRPr="00A7740F" w:rsidTr="00265EB8">
        <w:trPr>
          <w:trHeight w:hRule="exact" w:val="288"/>
        </w:trPr>
        <w:tc>
          <w:tcPr>
            <w:tcW w:w="1659" w:type="pct"/>
            <w:tcBorders>
              <w:top w:val="single" w:sz="4" w:space="0" w:color="000000"/>
              <w:left w:val="single" w:sz="4" w:space="0" w:color="000000"/>
              <w:bottom w:val="single" w:sz="4" w:space="0" w:color="000000"/>
              <w:right w:val="single" w:sz="4" w:space="0" w:color="000000"/>
            </w:tcBorders>
            <w:vAlign w:val="center"/>
          </w:tcPr>
          <w:p w:rsidR="00021B8F" w:rsidRPr="00A7740F" w:rsidRDefault="00021B8F" w:rsidP="009E79E6">
            <w:pPr>
              <w:widowControl w:val="0"/>
              <w:jc w:val="center"/>
              <w:rPr>
                <w:sz w:val="28"/>
                <w:szCs w:val="28"/>
                <w:lang w:val="en-US" w:eastAsia="en-US"/>
              </w:rPr>
            </w:pPr>
            <w:r w:rsidRPr="00A7740F">
              <w:rPr>
                <w:spacing w:val="-1"/>
                <w:sz w:val="28"/>
                <w:szCs w:val="28"/>
                <w:lang w:val="en-US" w:eastAsia="en-US"/>
              </w:rPr>
              <w:t>Среднее</w:t>
            </w:r>
            <w:r w:rsidRPr="00A7740F">
              <w:rPr>
                <w:sz w:val="28"/>
                <w:szCs w:val="28"/>
                <w:lang w:val="en-US" w:eastAsia="en-US"/>
              </w:rPr>
              <w:t>специальное</w:t>
            </w:r>
          </w:p>
        </w:tc>
        <w:tc>
          <w:tcPr>
            <w:tcW w:w="1451" w:type="pct"/>
            <w:tcBorders>
              <w:top w:val="single" w:sz="4" w:space="0" w:color="000000"/>
              <w:left w:val="single" w:sz="4" w:space="0" w:color="000000"/>
              <w:bottom w:val="single" w:sz="4" w:space="0" w:color="000000"/>
              <w:right w:val="single" w:sz="6" w:space="0" w:color="auto"/>
            </w:tcBorders>
            <w:vAlign w:val="center"/>
          </w:tcPr>
          <w:p w:rsidR="00021B8F" w:rsidRPr="00A7740F" w:rsidRDefault="00021B8F" w:rsidP="009E79E6">
            <w:pPr>
              <w:widowControl w:val="0"/>
              <w:jc w:val="center"/>
              <w:rPr>
                <w:sz w:val="28"/>
                <w:szCs w:val="28"/>
                <w:lang w:eastAsia="en-US"/>
              </w:rPr>
            </w:pPr>
            <w:r w:rsidRPr="00A7740F">
              <w:rPr>
                <w:sz w:val="28"/>
                <w:szCs w:val="28"/>
                <w:lang w:eastAsia="en-US"/>
              </w:rPr>
              <w:t>7</w:t>
            </w:r>
          </w:p>
        </w:tc>
        <w:tc>
          <w:tcPr>
            <w:tcW w:w="945" w:type="pct"/>
            <w:tcBorders>
              <w:top w:val="single" w:sz="4" w:space="0" w:color="000000"/>
              <w:left w:val="single" w:sz="6" w:space="0" w:color="auto"/>
              <w:bottom w:val="single" w:sz="4" w:space="0" w:color="000000"/>
              <w:right w:val="single" w:sz="4" w:space="0" w:color="000000"/>
            </w:tcBorders>
            <w:vAlign w:val="center"/>
          </w:tcPr>
          <w:p w:rsidR="00021B8F" w:rsidRPr="00A7740F" w:rsidRDefault="00021B8F" w:rsidP="009E79E6">
            <w:pPr>
              <w:widowControl w:val="0"/>
              <w:jc w:val="center"/>
              <w:rPr>
                <w:sz w:val="28"/>
                <w:szCs w:val="28"/>
                <w:lang w:eastAsia="en-US"/>
              </w:rPr>
            </w:pPr>
            <w:r>
              <w:rPr>
                <w:sz w:val="28"/>
                <w:szCs w:val="28"/>
                <w:lang w:eastAsia="en-US"/>
              </w:rPr>
              <w:t>7</w:t>
            </w:r>
          </w:p>
        </w:tc>
        <w:tc>
          <w:tcPr>
            <w:tcW w:w="945" w:type="pct"/>
            <w:tcBorders>
              <w:top w:val="single" w:sz="4" w:space="0" w:color="000000"/>
              <w:left w:val="single" w:sz="6" w:space="0" w:color="auto"/>
              <w:bottom w:val="single" w:sz="4" w:space="0" w:color="000000"/>
              <w:right w:val="single" w:sz="4" w:space="0" w:color="000000"/>
            </w:tcBorders>
          </w:tcPr>
          <w:p w:rsidR="00021B8F" w:rsidRDefault="00021B8F" w:rsidP="009E79E6">
            <w:pPr>
              <w:widowControl w:val="0"/>
              <w:jc w:val="center"/>
              <w:rPr>
                <w:sz w:val="28"/>
                <w:szCs w:val="28"/>
                <w:lang w:eastAsia="en-US"/>
              </w:rPr>
            </w:pPr>
            <w:r>
              <w:rPr>
                <w:sz w:val="28"/>
                <w:szCs w:val="28"/>
                <w:lang w:eastAsia="en-US"/>
              </w:rPr>
              <w:t>7</w:t>
            </w:r>
          </w:p>
        </w:tc>
      </w:tr>
    </w:tbl>
    <w:p w:rsidR="00021B8F" w:rsidRDefault="00021B8F" w:rsidP="009E79E6">
      <w:pPr>
        <w:ind w:firstLine="708"/>
        <w:jc w:val="both"/>
        <w:rPr>
          <w:sz w:val="28"/>
          <w:szCs w:val="28"/>
        </w:rPr>
      </w:pPr>
    </w:p>
    <w:p w:rsidR="00021B8F" w:rsidRPr="006F32F6" w:rsidRDefault="00021B8F" w:rsidP="009E79E6">
      <w:pPr>
        <w:ind w:firstLine="708"/>
        <w:jc w:val="both"/>
        <w:rPr>
          <w:spacing w:val="-1"/>
          <w:sz w:val="28"/>
          <w:szCs w:val="28"/>
        </w:rPr>
      </w:pPr>
      <w:r w:rsidRPr="006F32F6">
        <w:rPr>
          <w:sz w:val="28"/>
          <w:szCs w:val="28"/>
        </w:rPr>
        <w:t xml:space="preserve">Доля педагогических работников с высшим образованием составляет </w:t>
      </w:r>
      <w:r>
        <w:rPr>
          <w:sz w:val="28"/>
          <w:szCs w:val="28"/>
        </w:rPr>
        <w:t>76,2</w:t>
      </w:r>
      <w:r w:rsidRPr="006F32F6">
        <w:rPr>
          <w:sz w:val="28"/>
          <w:szCs w:val="28"/>
        </w:rPr>
        <w:t>%. Не имеют высшего образования в большинстве педагоги старшего поколения, а молодые педагоги после окончания педагогического отделения ККПТУиД обучаются в Пермском Государственном гуманитарн</w:t>
      </w:r>
      <w:r>
        <w:rPr>
          <w:sz w:val="28"/>
          <w:szCs w:val="28"/>
        </w:rPr>
        <w:t>о-педагогическом университете (3</w:t>
      </w:r>
      <w:r w:rsidRPr="006F32F6">
        <w:rPr>
          <w:sz w:val="28"/>
          <w:szCs w:val="28"/>
        </w:rPr>
        <w:t xml:space="preserve"> человека).</w:t>
      </w:r>
    </w:p>
    <w:p w:rsidR="00021B8F" w:rsidRDefault="00021B8F" w:rsidP="009E79E6">
      <w:pPr>
        <w:ind w:firstLine="708"/>
        <w:jc w:val="both"/>
        <w:rPr>
          <w:spacing w:val="-1"/>
          <w:sz w:val="28"/>
          <w:szCs w:val="28"/>
        </w:rPr>
      </w:pPr>
      <w:r w:rsidRPr="006F32F6">
        <w:rPr>
          <w:spacing w:val="-1"/>
          <w:sz w:val="28"/>
          <w:szCs w:val="28"/>
        </w:rPr>
        <w:t>Почетные</w:t>
      </w:r>
      <w:r>
        <w:rPr>
          <w:spacing w:val="-1"/>
          <w:sz w:val="28"/>
          <w:szCs w:val="28"/>
        </w:rPr>
        <w:t xml:space="preserve"> </w:t>
      </w:r>
      <w:r w:rsidRPr="006F32F6">
        <w:rPr>
          <w:sz w:val="28"/>
          <w:szCs w:val="28"/>
        </w:rPr>
        <w:t xml:space="preserve">звания </w:t>
      </w:r>
      <w:r w:rsidRPr="006F32F6">
        <w:rPr>
          <w:spacing w:val="-1"/>
          <w:sz w:val="28"/>
          <w:szCs w:val="28"/>
        </w:rPr>
        <w:t xml:space="preserve">имеют </w:t>
      </w:r>
      <w:r w:rsidRPr="006F32F6">
        <w:rPr>
          <w:sz w:val="28"/>
          <w:szCs w:val="28"/>
        </w:rPr>
        <w:t xml:space="preserve">11 </w:t>
      </w:r>
      <w:r w:rsidRPr="006F32F6">
        <w:rPr>
          <w:spacing w:val="-1"/>
          <w:sz w:val="28"/>
          <w:szCs w:val="28"/>
        </w:rPr>
        <w:t>человек:«Отличник</w:t>
      </w:r>
      <w:r>
        <w:rPr>
          <w:spacing w:val="-1"/>
          <w:sz w:val="28"/>
          <w:szCs w:val="28"/>
        </w:rPr>
        <w:t xml:space="preserve"> </w:t>
      </w:r>
      <w:r w:rsidRPr="006F32F6">
        <w:rPr>
          <w:sz w:val="28"/>
          <w:szCs w:val="28"/>
        </w:rPr>
        <w:t>народного</w:t>
      </w:r>
      <w:r>
        <w:rPr>
          <w:sz w:val="28"/>
          <w:szCs w:val="28"/>
        </w:rPr>
        <w:t xml:space="preserve"> </w:t>
      </w:r>
      <w:r w:rsidRPr="006F32F6">
        <w:rPr>
          <w:sz w:val="28"/>
          <w:szCs w:val="28"/>
        </w:rPr>
        <w:t>просвещения»-5,</w:t>
      </w:r>
      <w:r w:rsidRPr="006F32F6">
        <w:rPr>
          <w:spacing w:val="-1"/>
          <w:sz w:val="28"/>
          <w:szCs w:val="28"/>
        </w:rPr>
        <w:t>«Почетный</w:t>
      </w:r>
      <w:r>
        <w:rPr>
          <w:spacing w:val="-1"/>
          <w:sz w:val="28"/>
          <w:szCs w:val="28"/>
        </w:rPr>
        <w:t xml:space="preserve"> </w:t>
      </w:r>
      <w:r w:rsidRPr="006F32F6">
        <w:rPr>
          <w:spacing w:val="-1"/>
          <w:sz w:val="28"/>
          <w:szCs w:val="28"/>
        </w:rPr>
        <w:t>работник</w:t>
      </w:r>
      <w:r>
        <w:rPr>
          <w:spacing w:val="-1"/>
          <w:sz w:val="28"/>
          <w:szCs w:val="28"/>
        </w:rPr>
        <w:t xml:space="preserve"> </w:t>
      </w:r>
      <w:r w:rsidRPr="006F32F6">
        <w:rPr>
          <w:spacing w:val="-1"/>
          <w:sz w:val="28"/>
          <w:szCs w:val="28"/>
        </w:rPr>
        <w:t>общего</w:t>
      </w:r>
      <w:r w:rsidRPr="006F32F6">
        <w:rPr>
          <w:sz w:val="28"/>
          <w:szCs w:val="28"/>
        </w:rPr>
        <w:t>образования»-3, «Почётный работник СПО» - 1, «Заслуженный работник физической культуры» - 1, «Мастер спорта» - 1.3</w:t>
      </w:r>
      <w:r w:rsidRPr="006F32F6">
        <w:rPr>
          <w:spacing w:val="-1"/>
          <w:sz w:val="28"/>
          <w:szCs w:val="28"/>
        </w:rPr>
        <w:t>человеканаграждены</w:t>
      </w:r>
      <w:r>
        <w:rPr>
          <w:spacing w:val="-1"/>
          <w:sz w:val="28"/>
          <w:szCs w:val="28"/>
        </w:rPr>
        <w:t xml:space="preserve"> </w:t>
      </w:r>
      <w:r w:rsidRPr="006F32F6">
        <w:rPr>
          <w:sz w:val="28"/>
          <w:szCs w:val="28"/>
        </w:rPr>
        <w:t>Почетно</w:t>
      </w:r>
      <w:r>
        <w:rPr>
          <w:sz w:val="28"/>
          <w:szCs w:val="28"/>
        </w:rPr>
        <w:t xml:space="preserve"> </w:t>
      </w:r>
      <w:r w:rsidRPr="006F32F6">
        <w:rPr>
          <w:sz w:val="28"/>
          <w:szCs w:val="28"/>
        </w:rPr>
        <w:t>й</w:t>
      </w:r>
      <w:r w:rsidRPr="006F32F6">
        <w:rPr>
          <w:spacing w:val="-1"/>
          <w:sz w:val="28"/>
          <w:szCs w:val="28"/>
        </w:rPr>
        <w:t>грамотой</w:t>
      </w:r>
      <w:r>
        <w:rPr>
          <w:spacing w:val="-1"/>
          <w:sz w:val="28"/>
          <w:szCs w:val="28"/>
        </w:rPr>
        <w:t xml:space="preserve"> </w:t>
      </w:r>
      <w:r w:rsidRPr="006F32F6">
        <w:rPr>
          <w:spacing w:val="-1"/>
          <w:sz w:val="28"/>
          <w:szCs w:val="28"/>
        </w:rPr>
        <w:t>Министерства</w:t>
      </w:r>
      <w:r w:rsidRPr="006F32F6">
        <w:rPr>
          <w:sz w:val="28"/>
          <w:szCs w:val="28"/>
        </w:rPr>
        <w:t>образованияинаукиРФзапобедув</w:t>
      </w:r>
      <w:r w:rsidRPr="006F32F6">
        <w:rPr>
          <w:spacing w:val="-1"/>
          <w:sz w:val="28"/>
          <w:szCs w:val="28"/>
        </w:rPr>
        <w:t>конкурсеПНП</w:t>
      </w:r>
      <w:r>
        <w:rPr>
          <w:spacing w:val="-1"/>
          <w:sz w:val="28"/>
          <w:szCs w:val="28"/>
        </w:rPr>
        <w:t>О</w:t>
      </w:r>
      <w:r w:rsidRPr="006F32F6">
        <w:rPr>
          <w:spacing w:val="-1"/>
          <w:sz w:val="28"/>
          <w:szCs w:val="28"/>
        </w:rPr>
        <w:t>«Образование».</w:t>
      </w:r>
      <w:r>
        <w:rPr>
          <w:spacing w:val="-1"/>
          <w:sz w:val="28"/>
          <w:szCs w:val="28"/>
        </w:rPr>
        <w:t xml:space="preserve"> 1 – Почётной грамотой Министерства образования и науки Пермского края.</w:t>
      </w:r>
    </w:p>
    <w:p w:rsidR="00021B8F" w:rsidRDefault="00021B8F" w:rsidP="009E79E6">
      <w:pPr>
        <w:suppressAutoHyphens/>
        <w:ind w:firstLine="709"/>
        <w:jc w:val="both"/>
        <w:rPr>
          <w:spacing w:val="-2"/>
          <w:sz w:val="28"/>
          <w:szCs w:val="28"/>
          <w:lang w:eastAsia="zh-CN"/>
        </w:rPr>
      </w:pPr>
      <w:r w:rsidRPr="007E4C2F">
        <w:rPr>
          <w:sz w:val="28"/>
          <w:szCs w:val="28"/>
          <w:lang w:eastAsia="zh-CN"/>
        </w:rPr>
        <w:t>Число</w:t>
      </w:r>
      <w:r w:rsidRPr="007E4C2F">
        <w:rPr>
          <w:spacing w:val="-1"/>
          <w:sz w:val="28"/>
          <w:szCs w:val="28"/>
          <w:lang w:eastAsia="zh-CN"/>
        </w:rPr>
        <w:t>аттестованныхпедагоговсоставляет</w:t>
      </w:r>
      <w:r>
        <w:rPr>
          <w:sz w:val="28"/>
          <w:szCs w:val="28"/>
          <w:lang w:eastAsia="zh-CN"/>
        </w:rPr>
        <w:t>35</w:t>
      </w:r>
      <w:r w:rsidRPr="007E4C2F">
        <w:rPr>
          <w:spacing w:val="-1"/>
          <w:sz w:val="28"/>
          <w:szCs w:val="28"/>
          <w:lang w:eastAsia="zh-CN"/>
        </w:rPr>
        <w:t>(</w:t>
      </w:r>
      <w:r>
        <w:rPr>
          <w:spacing w:val="-1"/>
          <w:sz w:val="28"/>
          <w:szCs w:val="28"/>
          <w:lang w:eastAsia="zh-CN"/>
        </w:rPr>
        <w:t>83,3</w:t>
      </w:r>
      <w:r w:rsidRPr="007E4C2F">
        <w:rPr>
          <w:spacing w:val="-1"/>
          <w:sz w:val="28"/>
          <w:szCs w:val="28"/>
          <w:lang w:eastAsia="zh-CN"/>
        </w:rPr>
        <w:t>%).Первую</w:t>
      </w:r>
      <w:r w:rsidRPr="007E4C2F">
        <w:rPr>
          <w:sz w:val="28"/>
          <w:szCs w:val="28"/>
          <w:lang w:eastAsia="zh-CN"/>
        </w:rPr>
        <w:t>и</w:t>
      </w:r>
      <w:r w:rsidRPr="007E4C2F">
        <w:rPr>
          <w:spacing w:val="-1"/>
          <w:sz w:val="28"/>
          <w:szCs w:val="28"/>
          <w:lang w:eastAsia="zh-CN"/>
        </w:rPr>
        <w:t>высшуюкатегорииимеют</w:t>
      </w:r>
      <w:r>
        <w:rPr>
          <w:spacing w:val="-1"/>
          <w:sz w:val="28"/>
          <w:szCs w:val="28"/>
          <w:lang w:eastAsia="zh-CN"/>
        </w:rPr>
        <w:t xml:space="preserve"> </w:t>
      </w:r>
      <w:r>
        <w:rPr>
          <w:sz w:val="28"/>
          <w:szCs w:val="28"/>
          <w:lang w:eastAsia="zh-CN"/>
        </w:rPr>
        <w:t xml:space="preserve">31 </w:t>
      </w:r>
      <w:r w:rsidRPr="007E4C2F">
        <w:rPr>
          <w:spacing w:val="-1"/>
          <w:sz w:val="28"/>
          <w:szCs w:val="28"/>
          <w:lang w:eastAsia="zh-CN"/>
        </w:rPr>
        <w:t>человек,чтосоставляет</w:t>
      </w:r>
      <w:r>
        <w:rPr>
          <w:spacing w:val="-1"/>
          <w:sz w:val="28"/>
          <w:szCs w:val="28"/>
          <w:lang w:eastAsia="zh-CN"/>
        </w:rPr>
        <w:t>74,4</w:t>
      </w:r>
      <w:r w:rsidRPr="007E4C2F">
        <w:rPr>
          <w:spacing w:val="-1"/>
          <w:sz w:val="28"/>
          <w:szCs w:val="28"/>
          <w:lang w:eastAsia="zh-CN"/>
        </w:rPr>
        <w:t>%.</w:t>
      </w:r>
      <w:r w:rsidRPr="007E4C2F">
        <w:rPr>
          <w:sz w:val="28"/>
          <w:szCs w:val="28"/>
          <w:lang w:eastAsia="zh-CN"/>
        </w:rPr>
        <w:t>Потенциалдля</w:t>
      </w:r>
      <w:r w:rsidRPr="007E4C2F">
        <w:rPr>
          <w:spacing w:val="-1"/>
          <w:sz w:val="28"/>
          <w:szCs w:val="28"/>
          <w:lang w:eastAsia="zh-CN"/>
        </w:rPr>
        <w:t>повышениякатегорийностисоставляютучителя,</w:t>
      </w:r>
      <w:r>
        <w:rPr>
          <w:spacing w:val="-2"/>
          <w:sz w:val="28"/>
          <w:szCs w:val="28"/>
          <w:lang w:eastAsia="zh-CN"/>
        </w:rPr>
        <w:t>не имеющие категории (7человек). Педагоги, аттестованные на соответствие занимаемой должности, – это педагоги пенсионного возраста.</w:t>
      </w:r>
    </w:p>
    <w:p w:rsidR="00021B8F" w:rsidRPr="007E4C2F" w:rsidRDefault="00021B8F" w:rsidP="009E79E6">
      <w:pPr>
        <w:suppressAutoHyphens/>
        <w:ind w:firstLine="709"/>
        <w:jc w:val="both"/>
        <w:rPr>
          <w:spacing w:val="-1"/>
          <w:sz w:val="28"/>
          <w:szCs w:val="28"/>
          <w:lang w:eastAsia="zh-CN"/>
        </w:rPr>
      </w:pPr>
    </w:p>
    <w:p w:rsidR="00021B8F" w:rsidRPr="000636C5" w:rsidRDefault="00021B8F" w:rsidP="004F434F">
      <w:pPr>
        <w:pStyle w:val="ListParagraph"/>
        <w:numPr>
          <w:ilvl w:val="0"/>
          <w:numId w:val="6"/>
        </w:numPr>
        <w:spacing w:after="0" w:line="240" w:lineRule="auto"/>
        <w:ind w:left="0"/>
        <w:jc w:val="both"/>
        <w:rPr>
          <w:rFonts w:ascii="Times New Roman" w:hAnsi="Times New Roman"/>
          <w:b/>
          <w:sz w:val="28"/>
          <w:szCs w:val="28"/>
        </w:rPr>
      </w:pPr>
      <w:r w:rsidRPr="000636C5">
        <w:rPr>
          <w:rFonts w:ascii="Times New Roman" w:hAnsi="Times New Roman"/>
          <w:b/>
          <w:sz w:val="28"/>
          <w:szCs w:val="28"/>
        </w:rPr>
        <w:t>Анализ методической работы в школе</w:t>
      </w:r>
    </w:p>
    <w:p w:rsidR="00021B8F" w:rsidRPr="000016A3" w:rsidRDefault="00021B8F" w:rsidP="009E79E6">
      <w:pPr>
        <w:ind w:firstLine="709"/>
        <w:jc w:val="both"/>
        <w:rPr>
          <w:sz w:val="28"/>
          <w:szCs w:val="28"/>
        </w:rPr>
      </w:pPr>
      <w:r w:rsidRPr="000016A3">
        <w:rPr>
          <w:sz w:val="28"/>
          <w:szCs w:val="28"/>
        </w:rPr>
        <w:t>Тема методической работы в МБОУ «Плехановская СОШ»: «Реализация системно-деятельностного подхода как условие достижения планируемых результатов обучени</w:t>
      </w:r>
      <w:r>
        <w:rPr>
          <w:sz w:val="28"/>
          <w:szCs w:val="28"/>
        </w:rPr>
        <w:t>я». Над этой темой педагогически</w:t>
      </w:r>
      <w:r w:rsidRPr="000016A3">
        <w:rPr>
          <w:sz w:val="28"/>
          <w:szCs w:val="28"/>
        </w:rPr>
        <w:t xml:space="preserve">й коллектив работает </w:t>
      </w:r>
      <w:r>
        <w:rPr>
          <w:sz w:val="28"/>
          <w:szCs w:val="28"/>
        </w:rPr>
        <w:t xml:space="preserve">третий </w:t>
      </w:r>
      <w:r w:rsidRPr="000016A3">
        <w:rPr>
          <w:sz w:val="28"/>
          <w:szCs w:val="28"/>
        </w:rPr>
        <w:t xml:space="preserve">год. </w:t>
      </w:r>
    </w:p>
    <w:p w:rsidR="00021B8F" w:rsidRPr="000016A3" w:rsidRDefault="00021B8F" w:rsidP="009E79E6">
      <w:pPr>
        <w:ind w:firstLine="709"/>
        <w:jc w:val="both"/>
        <w:rPr>
          <w:sz w:val="28"/>
          <w:szCs w:val="28"/>
        </w:rPr>
      </w:pPr>
      <w:r w:rsidRPr="000016A3">
        <w:rPr>
          <w:sz w:val="28"/>
          <w:szCs w:val="28"/>
        </w:rPr>
        <w:t xml:space="preserve">Методическая служба школы (состав на схеме) определила перед собой задачи работы, по направлениям: обеспечение условий устойчивого функционирования школы, организация учебной, развивающей и проектно-исследовательской деятельности </w:t>
      </w:r>
      <w:r>
        <w:rPr>
          <w:sz w:val="28"/>
          <w:szCs w:val="28"/>
        </w:rPr>
        <w:t>обучающихся</w:t>
      </w:r>
      <w:r w:rsidRPr="000016A3">
        <w:rPr>
          <w:sz w:val="28"/>
          <w:szCs w:val="28"/>
        </w:rPr>
        <w:t xml:space="preserve"> и учителей школы, организация научно-методического сопровождения учебно-воспитательного процесса, организация воспитательной работы школы, активизация инновационной деятельности педагогов.</w:t>
      </w:r>
    </w:p>
    <w:p w:rsidR="00021B8F" w:rsidRDefault="00021B8F" w:rsidP="009E79E6">
      <w:pPr>
        <w:ind w:firstLine="709"/>
        <w:jc w:val="both"/>
        <w:rPr>
          <w:sz w:val="28"/>
          <w:szCs w:val="28"/>
        </w:rPr>
      </w:pPr>
      <w:r w:rsidRPr="000016A3">
        <w:rPr>
          <w:sz w:val="28"/>
          <w:szCs w:val="28"/>
        </w:rPr>
        <w:t>Для решения этих задач в течение учебного года была построена согласно плану: проведены методические совещания, педагогические с</w:t>
      </w:r>
      <w:r>
        <w:rPr>
          <w:sz w:val="28"/>
          <w:szCs w:val="28"/>
        </w:rPr>
        <w:t>оветы; фестиваль отрытых уроков. Так же в школе прошёл институциональный экспертный совет, где педагоги представляли и защищали свои индивидуальные педагогические проекты. В рамках методической недели прошёл «Научный бой», где методические комиссии представляли самые современные и эффективные  для сегодняшнего дня педагогические технологии, Педагоги</w:t>
      </w:r>
      <w:r w:rsidRPr="000016A3">
        <w:rPr>
          <w:sz w:val="28"/>
          <w:szCs w:val="28"/>
        </w:rPr>
        <w:t xml:space="preserve"> делились опытом работы на различного уровня педагогических конференц</w:t>
      </w:r>
      <w:r>
        <w:rPr>
          <w:sz w:val="28"/>
          <w:szCs w:val="28"/>
        </w:rPr>
        <w:t>иях и педагогических чтениях:</w:t>
      </w:r>
    </w:p>
    <w:p w:rsidR="00021B8F" w:rsidRPr="00D740BD" w:rsidRDefault="00021B8F" w:rsidP="009E79E6">
      <w:pPr>
        <w:suppressAutoHyphens/>
        <w:jc w:val="both"/>
        <w:rPr>
          <w:i/>
          <w:sz w:val="28"/>
          <w:szCs w:val="28"/>
        </w:rPr>
      </w:pPr>
      <w:r>
        <w:rPr>
          <w:i/>
          <w:sz w:val="28"/>
          <w:szCs w:val="28"/>
        </w:rPr>
        <w:t xml:space="preserve">- </w:t>
      </w:r>
      <w:r w:rsidRPr="00CE7179">
        <w:rPr>
          <w:i/>
          <w:sz w:val="28"/>
          <w:szCs w:val="28"/>
        </w:rPr>
        <w:t>«Молодёжный образовательный форум Кунгурского муниципального района»</w:t>
      </w:r>
      <w:r>
        <w:rPr>
          <w:i/>
          <w:sz w:val="28"/>
          <w:szCs w:val="28"/>
        </w:rPr>
        <w:t xml:space="preserve"> (</w:t>
      </w:r>
      <w:r w:rsidRPr="00D740BD">
        <w:rPr>
          <w:sz w:val="28"/>
          <w:szCs w:val="28"/>
        </w:rPr>
        <w:t>Дарийчук Н. Е. «Робототехника в современной школе»</w:t>
      </w:r>
      <w:r>
        <w:rPr>
          <w:sz w:val="28"/>
          <w:szCs w:val="28"/>
        </w:rPr>
        <w:t>)</w:t>
      </w:r>
    </w:p>
    <w:p w:rsidR="00021B8F" w:rsidRDefault="00021B8F" w:rsidP="009E79E6">
      <w:pPr>
        <w:suppressAutoHyphens/>
        <w:jc w:val="both"/>
        <w:rPr>
          <w:sz w:val="28"/>
          <w:szCs w:val="28"/>
        </w:rPr>
      </w:pPr>
      <w:r>
        <w:rPr>
          <w:i/>
          <w:sz w:val="28"/>
          <w:szCs w:val="28"/>
        </w:rPr>
        <w:t xml:space="preserve">- </w:t>
      </w:r>
      <w:r w:rsidRPr="00CE7179">
        <w:rPr>
          <w:i/>
          <w:sz w:val="28"/>
          <w:szCs w:val="28"/>
        </w:rPr>
        <w:t>«Межмуниципальные педагогические чтения «ФГОС. вчера, сегодня, завтра»(Кишертский район)</w:t>
      </w:r>
      <w:r>
        <w:rPr>
          <w:i/>
          <w:sz w:val="28"/>
          <w:szCs w:val="28"/>
        </w:rPr>
        <w:t xml:space="preserve"> (</w:t>
      </w:r>
      <w:r>
        <w:rPr>
          <w:sz w:val="28"/>
          <w:szCs w:val="28"/>
        </w:rPr>
        <w:t>Дарийчук Н. Е. «Нестандартные формы внеурочной деятельности на уроках физики в условиях реализации ФГОС»)</w:t>
      </w:r>
    </w:p>
    <w:p w:rsidR="00021B8F" w:rsidRPr="00CE7179" w:rsidRDefault="00021B8F" w:rsidP="009E79E6">
      <w:pPr>
        <w:suppressAutoHyphens/>
        <w:jc w:val="both"/>
        <w:rPr>
          <w:i/>
          <w:sz w:val="28"/>
          <w:szCs w:val="28"/>
        </w:rPr>
      </w:pPr>
      <w:r>
        <w:rPr>
          <w:i/>
          <w:sz w:val="28"/>
          <w:szCs w:val="28"/>
        </w:rPr>
        <w:t xml:space="preserve">- </w:t>
      </w:r>
      <w:r w:rsidRPr="00CE7179">
        <w:rPr>
          <w:i/>
          <w:sz w:val="28"/>
          <w:szCs w:val="28"/>
        </w:rPr>
        <w:t>«Межмуниципальные педагогические чтения «Из опыта работы ОО с семьёй в рамках реализации ФГОС нового поколения» (Кишертский район)</w:t>
      </w:r>
      <w:r>
        <w:rPr>
          <w:i/>
          <w:sz w:val="28"/>
          <w:szCs w:val="28"/>
        </w:rPr>
        <w:t xml:space="preserve"> (</w:t>
      </w:r>
      <w:r>
        <w:rPr>
          <w:sz w:val="28"/>
          <w:szCs w:val="28"/>
        </w:rPr>
        <w:t>Королёва Н. В. «Семейные клубы: история создания и современность»)</w:t>
      </w:r>
    </w:p>
    <w:p w:rsidR="00021B8F" w:rsidRPr="00CE7179" w:rsidRDefault="00021B8F" w:rsidP="009E79E6">
      <w:pPr>
        <w:jc w:val="both"/>
        <w:rPr>
          <w:i/>
          <w:sz w:val="28"/>
        </w:rPr>
      </w:pPr>
      <w:r w:rsidRPr="00CE7179">
        <w:rPr>
          <w:i/>
          <w:sz w:val="28"/>
          <w:szCs w:val="28"/>
        </w:rPr>
        <w:t>- Краевая конференция «Открытые инновации обществу» (18.04.17):</w:t>
      </w:r>
    </w:p>
    <w:p w:rsidR="00021B8F" w:rsidRPr="00E5490A" w:rsidRDefault="00021B8F" w:rsidP="004F434F">
      <w:pPr>
        <w:pStyle w:val="ListParagraph"/>
        <w:numPr>
          <w:ilvl w:val="0"/>
          <w:numId w:val="10"/>
        </w:numPr>
        <w:spacing w:after="0" w:line="240" w:lineRule="auto"/>
        <w:ind w:left="0" w:firstLine="709"/>
        <w:contextualSpacing w:val="0"/>
        <w:jc w:val="both"/>
        <w:rPr>
          <w:rFonts w:ascii="Times New Roman" w:hAnsi="Times New Roman"/>
          <w:sz w:val="28"/>
          <w:szCs w:val="24"/>
        </w:rPr>
      </w:pPr>
      <w:r w:rsidRPr="00E5490A">
        <w:rPr>
          <w:rFonts w:ascii="Times New Roman" w:hAnsi="Times New Roman"/>
          <w:sz w:val="28"/>
          <w:szCs w:val="28"/>
        </w:rPr>
        <w:t>Назарова М. Ю.</w:t>
      </w:r>
      <w:r w:rsidRPr="00E5490A">
        <w:rPr>
          <w:rFonts w:ascii="Times New Roman" w:hAnsi="Times New Roman"/>
          <w:bCs/>
          <w:sz w:val="28"/>
          <w:szCs w:val="28"/>
        </w:rPr>
        <w:t xml:space="preserve">, </w:t>
      </w:r>
      <w:r>
        <w:rPr>
          <w:rFonts w:ascii="Times New Roman" w:hAnsi="Times New Roman"/>
          <w:bCs/>
          <w:sz w:val="28"/>
          <w:szCs w:val="28"/>
        </w:rPr>
        <w:t>результаты апробации проекта</w:t>
      </w:r>
      <w:r w:rsidRPr="00E5490A">
        <w:rPr>
          <w:rFonts w:ascii="Times New Roman" w:hAnsi="Times New Roman"/>
          <w:bCs/>
          <w:iCs/>
          <w:sz w:val="28"/>
          <w:szCs w:val="28"/>
        </w:rPr>
        <w:t>«Виртуальная медиалаборатория «Книга в кадре» как средство повышения мотивации к смысловому досуговому чтению младших школьников через освоение приёмов медиапроектирования</w:t>
      </w:r>
      <w:r w:rsidRPr="00E5490A">
        <w:rPr>
          <w:rFonts w:ascii="Times New Roman" w:hAnsi="Times New Roman"/>
          <w:bCs/>
          <w:sz w:val="28"/>
          <w:szCs w:val="28"/>
        </w:rPr>
        <w:t>»</w:t>
      </w:r>
      <w:r w:rsidRPr="00E5490A">
        <w:rPr>
          <w:rFonts w:ascii="Times New Roman" w:hAnsi="Times New Roman"/>
          <w:sz w:val="28"/>
          <w:szCs w:val="28"/>
        </w:rPr>
        <w:t>;</w:t>
      </w:r>
    </w:p>
    <w:p w:rsidR="00021B8F" w:rsidRPr="00E5490A" w:rsidRDefault="00021B8F" w:rsidP="004F434F">
      <w:pPr>
        <w:pStyle w:val="ListParagraph"/>
        <w:numPr>
          <w:ilvl w:val="0"/>
          <w:numId w:val="10"/>
        </w:numPr>
        <w:spacing w:after="0" w:line="240" w:lineRule="auto"/>
        <w:ind w:left="0" w:firstLine="709"/>
        <w:contextualSpacing w:val="0"/>
        <w:jc w:val="both"/>
        <w:rPr>
          <w:rFonts w:ascii="Times New Roman" w:hAnsi="Times New Roman"/>
          <w:sz w:val="28"/>
          <w:szCs w:val="24"/>
        </w:rPr>
      </w:pPr>
      <w:r w:rsidRPr="00E5490A">
        <w:rPr>
          <w:rFonts w:ascii="Times New Roman" w:hAnsi="Times New Roman"/>
          <w:sz w:val="28"/>
          <w:szCs w:val="28"/>
        </w:rPr>
        <w:t xml:space="preserve">Крюкова Н. В., </w:t>
      </w:r>
      <w:r>
        <w:rPr>
          <w:rFonts w:ascii="Times New Roman" w:hAnsi="Times New Roman"/>
          <w:bCs/>
          <w:sz w:val="28"/>
          <w:szCs w:val="28"/>
        </w:rPr>
        <w:t>результаты апробации проекта</w:t>
      </w:r>
      <w:r w:rsidRPr="00E5490A">
        <w:rPr>
          <w:rFonts w:ascii="Times New Roman" w:hAnsi="Times New Roman"/>
          <w:bCs/>
          <w:iCs/>
          <w:sz w:val="28"/>
          <w:szCs w:val="28"/>
        </w:rPr>
        <w:t>«Школьный медиацентр«FLASH» как средство формирования коммуникативной компетенции через освоение современных медиатехнологий»</w:t>
      </w:r>
      <w:r w:rsidRPr="00E5490A">
        <w:rPr>
          <w:rFonts w:ascii="Times New Roman" w:hAnsi="Times New Roman"/>
          <w:sz w:val="28"/>
          <w:szCs w:val="28"/>
        </w:rPr>
        <w:t>.;</w:t>
      </w:r>
    </w:p>
    <w:p w:rsidR="00021B8F" w:rsidRPr="00E5490A" w:rsidRDefault="00021B8F" w:rsidP="004F434F">
      <w:pPr>
        <w:pStyle w:val="ListParagraph"/>
        <w:numPr>
          <w:ilvl w:val="0"/>
          <w:numId w:val="10"/>
        </w:numPr>
        <w:spacing w:after="0" w:line="240" w:lineRule="auto"/>
        <w:ind w:left="0" w:firstLine="709"/>
        <w:contextualSpacing w:val="0"/>
        <w:jc w:val="both"/>
        <w:rPr>
          <w:rFonts w:ascii="Times New Roman" w:hAnsi="Times New Roman"/>
          <w:sz w:val="28"/>
          <w:szCs w:val="24"/>
        </w:rPr>
      </w:pPr>
      <w:r w:rsidRPr="00E5490A">
        <w:rPr>
          <w:rFonts w:ascii="Times New Roman" w:hAnsi="Times New Roman"/>
          <w:sz w:val="28"/>
          <w:szCs w:val="28"/>
        </w:rPr>
        <w:t>Дарийчук Н. Е.</w:t>
      </w:r>
      <w:r w:rsidRPr="00E5490A">
        <w:rPr>
          <w:rFonts w:ascii="Times New Roman" w:hAnsi="Times New Roman"/>
          <w:bCs/>
          <w:sz w:val="28"/>
          <w:szCs w:val="28"/>
        </w:rPr>
        <w:t xml:space="preserve">, </w:t>
      </w:r>
      <w:r>
        <w:rPr>
          <w:rFonts w:ascii="Times New Roman" w:hAnsi="Times New Roman"/>
          <w:bCs/>
          <w:sz w:val="28"/>
          <w:szCs w:val="28"/>
        </w:rPr>
        <w:t>результаты апробации проекта</w:t>
      </w:r>
      <w:r w:rsidRPr="00E5490A">
        <w:rPr>
          <w:rFonts w:ascii="Times New Roman" w:hAnsi="Times New Roman"/>
          <w:bCs/>
          <w:iCs/>
          <w:sz w:val="28"/>
          <w:szCs w:val="28"/>
        </w:rPr>
        <w:t>«Школьное конструкторское бюро «ЛЕГОДЕТИ» как средство профессиональной ориентации инженерно-технических кадров»</w:t>
      </w:r>
      <w:r w:rsidRPr="00E5490A">
        <w:rPr>
          <w:rFonts w:ascii="Times New Roman" w:hAnsi="Times New Roman"/>
          <w:sz w:val="28"/>
          <w:szCs w:val="28"/>
        </w:rPr>
        <w:t>;</w:t>
      </w:r>
    </w:p>
    <w:p w:rsidR="00021B8F" w:rsidRPr="00E5490A" w:rsidRDefault="00021B8F" w:rsidP="004F434F">
      <w:pPr>
        <w:pStyle w:val="ListParagraph"/>
        <w:numPr>
          <w:ilvl w:val="0"/>
          <w:numId w:val="10"/>
        </w:numPr>
        <w:spacing w:after="0" w:line="240" w:lineRule="auto"/>
        <w:ind w:left="0" w:firstLine="709"/>
        <w:contextualSpacing w:val="0"/>
        <w:jc w:val="both"/>
        <w:rPr>
          <w:rFonts w:ascii="Times New Roman" w:hAnsi="Times New Roman"/>
          <w:sz w:val="28"/>
          <w:szCs w:val="24"/>
        </w:rPr>
      </w:pPr>
      <w:r w:rsidRPr="00E5490A">
        <w:rPr>
          <w:rFonts w:ascii="Times New Roman" w:hAnsi="Times New Roman"/>
          <w:sz w:val="28"/>
          <w:szCs w:val="28"/>
        </w:rPr>
        <w:t>Самойлова О. И. «</w:t>
      </w:r>
      <w:r w:rsidRPr="00E5490A">
        <w:rPr>
          <w:rFonts w:ascii="Times New Roman" w:hAnsi="Times New Roman"/>
          <w:bCs/>
          <w:iCs/>
          <w:sz w:val="28"/>
          <w:szCs w:val="28"/>
        </w:rPr>
        <w:t>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w:t>
      </w:r>
    </w:p>
    <w:p w:rsidR="00021B8F" w:rsidRPr="00CE7179" w:rsidRDefault="00021B8F" w:rsidP="009E79E6">
      <w:pPr>
        <w:jc w:val="both"/>
        <w:rPr>
          <w:i/>
          <w:sz w:val="28"/>
        </w:rPr>
      </w:pPr>
      <w:r w:rsidRPr="00CE7179">
        <w:rPr>
          <w:i/>
          <w:sz w:val="28"/>
          <w:szCs w:val="28"/>
        </w:rPr>
        <w:t>- Краевая конференция-семинар «Разработка и апробация новых моделей развития и управления образовательных организаций Пермского края» (02.03.17):</w:t>
      </w:r>
    </w:p>
    <w:p w:rsidR="00021B8F" w:rsidRPr="00E5490A" w:rsidRDefault="00021B8F" w:rsidP="004F434F">
      <w:pPr>
        <w:pStyle w:val="ListParagraph"/>
        <w:numPr>
          <w:ilvl w:val="0"/>
          <w:numId w:val="11"/>
        </w:numPr>
        <w:spacing w:after="0" w:line="240" w:lineRule="auto"/>
        <w:ind w:left="0" w:firstLine="709"/>
        <w:contextualSpacing w:val="0"/>
        <w:jc w:val="both"/>
        <w:rPr>
          <w:rFonts w:ascii="Times New Roman" w:hAnsi="Times New Roman"/>
          <w:sz w:val="28"/>
          <w:szCs w:val="24"/>
        </w:rPr>
      </w:pPr>
      <w:r w:rsidRPr="00E5490A">
        <w:rPr>
          <w:rFonts w:ascii="Times New Roman" w:hAnsi="Times New Roman"/>
          <w:sz w:val="28"/>
          <w:szCs w:val="28"/>
        </w:rPr>
        <w:t>Назарова М. Ю.</w:t>
      </w:r>
      <w:r w:rsidRPr="00E5490A">
        <w:rPr>
          <w:rFonts w:ascii="Times New Roman" w:hAnsi="Times New Roman"/>
          <w:bCs/>
          <w:sz w:val="28"/>
          <w:szCs w:val="28"/>
        </w:rPr>
        <w:t xml:space="preserve">, презентация проекта </w:t>
      </w:r>
      <w:r w:rsidRPr="00E5490A">
        <w:rPr>
          <w:rFonts w:ascii="Times New Roman" w:hAnsi="Times New Roman"/>
          <w:bCs/>
          <w:iCs/>
          <w:sz w:val="28"/>
          <w:szCs w:val="28"/>
        </w:rPr>
        <w:t>«Виртуальная медиалаборатория «Книга в кадре» как средство повышения мотивации к смысловому досуговому чтению младших школьников через освоение приёмов медиапроектирования</w:t>
      </w:r>
      <w:r w:rsidRPr="00E5490A">
        <w:rPr>
          <w:rFonts w:ascii="Times New Roman" w:hAnsi="Times New Roman"/>
          <w:bCs/>
          <w:sz w:val="28"/>
          <w:szCs w:val="28"/>
        </w:rPr>
        <w:t>»</w:t>
      </w:r>
      <w:r w:rsidRPr="00E5490A">
        <w:rPr>
          <w:rFonts w:ascii="Times New Roman" w:hAnsi="Times New Roman"/>
          <w:sz w:val="28"/>
          <w:szCs w:val="28"/>
        </w:rPr>
        <w:t>;</w:t>
      </w:r>
    </w:p>
    <w:p w:rsidR="00021B8F" w:rsidRPr="00E5490A" w:rsidRDefault="00021B8F" w:rsidP="004F434F">
      <w:pPr>
        <w:pStyle w:val="ListParagraph"/>
        <w:numPr>
          <w:ilvl w:val="0"/>
          <w:numId w:val="11"/>
        </w:numPr>
        <w:spacing w:after="0" w:line="240" w:lineRule="auto"/>
        <w:ind w:left="0" w:firstLine="709"/>
        <w:contextualSpacing w:val="0"/>
        <w:jc w:val="both"/>
        <w:rPr>
          <w:rFonts w:ascii="Times New Roman" w:hAnsi="Times New Roman"/>
          <w:sz w:val="28"/>
          <w:szCs w:val="24"/>
        </w:rPr>
      </w:pPr>
      <w:r w:rsidRPr="00E5490A">
        <w:rPr>
          <w:rFonts w:ascii="Times New Roman" w:hAnsi="Times New Roman"/>
          <w:sz w:val="28"/>
          <w:szCs w:val="28"/>
        </w:rPr>
        <w:t>Крюкова Н. В., презентация проекта</w:t>
      </w:r>
      <w:r w:rsidRPr="00E5490A">
        <w:rPr>
          <w:rFonts w:ascii="Times New Roman" w:hAnsi="Times New Roman"/>
          <w:bCs/>
          <w:iCs/>
          <w:sz w:val="28"/>
          <w:szCs w:val="28"/>
        </w:rPr>
        <w:t>«Школьный медиацентр«FLASH» как средство формирования коммуникативной компетенции через освоение современных медиатехнологий»</w:t>
      </w:r>
      <w:r w:rsidRPr="00E5490A">
        <w:rPr>
          <w:rFonts w:ascii="Times New Roman" w:hAnsi="Times New Roman"/>
          <w:sz w:val="28"/>
          <w:szCs w:val="28"/>
        </w:rPr>
        <w:t>;</w:t>
      </w:r>
    </w:p>
    <w:p w:rsidR="00021B8F" w:rsidRPr="00E5490A" w:rsidRDefault="00021B8F" w:rsidP="004F434F">
      <w:pPr>
        <w:pStyle w:val="ListParagraph"/>
        <w:numPr>
          <w:ilvl w:val="0"/>
          <w:numId w:val="11"/>
        </w:numPr>
        <w:spacing w:after="0" w:line="240" w:lineRule="auto"/>
        <w:ind w:left="0" w:firstLine="709"/>
        <w:contextualSpacing w:val="0"/>
        <w:jc w:val="both"/>
        <w:rPr>
          <w:rFonts w:ascii="Times New Roman" w:hAnsi="Times New Roman"/>
          <w:sz w:val="28"/>
          <w:szCs w:val="24"/>
        </w:rPr>
      </w:pPr>
      <w:r w:rsidRPr="00E5490A">
        <w:rPr>
          <w:rFonts w:ascii="Times New Roman" w:hAnsi="Times New Roman"/>
          <w:sz w:val="28"/>
          <w:szCs w:val="28"/>
        </w:rPr>
        <w:t>Дарийчук Н. Е.</w:t>
      </w:r>
      <w:r w:rsidRPr="00E5490A">
        <w:rPr>
          <w:rFonts w:ascii="Times New Roman" w:hAnsi="Times New Roman"/>
          <w:bCs/>
          <w:sz w:val="28"/>
          <w:szCs w:val="28"/>
        </w:rPr>
        <w:t xml:space="preserve">, презентация проекта </w:t>
      </w:r>
      <w:r w:rsidRPr="00E5490A">
        <w:rPr>
          <w:rFonts w:ascii="Times New Roman" w:hAnsi="Times New Roman"/>
          <w:bCs/>
          <w:iCs/>
          <w:sz w:val="28"/>
          <w:szCs w:val="28"/>
        </w:rPr>
        <w:t>«Школьное конструкторское бюро «ЛЕГОДЕТИ» как средство профессиональной ориентации инженерно-технических кадров»</w:t>
      </w:r>
      <w:r w:rsidRPr="00E5490A">
        <w:rPr>
          <w:rFonts w:ascii="Times New Roman" w:hAnsi="Times New Roman"/>
          <w:sz w:val="28"/>
          <w:szCs w:val="28"/>
        </w:rPr>
        <w:t>;</w:t>
      </w:r>
    </w:p>
    <w:p w:rsidR="00021B8F" w:rsidRPr="00892F4B" w:rsidRDefault="00021B8F" w:rsidP="004F434F">
      <w:pPr>
        <w:pStyle w:val="ListParagraph"/>
        <w:numPr>
          <w:ilvl w:val="0"/>
          <w:numId w:val="11"/>
        </w:numPr>
        <w:spacing w:after="0" w:line="240" w:lineRule="auto"/>
        <w:ind w:left="0" w:firstLine="709"/>
        <w:contextualSpacing w:val="0"/>
        <w:jc w:val="both"/>
        <w:rPr>
          <w:rFonts w:ascii="Times New Roman" w:hAnsi="Times New Roman"/>
          <w:sz w:val="28"/>
          <w:szCs w:val="24"/>
        </w:rPr>
      </w:pPr>
      <w:r w:rsidRPr="00E5490A">
        <w:rPr>
          <w:rFonts w:ascii="Times New Roman" w:hAnsi="Times New Roman"/>
          <w:sz w:val="28"/>
          <w:szCs w:val="28"/>
        </w:rPr>
        <w:t>Са</w:t>
      </w:r>
      <w:r>
        <w:rPr>
          <w:rFonts w:ascii="Times New Roman" w:hAnsi="Times New Roman"/>
          <w:sz w:val="28"/>
          <w:szCs w:val="28"/>
        </w:rPr>
        <w:t xml:space="preserve">мойлова О. И., презентация проекта </w:t>
      </w:r>
      <w:r w:rsidRPr="00E5490A">
        <w:rPr>
          <w:rFonts w:ascii="Times New Roman" w:hAnsi="Times New Roman"/>
          <w:sz w:val="28"/>
          <w:szCs w:val="28"/>
        </w:rPr>
        <w:t>«</w:t>
      </w:r>
      <w:r w:rsidRPr="00E5490A">
        <w:rPr>
          <w:rFonts w:ascii="Times New Roman" w:hAnsi="Times New Roman"/>
          <w:bCs/>
          <w:iCs/>
          <w:sz w:val="28"/>
          <w:szCs w:val="28"/>
        </w:rPr>
        <w:t>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w:t>
      </w:r>
    </w:p>
    <w:p w:rsidR="00021B8F" w:rsidRPr="002731FC" w:rsidRDefault="00021B8F" w:rsidP="004F434F">
      <w:pPr>
        <w:pStyle w:val="ListParagraph"/>
        <w:numPr>
          <w:ilvl w:val="0"/>
          <w:numId w:val="11"/>
        </w:numPr>
        <w:spacing w:after="0" w:line="240" w:lineRule="auto"/>
        <w:ind w:left="0" w:firstLine="709"/>
        <w:contextualSpacing w:val="0"/>
        <w:jc w:val="both"/>
        <w:rPr>
          <w:rFonts w:ascii="Times New Roman" w:hAnsi="Times New Roman"/>
          <w:sz w:val="28"/>
          <w:szCs w:val="24"/>
        </w:rPr>
      </w:pPr>
      <w:r>
        <w:rPr>
          <w:rFonts w:ascii="Times New Roman" w:hAnsi="Times New Roman"/>
          <w:bCs/>
          <w:iCs/>
          <w:sz w:val="28"/>
          <w:szCs w:val="28"/>
        </w:rPr>
        <w:t>Черепанов Д. В., «Развитие коммуникативной компетенции обучающихся посредством организации кадетского движения в школе»</w:t>
      </w:r>
    </w:p>
    <w:p w:rsidR="00021B8F" w:rsidRPr="002E0847" w:rsidRDefault="00021B8F" w:rsidP="004F434F">
      <w:pPr>
        <w:pStyle w:val="ListParagraph"/>
        <w:numPr>
          <w:ilvl w:val="0"/>
          <w:numId w:val="11"/>
        </w:numPr>
        <w:spacing w:after="0" w:line="240" w:lineRule="auto"/>
        <w:ind w:left="0" w:firstLine="709"/>
        <w:contextualSpacing w:val="0"/>
        <w:jc w:val="both"/>
        <w:rPr>
          <w:rFonts w:ascii="Times New Roman" w:hAnsi="Times New Roman"/>
          <w:sz w:val="28"/>
          <w:szCs w:val="24"/>
        </w:rPr>
      </w:pPr>
      <w:r>
        <w:rPr>
          <w:rFonts w:ascii="Times New Roman" w:hAnsi="Times New Roman"/>
          <w:bCs/>
          <w:iCs/>
          <w:sz w:val="28"/>
          <w:szCs w:val="28"/>
        </w:rPr>
        <w:t>Карпова Л. В., «Создание классной родительской газеты как средство формирования коммуникативной компетенции обучающихся начальной школы»</w:t>
      </w:r>
    </w:p>
    <w:p w:rsidR="00021B8F" w:rsidRPr="000B2847" w:rsidRDefault="00021B8F" w:rsidP="004F434F">
      <w:pPr>
        <w:pStyle w:val="ListParagraph"/>
        <w:numPr>
          <w:ilvl w:val="0"/>
          <w:numId w:val="11"/>
        </w:numPr>
        <w:spacing w:after="0" w:line="240" w:lineRule="auto"/>
        <w:ind w:left="0" w:firstLine="709"/>
        <w:contextualSpacing w:val="0"/>
        <w:jc w:val="both"/>
        <w:rPr>
          <w:rFonts w:ascii="Times New Roman" w:hAnsi="Times New Roman"/>
          <w:sz w:val="28"/>
          <w:szCs w:val="24"/>
        </w:rPr>
      </w:pPr>
      <w:r>
        <w:rPr>
          <w:rFonts w:ascii="Times New Roman" w:hAnsi="Times New Roman"/>
          <w:bCs/>
          <w:iCs/>
          <w:sz w:val="28"/>
          <w:szCs w:val="28"/>
        </w:rPr>
        <w:t>Порозова Н. В. ««Дизайн-студия «Модерн», как средство формирования креативного мышления уобучающихся и средство их профессиональной ориентации»</w:t>
      </w:r>
    </w:p>
    <w:p w:rsidR="00021B8F" w:rsidRPr="00CE7179" w:rsidRDefault="00021B8F" w:rsidP="009E79E6">
      <w:pPr>
        <w:jc w:val="both"/>
        <w:rPr>
          <w:i/>
          <w:sz w:val="28"/>
        </w:rPr>
      </w:pPr>
      <w:r w:rsidRPr="00CE7179">
        <w:rPr>
          <w:i/>
          <w:sz w:val="28"/>
        </w:rPr>
        <w:t>- Краевая научно-практическая конференция «Индивидуализация и дифференциация как механизмы реализации ФГОС»</w:t>
      </w:r>
      <w:r>
        <w:rPr>
          <w:i/>
          <w:sz w:val="28"/>
        </w:rPr>
        <w:t xml:space="preserve"> (</w:t>
      </w:r>
      <w:r w:rsidRPr="00CE7179">
        <w:rPr>
          <w:sz w:val="28"/>
          <w:szCs w:val="28"/>
        </w:rPr>
        <w:t>Дарийчук Н. Е. «Использование современных онлайн-сервисов в процессе преподавания физики как фактор индивидуализации обучения в рамках ФГОС»</w:t>
      </w:r>
      <w:r>
        <w:rPr>
          <w:sz w:val="28"/>
          <w:szCs w:val="28"/>
        </w:rPr>
        <w:t>)</w:t>
      </w:r>
    </w:p>
    <w:p w:rsidR="00021B8F" w:rsidRPr="000B2847" w:rsidRDefault="00021B8F" w:rsidP="009E79E6">
      <w:pPr>
        <w:jc w:val="both"/>
        <w:rPr>
          <w:sz w:val="28"/>
          <w:szCs w:val="28"/>
        </w:rPr>
      </w:pPr>
      <w:r w:rsidRPr="00CE7179">
        <w:rPr>
          <w:i/>
          <w:sz w:val="28"/>
          <w:szCs w:val="28"/>
        </w:rPr>
        <w:t>-  Всероссийская научно-практическая конференция «Инновационные подходы к организации образовательной деятельности в условиях реализации ФГОС» (15.02.17)</w:t>
      </w:r>
      <w:r w:rsidRPr="00727BAD">
        <w:rPr>
          <w:sz w:val="28"/>
          <w:szCs w:val="28"/>
        </w:rPr>
        <w:t>(</w:t>
      </w:r>
      <w:r>
        <w:rPr>
          <w:sz w:val="28"/>
          <w:szCs w:val="28"/>
        </w:rPr>
        <w:t>Дарийчук Н. Е. «Проблемы обновления содержания и методов образования»)</w:t>
      </w:r>
    </w:p>
    <w:p w:rsidR="00021B8F" w:rsidRPr="000016A3" w:rsidRDefault="00021B8F" w:rsidP="009E79E6">
      <w:pPr>
        <w:ind w:firstLine="709"/>
        <w:jc w:val="both"/>
        <w:rPr>
          <w:sz w:val="28"/>
          <w:szCs w:val="28"/>
        </w:rPr>
      </w:pPr>
      <w:r>
        <w:rPr>
          <w:sz w:val="28"/>
          <w:szCs w:val="28"/>
        </w:rPr>
        <w:t>А</w:t>
      </w:r>
      <w:r w:rsidRPr="000016A3">
        <w:rPr>
          <w:sz w:val="28"/>
          <w:szCs w:val="28"/>
        </w:rPr>
        <w:t xml:space="preserve">ктивно публиковали свои статьи, разработки уроков в </w:t>
      </w:r>
      <w:r>
        <w:rPr>
          <w:sz w:val="28"/>
          <w:szCs w:val="28"/>
        </w:rPr>
        <w:t xml:space="preserve">методических </w:t>
      </w:r>
      <w:r w:rsidRPr="000016A3">
        <w:rPr>
          <w:sz w:val="28"/>
          <w:szCs w:val="28"/>
        </w:rPr>
        <w:t>сборниках</w:t>
      </w:r>
      <w:r>
        <w:rPr>
          <w:sz w:val="28"/>
          <w:szCs w:val="28"/>
        </w:rPr>
        <w:t xml:space="preserve"> РИМЦ Кунгурского и Кишертского муниципальных районов.Педагоги традиционно активно</w:t>
      </w:r>
      <w:r w:rsidRPr="000016A3">
        <w:rPr>
          <w:sz w:val="28"/>
          <w:szCs w:val="28"/>
        </w:rPr>
        <w:t>участвовалив профессиональных конкурсах:</w:t>
      </w:r>
    </w:p>
    <w:p w:rsidR="00021B8F" w:rsidRPr="000016A3" w:rsidRDefault="00021B8F" w:rsidP="009E79E6">
      <w:pPr>
        <w:ind w:firstLine="709"/>
        <w:jc w:val="both"/>
        <w:rPr>
          <w:sz w:val="28"/>
          <w:szCs w:val="28"/>
        </w:rPr>
      </w:pPr>
      <w:r>
        <w:rPr>
          <w:sz w:val="28"/>
          <w:szCs w:val="28"/>
        </w:rPr>
        <w:t>- Конкурс «Учитель года - 2017</w:t>
      </w:r>
      <w:r w:rsidRPr="000016A3">
        <w:rPr>
          <w:sz w:val="28"/>
          <w:szCs w:val="28"/>
        </w:rPr>
        <w:t xml:space="preserve">» - </w:t>
      </w:r>
      <w:r>
        <w:rPr>
          <w:sz w:val="28"/>
          <w:szCs w:val="28"/>
        </w:rPr>
        <w:t>Карпова Л. В. – 2</w:t>
      </w:r>
      <w:r w:rsidRPr="000016A3">
        <w:rPr>
          <w:sz w:val="28"/>
          <w:szCs w:val="28"/>
        </w:rPr>
        <w:t xml:space="preserve"> место в номинации «</w:t>
      </w:r>
      <w:r>
        <w:rPr>
          <w:sz w:val="28"/>
          <w:szCs w:val="28"/>
        </w:rPr>
        <w:t>Социально-педагогическая</w:t>
      </w:r>
      <w:r w:rsidRPr="000016A3">
        <w:rPr>
          <w:sz w:val="28"/>
          <w:szCs w:val="28"/>
        </w:rPr>
        <w:t xml:space="preserve">»; </w:t>
      </w:r>
    </w:p>
    <w:p w:rsidR="00021B8F" w:rsidRPr="000016A3" w:rsidRDefault="00021B8F" w:rsidP="009E79E6">
      <w:pPr>
        <w:ind w:firstLine="709"/>
        <w:jc w:val="both"/>
        <w:rPr>
          <w:sz w:val="28"/>
          <w:szCs w:val="28"/>
        </w:rPr>
      </w:pPr>
      <w:r w:rsidRPr="000016A3">
        <w:rPr>
          <w:sz w:val="28"/>
          <w:szCs w:val="28"/>
        </w:rPr>
        <w:t>- Конкурс «Учитель</w:t>
      </w:r>
      <w:r>
        <w:rPr>
          <w:sz w:val="28"/>
          <w:szCs w:val="28"/>
        </w:rPr>
        <w:t xml:space="preserve"> года - 2017</w:t>
      </w:r>
      <w:r w:rsidRPr="000016A3">
        <w:rPr>
          <w:sz w:val="28"/>
          <w:szCs w:val="28"/>
        </w:rPr>
        <w:t xml:space="preserve">» - </w:t>
      </w:r>
      <w:r>
        <w:rPr>
          <w:sz w:val="28"/>
          <w:szCs w:val="28"/>
        </w:rPr>
        <w:t>Казаринова Е. В</w:t>
      </w:r>
      <w:r w:rsidRPr="000016A3">
        <w:rPr>
          <w:sz w:val="28"/>
          <w:szCs w:val="28"/>
        </w:rPr>
        <w:t xml:space="preserve">. – </w:t>
      </w:r>
      <w:r>
        <w:rPr>
          <w:sz w:val="28"/>
          <w:szCs w:val="28"/>
        </w:rPr>
        <w:t>сертификат участника</w:t>
      </w:r>
      <w:r w:rsidRPr="000016A3">
        <w:rPr>
          <w:sz w:val="28"/>
          <w:szCs w:val="28"/>
        </w:rPr>
        <w:t xml:space="preserve"> номинации «Учитель</w:t>
      </w:r>
      <w:r>
        <w:rPr>
          <w:sz w:val="28"/>
          <w:szCs w:val="28"/>
        </w:rPr>
        <w:t xml:space="preserve"> начальной школы</w:t>
      </w:r>
      <w:r w:rsidRPr="000016A3">
        <w:rPr>
          <w:sz w:val="28"/>
          <w:szCs w:val="28"/>
        </w:rPr>
        <w:t xml:space="preserve">»; </w:t>
      </w:r>
    </w:p>
    <w:p w:rsidR="00021B8F" w:rsidRPr="00D96C65" w:rsidRDefault="00021B8F" w:rsidP="009E79E6">
      <w:pPr>
        <w:jc w:val="both"/>
        <w:rPr>
          <w:sz w:val="28"/>
          <w:szCs w:val="28"/>
        </w:rPr>
      </w:pPr>
      <w:r w:rsidRPr="00D96C65">
        <w:rPr>
          <w:sz w:val="28"/>
          <w:szCs w:val="28"/>
        </w:rPr>
        <w:t>- Краевой конкурс патриотических общественных организаций Пермского края на лучшую организацию работы по духовно-нравственному и военно-спортивному направлению</w:t>
      </w:r>
      <w:r>
        <w:rPr>
          <w:sz w:val="28"/>
          <w:szCs w:val="28"/>
        </w:rPr>
        <w:t xml:space="preserve">: </w:t>
      </w:r>
      <w:r w:rsidRPr="00D96C65">
        <w:rPr>
          <w:sz w:val="28"/>
          <w:szCs w:val="28"/>
        </w:rPr>
        <w:t xml:space="preserve">Черепанов Д. В. – 1 место </w:t>
      </w:r>
    </w:p>
    <w:p w:rsidR="00021B8F" w:rsidRPr="00FC2D8A" w:rsidRDefault="00021B8F" w:rsidP="009E79E6">
      <w:pPr>
        <w:rPr>
          <w:sz w:val="28"/>
          <w:szCs w:val="28"/>
        </w:rPr>
      </w:pPr>
      <w:r w:rsidRPr="00FC2D8A">
        <w:rPr>
          <w:sz w:val="28"/>
          <w:szCs w:val="28"/>
        </w:rPr>
        <w:t xml:space="preserve">- Краевой конкурс педагогических проектов «Лучший патриотический клуб»: Черепанов Д. В.. – 2 место </w:t>
      </w:r>
    </w:p>
    <w:p w:rsidR="00021B8F" w:rsidRPr="00FC2D8A" w:rsidRDefault="00021B8F" w:rsidP="009E79E6">
      <w:pPr>
        <w:rPr>
          <w:sz w:val="28"/>
          <w:szCs w:val="28"/>
        </w:rPr>
      </w:pPr>
      <w:r>
        <w:rPr>
          <w:b/>
          <w:i/>
          <w:sz w:val="28"/>
          <w:szCs w:val="28"/>
        </w:rPr>
        <w:t xml:space="preserve">- </w:t>
      </w:r>
      <w:r w:rsidRPr="00FC2D8A">
        <w:rPr>
          <w:sz w:val="28"/>
          <w:szCs w:val="28"/>
        </w:rPr>
        <w:t>Муниципальный конкурс методических разработок уроков:</w:t>
      </w:r>
    </w:p>
    <w:p w:rsidR="00021B8F" w:rsidRPr="00FC2D8A" w:rsidRDefault="00021B8F" w:rsidP="004F434F">
      <w:pPr>
        <w:pStyle w:val="ListParagraph"/>
        <w:numPr>
          <w:ilvl w:val="0"/>
          <w:numId w:val="8"/>
        </w:numPr>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Дарийчук Н. Е. – 2 место </w:t>
      </w:r>
    </w:p>
    <w:p w:rsidR="00021B8F" w:rsidRPr="00FC2D8A" w:rsidRDefault="00021B8F" w:rsidP="004F434F">
      <w:pPr>
        <w:pStyle w:val="ListParagraph"/>
        <w:numPr>
          <w:ilvl w:val="0"/>
          <w:numId w:val="8"/>
        </w:numPr>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Юшкова Ю. А. – 2 место </w:t>
      </w:r>
    </w:p>
    <w:p w:rsidR="00021B8F" w:rsidRPr="00FC2D8A" w:rsidRDefault="00021B8F" w:rsidP="004F434F">
      <w:pPr>
        <w:pStyle w:val="ListParagraph"/>
        <w:numPr>
          <w:ilvl w:val="0"/>
          <w:numId w:val="8"/>
        </w:numPr>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Борисова Л. В. – 3 место </w:t>
      </w:r>
    </w:p>
    <w:p w:rsidR="00021B8F" w:rsidRPr="00FC2D8A" w:rsidRDefault="00021B8F" w:rsidP="004F434F">
      <w:pPr>
        <w:pStyle w:val="ListParagraph"/>
        <w:numPr>
          <w:ilvl w:val="0"/>
          <w:numId w:val="8"/>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Мальгина Е. В. –  участие </w:t>
      </w:r>
    </w:p>
    <w:p w:rsidR="00021B8F" w:rsidRPr="00FC2D8A" w:rsidRDefault="00021B8F" w:rsidP="009E79E6">
      <w:pPr>
        <w:rPr>
          <w:sz w:val="28"/>
          <w:szCs w:val="28"/>
        </w:rPr>
      </w:pPr>
      <w:r w:rsidRPr="00FC2D8A">
        <w:rPr>
          <w:sz w:val="28"/>
          <w:szCs w:val="28"/>
        </w:rPr>
        <w:t>- Муниципальный конкурс методических объединений:Карпова Л. В. – 3 место.</w:t>
      </w:r>
    </w:p>
    <w:p w:rsidR="00021B8F" w:rsidRPr="00FC2D8A" w:rsidRDefault="00021B8F" w:rsidP="009E79E6">
      <w:pPr>
        <w:rPr>
          <w:sz w:val="28"/>
          <w:szCs w:val="28"/>
        </w:rPr>
      </w:pPr>
      <w:r w:rsidRPr="00FC2D8A">
        <w:rPr>
          <w:sz w:val="28"/>
          <w:szCs w:val="28"/>
        </w:rPr>
        <w:t>- Профи-край</w:t>
      </w:r>
    </w:p>
    <w:p w:rsidR="00021B8F" w:rsidRPr="00FC2D8A" w:rsidRDefault="00021B8F" w:rsidP="004F434F">
      <w:pPr>
        <w:pStyle w:val="ListParagraph"/>
        <w:numPr>
          <w:ilvl w:val="0"/>
          <w:numId w:val="9"/>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Дарийчук Н. Е. Всероссийский уровень (физика) – 4 место (победители до 10 места) </w:t>
      </w:r>
    </w:p>
    <w:p w:rsidR="00021B8F" w:rsidRPr="00FC2D8A" w:rsidRDefault="00021B8F" w:rsidP="004F434F">
      <w:pPr>
        <w:pStyle w:val="ListParagraph"/>
        <w:numPr>
          <w:ilvl w:val="0"/>
          <w:numId w:val="9"/>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Дарийчук Н. Е. Международный уровень (физика) – 9 место (победители до 10 места) </w:t>
      </w:r>
    </w:p>
    <w:p w:rsidR="00021B8F" w:rsidRPr="00FC2D8A" w:rsidRDefault="00021B8F" w:rsidP="004F434F">
      <w:pPr>
        <w:pStyle w:val="ListParagraph"/>
        <w:numPr>
          <w:ilvl w:val="0"/>
          <w:numId w:val="9"/>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Кузнецова Н. С. Всероссийский уровень (англ. яз.) – участие </w:t>
      </w:r>
    </w:p>
    <w:p w:rsidR="00021B8F" w:rsidRPr="00FC2D8A" w:rsidRDefault="00021B8F" w:rsidP="004F434F">
      <w:pPr>
        <w:pStyle w:val="ListParagraph"/>
        <w:numPr>
          <w:ilvl w:val="0"/>
          <w:numId w:val="9"/>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Полякова Н. И.Всероссийский уровень (информатика) – участие </w:t>
      </w:r>
    </w:p>
    <w:p w:rsidR="00021B8F" w:rsidRPr="00FC2D8A" w:rsidRDefault="00021B8F" w:rsidP="004F434F">
      <w:pPr>
        <w:pStyle w:val="ListParagraph"/>
        <w:numPr>
          <w:ilvl w:val="0"/>
          <w:numId w:val="9"/>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Поспелова Л. И. Всероссийский уровень (математика) – участие </w:t>
      </w:r>
    </w:p>
    <w:p w:rsidR="00021B8F" w:rsidRPr="00FC2D8A" w:rsidRDefault="00021B8F" w:rsidP="004F434F">
      <w:pPr>
        <w:pStyle w:val="ListParagraph"/>
        <w:numPr>
          <w:ilvl w:val="0"/>
          <w:numId w:val="9"/>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Ивашкова Н. В.Всероссийский уровень (математика) – участие </w:t>
      </w:r>
    </w:p>
    <w:p w:rsidR="00021B8F" w:rsidRPr="00FC2D8A" w:rsidRDefault="00021B8F" w:rsidP="004F434F">
      <w:pPr>
        <w:pStyle w:val="ListParagraph"/>
        <w:numPr>
          <w:ilvl w:val="0"/>
          <w:numId w:val="9"/>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Полушкина Н. В.Всероссийский уровень (математика) – участие </w:t>
      </w:r>
    </w:p>
    <w:p w:rsidR="00021B8F" w:rsidRPr="00FC2D8A" w:rsidRDefault="00021B8F" w:rsidP="004F434F">
      <w:pPr>
        <w:pStyle w:val="ListParagraph"/>
        <w:numPr>
          <w:ilvl w:val="0"/>
          <w:numId w:val="9"/>
        </w:numPr>
        <w:spacing w:after="0" w:line="240" w:lineRule="auto"/>
        <w:ind w:left="0" w:firstLine="709"/>
        <w:contextualSpacing w:val="0"/>
        <w:rPr>
          <w:rFonts w:ascii="Times New Roman" w:hAnsi="Times New Roman"/>
          <w:sz w:val="28"/>
          <w:szCs w:val="28"/>
        </w:rPr>
      </w:pPr>
      <w:r w:rsidRPr="00FC2D8A">
        <w:rPr>
          <w:rFonts w:ascii="Times New Roman" w:hAnsi="Times New Roman"/>
          <w:sz w:val="28"/>
          <w:szCs w:val="28"/>
        </w:rPr>
        <w:t xml:space="preserve">Шилова Л. И. Всероссийский уровень (история) – участие </w:t>
      </w:r>
    </w:p>
    <w:p w:rsidR="00021B8F" w:rsidRPr="00FC2D8A" w:rsidRDefault="00021B8F" w:rsidP="009E79E6">
      <w:pPr>
        <w:rPr>
          <w:sz w:val="28"/>
          <w:szCs w:val="28"/>
        </w:rPr>
      </w:pPr>
      <w:r w:rsidRPr="00FC2D8A">
        <w:rPr>
          <w:sz w:val="28"/>
          <w:szCs w:val="28"/>
        </w:rPr>
        <w:t>- ПНПО</w:t>
      </w:r>
      <w:r>
        <w:rPr>
          <w:sz w:val="28"/>
          <w:szCs w:val="28"/>
        </w:rPr>
        <w:t xml:space="preserve">: </w:t>
      </w:r>
      <w:r w:rsidRPr="00FC2D8A">
        <w:rPr>
          <w:sz w:val="28"/>
          <w:szCs w:val="28"/>
        </w:rPr>
        <w:t xml:space="preserve">Дарийчук Н. Е. – </w:t>
      </w:r>
      <w:r>
        <w:rPr>
          <w:sz w:val="28"/>
          <w:szCs w:val="28"/>
        </w:rPr>
        <w:t>Краевой призёр</w:t>
      </w:r>
    </w:p>
    <w:p w:rsidR="00021B8F" w:rsidRPr="00FC2D8A" w:rsidRDefault="00021B8F" w:rsidP="009E79E6">
      <w:pPr>
        <w:rPr>
          <w:sz w:val="28"/>
          <w:szCs w:val="28"/>
        </w:rPr>
      </w:pPr>
      <w:r w:rsidRPr="00FC2D8A">
        <w:rPr>
          <w:sz w:val="28"/>
          <w:szCs w:val="28"/>
        </w:rPr>
        <w:t>- Краевой конкурс «Школы инновационных образовательных практик Пермского края»</w:t>
      </w:r>
      <w:r>
        <w:rPr>
          <w:sz w:val="28"/>
          <w:szCs w:val="28"/>
        </w:rPr>
        <w:t xml:space="preserve">: </w:t>
      </w:r>
      <w:r w:rsidRPr="00FC2D8A">
        <w:rPr>
          <w:sz w:val="28"/>
          <w:szCs w:val="28"/>
        </w:rPr>
        <w:t>Самойлова О. И., Дарийчук Н. Е.. – участие</w:t>
      </w:r>
    </w:p>
    <w:p w:rsidR="00021B8F" w:rsidRPr="000016A3" w:rsidRDefault="00021B8F" w:rsidP="009E79E6">
      <w:pPr>
        <w:ind w:firstLine="709"/>
        <w:jc w:val="both"/>
        <w:rPr>
          <w:sz w:val="28"/>
          <w:szCs w:val="28"/>
        </w:rPr>
      </w:pPr>
      <w:r>
        <w:rPr>
          <w:sz w:val="28"/>
          <w:szCs w:val="28"/>
        </w:rPr>
        <w:t>В школе в 2016-2017</w:t>
      </w:r>
      <w:r w:rsidRPr="000016A3">
        <w:rPr>
          <w:sz w:val="28"/>
          <w:szCs w:val="28"/>
        </w:rPr>
        <w:t xml:space="preserve"> учебном году работали 5 методических объединения учителей:</w:t>
      </w:r>
    </w:p>
    <w:p w:rsidR="00021B8F" w:rsidRPr="000016A3" w:rsidRDefault="00021B8F" w:rsidP="009E79E6">
      <w:pPr>
        <w:ind w:firstLine="709"/>
        <w:jc w:val="both"/>
        <w:rPr>
          <w:sz w:val="28"/>
          <w:szCs w:val="28"/>
        </w:rPr>
      </w:pPr>
      <w:r w:rsidRPr="000016A3">
        <w:rPr>
          <w:sz w:val="28"/>
          <w:szCs w:val="28"/>
        </w:rPr>
        <w:t xml:space="preserve">МО  учителей филологов «РАЯ» (учителя русского языка, литературы и учителя английского языка)  - руководитель Наталия Валерьевна  Крюкова </w:t>
      </w:r>
    </w:p>
    <w:p w:rsidR="00021B8F" w:rsidRPr="000016A3" w:rsidRDefault="00021B8F" w:rsidP="009E79E6">
      <w:pPr>
        <w:ind w:firstLine="709"/>
        <w:jc w:val="both"/>
        <w:rPr>
          <w:sz w:val="28"/>
          <w:szCs w:val="28"/>
        </w:rPr>
      </w:pPr>
      <w:r w:rsidRPr="000016A3">
        <w:rPr>
          <w:sz w:val="28"/>
          <w:szCs w:val="28"/>
        </w:rPr>
        <w:t>МО учителей физико-математического цикла и информатики «МИФ» – руководитель Людмила Ивановна Поспелова</w:t>
      </w:r>
      <w:bookmarkStart w:id="0" w:name="_GoBack"/>
      <w:bookmarkEnd w:id="0"/>
    </w:p>
    <w:p w:rsidR="00021B8F" w:rsidRPr="000016A3" w:rsidRDefault="00021B8F" w:rsidP="009E79E6">
      <w:pPr>
        <w:ind w:firstLine="709"/>
        <w:jc w:val="both"/>
        <w:rPr>
          <w:sz w:val="28"/>
          <w:szCs w:val="28"/>
        </w:rPr>
      </w:pPr>
      <w:r w:rsidRPr="000016A3">
        <w:rPr>
          <w:sz w:val="28"/>
          <w:szCs w:val="28"/>
        </w:rPr>
        <w:t>МО учителей общественных и естественнонаучных дисциплин (учителя истории, обществознания, биологии) – руководитель Арефина Л. Л.</w:t>
      </w:r>
    </w:p>
    <w:p w:rsidR="00021B8F" w:rsidRPr="000016A3" w:rsidRDefault="00021B8F" w:rsidP="009E79E6">
      <w:pPr>
        <w:ind w:firstLine="709"/>
        <w:jc w:val="both"/>
        <w:rPr>
          <w:sz w:val="28"/>
          <w:szCs w:val="28"/>
        </w:rPr>
      </w:pPr>
      <w:r w:rsidRPr="000016A3">
        <w:rPr>
          <w:sz w:val="28"/>
          <w:szCs w:val="28"/>
        </w:rPr>
        <w:t xml:space="preserve">МО учителей физической культуры, ОБЖ, технологии и эстетических дисциплин – руководитель </w:t>
      </w:r>
      <w:r>
        <w:rPr>
          <w:sz w:val="28"/>
          <w:szCs w:val="28"/>
        </w:rPr>
        <w:t>Наталья Валерьевна Порозова.</w:t>
      </w:r>
    </w:p>
    <w:p w:rsidR="00021B8F" w:rsidRDefault="00021B8F" w:rsidP="009E79E6">
      <w:pPr>
        <w:ind w:firstLine="709"/>
        <w:jc w:val="both"/>
        <w:rPr>
          <w:sz w:val="28"/>
          <w:szCs w:val="28"/>
        </w:rPr>
      </w:pPr>
      <w:r w:rsidRPr="000016A3">
        <w:rPr>
          <w:sz w:val="28"/>
          <w:szCs w:val="28"/>
        </w:rPr>
        <w:t xml:space="preserve">МО учителей начальных классов – </w:t>
      </w:r>
      <w:r>
        <w:rPr>
          <w:sz w:val="28"/>
          <w:szCs w:val="28"/>
        </w:rPr>
        <w:t>Елена Викторовна руководитель Пономарёва.</w:t>
      </w:r>
    </w:p>
    <w:p w:rsidR="00021B8F" w:rsidRPr="000016A3" w:rsidRDefault="00021B8F" w:rsidP="009E79E6">
      <w:pPr>
        <w:ind w:firstLine="709"/>
        <w:jc w:val="both"/>
        <w:rPr>
          <w:spacing w:val="-1"/>
          <w:sz w:val="28"/>
          <w:szCs w:val="28"/>
        </w:rPr>
      </w:pPr>
      <w:r w:rsidRPr="000016A3">
        <w:rPr>
          <w:spacing w:val="-1"/>
          <w:sz w:val="28"/>
          <w:szCs w:val="28"/>
        </w:rPr>
        <w:t>В организации работы методических объединений есть свои традиции: фестиваль открытых уроков, методическая неделя, предметные недели, обмен опытом на заседаниях МО, смотр-конкурс учебных кабинетов, смотр конкурс контрольно-оценочных средств.</w:t>
      </w:r>
    </w:p>
    <w:p w:rsidR="00021B8F" w:rsidRPr="000016A3" w:rsidRDefault="00021B8F" w:rsidP="009E79E6">
      <w:pPr>
        <w:ind w:firstLine="709"/>
        <w:jc w:val="both"/>
        <w:rPr>
          <w:bCs/>
          <w:sz w:val="28"/>
          <w:szCs w:val="28"/>
        </w:rPr>
      </w:pPr>
      <w:r>
        <w:rPr>
          <w:bCs/>
          <w:sz w:val="28"/>
          <w:szCs w:val="28"/>
        </w:rPr>
        <w:t>О высоком педагогическом мастерстве и методической грамотности наших педагогов говорит и то, что</w:t>
      </w:r>
      <w:r w:rsidRPr="000016A3">
        <w:rPr>
          <w:bCs/>
          <w:sz w:val="28"/>
          <w:szCs w:val="28"/>
        </w:rPr>
        <w:t xml:space="preserve"> в МБОУ «Плехановская СОШ» работают  педагоги-руководители </w:t>
      </w:r>
      <w:r>
        <w:rPr>
          <w:bCs/>
          <w:sz w:val="28"/>
          <w:szCs w:val="28"/>
        </w:rPr>
        <w:t xml:space="preserve">6 </w:t>
      </w:r>
      <w:r w:rsidRPr="000016A3">
        <w:rPr>
          <w:bCs/>
          <w:sz w:val="28"/>
          <w:szCs w:val="28"/>
        </w:rPr>
        <w:t xml:space="preserve">методических формирований муниципального уровня: </w:t>
      </w:r>
    </w:p>
    <w:p w:rsidR="00021B8F" w:rsidRPr="0077103D" w:rsidRDefault="00021B8F" w:rsidP="004F434F">
      <w:pPr>
        <w:pStyle w:val="ListParagraph"/>
        <w:numPr>
          <w:ilvl w:val="0"/>
          <w:numId w:val="12"/>
        </w:numPr>
        <w:spacing w:after="0" w:line="240" w:lineRule="auto"/>
        <w:ind w:left="0" w:firstLine="709"/>
        <w:contextualSpacing w:val="0"/>
        <w:rPr>
          <w:rFonts w:ascii="Times New Roman" w:hAnsi="Times New Roman"/>
          <w:sz w:val="28"/>
          <w:szCs w:val="28"/>
        </w:rPr>
      </w:pPr>
      <w:r w:rsidRPr="0077103D">
        <w:rPr>
          <w:rFonts w:ascii="Times New Roman" w:hAnsi="Times New Roman"/>
          <w:sz w:val="28"/>
          <w:szCs w:val="28"/>
        </w:rPr>
        <w:t>Карпова Л. В. (РМО учителей начальных классов);</w:t>
      </w:r>
    </w:p>
    <w:p w:rsidR="00021B8F" w:rsidRPr="0077103D" w:rsidRDefault="00021B8F" w:rsidP="004F434F">
      <w:pPr>
        <w:pStyle w:val="ListParagraph"/>
        <w:numPr>
          <w:ilvl w:val="0"/>
          <w:numId w:val="12"/>
        </w:numPr>
        <w:spacing w:after="0" w:line="240" w:lineRule="auto"/>
        <w:ind w:left="0" w:firstLine="709"/>
        <w:contextualSpacing w:val="0"/>
        <w:rPr>
          <w:rFonts w:ascii="Times New Roman" w:hAnsi="Times New Roman"/>
          <w:sz w:val="28"/>
          <w:szCs w:val="28"/>
        </w:rPr>
      </w:pPr>
      <w:r w:rsidRPr="0077103D">
        <w:rPr>
          <w:rFonts w:ascii="Times New Roman" w:hAnsi="Times New Roman"/>
          <w:sz w:val="28"/>
          <w:szCs w:val="28"/>
        </w:rPr>
        <w:t xml:space="preserve">Шилова Л. И. (КМО учителей истории и обществознания); </w:t>
      </w:r>
    </w:p>
    <w:p w:rsidR="00021B8F" w:rsidRPr="0077103D" w:rsidRDefault="00021B8F" w:rsidP="004F434F">
      <w:pPr>
        <w:pStyle w:val="ListParagraph"/>
        <w:numPr>
          <w:ilvl w:val="0"/>
          <w:numId w:val="12"/>
        </w:numPr>
        <w:spacing w:after="0" w:line="240" w:lineRule="auto"/>
        <w:ind w:left="0" w:firstLine="709"/>
        <w:contextualSpacing w:val="0"/>
        <w:rPr>
          <w:rFonts w:ascii="Times New Roman" w:hAnsi="Times New Roman"/>
          <w:sz w:val="28"/>
          <w:szCs w:val="28"/>
        </w:rPr>
      </w:pPr>
      <w:r w:rsidRPr="0077103D">
        <w:rPr>
          <w:rFonts w:ascii="Times New Roman" w:hAnsi="Times New Roman"/>
          <w:sz w:val="28"/>
          <w:szCs w:val="28"/>
        </w:rPr>
        <w:t>Поспелова Л. И. (КМО учителей математики)</w:t>
      </w:r>
    </w:p>
    <w:p w:rsidR="00021B8F" w:rsidRPr="0077103D" w:rsidRDefault="00021B8F" w:rsidP="004F434F">
      <w:pPr>
        <w:pStyle w:val="ListParagraph"/>
        <w:numPr>
          <w:ilvl w:val="0"/>
          <w:numId w:val="12"/>
        </w:numPr>
        <w:spacing w:after="0" w:line="240" w:lineRule="auto"/>
        <w:ind w:left="0" w:firstLine="709"/>
        <w:contextualSpacing w:val="0"/>
        <w:rPr>
          <w:rFonts w:ascii="Times New Roman" w:hAnsi="Times New Roman"/>
          <w:sz w:val="28"/>
          <w:szCs w:val="28"/>
        </w:rPr>
      </w:pPr>
      <w:r w:rsidRPr="0077103D">
        <w:rPr>
          <w:rFonts w:ascii="Times New Roman" w:hAnsi="Times New Roman"/>
          <w:sz w:val="28"/>
          <w:szCs w:val="28"/>
        </w:rPr>
        <w:t>Порозова Н.В. (РМО учителей ИЗО)</w:t>
      </w:r>
    </w:p>
    <w:p w:rsidR="00021B8F" w:rsidRDefault="00021B8F" w:rsidP="004F434F">
      <w:pPr>
        <w:pStyle w:val="ListParagraph"/>
        <w:numPr>
          <w:ilvl w:val="0"/>
          <w:numId w:val="12"/>
        </w:numPr>
        <w:spacing w:after="0" w:line="240" w:lineRule="auto"/>
        <w:ind w:left="0" w:firstLine="709"/>
        <w:contextualSpacing w:val="0"/>
        <w:rPr>
          <w:rFonts w:ascii="Times New Roman" w:hAnsi="Times New Roman"/>
          <w:sz w:val="28"/>
          <w:szCs w:val="28"/>
        </w:rPr>
      </w:pPr>
      <w:r w:rsidRPr="0077103D">
        <w:rPr>
          <w:rFonts w:ascii="Times New Roman" w:hAnsi="Times New Roman"/>
          <w:sz w:val="28"/>
          <w:szCs w:val="28"/>
        </w:rPr>
        <w:t>Юшкова Ю. А. (РМО учителей химии и биологии)</w:t>
      </w:r>
    </w:p>
    <w:p w:rsidR="00021B8F" w:rsidRPr="0077103D" w:rsidRDefault="00021B8F" w:rsidP="004F434F">
      <w:pPr>
        <w:pStyle w:val="ListParagraph"/>
        <w:numPr>
          <w:ilvl w:val="0"/>
          <w:numId w:val="12"/>
        </w:numPr>
        <w:spacing w:after="0" w:line="240" w:lineRule="auto"/>
        <w:ind w:left="0" w:firstLine="709"/>
        <w:contextualSpacing w:val="0"/>
        <w:rPr>
          <w:rFonts w:ascii="Times New Roman" w:hAnsi="Times New Roman"/>
          <w:sz w:val="28"/>
          <w:szCs w:val="28"/>
        </w:rPr>
      </w:pPr>
      <w:r>
        <w:rPr>
          <w:rFonts w:ascii="Times New Roman" w:hAnsi="Times New Roman"/>
          <w:sz w:val="28"/>
          <w:szCs w:val="28"/>
        </w:rPr>
        <w:t>Крюкова Н. В. (КМО учителей русского языка и литературы)</w:t>
      </w:r>
    </w:p>
    <w:p w:rsidR="00021B8F" w:rsidRPr="0079234A" w:rsidRDefault="00021B8F" w:rsidP="009E79E6">
      <w:pPr>
        <w:suppressAutoHyphens/>
        <w:ind w:firstLine="709"/>
        <w:jc w:val="both"/>
        <w:rPr>
          <w:smallCaps/>
          <w:sz w:val="28"/>
          <w:szCs w:val="28"/>
        </w:rPr>
      </w:pPr>
      <w:r>
        <w:rPr>
          <w:sz w:val="28"/>
          <w:szCs w:val="28"/>
        </w:rPr>
        <w:t>Педагогический коллектив всегда с большим удовольствием принимает у себя в школе и с удовольствием делится накопленным опытом со своими коллегами из других школ. Так в</w:t>
      </w:r>
      <w:r w:rsidRPr="00416936">
        <w:rPr>
          <w:sz w:val="28"/>
          <w:szCs w:val="28"/>
        </w:rPr>
        <w:t xml:space="preserve"> 2016-2017 году на базе школы были проведены</w:t>
      </w:r>
      <w:r>
        <w:rPr>
          <w:sz w:val="28"/>
          <w:szCs w:val="28"/>
        </w:rPr>
        <w:t>:</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РМО учителей информатики – 2 раза  </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РМО учителей биологии</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РМО учителей русского языка и литературы</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РМО учителей ОРКСЭ</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РМО учителей математики</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РМО учителей истории</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РМО учителей ИЗО – 2 раза</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КМО учителей начальной школы – 2 раза</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РМО учителей коррекционных классов</w:t>
      </w:r>
    </w:p>
    <w:p w:rsidR="00021B8F"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РМО учителей музыки</w:t>
      </w:r>
    </w:p>
    <w:p w:rsidR="00021B8F" w:rsidRPr="0028100C" w:rsidRDefault="00021B8F" w:rsidP="004F434F">
      <w:pPr>
        <w:pStyle w:val="ListParagraph"/>
        <w:numPr>
          <w:ilvl w:val="0"/>
          <w:numId w:val="13"/>
        </w:numPr>
        <w:suppressAutoHyphens/>
        <w:spacing w:after="0" w:line="240" w:lineRule="auto"/>
        <w:ind w:left="0" w:firstLine="709"/>
        <w:contextualSpacing w:val="0"/>
        <w:rPr>
          <w:rFonts w:ascii="Times New Roman" w:hAnsi="Times New Roman"/>
          <w:sz w:val="28"/>
          <w:szCs w:val="28"/>
        </w:rPr>
      </w:pPr>
      <w:r w:rsidRPr="0028100C">
        <w:rPr>
          <w:rFonts w:ascii="Times New Roman" w:hAnsi="Times New Roman"/>
          <w:sz w:val="28"/>
          <w:szCs w:val="28"/>
        </w:rPr>
        <w:t>Краевая конференция-семинар «Разработка и апробация новых моделей развития и управления образовательных организаций Пермского края» (02.03.17)</w:t>
      </w:r>
    </w:p>
    <w:p w:rsidR="00021B8F" w:rsidRPr="0028100C" w:rsidRDefault="00021B8F" w:rsidP="009E79E6">
      <w:pPr>
        <w:ind w:firstLine="708"/>
        <w:jc w:val="both"/>
        <w:rPr>
          <w:bCs/>
          <w:sz w:val="28"/>
          <w:szCs w:val="28"/>
        </w:rPr>
      </w:pPr>
      <w:r w:rsidRPr="0028100C">
        <w:rPr>
          <w:bCs/>
          <w:sz w:val="28"/>
          <w:szCs w:val="28"/>
        </w:rPr>
        <w:t>Школа – участник Всероссийских проектов:</w:t>
      </w:r>
      <w:r w:rsidRPr="0028100C">
        <w:rPr>
          <w:sz w:val="28"/>
          <w:szCs w:val="28"/>
        </w:rPr>
        <w:t xml:space="preserve"> «Использование электронных учебников в старших ФГОС»</w:t>
      </w:r>
      <w:r w:rsidRPr="0028100C">
        <w:rPr>
          <w:bCs/>
          <w:sz w:val="28"/>
          <w:szCs w:val="28"/>
        </w:rPr>
        <w:t xml:space="preserve">; </w:t>
      </w:r>
      <w:r w:rsidRPr="0028100C">
        <w:rPr>
          <w:sz w:val="28"/>
          <w:szCs w:val="28"/>
        </w:rPr>
        <w:t xml:space="preserve">«Электронная библиотека «ЛитРес». Педагогами школы разработан и реализуется муниципальный проект по подготовке к ГИА по информатике «С экзаменом на «ТЫ»» (автор </w:t>
      </w:r>
      <w:r>
        <w:rPr>
          <w:sz w:val="28"/>
          <w:szCs w:val="28"/>
        </w:rPr>
        <w:t xml:space="preserve">учитель  информатики </w:t>
      </w:r>
      <w:r w:rsidRPr="0028100C">
        <w:rPr>
          <w:sz w:val="28"/>
          <w:szCs w:val="28"/>
        </w:rPr>
        <w:t>Полякова Н. И.)</w:t>
      </w:r>
    </w:p>
    <w:p w:rsidR="00021B8F" w:rsidRDefault="00021B8F" w:rsidP="009E79E6">
      <w:pPr>
        <w:ind w:firstLine="709"/>
        <w:jc w:val="both"/>
        <w:rPr>
          <w:bCs/>
          <w:sz w:val="28"/>
          <w:szCs w:val="28"/>
        </w:rPr>
      </w:pPr>
      <w:r w:rsidRPr="000016A3">
        <w:rPr>
          <w:bCs/>
          <w:sz w:val="28"/>
          <w:szCs w:val="28"/>
        </w:rPr>
        <w:t>С 2014 года в школе работают опытно-экспериментальные группы по разработке и апробации технологической карты урока, «Использование интерактивной доски, документ камеры и мимио программ как средство повышения эффективности современного урока». Продолжает работать проблемная группа по апробации электронных учебников на 3 уровне образования. Второй год в школе работает проблемная группа педагогов начальной школы и воспитателей детского сада по преемственности между школой и детски</w:t>
      </w:r>
      <w:r>
        <w:rPr>
          <w:bCs/>
          <w:sz w:val="28"/>
          <w:szCs w:val="28"/>
        </w:rPr>
        <w:t>м садом. Активно работает с 2015 года</w:t>
      </w:r>
      <w:r w:rsidRPr="000016A3">
        <w:rPr>
          <w:bCs/>
          <w:sz w:val="28"/>
          <w:szCs w:val="28"/>
        </w:rPr>
        <w:t xml:space="preserve"> педагогическая гостиная « РОСТОК» (Реализуем Образовательные Стандарты Творчески, Ответственно, Качественно)</w:t>
      </w:r>
    </w:p>
    <w:p w:rsidR="00021B8F" w:rsidRPr="000016A3" w:rsidRDefault="00021B8F" w:rsidP="009E79E6">
      <w:pPr>
        <w:ind w:firstLine="709"/>
        <w:jc w:val="both"/>
        <w:rPr>
          <w:spacing w:val="-1"/>
          <w:sz w:val="28"/>
          <w:szCs w:val="28"/>
        </w:rPr>
      </w:pPr>
      <w:r w:rsidRPr="0028100C">
        <w:rPr>
          <w:spacing w:val="-1"/>
          <w:sz w:val="28"/>
          <w:szCs w:val="28"/>
        </w:rPr>
        <w:t>Обучение</w:t>
      </w:r>
      <w:r>
        <w:rPr>
          <w:spacing w:val="-1"/>
          <w:sz w:val="28"/>
          <w:szCs w:val="28"/>
        </w:rPr>
        <w:t xml:space="preserve"> </w:t>
      </w:r>
      <w:r w:rsidRPr="0028100C">
        <w:rPr>
          <w:spacing w:val="-1"/>
          <w:sz w:val="28"/>
          <w:szCs w:val="28"/>
        </w:rPr>
        <w:t>педагогов (курсовая подготовка)направлено</w:t>
      </w:r>
      <w:r w:rsidRPr="0028100C">
        <w:rPr>
          <w:sz w:val="28"/>
          <w:szCs w:val="28"/>
        </w:rPr>
        <w:t>на</w:t>
      </w:r>
      <w:r w:rsidRPr="0028100C">
        <w:rPr>
          <w:spacing w:val="-1"/>
          <w:sz w:val="28"/>
          <w:szCs w:val="28"/>
        </w:rPr>
        <w:t>реализацию</w:t>
      </w:r>
      <w:r w:rsidRPr="0028100C">
        <w:rPr>
          <w:sz w:val="28"/>
          <w:szCs w:val="28"/>
        </w:rPr>
        <w:t>целиповышения</w:t>
      </w:r>
      <w:r w:rsidRPr="0028100C">
        <w:rPr>
          <w:spacing w:val="-1"/>
          <w:sz w:val="28"/>
          <w:szCs w:val="28"/>
        </w:rPr>
        <w:t>качества</w:t>
      </w:r>
      <w:r w:rsidRPr="0028100C">
        <w:rPr>
          <w:sz w:val="28"/>
          <w:szCs w:val="28"/>
        </w:rPr>
        <w:t>образования</w:t>
      </w:r>
      <w:r w:rsidRPr="0028100C">
        <w:rPr>
          <w:spacing w:val="-1"/>
          <w:sz w:val="28"/>
          <w:szCs w:val="28"/>
        </w:rPr>
        <w:t>(подготовка</w:t>
      </w:r>
      <w:r w:rsidRPr="0028100C">
        <w:rPr>
          <w:sz w:val="28"/>
          <w:szCs w:val="28"/>
        </w:rPr>
        <w:t>к</w:t>
      </w:r>
      <w:r w:rsidRPr="0028100C">
        <w:rPr>
          <w:spacing w:val="-1"/>
          <w:sz w:val="28"/>
          <w:szCs w:val="28"/>
        </w:rPr>
        <w:t>ЕГЭ,ГИА</w:t>
      </w:r>
      <w:r w:rsidRPr="000016A3">
        <w:rPr>
          <w:spacing w:val="-1"/>
          <w:sz w:val="28"/>
          <w:szCs w:val="28"/>
        </w:rPr>
        <w:t>,предметнымолимпиадам),</w:t>
      </w:r>
      <w:r w:rsidRPr="000016A3">
        <w:rPr>
          <w:sz w:val="28"/>
          <w:szCs w:val="28"/>
        </w:rPr>
        <w:t>а</w:t>
      </w:r>
      <w:r w:rsidRPr="000016A3">
        <w:rPr>
          <w:spacing w:val="-1"/>
          <w:sz w:val="28"/>
          <w:szCs w:val="28"/>
        </w:rPr>
        <w:t>также</w:t>
      </w:r>
      <w:r w:rsidRPr="000016A3">
        <w:rPr>
          <w:sz w:val="28"/>
          <w:szCs w:val="28"/>
        </w:rPr>
        <w:t>реализациювнедрения</w:t>
      </w:r>
      <w:r w:rsidRPr="000016A3">
        <w:rPr>
          <w:spacing w:val="-1"/>
          <w:sz w:val="28"/>
          <w:szCs w:val="28"/>
        </w:rPr>
        <w:t>ФГОС.Почти всеучителяшколы(86%)прошлиобучение</w:t>
      </w:r>
      <w:r w:rsidRPr="000016A3">
        <w:rPr>
          <w:sz w:val="28"/>
          <w:szCs w:val="28"/>
        </w:rPr>
        <w:t>по</w:t>
      </w:r>
      <w:r w:rsidRPr="000016A3">
        <w:rPr>
          <w:spacing w:val="-1"/>
          <w:sz w:val="28"/>
          <w:szCs w:val="28"/>
        </w:rPr>
        <w:t>ФГОС</w:t>
      </w:r>
      <w:r>
        <w:rPr>
          <w:spacing w:val="-1"/>
          <w:sz w:val="28"/>
          <w:szCs w:val="28"/>
        </w:rPr>
        <w:t xml:space="preserve">. Не </w:t>
      </w:r>
      <w:r w:rsidRPr="000016A3">
        <w:rPr>
          <w:spacing w:val="-1"/>
          <w:sz w:val="28"/>
          <w:szCs w:val="28"/>
        </w:rPr>
        <w:t xml:space="preserve">прошли курсы по ФГОС </w:t>
      </w:r>
      <w:r>
        <w:rPr>
          <w:spacing w:val="-1"/>
          <w:sz w:val="28"/>
          <w:szCs w:val="28"/>
        </w:rPr>
        <w:t xml:space="preserve">только вновь поступившие педагоги. </w:t>
      </w:r>
      <w:r w:rsidRPr="000016A3">
        <w:rPr>
          <w:sz w:val="28"/>
          <w:szCs w:val="28"/>
        </w:rPr>
        <w:t>Необходимо</w:t>
      </w:r>
      <w:r w:rsidRPr="000016A3">
        <w:rPr>
          <w:spacing w:val="-1"/>
          <w:sz w:val="28"/>
          <w:szCs w:val="28"/>
        </w:rPr>
        <w:t>обучить</w:t>
      </w:r>
      <w:r w:rsidRPr="000016A3">
        <w:rPr>
          <w:sz w:val="28"/>
          <w:szCs w:val="28"/>
        </w:rPr>
        <w:t>по</w:t>
      </w:r>
      <w:r w:rsidRPr="000016A3">
        <w:rPr>
          <w:spacing w:val="-1"/>
          <w:sz w:val="28"/>
          <w:szCs w:val="28"/>
        </w:rPr>
        <w:t>ФГОС</w:t>
      </w:r>
      <w:r w:rsidRPr="000016A3">
        <w:rPr>
          <w:spacing w:val="-2"/>
          <w:sz w:val="28"/>
          <w:szCs w:val="28"/>
        </w:rPr>
        <w:t>учителей</w:t>
      </w:r>
      <w:r w:rsidRPr="000016A3">
        <w:rPr>
          <w:sz w:val="28"/>
          <w:szCs w:val="28"/>
        </w:rPr>
        <w:t xml:space="preserve">ИЗО,технологии, физической культуры, ОБЖ, но </w:t>
      </w:r>
      <w:r>
        <w:rPr>
          <w:sz w:val="28"/>
          <w:szCs w:val="28"/>
        </w:rPr>
        <w:t xml:space="preserve">это на сегодня затруднительно, так как таких специальных курсов крайне мало. В 2016-2017 учебном году все </w:t>
      </w:r>
      <w:r w:rsidRPr="000016A3">
        <w:rPr>
          <w:sz w:val="28"/>
          <w:szCs w:val="28"/>
        </w:rPr>
        <w:t xml:space="preserve"> 7 экспертов ОГЭ</w:t>
      </w:r>
      <w:r>
        <w:rPr>
          <w:sz w:val="28"/>
          <w:szCs w:val="28"/>
        </w:rPr>
        <w:t xml:space="preserve"> прошли аттестацию по своим предметам и получили соответствующие документы.</w:t>
      </w:r>
    </w:p>
    <w:p w:rsidR="00021B8F" w:rsidRPr="000016A3" w:rsidRDefault="00021B8F" w:rsidP="009E79E6">
      <w:pPr>
        <w:ind w:firstLine="709"/>
        <w:jc w:val="both"/>
        <w:rPr>
          <w:sz w:val="28"/>
          <w:szCs w:val="28"/>
        </w:rPr>
      </w:pPr>
      <w:r w:rsidRPr="000016A3">
        <w:rPr>
          <w:sz w:val="28"/>
          <w:szCs w:val="28"/>
        </w:rPr>
        <w:t>МБОУ «Плехановская СОШ» – участник Федерального Реестра «Всероссийская книга почета» г. Москва, январь 2009, свидетельство № 0003087.</w:t>
      </w:r>
    </w:p>
    <w:p w:rsidR="00021B8F" w:rsidRPr="000016A3" w:rsidRDefault="00021B8F" w:rsidP="009E79E6">
      <w:pPr>
        <w:ind w:firstLine="709"/>
        <w:jc w:val="both"/>
        <w:rPr>
          <w:sz w:val="28"/>
          <w:szCs w:val="28"/>
        </w:rPr>
      </w:pPr>
      <w:r w:rsidRPr="000016A3">
        <w:rPr>
          <w:sz w:val="28"/>
          <w:szCs w:val="28"/>
        </w:rPr>
        <w:t xml:space="preserve">Школа – победитель конкурса общеобразовательных учреждений, активно внедряющих инновационные образовательные программы в Пермском крае (2008 год). </w:t>
      </w:r>
    </w:p>
    <w:p w:rsidR="00021B8F" w:rsidRPr="000016A3" w:rsidRDefault="00021B8F" w:rsidP="009E79E6">
      <w:pPr>
        <w:ind w:firstLine="709"/>
        <w:jc w:val="both"/>
        <w:rPr>
          <w:sz w:val="28"/>
          <w:szCs w:val="28"/>
        </w:rPr>
      </w:pPr>
      <w:r w:rsidRPr="000016A3">
        <w:rPr>
          <w:sz w:val="28"/>
          <w:szCs w:val="28"/>
        </w:rPr>
        <w:t>Школа участник  Федерального проекта при поддержке МОиН Пермского края с 2015 года по внедрению электронных учебников на 3 ступени образования.</w:t>
      </w:r>
    </w:p>
    <w:p w:rsidR="00021B8F" w:rsidRDefault="00021B8F" w:rsidP="009E79E6">
      <w:pPr>
        <w:ind w:firstLine="709"/>
        <w:jc w:val="both"/>
        <w:rPr>
          <w:sz w:val="28"/>
          <w:szCs w:val="28"/>
        </w:rPr>
      </w:pPr>
      <w:r w:rsidRPr="000016A3">
        <w:rPr>
          <w:sz w:val="28"/>
          <w:szCs w:val="28"/>
        </w:rPr>
        <w:t xml:space="preserve">Школа участник  ассоциации «Эврика», Лига малых городов и сел Пермского края. </w:t>
      </w:r>
    </w:p>
    <w:p w:rsidR="00021B8F" w:rsidRDefault="00021B8F" w:rsidP="009E79E6">
      <w:pPr>
        <w:ind w:firstLine="709"/>
        <w:jc w:val="both"/>
        <w:rPr>
          <w:bCs/>
          <w:iCs/>
          <w:sz w:val="28"/>
          <w:szCs w:val="28"/>
        </w:rPr>
      </w:pPr>
      <w:r>
        <w:rPr>
          <w:sz w:val="28"/>
          <w:szCs w:val="28"/>
        </w:rPr>
        <w:t>С 2016-2017 учебного года МБОУ «Плехановская СОШ» является Краевой инновационной площадкой</w:t>
      </w:r>
      <w:r w:rsidRPr="000016A3">
        <w:rPr>
          <w:sz w:val="28"/>
          <w:szCs w:val="28"/>
        </w:rPr>
        <w:t>(руководитель Г. Н. Травников)</w:t>
      </w:r>
      <w:r>
        <w:rPr>
          <w:sz w:val="28"/>
          <w:szCs w:val="28"/>
        </w:rPr>
        <w:t xml:space="preserve"> по теме </w:t>
      </w:r>
      <w:r w:rsidRPr="00C52473">
        <w:rPr>
          <w:sz w:val="28"/>
          <w:szCs w:val="28"/>
        </w:rPr>
        <w:t>«</w:t>
      </w:r>
      <w:r w:rsidRPr="00C52473">
        <w:rPr>
          <w:bCs/>
          <w:iCs/>
          <w:sz w:val="28"/>
          <w:szCs w:val="28"/>
        </w:rPr>
        <w:t>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w:t>
      </w:r>
      <w:r>
        <w:rPr>
          <w:bCs/>
          <w:iCs/>
          <w:sz w:val="28"/>
          <w:szCs w:val="28"/>
        </w:rPr>
        <w:t xml:space="preserve">. Идеей создания проекта стала организация системной  внеурочной работы и работы дополнительного образования, в рамках которых обучающиеся развиваются в различных направлениях с использованием инновационных подходов в </w:t>
      </w:r>
      <w:r w:rsidRPr="00420752">
        <w:rPr>
          <w:bCs/>
          <w:iCs/>
          <w:sz w:val="28"/>
          <w:szCs w:val="28"/>
        </w:rPr>
        <w:t xml:space="preserve">работе по их всестороннему развитию. </w:t>
      </w:r>
    </w:p>
    <w:p w:rsidR="00021B8F" w:rsidRDefault="00021B8F" w:rsidP="009E79E6">
      <w:pPr>
        <w:rPr>
          <w:sz w:val="28"/>
          <w:szCs w:val="28"/>
        </w:rPr>
      </w:pPr>
      <w:r>
        <w:rPr>
          <w:sz w:val="28"/>
          <w:szCs w:val="28"/>
        </w:rPr>
        <w:t>В рамках вышеназванного управленческого проекта в течение первого года его реализации была проведена следующая работа:</w:t>
      </w:r>
    </w:p>
    <w:p w:rsidR="00021B8F" w:rsidRDefault="00021B8F" w:rsidP="009E79E6">
      <w:pPr>
        <w:pStyle w:val="ListParagraph"/>
        <w:numPr>
          <w:ilvl w:val="0"/>
          <w:numId w:val="14"/>
        </w:numPr>
        <w:spacing w:after="0" w:line="240" w:lineRule="auto"/>
        <w:rPr>
          <w:rFonts w:ascii="Times New Roman" w:hAnsi="Times New Roman"/>
          <w:sz w:val="28"/>
          <w:szCs w:val="28"/>
        </w:rPr>
      </w:pPr>
      <w:r>
        <w:rPr>
          <w:rFonts w:ascii="Times New Roman" w:hAnsi="Times New Roman"/>
          <w:sz w:val="28"/>
          <w:szCs w:val="28"/>
        </w:rPr>
        <w:t>Педагогический совет «Программа развития от идей к результатам»</w:t>
      </w:r>
    </w:p>
    <w:p w:rsidR="00021B8F" w:rsidRDefault="00021B8F" w:rsidP="009E79E6">
      <w:pPr>
        <w:pStyle w:val="ListParagraph"/>
        <w:numPr>
          <w:ilvl w:val="0"/>
          <w:numId w:val="14"/>
        </w:numPr>
        <w:spacing w:after="0" w:line="240" w:lineRule="auto"/>
        <w:jc w:val="both"/>
        <w:rPr>
          <w:rFonts w:ascii="Times New Roman" w:hAnsi="Times New Roman"/>
          <w:sz w:val="28"/>
          <w:szCs w:val="28"/>
        </w:rPr>
      </w:pPr>
      <w:r>
        <w:rPr>
          <w:rFonts w:ascii="Times New Roman" w:hAnsi="Times New Roman"/>
          <w:sz w:val="28"/>
          <w:szCs w:val="28"/>
        </w:rPr>
        <w:t>Разработаны педагогами индивидуальные педагогические проекты, заслушаны все на школьном экспертном совете, определены наиболее перспективные, в которых прослеживается инновационный подход к организации образовательной деятельности.</w:t>
      </w:r>
    </w:p>
    <w:p w:rsidR="00021B8F" w:rsidRDefault="00021B8F" w:rsidP="009E79E6">
      <w:pPr>
        <w:pStyle w:val="ListParagraph"/>
        <w:numPr>
          <w:ilvl w:val="0"/>
          <w:numId w:val="14"/>
        </w:numPr>
        <w:spacing w:after="0" w:line="240" w:lineRule="auto"/>
        <w:jc w:val="both"/>
        <w:rPr>
          <w:rFonts w:ascii="Times New Roman" w:hAnsi="Times New Roman"/>
          <w:sz w:val="28"/>
          <w:szCs w:val="28"/>
        </w:rPr>
      </w:pPr>
      <w:r>
        <w:rPr>
          <w:rFonts w:ascii="Times New Roman" w:hAnsi="Times New Roman"/>
          <w:sz w:val="28"/>
          <w:szCs w:val="28"/>
        </w:rPr>
        <w:t>Проведено экспертное консультирование педагогов, чьи проекты получили поддержку экспертов</w:t>
      </w:r>
    </w:p>
    <w:p w:rsidR="00021B8F" w:rsidRDefault="00021B8F" w:rsidP="009E79E6">
      <w:pPr>
        <w:pStyle w:val="ListParagraph"/>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Подготовлен и проведён Краевой семинар «Разработка и апробация новых моделей развития и управления образовательных организаций Пермского края, который состоялся на базе школы 2 марта 2017 года. </w:t>
      </w:r>
    </w:p>
    <w:p w:rsidR="00021B8F" w:rsidRDefault="00021B8F" w:rsidP="009E79E6">
      <w:pPr>
        <w:pStyle w:val="ListParagraph"/>
        <w:numPr>
          <w:ilvl w:val="0"/>
          <w:numId w:val="14"/>
        </w:numPr>
        <w:spacing w:after="0" w:line="240" w:lineRule="auto"/>
        <w:jc w:val="both"/>
        <w:rPr>
          <w:rFonts w:ascii="Times New Roman" w:hAnsi="Times New Roman"/>
          <w:sz w:val="28"/>
          <w:szCs w:val="28"/>
        </w:rPr>
      </w:pPr>
      <w:r>
        <w:rPr>
          <w:rFonts w:ascii="Times New Roman" w:hAnsi="Times New Roman"/>
          <w:sz w:val="28"/>
          <w:szCs w:val="28"/>
        </w:rPr>
        <w:t>Приняли участие в Краевой конференции-фестивале лучших инновационных практик «Открытые инновации обществу», где представленные проекты педагогов школы получили высокую оценку жюри и были отмечены дипломами 1,2 и 3 степени, управленческая программа стала победителем Краевого конкурса на лучшую инновационную площадку среди образовательных учреждений Пермского края «Инновации – 2016»</w:t>
      </w:r>
    </w:p>
    <w:p w:rsidR="00021B8F" w:rsidRDefault="00021B8F" w:rsidP="009E79E6">
      <w:pPr>
        <w:pStyle w:val="ListParagraph"/>
        <w:spacing w:after="0" w:line="240" w:lineRule="auto"/>
        <w:ind w:left="0" w:firstLine="709"/>
        <w:rPr>
          <w:rFonts w:ascii="Times New Roman" w:hAnsi="Times New Roman"/>
          <w:sz w:val="28"/>
          <w:szCs w:val="28"/>
        </w:rPr>
      </w:pPr>
      <w:r w:rsidRPr="00420752">
        <w:rPr>
          <w:rFonts w:ascii="Times New Roman" w:hAnsi="Times New Roman"/>
          <w:sz w:val="28"/>
          <w:szCs w:val="28"/>
        </w:rPr>
        <w:t xml:space="preserve">В рамках </w:t>
      </w:r>
      <w:r>
        <w:rPr>
          <w:rFonts w:ascii="Times New Roman" w:hAnsi="Times New Roman"/>
          <w:sz w:val="28"/>
          <w:szCs w:val="28"/>
        </w:rPr>
        <w:t xml:space="preserve">инновационной площадки учителями школы реализуются три </w:t>
      </w:r>
      <w:r w:rsidRPr="00A04735">
        <w:rPr>
          <w:rFonts w:ascii="Times New Roman" w:hAnsi="Times New Roman"/>
          <w:sz w:val="28"/>
          <w:szCs w:val="28"/>
          <w:u w:val="single"/>
        </w:rPr>
        <w:t>инновационных</w:t>
      </w:r>
      <w:r>
        <w:rPr>
          <w:rFonts w:ascii="Times New Roman" w:hAnsi="Times New Roman"/>
          <w:sz w:val="28"/>
          <w:szCs w:val="28"/>
        </w:rPr>
        <w:t xml:space="preserve"> индивидуальных педагогических проекта (победители).</w:t>
      </w:r>
    </w:p>
    <w:p w:rsidR="00021B8F" w:rsidRDefault="00021B8F" w:rsidP="009E79E6">
      <w:pPr>
        <w:pStyle w:val="ListParagraph"/>
        <w:spacing w:after="0" w:line="240" w:lineRule="auto"/>
        <w:ind w:left="0" w:firstLine="709"/>
        <w:jc w:val="both"/>
        <w:rPr>
          <w:rFonts w:ascii="Times New Roman" w:hAnsi="Times New Roman"/>
          <w:sz w:val="28"/>
          <w:szCs w:val="28"/>
        </w:rPr>
      </w:pPr>
      <w:r w:rsidRPr="0027581C">
        <w:rPr>
          <w:rFonts w:ascii="Times New Roman" w:hAnsi="Times New Roman"/>
          <w:i/>
          <w:sz w:val="28"/>
          <w:szCs w:val="28"/>
        </w:rPr>
        <w:t>Проект «Школьное конструкторское бюро «ЛЕГОДЕТИ»</w:t>
      </w:r>
      <w:r>
        <w:rPr>
          <w:rFonts w:ascii="Times New Roman" w:hAnsi="Times New Roman"/>
          <w:sz w:val="28"/>
          <w:szCs w:val="28"/>
        </w:rPr>
        <w:t xml:space="preserve"> как средство профессиональной ориентации инженерно-технических кадров» реализуется под руководством учителя физики Дарийчук Надежды Евгеньевны. Толчком для развития этого проекта стало обретение на средства гранта конкурса социальных проектов Кунгурского муниципального района нескольких наборов «Лего» и активное желание педагога и детей во взаимодействии с учебными заведениями СПО, заводом «Металлист» и другими социальными партнёрами осваивать азы инженерно-технических специальностей. По прошествии одного учебного года проект получил своё развитие. Сегодня Дарийчук Н. Е. написан социальный проект в конкурсную комиссию Конкурса культурных и социальных проектов при  поддержке Лукойл и выигран грант 60 000 на приобретение более сложного комплекта оборудования «Лего». </w:t>
      </w:r>
    </w:p>
    <w:p w:rsidR="00021B8F" w:rsidRDefault="00021B8F" w:rsidP="009E79E6">
      <w:pPr>
        <w:pStyle w:val="ListParagraph"/>
        <w:spacing w:after="0" w:line="240" w:lineRule="auto"/>
        <w:ind w:left="0" w:firstLine="709"/>
        <w:jc w:val="both"/>
        <w:rPr>
          <w:rFonts w:ascii="Times New Roman" w:hAnsi="Times New Roman"/>
          <w:bCs/>
          <w:iCs/>
          <w:sz w:val="28"/>
          <w:szCs w:val="28"/>
        </w:rPr>
      </w:pPr>
      <w:r w:rsidRPr="0027581C">
        <w:rPr>
          <w:rFonts w:ascii="Times New Roman" w:hAnsi="Times New Roman"/>
          <w:i/>
          <w:sz w:val="28"/>
          <w:szCs w:val="28"/>
        </w:rPr>
        <w:t>Проект Назаровой Марии Юрьевны</w:t>
      </w:r>
      <w:r w:rsidRPr="0027581C">
        <w:rPr>
          <w:rFonts w:ascii="Times New Roman" w:hAnsi="Times New Roman"/>
          <w:bCs/>
          <w:i/>
          <w:iCs/>
          <w:sz w:val="28"/>
          <w:szCs w:val="28"/>
        </w:rPr>
        <w:t>«Виртуальная медиалаборатория «Книга в кадре»как средство повышения мотивации к смысловому досуговому чтению младших школьников через освоение приёмов медиапроектирования»</w:t>
      </w:r>
      <w:r>
        <w:rPr>
          <w:rFonts w:ascii="Times New Roman" w:hAnsi="Times New Roman"/>
          <w:bCs/>
          <w:iCs/>
          <w:sz w:val="28"/>
          <w:szCs w:val="28"/>
        </w:rPr>
        <w:t xml:space="preserve"> реализуется в уровне начального общего образования. В рамках проекта разработана программа внеурочной деятельности, разработан м</w:t>
      </w:r>
      <w:r w:rsidRPr="00195224">
        <w:rPr>
          <w:rFonts w:ascii="Times New Roman" w:hAnsi="Times New Roman"/>
          <w:bCs/>
          <w:iCs/>
          <w:sz w:val="28"/>
          <w:szCs w:val="28"/>
        </w:rPr>
        <w:t>ониторинг динамики повышения мотивации школьников к смысловому досуговому чтению</w:t>
      </w:r>
      <w:r>
        <w:rPr>
          <w:rFonts w:ascii="Times New Roman" w:hAnsi="Times New Roman"/>
          <w:bCs/>
          <w:iCs/>
          <w:sz w:val="28"/>
          <w:szCs w:val="28"/>
        </w:rPr>
        <w:t>,  также разработаны и созданы буктрейлеры к некоторым произведениям, которые рекомендованы для внеклассного чтения обучающимся начальной школы. Данные буктрейлеры были представлены ученикам 1 и 2 классов на итоговых классных часах общения, для повышения мотивации к досуговому чтению летом. Данные работы были созданы обучающимися 3 класса.</w:t>
      </w:r>
    </w:p>
    <w:p w:rsidR="00021B8F" w:rsidRDefault="00021B8F" w:rsidP="009E79E6">
      <w:pPr>
        <w:pStyle w:val="ListParagraph"/>
        <w:spacing w:after="0" w:line="240" w:lineRule="auto"/>
        <w:ind w:left="0" w:firstLine="709"/>
        <w:jc w:val="both"/>
        <w:rPr>
          <w:rFonts w:ascii="Times New Roman" w:hAnsi="Times New Roman"/>
          <w:bCs/>
          <w:iCs/>
          <w:sz w:val="28"/>
          <w:szCs w:val="28"/>
        </w:rPr>
      </w:pPr>
      <w:r w:rsidRPr="0027581C">
        <w:rPr>
          <w:rFonts w:ascii="Times New Roman" w:hAnsi="Times New Roman"/>
          <w:bCs/>
          <w:i/>
          <w:iCs/>
          <w:sz w:val="28"/>
          <w:szCs w:val="28"/>
        </w:rPr>
        <w:t>Проект Крюковой Натальи Валерьевны «Школьный медиацентр «FLASH» как средство формирования коммуникативной компетенции через освоение современных медиатехнологий»</w:t>
      </w:r>
      <w:r>
        <w:rPr>
          <w:rFonts w:ascii="Times New Roman" w:hAnsi="Times New Roman"/>
          <w:bCs/>
          <w:iCs/>
          <w:sz w:val="28"/>
          <w:szCs w:val="28"/>
        </w:rPr>
        <w:t xml:space="preserve"> в прошедшем учебном году  получил своё активное развитие: разработана программа </w:t>
      </w:r>
      <w:r w:rsidRPr="001F7108">
        <w:rPr>
          <w:rFonts w:ascii="Times New Roman" w:hAnsi="Times New Roman"/>
          <w:bCs/>
          <w:iCs/>
          <w:sz w:val="28"/>
          <w:szCs w:val="28"/>
        </w:rPr>
        <w:t>дополнительного образования «Школьный медиацентр «FLASH»»</w:t>
      </w:r>
      <w:r>
        <w:rPr>
          <w:rFonts w:ascii="Times New Roman" w:hAnsi="Times New Roman"/>
          <w:bCs/>
          <w:iCs/>
          <w:sz w:val="28"/>
          <w:szCs w:val="28"/>
        </w:rPr>
        <w:t>, отсняты обучающимися социальные видеоролики и представлены на конкурсы «Край-ТВ», где стали победителями и призёрами. Разработаны буктрейлерыкпроизведениями русской литературы и представлены обучающимся 5-6 классов, с января по июнь 2017 года работала фотовыставка, на которой представлены работы членов медиацентра. По итогам её работы письма благодарности пришли в школу из Кунгурского сельскохозяйственного колледжа, из Кунгурского филиала ФГБОУ ВО  Мгхпа им. С.Г. Строгонова.</w:t>
      </w:r>
    </w:p>
    <w:p w:rsidR="00021B8F" w:rsidRPr="00420752" w:rsidRDefault="00021B8F" w:rsidP="009E79E6">
      <w:pPr>
        <w:pStyle w:val="ListParagraph"/>
        <w:spacing w:after="0" w:line="240" w:lineRule="auto"/>
        <w:ind w:left="0" w:firstLine="709"/>
        <w:jc w:val="both"/>
        <w:rPr>
          <w:rFonts w:ascii="Times New Roman" w:hAnsi="Times New Roman"/>
          <w:sz w:val="28"/>
          <w:szCs w:val="28"/>
        </w:rPr>
      </w:pPr>
      <w:r>
        <w:rPr>
          <w:rFonts w:ascii="Times New Roman" w:hAnsi="Times New Roman"/>
          <w:bCs/>
          <w:iCs/>
          <w:sz w:val="28"/>
          <w:szCs w:val="28"/>
        </w:rPr>
        <w:t xml:space="preserve">Инновационная деятельность педагогов способствует эффективному не просто функционированию, а развитию всех субъектов образовательной деятельности, позволяет повысить уровень профессиональной компетенции административно-управленческого и педагогического состава школы. Дает возможность для активного обмена опытом внутри коллектива и с другими образовательными организациями, живущими в инновационном режиме. </w:t>
      </w:r>
    </w:p>
    <w:p w:rsidR="00021B8F" w:rsidRPr="000016A3" w:rsidRDefault="00021B8F" w:rsidP="009E79E6">
      <w:pPr>
        <w:ind w:firstLine="709"/>
        <w:jc w:val="both"/>
        <w:rPr>
          <w:sz w:val="28"/>
          <w:szCs w:val="28"/>
          <w:u w:val="single"/>
        </w:rPr>
      </w:pPr>
      <w:r w:rsidRPr="000016A3">
        <w:rPr>
          <w:bCs/>
          <w:sz w:val="28"/>
          <w:szCs w:val="28"/>
        </w:rPr>
        <w:t>Таким образом,  анализируя результаты методической работы за 201</w:t>
      </w:r>
      <w:r>
        <w:rPr>
          <w:bCs/>
          <w:sz w:val="28"/>
          <w:szCs w:val="28"/>
        </w:rPr>
        <w:t>6-2017</w:t>
      </w:r>
      <w:r w:rsidRPr="000016A3">
        <w:rPr>
          <w:bCs/>
          <w:sz w:val="28"/>
          <w:szCs w:val="28"/>
        </w:rPr>
        <w:t xml:space="preserve"> учебный год в сравнении с предыдущим учебным годом, можно отметить следующее:</w:t>
      </w:r>
    </w:p>
    <w:p w:rsidR="00021B8F" w:rsidRPr="000016A3" w:rsidRDefault="00021B8F" w:rsidP="009E79E6">
      <w:pPr>
        <w:ind w:firstLine="709"/>
        <w:jc w:val="both"/>
        <w:rPr>
          <w:bCs/>
          <w:sz w:val="28"/>
          <w:szCs w:val="28"/>
        </w:rPr>
      </w:pPr>
      <w:r w:rsidRPr="000016A3">
        <w:rPr>
          <w:bCs/>
          <w:sz w:val="28"/>
          <w:szCs w:val="28"/>
        </w:rPr>
        <w:t>- эффективно организована работа педагогического коллектива с одарёнными обучающимися.  Год от года растёт количество призёров и победителей различного уровня и различной направленности конкурсов, соревнований, игр-конкурсов и олимпиад;</w:t>
      </w:r>
    </w:p>
    <w:p w:rsidR="00021B8F" w:rsidRDefault="00021B8F" w:rsidP="009E79E6">
      <w:pPr>
        <w:ind w:firstLine="709"/>
        <w:jc w:val="both"/>
        <w:rPr>
          <w:bCs/>
          <w:sz w:val="28"/>
          <w:szCs w:val="28"/>
        </w:rPr>
      </w:pPr>
      <w:r w:rsidRPr="000016A3">
        <w:rPr>
          <w:bCs/>
          <w:sz w:val="28"/>
          <w:szCs w:val="28"/>
        </w:rPr>
        <w:t xml:space="preserve">-  активно позиционируют свою образовательную организацию педагоги школы: обобщают свой педагогический опыт вразногоуровняизданиях, принимают  активное участие в конкурсах профессионального мастерства, выступают на научно-практических конференциях, а главное активно включаются в инновационную деятельность. </w:t>
      </w:r>
    </w:p>
    <w:p w:rsidR="00021B8F" w:rsidRPr="000016A3" w:rsidRDefault="00021B8F" w:rsidP="009E79E6">
      <w:pPr>
        <w:ind w:firstLine="709"/>
        <w:jc w:val="both"/>
        <w:rPr>
          <w:bCs/>
          <w:sz w:val="28"/>
          <w:szCs w:val="28"/>
        </w:rPr>
      </w:pPr>
      <w:r w:rsidRPr="000016A3">
        <w:rPr>
          <w:bCs/>
          <w:sz w:val="28"/>
          <w:szCs w:val="28"/>
        </w:rPr>
        <w:t>- педагоги ведут активную внеклассную работу по предмету, участвуя с обучающимися в олимпиадах, интернет-олимпиадах, интеллектуальных конкурсах, предметных исследовательских конференциях;</w:t>
      </w:r>
    </w:p>
    <w:p w:rsidR="00021B8F" w:rsidRPr="000016A3" w:rsidRDefault="00021B8F" w:rsidP="009E79E6">
      <w:pPr>
        <w:ind w:firstLine="709"/>
        <w:jc w:val="both"/>
        <w:rPr>
          <w:bCs/>
          <w:sz w:val="28"/>
          <w:szCs w:val="28"/>
        </w:rPr>
      </w:pPr>
      <w:r w:rsidRPr="000016A3">
        <w:rPr>
          <w:bCs/>
          <w:sz w:val="28"/>
          <w:szCs w:val="28"/>
        </w:rPr>
        <w:t>- учителя стремятся пополнить материальную базу по своему предмету, участвуя в конкурсах социальных проектов и получая гранты (</w:t>
      </w:r>
      <w:r>
        <w:rPr>
          <w:bCs/>
          <w:sz w:val="28"/>
          <w:szCs w:val="28"/>
        </w:rPr>
        <w:t>Дарийчук Н. Е., социальный проект «Легодром</w:t>
      </w:r>
      <w:r w:rsidRPr="000016A3">
        <w:rPr>
          <w:bCs/>
          <w:sz w:val="28"/>
          <w:szCs w:val="28"/>
        </w:rPr>
        <w:t>»).</w:t>
      </w:r>
    </w:p>
    <w:p w:rsidR="00021B8F" w:rsidRPr="000016A3" w:rsidRDefault="00021B8F" w:rsidP="009E79E6">
      <w:pPr>
        <w:ind w:firstLine="709"/>
        <w:jc w:val="both"/>
        <w:rPr>
          <w:sz w:val="28"/>
          <w:szCs w:val="28"/>
        </w:rPr>
      </w:pPr>
      <w:r w:rsidRPr="000016A3">
        <w:rPr>
          <w:sz w:val="28"/>
          <w:szCs w:val="28"/>
        </w:rPr>
        <w:t>Активно идёт информатизация учебного процесса. В сравнении с предыдущим годом увеличилось число электронных дневников учащихся, активно используются в учебном процессе ЭОР, материалы различных образовательных сайтов при подготовке к ГИА.</w:t>
      </w:r>
    </w:p>
    <w:p w:rsidR="00021B8F" w:rsidRDefault="00021B8F" w:rsidP="009E79E6">
      <w:pPr>
        <w:ind w:firstLine="709"/>
        <w:jc w:val="both"/>
        <w:rPr>
          <w:sz w:val="28"/>
          <w:szCs w:val="28"/>
        </w:rPr>
      </w:pPr>
      <w:r w:rsidRPr="000016A3">
        <w:rPr>
          <w:sz w:val="28"/>
          <w:szCs w:val="28"/>
        </w:rPr>
        <w:t xml:space="preserve">Сегодня </w:t>
      </w:r>
      <w:r>
        <w:rPr>
          <w:sz w:val="28"/>
          <w:szCs w:val="28"/>
        </w:rPr>
        <w:t>более половины</w:t>
      </w:r>
      <w:r w:rsidRPr="000016A3">
        <w:rPr>
          <w:sz w:val="28"/>
          <w:szCs w:val="28"/>
        </w:rPr>
        <w:t xml:space="preserve"> педагогов имеют свои сайты в сети Интернет, что подтверждает мысль о стремлении быть современными, готовыми делиться своим опытом с коллегами и брать лучшее для своей работы у них. </w:t>
      </w:r>
    </w:p>
    <w:p w:rsidR="00021B8F" w:rsidRPr="000016A3" w:rsidRDefault="00021B8F" w:rsidP="009E79E6">
      <w:pPr>
        <w:ind w:firstLine="709"/>
        <w:jc w:val="both"/>
        <w:rPr>
          <w:sz w:val="28"/>
          <w:szCs w:val="28"/>
        </w:rPr>
      </w:pPr>
      <w:r w:rsidRPr="000016A3">
        <w:rPr>
          <w:sz w:val="28"/>
          <w:szCs w:val="28"/>
        </w:rPr>
        <w:t>Молодые педагоги стремятся повышать своё профессиональное мастерство через участие в различных методических мероприятиях как школьных, так и районных, через активное самообразование, повышение квалификации и, конечно, через повышение своей кв</w:t>
      </w:r>
      <w:r>
        <w:rPr>
          <w:sz w:val="28"/>
          <w:szCs w:val="28"/>
        </w:rPr>
        <w:t>алификационной категории. В 2016-2017</w:t>
      </w:r>
      <w:r w:rsidRPr="000016A3">
        <w:rPr>
          <w:sz w:val="28"/>
          <w:szCs w:val="28"/>
        </w:rPr>
        <w:t xml:space="preserve"> учебном году пр</w:t>
      </w:r>
      <w:r>
        <w:rPr>
          <w:sz w:val="28"/>
          <w:szCs w:val="28"/>
        </w:rPr>
        <w:t>ошли аттестацию на 1 категорию 15</w:t>
      </w:r>
      <w:r w:rsidRPr="000016A3">
        <w:rPr>
          <w:sz w:val="28"/>
          <w:szCs w:val="28"/>
        </w:rPr>
        <w:t xml:space="preserve"> педагогов</w:t>
      </w:r>
      <w:r>
        <w:rPr>
          <w:sz w:val="28"/>
          <w:szCs w:val="28"/>
        </w:rPr>
        <w:t xml:space="preserve"> и 1 педагог на высшую</w:t>
      </w:r>
      <w:r w:rsidRPr="000016A3">
        <w:rPr>
          <w:sz w:val="28"/>
          <w:szCs w:val="28"/>
        </w:rPr>
        <w:t>, что на наш взгляд говорит о росте профессионального мастерства учителей и их устремлённости к качественно новым результатам в работе.</w:t>
      </w:r>
    </w:p>
    <w:p w:rsidR="00021B8F" w:rsidRDefault="00021B8F" w:rsidP="009E79E6">
      <w:pPr>
        <w:ind w:firstLine="709"/>
        <w:jc w:val="both"/>
        <w:rPr>
          <w:sz w:val="28"/>
          <w:szCs w:val="28"/>
        </w:rPr>
      </w:pPr>
      <w:r w:rsidRPr="000016A3">
        <w:rPr>
          <w:sz w:val="28"/>
          <w:szCs w:val="28"/>
        </w:rPr>
        <w:t>Для администрации школы данные мероприятия  ещё раз подтверждают мысль о большом методическом потенциале педагогов.Написание новой програ</w:t>
      </w:r>
      <w:r>
        <w:rPr>
          <w:sz w:val="28"/>
          <w:szCs w:val="28"/>
        </w:rPr>
        <w:t>ммы развития школы, уже опираясь на инновационную составляющую в деятельности школы,</w:t>
      </w:r>
      <w:r w:rsidRPr="000016A3">
        <w:rPr>
          <w:sz w:val="28"/>
          <w:szCs w:val="28"/>
        </w:rPr>
        <w:t xml:space="preserve">– это </w:t>
      </w:r>
      <w:r>
        <w:rPr>
          <w:sz w:val="28"/>
          <w:szCs w:val="28"/>
        </w:rPr>
        <w:t>возможность создать новый более современный имидж школы, внести новое инновационное содержание  в деятельность всей образовательной организации.</w:t>
      </w:r>
    </w:p>
    <w:p w:rsidR="00021B8F" w:rsidRPr="000016A3" w:rsidRDefault="00021B8F" w:rsidP="009E79E6">
      <w:pPr>
        <w:ind w:firstLine="709"/>
        <w:jc w:val="both"/>
        <w:rPr>
          <w:sz w:val="16"/>
          <w:szCs w:val="16"/>
        </w:rPr>
      </w:pPr>
    </w:p>
    <w:p w:rsidR="00021B8F" w:rsidRPr="00CC4325" w:rsidRDefault="00021B8F" w:rsidP="009E79E6">
      <w:pPr>
        <w:jc w:val="both"/>
        <w:rPr>
          <w:sz w:val="28"/>
          <w:szCs w:val="28"/>
        </w:rPr>
      </w:pPr>
      <w:r w:rsidRPr="00A04735">
        <w:rPr>
          <w:sz w:val="28"/>
          <w:szCs w:val="28"/>
        </w:rPr>
        <w:t>В 2017-2018 учебном</w:t>
      </w:r>
      <w:r w:rsidRPr="00CC4325">
        <w:rPr>
          <w:sz w:val="28"/>
          <w:szCs w:val="28"/>
        </w:rPr>
        <w:t xml:space="preserve"> году приоритетными для себя мы называем следующие направления работы:</w:t>
      </w:r>
    </w:p>
    <w:p w:rsidR="00021B8F" w:rsidRDefault="00021B8F" w:rsidP="009E79E6">
      <w:pPr>
        <w:numPr>
          <w:ilvl w:val="0"/>
          <w:numId w:val="3"/>
        </w:numPr>
        <w:ind w:left="0" w:firstLine="0"/>
        <w:jc w:val="both"/>
        <w:rPr>
          <w:sz w:val="28"/>
          <w:szCs w:val="28"/>
        </w:rPr>
      </w:pPr>
      <w:r>
        <w:rPr>
          <w:sz w:val="28"/>
          <w:szCs w:val="28"/>
        </w:rPr>
        <w:t>Продолжение активной</w:t>
      </w:r>
      <w:r w:rsidRPr="00CC4325">
        <w:rPr>
          <w:sz w:val="28"/>
          <w:szCs w:val="28"/>
        </w:rPr>
        <w:t xml:space="preserve"> методической </w:t>
      </w:r>
      <w:r>
        <w:rPr>
          <w:sz w:val="28"/>
          <w:szCs w:val="28"/>
        </w:rPr>
        <w:t>деятельности</w:t>
      </w:r>
      <w:r w:rsidRPr="00CC4325">
        <w:rPr>
          <w:sz w:val="28"/>
          <w:szCs w:val="28"/>
        </w:rPr>
        <w:t xml:space="preserve"> педагогов за пределами школы и внутри её.</w:t>
      </w:r>
    </w:p>
    <w:p w:rsidR="00021B8F" w:rsidRPr="006A2D56" w:rsidRDefault="00021B8F" w:rsidP="009E79E6">
      <w:pPr>
        <w:numPr>
          <w:ilvl w:val="0"/>
          <w:numId w:val="3"/>
        </w:numPr>
        <w:ind w:left="0" w:firstLine="0"/>
        <w:jc w:val="both"/>
        <w:rPr>
          <w:sz w:val="28"/>
          <w:szCs w:val="28"/>
        </w:rPr>
      </w:pPr>
      <w:r>
        <w:rPr>
          <w:sz w:val="28"/>
          <w:szCs w:val="28"/>
        </w:rPr>
        <w:t>Развитие активной инновационной деятельности всей школы и каждого педагога в отдельности.</w:t>
      </w:r>
    </w:p>
    <w:p w:rsidR="00021B8F" w:rsidRPr="00CC4325" w:rsidRDefault="00021B8F" w:rsidP="009E79E6">
      <w:pPr>
        <w:numPr>
          <w:ilvl w:val="0"/>
          <w:numId w:val="3"/>
        </w:numPr>
        <w:ind w:left="0" w:firstLine="0"/>
        <w:jc w:val="both"/>
        <w:rPr>
          <w:sz w:val="28"/>
          <w:szCs w:val="28"/>
        </w:rPr>
      </w:pPr>
      <w:r w:rsidRPr="00CC4325">
        <w:rPr>
          <w:sz w:val="28"/>
          <w:szCs w:val="28"/>
        </w:rPr>
        <w:t xml:space="preserve">Активизация и использование разнообразных форм работы с одарёнными обучающимися. </w:t>
      </w:r>
    </w:p>
    <w:p w:rsidR="00021B8F" w:rsidRPr="00CC4325" w:rsidRDefault="00021B8F" w:rsidP="009E79E6">
      <w:pPr>
        <w:numPr>
          <w:ilvl w:val="0"/>
          <w:numId w:val="3"/>
        </w:numPr>
        <w:ind w:left="0" w:firstLine="0"/>
        <w:jc w:val="both"/>
        <w:rPr>
          <w:sz w:val="28"/>
          <w:szCs w:val="28"/>
        </w:rPr>
      </w:pPr>
      <w:r w:rsidRPr="00CC4325">
        <w:rPr>
          <w:sz w:val="28"/>
          <w:szCs w:val="28"/>
        </w:rPr>
        <w:t>Повышение качества подготовки обучающихся к ГИА в 9-х и 11 классах.</w:t>
      </w:r>
    </w:p>
    <w:p w:rsidR="00021B8F" w:rsidRPr="00CC4325" w:rsidRDefault="00021B8F" w:rsidP="009E79E6">
      <w:pPr>
        <w:numPr>
          <w:ilvl w:val="0"/>
          <w:numId w:val="3"/>
        </w:numPr>
        <w:ind w:left="0" w:firstLine="0"/>
        <w:jc w:val="both"/>
        <w:rPr>
          <w:sz w:val="28"/>
          <w:szCs w:val="28"/>
        </w:rPr>
      </w:pPr>
      <w:r w:rsidRPr="00CC4325">
        <w:rPr>
          <w:sz w:val="28"/>
          <w:szCs w:val="28"/>
        </w:rPr>
        <w:t>Поиск путей повышения качества знаний и работа над  ростом качества знаний.</w:t>
      </w:r>
    </w:p>
    <w:p w:rsidR="00021B8F" w:rsidRDefault="00021B8F" w:rsidP="009E79E6">
      <w:pPr>
        <w:numPr>
          <w:ilvl w:val="0"/>
          <w:numId w:val="3"/>
        </w:numPr>
        <w:ind w:left="0" w:firstLine="0"/>
        <w:jc w:val="both"/>
        <w:rPr>
          <w:sz w:val="28"/>
          <w:szCs w:val="28"/>
        </w:rPr>
      </w:pPr>
      <w:r>
        <w:rPr>
          <w:sz w:val="28"/>
          <w:szCs w:val="28"/>
        </w:rPr>
        <w:t>Продолжение</w:t>
      </w:r>
      <w:r w:rsidRPr="00CC4325">
        <w:rPr>
          <w:sz w:val="28"/>
          <w:szCs w:val="28"/>
        </w:rPr>
        <w:t xml:space="preserve"> внедрения ФГОС второго поколения на параллел</w:t>
      </w:r>
      <w:r>
        <w:rPr>
          <w:sz w:val="28"/>
          <w:szCs w:val="28"/>
        </w:rPr>
        <w:t>ях</w:t>
      </w:r>
      <w:r w:rsidRPr="00CC4325">
        <w:rPr>
          <w:sz w:val="28"/>
          <w:szCs w:val="28"/>
        </w:rPr>
        <w:t xml:space="preserve"> 5</w:t>
      </w:r>
      <w:r>
        <w:rPr>
          <w:sz w:val="28"/>
          <w:szCs w:val="28"/>
        </w:rPr>
        <w:t>-7</w:t>
      </w:r>
      <w:r w:rsidRPr="00CC4325">
        <w:rPr>
          <w:sz w:val="28"/>
          <w:szCs w:val="28"/>
        </w:rPr>
        <w:t xml:space="preserve"> классов.</w:t>
      </w:r>
    </w:p>
    <w:p w:rsidR="00021B8F" w:rsidRDefault="00021B8F" w:rsidP="009E79E6">
      <w:pPr>
        <w:numPr>
          <w:ilvl w:val="0"/>
          <w:numId w:val="3"/>
        </w:numPr>
        <w:ind w:left="0" w:firstLine="0"/>
        <w:jc w:val="both"/>
        <w:rPr>
          <w:sz w:val="28"/>
          <w:szCs w:val="28"/>
        </w:rPr>
      </w:pPr>
      <w:r>
        <w:rPr>
          <w:sz w:val="28"/>
          <w:szCs w:val="28"/>
        </w:rPr>
        <w:t>Внедрение нового ФГОС  для детей с ОВЗ.</w:t>
      </w:r>
    </w:p>
    <w:p w:rsidR="00021B8F" w:rsidRPr="00CC4325" w:rsidRDefault="00021B8F" w:rsidP="009E79E6">
      <w:pPr>
        <w:numPr>
          <w:ilvl w:val="0"/>
          <w:numId w:val="3"/>
        </w:numPr>
        <w:ind w:left="0" w:firstLine="0"/>
        <w:jc w:val="both"/>
        <w:rPr>
          <w:sz w:val="28"/>
          <w:szCs w:val="28"/>
        </w:rPr>
      </w:pPr>
      <w:r>
        <w:rPr>
          <w:sz w:val="28"/>
          <w:szCs w:val="28"/>
        </w:rPr>
        <w:t>Систематизация работы с обучающимися с задержкой психического развития и умственной отсталостью.</w:t>
      </w:r>
    </w:p>
    <w:p w:rsidR="00021B8F" w:rsidRDefault="00021B8F" w:rsidP="009E79E6">
      <w:pPr>
        <w:jc w:val="both"/>
        <w:rPr>
          <w:sz w:val="28"/>
          <w:szCs w:val="28"/>
        </w:rPr>
      </w:pPr>
    </w:p>
    <w:p w:rsidR="00021B8F" w:rsidRDefault="00021B8F" w:rsidP="00785229">
      <w:pPr>
        <w:rPr>
          <w:b/>
          <w:sz w:val="28"/>
          <w:szCs w:val="28"/>
        </w:rPr>
      </w:pPr>
    </w:p>
    <w:p w:rsidR="00021B8F" w:rsidRDefault="00021B8F" w:rsidP="0088051D">
      <w:pPr>
        <w:jc w:val="center"/>
        <w:rPr>
          <w:b/>
          <w:sz w:val="28"/>
          <w:szCs w:val="28"/>
        </w:rPr>
      </w:pPr>
      <w:r>
        <w:rPr>
          <w:b/>
          <w:sz w:val="28"/>
          <w:szCs w:val="28"/>
        </w:rPr>
        <w:t>Анализ</w:t>
      </w:r>
      <w:r w:rsidRPr="002D5939">
        <w:rPr>
          <w:b/>
          <w:sz w:val="28"/>
          <w:szCs w:val="28"/>
        </w:rPr>
        <w:t xml:space="preserve"> воспитательной работы в школе за 201</w:t>
      </w:r>
      <w:r>
        <w:rPr>
          <w:b/>
          <w:sz w:val="28"/>
          <w:szCs w:val="28"/>
        </w:rPr>
        <w:t>6</w:t>
      </w:r>
      <w:r w:rsidRPr="002D5939">
        <w:rPr>
          <w:b/>
          <w:sz w:val="28"/>
          <w:szCs w:val="28"/>
        </w:rPr>
        <w:t>-201</w:t>
      </w:r>
      <w:r>
        <w:rPr>
          <w:b/>
          <w:sz w:val="28"/>
          <w:szCs w:val="28"/>
        </w:rPr>
        <w:t>7</w:t>
      </w:r>
      <w:r w:rsidRPr="002D5939">
        <w:rPr>
          <w:b/>
          <w:sz w:val="28"/>
          <w:szCs w:val="28"/>
        </w:rPr>
        <w:t xml:space="preserve"> учебный год</w:t>
      </w:r>
    </w:p>
    <w:p w:rsidR="00021B8F" w:rsidRDefault="00021B8F" w:rsidP="0088051D">
      <w:pPr>
        <w:jc w:val="both"/>
        <w:rPr>
          <w:b/>
          <w:sz w:val="28"/>
          <w:szCs w:val="28"/>
        </w:rPr>
      </w:pPr>
    </w:p>
    <w:p w:rsidR="00021B8F" w:rsidRDefault="00021B8F" w:rsidP="0088051D">
      <w:pPr>
        <w:pStyle w:val="Default"/>
        <w:jc w:val="both"/>
      </w:pPr>
    </w:p>
    <w:p w:rsidR="00021B8F" w:rsidRDefault="00021B8F" w:rsidP="0088051D">
      <w:pPr>
        <w:pStyle w:val="BodyText2"/>
        <w:spacing w:after="0" w:line="23" w:lineRule="atLeast"/>
        <w:ind w:firstLine="708"/>
        <w:rPr>
          <w:sz w:val="28"/>
          <w:szCs w:val="28"/>
        </w:rPr>
      </w:pPr>
      <w:r w:rsidRPr="00FB67F6">
        <w:rPr>
          <w:sz w:val="28"/>
          <w:szCs w:val="28"/>
        </w:rPr>
        <w:t xml:space="preserve"> В 201</w:t>
      </w:r>
      <w:r>
        <w:rPr>
          <w:sz w:val="28"/>
          <w:szCs w:val="28"/>
        </w:rPr>
        <w:t>6</w:t>
      </w:r>
      <w:r w:rsidRPr="00FB67F6">
        <w:rPr>
          <w:sz w:val="28"/>
          <w:szCs w:val="28"/>
        </w:rPr>
        <w:t xml:space="preserve"> - 201</w:t>
      </w:r>
      <w:r>
        <w:rPr>
          <w:sz w:val="28"/>
          <w:szCs w:val="28"/>
        </w:rPr>
        <w:t>7</w:t>
      </w:r>
      <w:r w:rsidRPr="00FB67F6">
        <w:rPr>
          <w:sz w:val="28"/>
          <w:szCs w:val="28"/>
        </w:rPr>
        <w:t xml:space="preserve">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021B8F" w:rsidRPr="00FB67F6" w:rsidRDefault="00021B8F" w:rsidP="0088051D">
      <w:pPr>
        <w:pStyle w:val="BodyText2"/>
        <w:spacing w:after="0" w:line="23" w:lineRule="atLeast"/>
        <w:ind w:firstLine="708"/>
        <w:rPr>
          <w:sz w:val="28"/>
          <w:szCs w:val="28"/>
          <w:u w:val="single"/>
        </w:rPr>
      </w:pPr>
    </w:p>
    <w:p w:rsidR="00021B8F" w:rsidRDefault="00021B8F" w:rsidP="0088051D">
      <w:pPr>
        <w:pStyle w:val="BodyText3"/>
        <w:jc w:val="both"/>
        <w:rPr>
          <w:sz w:val="28"/>
          <w:szCs w:val="28"/>
          <w:u w:val="single"/>
        </w:rPr>
      </w:pPr>
      <w:r>
        <w:rPr>
          <w:sz w:val="28"/>
          <w:szCs w:val="28"/>
          <w:u w:val="single"/>
        </w:rPr>
        <w:t>Направления работы.</w:t>
      </w:r>
    </w:p>
    <w:p w:rsidR="00021B8F" w:rsidRDefault="00021B8F" w:rsidP="0088051D">
      <w:pPr>
        <w:pStyle w:val="BodyText3"/>
        <w:numPr>
          <w:ilvl w:val="0"/>
          <w:numId w:val="27"/>
        </w:numPr>
        <w:spacing w:after="0"/>
        <w:jc w:val="both"/>
        <w:rPr>
          <w:sz w:val="28"/>
          <w:szCs w:val="28"/>
        </w:rPr>
      </w:pPr>
      <w:r>
        <w:rPr>
          <w:sz w:val="28"/>
          <w:szCs w:val="28"/>
        </w:rPr>
        <w:t>Эколого-биологическое образование и воспитание.</w:t>
      </w:r>
    </w:p>
    <w:p w:rsidR="00021B8F" w:rsidRDefault="00021B8F" w:rsidP="0088051D">
      <w:pPr>
        <w:pStyle w:val="BodyText3"/>
        <w:numPr>
          <w:ilvl w:val="0"/>
          <w:numId w:val="27"/>
        </w:numPr>
        <w:spacing w:after="0"/>
        <w:jc w:val="both"/>
        <w:rPr>
          <w:sz w:val="28"/>
          <w:szCs w:val="28"/>
        </w:rPr>
      </w:pPr>
      <w:r>
        <w:rPr>
          <w:sz w:val="28"/>
          <w:szCs w:val="28"/>
        </w:rPr>
        <w:t>Гражданско – правовое образование и воспитание.</w:t>
      </w:r>
    </w:p>
    <w:p w:rsidR="00021B8F" w:rsidRDefault="00021B8F" w:rsidP="0088051D">
      <w:pPr>
        <w:pStyle w:val="BodyText3"/>
        <w:numPr>
          <w:ilvl w:val="0"/>
          <w:numId w:val="27"/>
        </w:numPr>
        <w:spacing w:after="0"/>
        <w:jc w:val="both"/>
        <w:rPr>
          <w:sz w:val="28"/>
          <w:szCs w:val="28"/>
        </w:rPr>
      </w:pPr>
      <w:r>
        <w:rPr>
          <w:sz w:val="28"/>
          <w:szCs w:val="28"/>
        </w:rPr>
        <w:t>Интеллектуально-развивающее воспитание.</w:t>
      </w:r>
    </w:p>
    <w:p w:rsidR="00021B8F" w:rsidRDefault="00021B8F" w:rsidP="0088051D">
      <w:pPr>
        <w:pStyle w:val="BodyText3"/>
        <w:numPr>
          <w:ilvl w:val="0"/>
          <w:numId w:val="27"/>
        </w:numPr>
        <w:spacing w:after="0"/>
        <w:jc w:val="both"/>
        <w:rPr>
          <w:sz w:val="28"/>
          <w:szCs w:val="28"/>
        </w:rPr>
      </w:pPr>
      <w:r>
        <w:rPr>
          <w:sz w:val="28"/>
          <w:szCs w:val="28"/>
        </w:rPr>
        <w:t>Физкультурно-спортивное образование и воспитание.</w:t>
      </w:r>
    </w:p>
    <w:p w:rsidR="00021B8F" w:rsidRDefault="00021B8F" w:rsidP="0088051D">
      <w:pPr>
        <w:pStyle w:val="BodyText3"/>
        <w:numPr>
          <w:ilvl w:val="0"/>
          <w:numId w:val="27"/>
        </w:numPr>
        <w:spacing w:after="0"/>
        <w:jc w:val="both"/>
        <w:rPr>
          <w:sz w:val="28"/>
          <w:szCs w:val="28"/>
        </w:rPr>
      </w:pPr>
      <w:r>
        <w:rPr>
          <w:sz w:val="28"/>
          <w:szCs w:val="28"/>
        </w:rPr>
        <w:t>Пропаганда здорового образа жизни, профилактика правонарушений.</w:t>
      </w:r>
    </w:p>
    <w:p w:rsidR="00021B8F" w:rsidRDefault="00021B8F" w:rsidP="0088051D">
      <w:pPr>
        <w:pStyle w:val="BodyText3"/>
        <w:numPr>
          <w:ilvl w:val="0"/>
          <w:numId w:val="27"/>
        </w:numPr>
        <w:spacing w:after="0"/>
        <w:jc w:val="both"/>
        <w:rPr>
          <w:sz w:val="28"/>
          <w:szCs w:val="28"/>
        </w:rPr>
      </w:pPr>
      <w:r>
        <w:rPr>
          <w:sz w:val="28"/>
          <w:szCs w:val="28"/>
        </w:rPr>
        <w:t>Художественно-эстетическое образование и воспитание.</w:t>
      </w:r>
    </w:p>
    <w:p w:rsidR="00021B8F" w:rsidRDefault="00021B8F" w:rsidP="0088051D">
      <w:pPr>
        <w:pStyle w:val="BodyText3"/>
        <w:numPr>
          <w:ilvl w:val="0"/>
          <w:numId w:val="27"/>
        </w:numPr>
        <w:spacing w:after="0"/>
        <w:jc w:val="both"/>
        <w:rPr>
          <w:sz w:val="28"/>
          <w:szCs w:val="28"/>
        </w:rPr>
      </w:pPr>
      <w:r>
        <w:rPr>
          <w:sz w:val="28"/>
          <w:szCs w:val="28"/>
        </w:rPr>
        <w:t>Профориентация (трудовое воспитаение).</w:t>
      </w:r>
    </w:p>
    <w:p w:rsidR="00021B8F" w:rsidRDefault="00021B8F" w:rsidP="0088051D">
      <w:pPr>
        <w:pStyle w:val="BodyText3"/>
        <w:numPr>
          <w:ilvl w:val="0"/>
          <w:numId w:val="27"/>
        </w:numPr>
        <w:spacing w:after="0"/>
        <w:jc w:val="both"/>
        <w:rPr>
          <w:sz w:val="28"/>
          <w:szCs w:val="28"/>
        </w:rPr>
      </w:pPr>
      <w:r>
        <w:rPr>
          <w:sz w:val="28"/>
          <w:szCs w:val="28"/>
        </w:rPr>
        <w:t>Работа с родителями.</w:t>
      </w:r>
    </w:p>
    <w:p w:rsidR="00021B8F" w:rsidRDefault="00021B8F" w:rsidP="0088051D">
      <w:pPr>
        <w:ind w:firstLine="708"/>
        <w:jc w:val="both"/>
        <w:rPr>
          <w:sz w:val="28"/>
          <w:szCs w:val="28"/>
        </w:rPr>
      </w:pPr>
    </w:p>
    <w:p w:rsidR="00021B8F" w:rsidRPr="002D5939" w:rsidRDefault="00021B8F" w:rsidP="0088051D">
      <w:pPr>
        <w:ind w:firstLine="708"/>
        <w:jc w:val="both"/>
        <w:rPr>
          <w:sz w:val="28"/>
          <w:szCs w:val="28"/>
        </w:rPr>
      </w:pPr>
      <w:r w:rsidRPr="002D5939">
        <w:rPr>
          <w:sz w:val="28"/>
          <w:szCs w:val="28"/>
        </w:rPr>
        <w:t xml:space="preserve">Вся воспитательная работа в школе строилась согласно </w:t>
      </w:r>
      <w:r>
        <w:rPr>
          <w:sz w:val="28"/>
          <w:szCs w:val="28"/>
        </w:rPr>
        <w:t>плану учебно-воспитательной работы на 2016-2017</w:t>
      </w:r>
      <w:r w:rsidRPr="002D5939">
        <w:rPr>
          <w:sz w:val="28"/>
          <w:szCs w:val="28"/>
        </w:rPr>
        <w:t xml:space="preserve"> </w:t>
      </w:r>
      <w:r>
        <w:rPr>
          <w:sz w:val="28"/>
          <w:szCs w:val="28"/>
        </w:rPr>
        <w:t>г</w:t>
      </w:r>
      <w:r w:rsidRPr="002D5939">
        <w:rPr>
          <w:sz w:val="28"/>
          <w:szCs w:val="28"/>
        </w:rPr>
        <w:t xml:space="preserve">. В течение года прошли месячник правовых знаний, месячник безопасности, гражданско-правовой месячник, месячник антинаркотического воспитания, месячник оборонно-массовой работы. Красной нитью в первом полугодии прошли мероприятия, посвященные </w:t>
      </w:r>
      <w:r>
        <w:rPr>
          <w:sz w:val="28"/>
          <w:szCs w:val="28"/>
        </w:rPr>
        <w:t>Году кино, во втором – Году экологии</w:t>
      </w:r>
      <w:r w:rsidRPr="002D5939">
        <w:rPr>
          <w:sz w:val="28"/>
          <w:szCs w:val="28"/>
        </w:rPr>
        <w:t>. Кроме того прошли традиционные мероприятия, такие как осенний турслет, день матери, смотр строя и песни, вечер встреч</w:t>
      </w:r>
      <w:r>
        <w:rPr>
          <w:sz w:val="28"/>
          <w:szCs w:val="28"/>
        </w:rPr>
        <w:t xml:space="preserve">и выпускников, </w:t>
      </w:r>
      <w:r w:rsidRPr="002D5939">
        <w:rPr>
          <w:sz w:val="28"/>
          <w:szCs w:val="28"/>
        </w:rPr>
        <w:t>танцевальный марафон</w:t>
      </w:r>
      <w:r>
        <w:rPr>
          <w:sz w:val="28"/>
          <w:szCs w:val="28"/>
        </w:rPr>
        <w:t xml:space="preserve">, Вахта памяти и другие. </w:t>
      </w:r>
    </w:p>
    <w:p w:rsidR="00021B8F" w:rsidRDefault="00021B8F" w:rsidP="0088051D">
      <w:pPr>
        <w:ind w:firstLine="708"/>
        <w:jc w:val="both"/>
        <w:rPr>
          <w:sz w:val="28"/>
          <w:szCs w:val="28"/>
        </w:rPr>
      </w:pPr>
      <w:r w:rsidRPr="002D5939">
        <w:rPr>
          <w:sz w:val="28"/>
          <w:szCs w:val="28"/>
        </w:rPr>
        <w:t>В рамках профориентационной работы с учащимися были организованы выезды на Ярмарку учебных мест в Центр занятости населения</w:t>
      </w:r>
      <w:r>
        <w:rPr>
          <w:sz w:val="28"/>
          <w:szCs w:val="28"/>
        </w:rPr>
        <w:t>, экскурсия в ПЧ – 143, состояли</w:t>
      </w:r>
      <w:r w:rsidRPr="002D5939">
        <w:rPr>
          <w:sz w:val="28"/>
          <w:szCs w:val="28"/>
        </w:rPr>
        <w:t>сь встреч</w:t>
      </w:r>
      <w:r>
        <w:rPr>
          <w:sz w:val="28"/>
          <w:szCs w:val="28"/>
        </w:rPr>
        <w:t>и</w:t>
      </w:r>
      <w:r w:rsidRPr="002D5939">
        <w:rPr>
          <w:sz w:val="28"/>
          <w:szCs w:val="28"/>
        </w:rPr>
        <w:t xml:space="preserve"> учащихся</w:t>
      </w:r>
      <w:r>
        <w:rPr>
          <w:sz w:val="28"/>
          <w:szCs w:val="28"/>
        </w:rPr>
        <w:t xml:space="preserve"> и родителей</w:t>
      </w:r>
      <w:r w:rsidRPr="002D5939">
        <w:rPr>
          <w:sz w:val="28"/>
          <w:szCs w:val="28"/>
        </w:rPr>
        <w:t xml:space="preserve"> с </w:t>
      </w:r>
      <w:r>
        <w:rPr>
          <w:sz w:val="28"/>
          <w:szCs w:val="28"/>
        </w:rPr>
        <w:t xml:space="preserve"> </w:t>
      </w:r>
      <w:r w:rsidRPr="002D5939">
        <w:rPr>
          <w:sz w:val="28"/>
          <w:szCs w:val="28"/>
        </w:rPr>
        <w:t xml:space="preserve">представителями средних </w:t>
      </w:r>
      <w:r>
        <w:rPr>
          <w:sz w:val="28"/>
          <w:szCs w:val="28"/>
        </w:rPr>
        <w:t xml:space="preserve">профессиональных </w:t>
      </w:r>
      <w:r w:rsidRPr="002D5939">
        <w:rPr>
          <w:sz w:val="28"/>
          <w:szCs w:val="28"/>
        </w:rPr>
        <w:t>учебных заведений</w:t>
      </w:r>
      <w:r>
        <w:rPr>
          <w:sz w:val="28"/>
          <w:szCs w:val="28"/>
        </w:rPr>
        <w:t xml:space="preserve"> г.Кунгура.  </w:t>
      </w:r>
    </w:p>
    <w:p w:rsidR="00021B8F" w:rsidRDefault="00021B8F" w:rsidP="0088051D">
      <w:pPr>
        <w:ind w:firstLine="708"/>
        <w:jc w:val="both"/>
        <w:rPr>
          <w:sz w:val="28"/>
          <w:szCs w:val="28"/>
        </w:rPr>
      </w:pPr>
      <w:r>
        <w:rPr>
          <w:sz w:val="28"/>
          <w:szCs w:val="28"/>
        </w:rPr>
        <w:t>В школе продолжили свою работу профильные отряды: ЮИДД (4б (рук. Пихтовникова Е.В.),  ДЮП - 3а класс (рук. Марышева Р.Г.) и 7б класса (рук. Поспелова Л.И.), ведет свою деятельность  клуб интеллектуалов «Эрудит» и медиастудия «</w:t>
      </w:r>
      <w:r>
        <w:rPr>
          <w:sz w:val="28"/>
          <w:szCs w:val="28"/>
          <w:lang w:val="en-GB"/>
        </w:rPr>
        <w:t>Flash</w:t>
      </w:r>
      <w:r>
        <w:rPr>
          <w:sz w:val="28"/>
          <w:szCs w:val="28"/>
        </w:rPr>
        <w:t>» (7а кл., рук. Крюкова Н.В.) и спортивный клуб «СКИФ». В течение года каждый класс продолжил работу в зонах «Милосердия» (по оказанию адресной помощи ветеранам педагогического труда).</w:t>
      </w:r>
    </w:p>
    <w:p w:rsidR="00021B8F" w:rsidRDefault="00021B8F" w:rsidP="0088051D">
      <w:pPr>
        <w:ind w:firstLine="708"/>
        <w:jc w:val="both"/>
        <w:rPr>
          <w:sz w:val="28"/>
          <w:szCs w:val="28"/>
        </w:rPr>
      </w:pPr>
      <w:r>
        <w:rPr>
          <w:sz w:val="28"/>
          <w:szCs w:val="28"/>
        </w:rPr>
        <w:t xml:space="preserve">На базе школы работали 13 кружков и 10 спортивных секций, 63 объединений в рамках внеурочной деятельности. В них занято 412 человек </w:t>
      </w:r>
      <w:r w:rsidRPr="00A475DF">
        <w:rPr>
          <w:sz w:val="28"/>
          <w:szCs w:val="28"/>
        </w:rPr>
        <w:t>(9</w:t>
      </w:r>
      <w:r>
        <w:rPr>
          <w:sz w:val="28"/>
          <w:szCs w:val="28"/>
        </w:rPr>
        <w:t>8</w:t>
      </w:r>
      <w:r w:rsidRPr="00A475DF">
        <w:rPr>
          <w:sz w:val="28"/>
          <w:szCs w:val="28"/>
        </w:rPr>
        <w:t>%)</w:t>
      </w:r>
      <w:r>
        <w:rPr>
          <w:sz w:val="28"/>
          <w:szCs w:val="28"/>
        </w:rPr>
        <w:t xml:space="preserve"> </w:t>
      </w:r>
    </w:p>
    <w:p w:rsidR="00021B8F" w:rsidRPr="00082C56" w:rsidRDefault="00021B8F" w:rsidP="0088051D">
      <w:pPr>
        <w:spacing w:line="23" w:lineRule="atLeast"/>
        <w:ind w:firstLine="708"/>
        <w:jc w:val="center"/>
        <w:rPr>
          <w:b/>
          <w:i/>
          <w:sz w:val="28"/>
          <w:szCs w:val="28"/>
        </w:rPr>
      </w:pPr>
      <w:r w:rsidRPr="00082C56">
        <w:rPr>
          <w:b/>
          <w:i/>
          <w:sz w:val="28"/>
          <w:szCs w:val="28"/>
        </w:rPr>
        <w:t>Дополнительное образование: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5"/>
        <w:gridCol w:w="1907"/>
        <w:gridCol w:w="1907"/>
        <w:gridCol w:w="1913"/>
        <w:gridCol w:w="1679"/>
      </w:tblGrid>
      <w:tr w:rsidR="00021B8F" w:rsidRPr="004000D3" w:rsidTr="00BD3E02">
        <w:tc>
          <w:tcPr>
            <w:tcW w:w="2165" w:type="dxa"/>
          </w:tcPr>
          <w:p w:rsidR="00021B8F" w:rsidRPr="004000D3" w:rsidRDefault="00021B8F" w:rsidP="00BD3E02">
            <w:pPr>
              <w:spacing w:line="23" w:lineRule="atLeast"/>
              <w:jc w:val="center"/>
              <w:rPr>
                <w:b/>
                <w:sz w:val="28"/>
                <w:szCs w:val="28"/>
              </w:rPr>
            </w:pPr>
            <w:r w:rsidRPr="004000D3">
              <w:rPr>
                <w:b/>
                <w:sz w:val="28"/>
                <w:szCs w:val="28"/>
              </w:rPr>
              <w:t>год</w:t>
            </w:r>
          </w:p>
        </w:tc>
        <w:tc>
          <w:tcPr>
            <w:tcW w:w="1907" w:type="dxa"/>
          </w:tcPr>
          <w:p w:rsidR="00021B8F" w:rsidRPr="004000D3" w:rsidRDefault="00021B8F" w:rsidP="00BD3E02">
            <w:pPr>
              <w:spacing w:line="23" w:lineRule="atLeast"/>
              <w:jc w:val="center"/>
              <w:rPr>
                <w:b/>
                <w:sz w:val="28"/>
                <w:szCs w:val="28"/>
              </w:rPr>
            </w:pPr>
            <w:r w:rsidRPr="004000D3">
              <w:rPr>
                <w:b/>
                <w:sz w:val="28"/>
                <w:szCs w:val="28"/>
              </w:rPr>
              <w:t>2013-2014</w:t>
            </w:r>
          </w:p>
        </w:tc>
        <w:tc>
          <w:tcPr>
            <w:tcW w:w="1907" w:type="dxa"/>
          </w:tcPr>
          <w:p w:rsidR="00021B8F" w:rsidRPr="004000D3" w:rsidRDefault="00021B8F" w:rsidP="00BD3E02">
            <w:pPr>
              <w:spacing w:line="23" w:lineRule="atLeast"/>
              <w:jc w:val="center"/>
              <w:rPr>
                <w:b/>
                <w:sz w:val="28"/>
                <w:szCs w:val="28"/>
              </w:rPr>
            </w:pPr>
            <w:r w:rsidRPr="004000D3">
              <w:rPr>
                <w:b/>
                <w:sz w:val="28"/>
                <w:szCs w:val="28"/>
              </w:rPr>
              <w:t>2014-2015</w:t>
            </w:r>
          </w:p>
        </w:tc>
        <w:tc>
          <w:tcPr>
            <w:tcW w:w="1913" w:type="dxa"/>
          </w:tcPr>
          <w:p w:rsidR="00021B8F" w:rsidRPr="004000D3" w:rsidRDefault="00021B8F" w:rsidP="00BD3E02">
            <w:pPr>
              <w:spacing w:line="23" w:lineRule="atLeast"/>
              <w:jc w:val="center"/>
              <w:rPr>
                <w:b/>
                <w:sz w:val="28"/>
                <w:szCs w:val="28"/>
              </w:rPr>
            </w:pPr>
            <w:r>
              <w:rPr>
                <w:b/>
                <w:sz w:val="28"/>
                <w:szCs w:val="28"/>
              </w:rPr>
              <w:t>2015-2016</w:t>
            </w:r>
          </w:p>
        </w:tc>
        <w:tc>
          <w:tcPr>
            <w:tcW w:w="1679" w:type="dxa"/>
          </w:tcPr>
          <w:p w:rsidR="00021B8F" w:rsidRDefault="00021B8F" w:rsidP="00BD3E02">
            <w:pPr>
              <w:spacing w:line="23" w:lineRule="atLeast"/>
              <w:jc w:val="center"/>
              <w:rPr>
                <w:b/>
                <w:sz w:val="28"/>
                <w:szCs w:val="28"/>
              </w:rPr>
            </w:pPr>
            <w:r>
              <w:rPr>
                <w:b/>
                <w:sz w:val="28"/>
                <w:szCs w:val="28"/>
              </w:rPr>
              <w:t>2016-2017</w:t>
            </w:r>
          </w:p>
        </w:tc>
      </w:tr>
      <w:tr w:rsidR="00021B8F" w:rsidRPr="004000D3" w:rsidTr="00BD3E02">
        <w:tc>
          <w:tcPr>
            <w:tcW w:w="2165" w:type="dxa"/>
          </w:tcPr>
          <w:p w:rsidR="00021B8F" w:rsidRPr="004000D3" w:rsidRDefault="00021B8F" w:rsidP="00BD3E02">
            <w:pPr>
              <w:spacing w:line="23" w:lineRule="atLeast"/>
              <w:rPr>
                <w:sz w:val="28"/>
                <w:szCs w:val="28"/>
              </w:rPr>
            </w:pPr>
            <w:r w:rsidRPr="004000D3">
              <w:rPr>
                <w:sz w:val="28"/>
                <w:szCs w:val="28"/>
              </w:rPr>
              <w:t>Кружки</w:t>
            </w:r>
          </w:p>
        </w:tc>
        <w:tc>
          <w:tcPr>
            <w:tcW w:w="1907" w:type="dxa"/>
          </w:tcPr>
          <w:p w:rsidR="00021B8F" w:rsidRPr="004000D3" w:rsidRDefault="00021B8F" w:rsidP="00BD3E02">
            <w:pPr>
              <w:spacing w:line="23" w:lineRule="atLeast"/>
              <w:jc w:val="center"/>
              <w:rPr>
                <w:sz w:val="28"/>
                <w:szCs w:val="28"/>
              </w:rPr>
            </w:pPr>
            <w:r w:rsidRPr="004000D3">
              <w:rPr>
                <w:sz w:val="28"/>
                <w:szCs w:val="28"/>
              </w:rPr>
              <w:t>20</w:t>
            </w:r>
          </w:p>
        </w:tc>
        <w:tc>
          <w:tcPr>
            <w:tcW w:w="1907" w:type="dxa"/>
          </w:tcPr>
          <w:p w:rsidR="00021B8F" w:rsidRPr="004000D3" w:rsidRDefault="00021B8F" w:rsidP="00BD3E02">
            <w:pPr>
              <w:spacing w:line="23" w:lineRule="atLeast"/>
              <w:jc w:val="center"/>
              <w:rPr>
                <w:sz w:val="28"/>
                <w:szCs w:val="28"/>
              </w:rPr>
            </w:pPr>
            <w:r w:rsidRPr="004000D3">
              <w:rPr>
                <w:sz w:val="28"/>
                <w:szCs w:val="28"/>
              </w:rPr>
              <w:t>23</w:t>
            </w:r>
          </w:p>
        </w:tc>
        <w:tc>
          <w:tcPr>
            <w:tcW w:w="1913" w:type="dxa"/>
          </w:tcPr>
          <w:p w:rsidR="00021B8F" w:rsidRPr="004000D3" w:rsidRDefault="00021B8F" w:rsidP="00BD3E02">
            <w:pPr>
              <w:spacing w:line="23" w:lineRule="atLeast"/>
              <w:jc w:val="center"/>
              <w:rPr>
                <w:sz w:val="28"/>
                <w:szCs w:val="28"/>
              </w:rPr>
            </w:pPr>
            <w:r>
              <w:rPr>
                <w:sz w:val="28"/>
                <w:szCs w:val="28"/>
              </w:rPr>
              <w:t>12+56</w:t>
            </w:r>
          </w:p>
        </w:tc>
        <w:tc>
          <w:tcPr>
            <w:tcW w:w="1679" w:type="dxa"/>
          </w:tcPr>
          <w:p w:rsidR="00021B8F" w:rsidRDefault="00021B8F" w:rsidP="00BD3E02">
            <w:pPr>
              <w:spacing w:line="23" w:lineRule="atLeast"/>
              <w:jc w:val="center"/>
              <w:rPr>
                <w:sz w:val="28"/>
                <w:szCs w:val="28"/>
              </w:rPr>
            </w:pPr>
            <w:r>
              <w:rPr>
                <w:sz w:val="28"/>
                <w:szCs w:val="28"/>
              </w:rPr>
              <w:t>13+63</w:t>
            </w:r>
          </w:p>
        </w:tc>
      </w:tr>
      <w:tr w:rsidR="00021B8F" w:rsidRPr="004000D3" w:rsidTr="00BD3E02">
        <w:tc>
          <w:tcPr>
            <w:tcW w:w="2165" w:type="dxa"/>
          </w:tcPr>
          <w:p w:rsidR="00021B8F" w:rsidRPr="004000D3" w:rsidRDefault="00021B8F" w:rsidP="00BD3E02">
            <w:pPr>
              <w:spacing w:line="23" w:lineRule="atLeast"/>
              <w:rPr>
                <w:sz w:val="28"/>
                <w:szCs w:val="28"/>
              </w:rPr>
            </w:pPr>
            <w:r w:rsidRPr="004000D3">
              <w:rPr>
                <w:sz w:val="28"/>
                <w:szCs w:val="28"/>
              </w:rPr>
              <w:t>Спортивные секции</w:t>
            </w:r>
          </w:p>
        </w:tc>
        <w:tc>
          <w:tcPr>
            <w:tcW w:w="1907" w:type="dxa"/>
          </w:tcPr>
          <w:p w:rsidR="00021B8F" w:rsidRPr="004000D3" w:rsidRDefault="00021B8F" w:rsidP="00BD3E02">
            <w:pPr>
              <w:spacing w:line="23" w:lineRule="atLeast"/>
              <w:jc w:val="center"/>
              <w:rPr>
                <w:sz w:val="28"/>
                <w:szCs w:val="28"/>
              </w:rPr>
            </w:pPr>
            <w:r w:rsidRPr="004000D3">
              <w:rPr>
                <w:sz w:val="28"/>
                <w:szCs w:val="28"/>
              </w:rPr>
              <w:t>12</w:t>
            </w:r>
          </w:p>
        </w:tc>
        <w:tc>
          <w:tcPr>
            <w:tcW w:w="1907" w:type="dxa"/>
          </w:tcPr>
          <w:p w:rsidR="00021B8F" w:rsidRPr="004000D3" w:rsidRDefault="00021B8F" w:rsidP="00BD3E02">
            <w:pPr>
              <w:spacing w:line="23" w:lineRule="atLeast"/>
              <w:jc w:val="center"/>
              <w:rPr>
                <w:sz w:val="28"/>
                <w:szCs w:val="28"/>
              </w:rPr>
            </w:pPr>
            <w:r w:rsidRPr="004000D3">
              <w:rPr>
                <w:sz w:val="28"/>
                <w:szCs w:val="28"/>
              </w:rPr>
              <w:t>17</w:t>
            </w:r>
          </w:p>
        </w:tc>
        <w:tc>
          <w:tcPr>
            <w:tcW w:w="1913" w:type="dxa"/>
          </w:tcPr>
          <w:p w:rsidR="00021B8F" w:rsidRPr="004000D3" w:rsidRDefault="00021B8F" w:rsidP="00BD3E02">
            <w:pPr>
              <w:spacing w:line="23" w:lineRule="atLeast"/>
              <w:jc w:val="center"/>
              <w:rPr>
                <w:sz w:val="28"/>
                <w:szCs w:val="28"/>
              </w:rPr>
            </w:pPr>
            <w:r>
              <w:rPr>
                <w:sz w:val="28"/>
                <w:szCs w:val="28"/>
              </w:rPr>
              <w:t>9</w:t>
            </w:r>
          </w:p>
        </w:tc>
        <w:tc>
          <w:tcPr>
            <w:tcW w:w="1679" w:type="dxa"/>
          </w:tcPr>
          <w:p w:rsidR="00021B8F" w:rsidRDefault="00021B8F" w:rsidP="00BD3E02">
            <w:pPr>
              <w:spacing w:line="23" w:lineRule="atLeast"/>
              <w:jc w:val="center"/>
              <w:rPr>
                <w:sz w:val="28"/>
                <w:szCs w:val="28"/>
              </w:rPr>
            </w:pPr>
            <w:r>
              <w:rPr>
                <w:sz w:val="28"/>
                <w:szCs w:val="28"/>
              </w:rPr>
              <w:t>10</w:t>
            </w:r>
          </w:p>
        </w:tc>
      </w:tr>
      <w:tr w:rsidR="00021B8F" w:rsidRPr="004000D3" w:rsidTr="00BD3E02">
        <w:tc>
          <w:tcPr>
            <w:tcW w:w="2165" w:type="dxa"/>
          </w:tcPr>
          <w:p w:rsidR="00021B8F" w:rsidRPr="004000D3" w:rsidRDefault="00021B8F" w:rsidP="00BD3E02">
            <w:pPr>
              <w:spacing w:line="23" w:lineRule="atLeast"/>
              <w:rPr>
                <w:sz w:val="28"/>
                <w:szCs w:val="28"/>
              </w:rPr>
            </w:pPr>
            <w:r>
              <w:rPr>
                <w:sz w:val="28"/>
                <w:szCs w:val="28"/>
              </w:rPr>
              <w:t>Кол-во учащихся</w:t>
            </w:r>
          </w:p>
        </w:tc>
        <w:tc>
          <w:tcPr>
            <w:tcW w:w="1907" w:type="dxa"/>
          </w:tcPr>
          <w:p w:rsidR="00021B8F" w:rsidRPr="004000D3" w:rsidRDefault="00021B8F" w:rsidP="00BD3E02">
            <w:pPr>
              <w:spacing w:line="23" w:lineRule="atLeast"/>
              <w:jc w:val="center"/>
              <w:rPr>
                <w:sz w:val="28"/>
                <w:szCs w:val="28"/>
              </w:rPr>
            </w:pPr>
            <w:r>
              <w:rPr>
                <w:sz w:val="28"/>
                <w:szCs w:val="28"/>
              </w:rPr>
              <w:t>365 (94%)</w:t>
            </w:r>
          </w:p>
        </w:tc>
        <w:tc>
          <w:tcPr>
            <w:tcW w:w="1907" w:type="dxa"/>
          </w:tcPr>
          <w:p w:rsidR="00021B8F" w:rsidRPr="004000D3" w:rsidRDefault="00021B8F" w:rsidP="00BD3E02">
            <w:pPr>
              <w:spacing w:line="23" w:lineRule="atLeast"/>
              <w:jc w:val="center"/>
              <w:rPr>
                <w:sz w:val="28"/>
                <w:szCs w:val="28"/>
              </w:rPr>
            </w:pPr>
            <w:r>
              <w:rPr>
                <w:sz w:val="28"/>
                <w:szCs w:val="28"/>
              </w:rPr>
              <w:t>390 (96%)</w:t>
            </w:r>
          </w:p>
        </w:tc>
        <w:tc>
          <w:tcPr>
            <w:tcW w:w="1913" w:type="dxa"/>
          </w:tcPr>
          <w:p w:rsidR="00021B8F" w:rsidRDefault="00021B8F" w:rsidP="00BD3E02">
            <w:pPr>
              <w:spacing w:line="23" w:lineRule="atLeast"/>
              <w:jc w:val="center"/>
              <w:rPr>
                <w:sz w:val="28"/>
                <w:szCs w:val="28"/>
              </w:rPr>
            </w:pPr>
            <w:r>
              <w:rPr>
                <w:sz w:val="28"/>
                <w:szCs w:val="28"/>
              </w:rPr>
              <w:t>412 (96%)</w:t>
            </w:r>
          </w:p>
        </w:tc>
        <w:tc>
          <w:tcPr>
            <w:tcW w:w="1679" w:type="dxa"/>
          </w:tcPr>
          <w:p w:rsidR="00021B8F" w:rsidRDefault="00021B8F" w:rsidP="00BD3E02">
            <w:pPr>
              <w:spacing w:line="23" w:lineRule="atLeast"/>
              <w:jc w:val="center"/>
              <w:rPr>
                <w:sz w:val="28"/>
                <w:szCs w:val="28"/>
              </w:rPr>
            </w:pPr>
            <w:r>
              <w:rPr>
                <w:sz w:val="28"/>
                <w:szCs w:val="28"/>
              </w:rPr>
              <w:t>468 (98%)</w:t>
            </w:r>
          </w:p>
        </w:tc>
      </w:tr>
    </w:tbl>
    <w:p w:rsidR="00021B8F" w:rsidRDefault="00021B8F" w:rsidP="0088051D">
      <w:pPr>
        <w:ind w:firstLine="708"/>
        <w:jc w:val="both"/>
        <w:rPr>
          <w:sz w:val="28"/>
          <w:szCs w:val="28"/>
        </w:rPr>
      </w:pPr>
    </w:p>
    <w:p w:rsidR="00021B8F" w:rsidRPr="000A19F2" w:rsidRDefault="00021B8F" w:rsidP="0088051D">
      <w:pPr>
        <w:spacing w:line="23" w:lineRule="atLeast"/>
        <w:ind w:firstLine="708"/>
        <w:jc w:val="both"/>
        <w:rPr>
          <w:sz w:val="28"/>
          <w:szCs w:val="28"/>
        </w:rPr>
      </w:pPr>
      <w:r>
        <w:rPr>
          <w:sz w:val="28"/>
          <w:szCs w:val="28"/>
        </w:rPr>
        <w:t>В школе организовано горячее питание для учащихся и педагогов, работает буфет:</w:t>
      </w:r>
      <w:r w:rsidRPr="000A19F2">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3"/>
        <w:gridCol w:w="1929"/>
        <w:gridCol w:w="1929"/>
        <w:gridCol w:w="1929"/>
        <w:gridCol w:w="1711"/>
      </w:tblGrid>
      <w:tr w:rsidR="00021B8F" w:rsidRPr="004000D3" w:rsidTr="00BD3E02">
        <w:tc>
          <w:tcPr>
            <w:tcW w:w="2073" w:type="dxa"/>
          </w:tcPr>
          <w:p w:rsidR="00021B8F" w:rsidRPr="004000D3" w:rsidRDefault="00021B8F" w:rsidP="00BD3E02">
            <w:pPr>
              <w:spacing w:line="23" w:lineRule="atLeast"/>
              <w:jc w:val="center"/>
              <w:rPr>
                <w:b/>
                <w:sz w:val="28"/>
                <w:szCs w:val="28"/>
              </w:rPr>
            </w:pPr>
            <w:r w:rsidRPr="004000D3">
              <w:rPr>
                <w:b/>
                <w:sz w:val="28"/>
                <w:szCs w:val="28"/>
              </w:rPr>
              <w:t>год</w:t>
            </w:r>
          </w:p>
        </w:tc>
        <w:tc>
          <w:tcPr>
            <w:tcW w:w="1929" w:type="dxa"/>
          </w:tcPr>
          <w:p w:rsidR="00021B8F" w:rsidRPr="004000D3" w:rsidRDefault="00021B8F" w:rsidP="00BD3E02">
            <w:pPr>
              <w:spacing w:line="23" w:lineRule="atLeast"/>
              <w:jc w:val="center"/>
              <w:rPr>
                <w:b/>
                <w:sz w:val="28"/>
                <w:szCs w:val="28"/>
              </w:rPr>
            </w:pPr>
            <w:r w:rsidRPr="004000D3">
              <w:rPr>
                <w:b/>
                <w:sz w:val="28"/>
                <w:szCs w:val="28"/>
              </w:rPr>
              <w:t>2013-2014</w:t>
            </w:r>
          </w:p>
        </w:tc>
        <w:tc>
          <w:tcPr>
            <w:tcW w:w="1929" w:type="dxa"/>
          </w:tcPr>
          <w:p w:rsidR="00021B8F" w:rsidRPr="004000D3" w:rsidRDefault="00021B8F" w:rsidP="00BD3E02">
            <w:pPr>
              <w:spacing w:line="23" w:lineRule="atLeast"/>
              <w:jc w:val="center"/>
              <w:rPr>
                <w:b/>
                <w:sz w:val="28"/>
                <w:szCs w:val="28"/>
              </w:rPr>
            </w:pPr>
            <w:r w:rsidRPr="004000D3">
              <w:rPr>
                <w:b/>
                <w:sz w:val="28"/>
                <w:szCs w:val="28"/>
              </w:rPr>
              <w:t>2014-2015</w:t>
            </w:r>
          </w:p>
        </w:tc>
        <w:tc>
          <w:tcPr>
            <w:tcW w:w="1929" w:type="dxa"/>
          </w:tcPr>
          <w:p w:rsidR="00021B8F" w:rsidRPr="004000D3" w:rsidRDefault="00021B8F" w:rsidP="00BD3E02">
            <w:pPr>
              <w:spacing w:line="23" w:lineRule="atLeast"/>
              <w:jc w:val="center"/>
              <w:rPr>
                <w:b/>
                <w:sz w:val="28"/>
                <w:szCs w:val="28"/>
              </w:rPr>
            </w:pPr>
            <w:r>
              <w:rPr>
                <w:b/>
                <w:sz w:val="28"/>
                <w:szCs w:val="28"/>
              </w:rPr>
              <w:t>2015-2016</w:t>
            </w:r>
          </w:p>
        </w:tc>
        <w:tc>
          <w:tcPr>
            <w:tcW w:w="1711" w:type="dxa"/>
          </w:tcPr>
          <w:p w:rsidR="00021B8F" w:rsidRDefault="00021B8F" w:rsidP="00BD3E02">
            <w:pPr>
              <w:spacing w:line="23" w:lineRule="atLeast"/>
              <w:jc w:val="center"/>
              <w:rPr>
                <w:b/>
                <w:sz w:val="28"/>
                <w:szCs w:val="28"/>
              </w:rPr>
            </w:pPr>
            <w:r>
              <w:rPr>
                <w:b/>
                <w:sz w:val="28"/>
                <w:szCs w:val="28"/>
              </w:rPr>
              <w:t>2016-2017</w:t>
            </w:r>
          </w:p>
        </w:tc>
      </w:tr>
      <w:tr w:rsidR="00021B8F" w:rsidRPr="004000D3" w:rsidTr="00BD3E02">
        <w:tc>
          <w:tcPr>
            <w:tcW w:w="2073" w:type="dxa"/>
          </w:tcPr>
          <w:p w:rsidR="00021B8F" w:rsidRPr="004000D3" w:rsidRDefault="00021B8F" w:rsidP="00BD3E02">
            <w:pPr>
              <w:spacing w:line="23" w:lineRule="atLeast"/>
              <w:rPr>
                <w:sz w:val="28"/>
                <w:szCs w:val="28"/>
              </w:rPr>
            </w:pPr>
            <w:r w:rsidRPr="004000D3">
              <w:rPr>
                <w:sz w:val="28"/>
                <w:szCs w:val="28"/>
              </w:rPr>
              <w:t xml:space="preserve">Охват учащихся горячим питанием </w:t>
            </w:r>
          </w:p>
        </w:tc>
        <w:tc>
          <w:tcPr>
            <w:tcW w:w="1929" w:type="dxa"/>
          </w:tcPr>
          <w:p w:rsidR="00021B8F" w:rsidRPr="004000D3" w:rsidRDefault="00021B8F" w:rsidP="00BD3E02">
            <w:pPr>
              <w:spacing w:line="23" w:lineRule="atLeast"/>
              <w:jc w:val="center"/>
              <w:rPr>
                <w:sz w:val="28"/>
                <w:szCs w:val="28"/>
              </w:rPr>
            </w:pPr>
            <w:r w:rsidRPr="004000D3">
              <w:rPr>
                <w:sz w:val="28"/>
                <w:szCs w:val="28"/>
              </w:rPr>
              <w:t>360 (94%)</w:t>
            </w:r>
          </w:p>
        </w:tc>
        <w:tc>
          <w:tcPr>
            <w:tcW w:w="1929" w:type="dxa"/>
          </w:tcPr>
          <w:p w:rsidR="00021B8F" w:rsidRPr="004000D3" w:rsidRDefault="00021B8F" w:rsidP="00BD3E02">
            <w:pPr>
              <w:spacing w:line="23" w:lineRule="atLeast"/>
              <w:jc w:val="center"/>
              <w:rPr>
                <w:sz w:val="28"/>
                <w:szCs w:val="28"/>
              </w:rPr>
            </w:pPr>
            <w:r w:rsidRPr="004000D3">
              <w:rPr>
                <w:sz w:val="28"/>
                <w:szCs w:val="28"/>
              </w:rPr>
              <w:t>391 (97%)</w:t>
            </w:r>
          </w:p>
        </w:tc>
        <w:tc>
          <w:tcPr>
            <w:tcW w:w="1929" w:type="dxa"/>
          </w:tcPr>
          <w:p w:rsidR="00021B8F" w:rsidRPr="004000D3" w:rsidRDefault="00021B8F" w:rsidP="00BD3E02">
            <w:pPr>
              <w:spacing w:line="23" w:lineRule="atLeast"/>
              <w:jc w:val="center"/>
              <w:rPr>
                <w:sz w:val="28"/>
                <w:szCs w:val="28"/>
              </w:rPr>
            </w:pPr>
            <w:r>
              <w:rPr>
                <w:sz w:val="28"/>
                <w:szCs w:val="28"/>
              </w:rPr>
              <w:t>417 (98%)</w:t>
            </w:r>
          </w:p>
        </w:tc>
        <w:tc>
          <w:tcPr>
            <w:tcW w:w="1711" w:type="dxa"/>
          </w:tcPr>
          <w:p w:rsidR="00021B8F" w:rsidRDefault="00021B8F" w:rsidP="00BD3E02">
            <w:pPr>
              <w:spacing w:line="23" w:lineRule="atLeast"/>
              <w:jc w:val="center"/>
              <w:rPr>
                <w:sz w:val="28"/>
                <w:szCs w:val="28"/>
              </w:rPr>
            </w:pPr>
            <w:r>
              <w:rPr>
                <w:sz w:val="28"/>
                <w:szCs w:val="28"/>
              </w:rPr>
              <w:t>464 (97%)</w:t>
            </w:r>
          </w:p>
        </w:tc>
      </w:tr>
    </w:tbl>
    <w:p w:rsidR="00021B8F" w:rsidRPr="000A19F2" w:rsidRDefault="00021B8F" w:rsidP="0088051D">
      <w:pPr>
        <w:spacing w:line="23" w:lineRule="atLeast"/>
        <w:ind w:firstLine="708"/>
        <w:jc w:val="both"/>
        <w:rPr>
          <w:sz w:val="28"/>
          <w:szCs w:val="28"/>
        </w:rPr>
      </w:pPr>
      <w:r w:rsidRPr="000A19F2">
        <w:rPr>
          <w:sz w:val="28"/>
          <w:szCs w:val="28"/>
        </w:rPr>
        <w:t xml:space="preserve">Из них </w:t>
      </w:r>
      <w:r>
        <w:rPr>
          <w:sz w:val="28"/>
          <w:szCs w:val="28"/>
        </w:rPr>
        <w:t>бесплатно получают горячее питание 119</w:t>
      </w:r>
      <w:r w:rsidRPr="000A19F2">
        <w:rPr>
          <w:sz w:val="28"/>
          <w:szCs w:val="28"/>
        </w:rPr>
        <w:t xml:space="preserve"> детей из многодетных малоимущих семей и 1</w:t>
      </w:r>
      <w:r>
        <w:rPr>
          <w:sz w:val="28"/>
          <w:szCs w:val="28"/>
        </w:rPr>
        <w:t>63</w:t>
      </w:r>
      <w:r w:rsidRPr="000A19F2">
        <w:rPr>
          <w:sz w:val="28"/>
          <w:szCs w:val="28"/>
        </w:rPr>
        <w:t xml:space="preserve"> ребенка из малоимущих семей.</w:t>
      </w:r>
    </w:p>
    <w:p w:rsidR="00021B8F" w:rsidRDefault="00021B8F" w:rsidP="0088051D">
      <w:pPr>
        <w:spacing w:line="23" w:lineRule="atLeast"/>
        <w:ind w:firstLine="708"/>
        <w:jc w:val="both"/>
        <w:rPr>
          <w:sz w:val="28"/>
          <w:szCs w:val="28"/>
        </w:rPr>
      </w:pPr>
    </w:p>
    <w:p w:rsidR="00021B8F" w:rsidRPr="000A19F2" w:rsidRDefault="00021B8F" w:rsidP="0088051D">
      <w:pPr>
        <w:spacing w:line="23" w:lineRule="atLeast"/>
        <w:ind w:firstLine="708"/>
        <w:jc w:val="both"/>
        <w:rPr>
          <w:sz w:val="28"/>
          <w:szCs w:val="28"/>
        </w:rPr>
      </w:pPr>
      <w:r>
        <w:rPr>
          <w:sz w:val="28"/>
          <w:szCs w:val="28"/>
        </w:rPr>
        <w:t>Анализ работы по п</w:t>
      </w:r>
      <w:r w:rsidRPr="000A19F2">
        <w:rPr>
          <w:sz w:val="28"/>
          <w:szCs w:val="28"/>
        </w:rPr>
        <w:t>рофилактик</w:t>
      </w:r>
      <w:r>
        <w:rPr>
          <w:sz w:val="28"/>
          <w:szCs w:val="28"/>
        </w:rPr>
        <w:t>е</w:t>
      </w:r>
      <w:r w:rsidRPr="000A19F2">
        <w:rPr>
          <w:sz w:val="28"/>
          <w:szCs w:val="28"/>
        </w:rPr>
        <w:t xml:space="preserve"> правонарушений среди несовершеннолетних</w:t>
      </w:r>
      <w:r>
        <w:rPr>
          <w:sz w:val="28"/>
          <w:szCs w:val="28"/>
        </w:rPr>
        <w:t xml:space="preserve"> за последние 4 года можно представить в виде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1896"/>
        <w:gridCol w:w="1896"/>
        <w:gridCol w:w="1896"/>
        <w:gridCol w:w="1684"/>
      </w:tblGrid>
      <w:tr w:rsidR="00021B8F" w:rsidRPr="004000D3" w:rsidTr="00BD3E02">
        <w:tc>
          <w:tcPr>
            <w:tcW w:w="2199" w:type="dxa"/>
          </w:tcPr>
          <w:p w:rsidR="00021B8F" w:rsidRPr="004000D3" w:rsidRDefault="00021B8F" w:rsidP="00BD3E02">
            <w:pPr>
              <w:spacing w:line="23" w:lineRule="atLeast"/>
              <w:jc w:val="center"/>
              <w:rPr>
                <w:b/>
                <w:sz w:val="28"/>
                <w:szCs w:val="28"/>
              </w:rPr>
            </w:pPr>
            <w:r w:rsidRPr="004000D3">
              <w:rPr>
                <w:b/>
                <w:sz w:val="28"/>
                <w:szCs w:val="28"/>
              </w:rPr>
              <w:t>год</w:t>
            </w:r>
          </w:p>
        </w:tc>
        <w:tc>
          <w:tcPr>
            <w:tcW w:w="1896" w:type="dxa"/>
          </w:tcPr>
          <w:p w:rsidR="00021B8F" w:rsidRPr="004000D3" w:rsidRDefault="00021B8F" w:rsidP="00BD3E02">
            <w:pPr>
              <w:spacing w:line="23" w:lineRule="atLeast"/>
              <w:jc w:val="center"/>
              <w:rPr>
                <w:b/>
                <w:sz w:val="28"/>
                <w:szCs w:val="28"/>
              </w:rPr>
            </w:pPr>
            <w:r w:rsidRPr="004000D3">
              <w:rPr>
                <w:b/>
                <w:sz w:val="28"/>
                <w:szCs w:val="28"/>
              </w:rPr>
              <w:t>2013-2014</w:t>
            </w:r>
          </w:p>
        </w:tc>
        <w:tc>
          <w:tcPr>
            <w:tcW w:w="1896" w:type="dxa"/>
          </w:tcPr>
          <w:p w:rsidR="00021B8F" w:rsidRPr="004000D3" w:rsidRDefault="00021B8F" w:rsidP="00BD3E02">
            <w:pPr>
              <w:spacing w:line="23" w:lineRule="atLeast"/>
              <w:jc w:val="center"/>
              <w:rPr>
                <w:b/>
                <w:sz w:val="28"/>
                <w:szCs w:val="28"/>
              </w:rPr>
            </w:pPr>
            <w:r w:rsidRPr="004000D3">
              <w:rPr>
                <w:b/>
                <w:sz w:val="28"/>
                <w:szCs w:val="28"/>
              </w:rPr>
              <w:t>2014-2015</w:t>
            </w:r>
          </w:p>
        </w:tc>
        <w:tc>
          <w:tcPr>
            <w:tcW w:w="1896" w:type="dxa"/>
          </w:tcPr>
          <w:p w:rsidR="00021B8F" w:rsidRPr="004000D3" w:rsidRDefault="00021B8F" w:rsidP="00BD3E02">
            <w:pPr>
              <w:spacing w:line="23" w:lineRule="atLeast"/>
              <w:jc w:val="center"/>
              <w:rPr>
                <w:b/>
                <w:sz w:val="28"/>
                <w:szCs w:val="28"/>
              </w:rPr>
            </w:pPr>
            <w:r>
              <w:rPr>
                <w:b/>
                <w:sz w:val="28"/>
                <w:szCs w:val="28"/>
              </w:rPr>
              <w:t>2015-2016</w:t>
            </w:r>
          </w:p>
        </w:tc>
        <w:tc>
          <w:tcPr>
            <w:tcW w:w="1684" w:type="dxa"/>
          </w:tcPr>
          <w:p w:rsidR="00021B8F" w:rsidRDefault="00021B8F" w:rsidP="00BD3E02">
            <w:pPr>
              <w:spacing w:line="23" w:lineRule="atLeast"/>
              <w:jc w:val="center"/>
              <w:rPr>
                <w:b/>
                <w:sz w:val="28"/>
                <w:szCs w:val="28"/>
              </w:rPr>
            </w:pPr>
            <w:r>
              <w:rPr>
                <w:b/>
                <w:sz w:val="28"/>
                <w:szCs w:val="28"/>
              </w:rPr>
              <w:t>2016-2017</w:t>
            </w:r>
          </w:p>
        </w:tc>
      </w:tr>
      <w:tr w:rsidR="00021B8F" w:rsidRPr="004000D3" w:rsidTr="00BD3E02">
        <w:tc>
          <w:tcPr>
            <w:tcW w:w="2199" w:type="dxa"/>
          </w:tcPr>
          <w:p w:rsidR="00021B8F" w:rsidRPr="004000D3" w:rsidRDefault="00021B8F" w:rsidP="00BD3E02">
            <w:pPr>
              <w:spacing w:line="23" w:lineRule="atLeast"/>
              <w:rPr>
                <w:sz w:val="28"/>
                <w:szCs w:val="28"/>
              </w:rPr>
            </w:pPr>
            <w:r w:rsidRPr="004000D3">
              <w:rPr>
                <w:sz w:val="28"/>
                <w:szCs w:val="28"/>
              </w:rPr>
              <w:t>детей «группы риска»</w:t>
            </w:r>
          </w:p>
        </w:tc>
        <w:tc>
          <w:tcPr>
            <w:tcW w:w="1896" w:type="dxa"/>
          </w:tcPr>
          <w:p w:rsidR="00021B8F" w:rsidRPr="004000D3" w:rsidRDefault="00021B8F" w:rsidP="00BD3E02">
            <w:pPr>
              <w:spacing w:line="23" w:lineRule="atLeast"/>
              <w:jc w:val="center"/>
              <w:rPr>
                <w:sz w:val="28"/>
                <w:szCs w:val="28"/>
              </w:rPr>
            </w:pPr>
            <w:r w:rsidRPr="004000D3">
              <w:rPr>
                <w:sz w:val="28"/>
                <w:szCs w:val="28"/>
              </w:rPr>
              <w:t>41</w:t>
            </w:r>
          </w:p>
        </w:tc>
        <w:tc>
          <w:tcPr>
            <w:tcW w:w="1896" w:type="dxa"/>
          </w:tcPr>
          <w:p w:rsidR="00021B8F" w:rsidRPr="004000D3" w:rsidRDefault="00021B8F" w:rsidP="00BD3E02">
            <w:pPr>
              <w:spacing w:line="23" w:lineRule="atLeast"/>
              <w:jc w:val="center"/>
              <w:rPr>
                <w:sz w:val="28"/>
                <w:szCs w:val="28"/>
              </w:rPr>
            </w:pPr>
            <w:r w:rsidRPr="004000D3">
              <w:rPr>
                <w:sz w:val="28"/>
                <w:szCs w:val="28"/>
              </w:rPr>
              <w:t>35</w:t>
            </w:r>
          </w:p>
        </w:tc>
        <w:tc>
          <w:tcPr>
            <w:tcW w:w="1896" w:type="dxa"/>
          </w:tcPr>
          <w:p w:rsidR="00021B8F" w:rsidRPr="004000D3" w:rsidRDefault="00021B8F" w:rsidP="00BD3E02">
            <w:pPr>
              <w:spacing w:line="23" w:lineRule="atLeast"/>
              <w:jc w:val="center"/>
              <w:rPr>
                <w:sz w:val="28"/>
                <w:szCs w:val="28"/>
              </w:rPr>
            </w:pPr>
            <w:r>
              <w:rPr>
                <w:sz w:val="28"/>
                <w:szCs w:val="28"/>
              </w:rPr>
              <w:t>26</w:t>
            </w:r>
          </w:p>
        </w:tc>
        <w:tc>
          <w:tcPr>
            <w:tcW w:w="1684" w:type="dxa"/>
          </w:tcPr>
          <w:p w:rsidR="00021B8F" w:rsidRDefault="00021B8F" w:rsidP="00BD3E02">
            <w:pPr>
              <w:spacing w:line="23" w:lineRule="atLeast"/>
              <w:jc w:val="center"/>
              <w:rPr>
                <w:sz w:val="28"/>
                <w:szCs w:val="28"/>
              </w:rPr>
            </w:pPr>
            <w:r>
              <w:rPr>
                <w:sz w:val="28"/>
                <w:szCs w:val="28"/>
              </w:rPr>
              <w:t>25</w:t>
            </w:r>
          </w:p>
        </w:tc>
      </w:tr>
      <w:tr w:rsidR="00021B8F" w:rsidRPr="004000D3" w:rsidTr="00BD3E02">
        <w:tc>
          <w:tcPr>
            <w:tcW w:w="2199" w:type="dxa"/>
          </w:tcPr>
          <w:p w:rsidR="00021B8F" w:rsidRPr="004000D3" w:rsidRDefault="00021B8F" w:rsidP="00BD3E02">
            <w:pPr>
              <w:spacing w:line="23" w:lineRule="atLeast"/>
              <w:rPr>
                <w:sz w:val="28"/>
                <w:szCs w:val="28"/>
              </w:rPr>
            </w:pPr>
            <w:r w:rsidRPr="004000D3">
              <w:rPr>
                <w:sz w:val="28"/>
                <w:szCs w:val="28"/>
              </w:rPr>
              <w:t>детей из семей, находящихся в СОП</w:t>
            </w:r>
          </w:p>
        </w:tc>
        <w:tc>
          <w:tcPr>
            <w:tcW w:w="1896" w:type="dxa"/>
          </w:tcPr>
          <w:p w:rsidR="00021B8F" w:rsidRPr="004000D3" w:rsidRDefault="00021B8F" w:rsidP="00BD3E02">
            <w:pPr>
              <w:spacing w:line="23" w:lineRule="atLeast"/>
              <w:jc w:val="center"/>
              <w:rPr>
                <w:sz w:val="28"/>
                <w:szCs w:val="28"/>
              </w:rPr>
            </w:pPr>
            <w:r w:rsidRPr="004000D3">
              <w:rPr>
                <w:sz w:val="28"/>
                <w:szCs w:val="28"/>
              </w:rPr>
              <w:t>9</w:t>
            </w:r>
          </w:p>
        </w:tc>
        <w:tc>
          <w:tcPr>
            <w:tcW w:w="1896" w:type="dxa"/>
          </w:tcPr>
          <w:p w:rsidR="00021B8F" w:rsidRPr="004000D3" w:rsidRDefault="00021B8F" w:rsidP="00BD3E02">
            <w:pPr>
              <w:spacing w:line="23" w:lineRule="atLeast"/>
              <w:jc w:val="center"/>
              <w:rPr>
                <w:sz w:val="28"/>
                <w:szCs w:val="28"/>
              </w:rPr>
            </w:pPr>
            <w:r w:rsidRPr="004000D3">
              <w:rPr>
                <w:sz w:val="28"/>
                <w:szCs w:val="28"/>
              </w:rPr>
              <w:t>17</w:t>
            </w:r>
          </w:p>
        </w:tc>
        <w:tc>
          <w:tcPr>
            <w:tcW w:w="1896" w:type="dxa"/>
          </w:tcPr>
          <w:p w:rsidR="00021B8F" w:rsidRPr="004000D3" w:rsidRDefault="00021B8F" w:rsidP="00BD3E02">
            <w:pPr>
              <w:spacing w:line="23" w:lineRule="atLeast"/>
              <w:jc w:val="center"/>
              <w:rPr>
                <w:sz w:val="28"/>
                <w:szCs w:val="28"/>
              </w:rPr>
            </w:pPr>
            <w:r>
              <w:rPr>
                <w:sz w:val="28"/>
                <w:szCs w:val="28"/>
              </w:rPr>
              <w:t>2</w:t>
            </w:r>
          </w:p>
        </w:tc>
        <w:tc>
          <w:tcPr>
            <w:tcW w:w="1684" w:type="dxa"/>
          </w:tcPr>
          <w:p w:rsidR="00021B8F" w:rsidRDefault="00021B8F" w:rsidP="00BD3E02">
            <w:pPr>
              <w:spacing w:line="23" w:lineRule="atLeast"/>
              <w:jc w:val="center"/>
              <w:rPr>
                <w:sz w:val="28"/>
                <w:szCs w:val="28"/>
              </w:rPr>
            </w:pPr>
            <w:r>
              <w:rPr>
                <w:sz w:val="28"/>
                <w:szCs w:val="28"/>
              </w:rPr>
              <w:t>3</w:t>
            </w:r>
          </w:p>
        </w:tc>
      </w:tr>
      <w:tr w:rsidR="00021B8F" w:rsidRPr="004000D3" w:rsidTr="00BD3E02">
        <w:tc>
          <w:tcPr>
            <w:tcW w:w="2199" w:type="dxa"/>
          </w:tcPr>
          <w:p w:rsidR="00021B8F" w:rsidRPr="004000D3" w:rsidRDefault="00021B8F" w:rsidP="00BD3E02">
            <w:pPr>
              <w:spacing w:line="23" w:lineRule="atLeast"/>
              <w:rPr>
                <w:sz w:val="28"/>
                <w:szCs w:val="28"/>
              </w:rPr>
            </w:pPr>
            <w:r w:rsidRPr="004000D3">
              <w:rPr>
                <w:sz w:val="28"/>
                <w:szCs w:val="28"/>
              </w:rPr>
              <w:t>детей, состоящих на учете в УВД</w:t>
            </w:r>
          </w:p>
        </w:tc>
        <w:tc>
          <w:tcPr>
            <w:tcW w:w="1896" w:type="dxa"/>
          </w:tcPr>
          <w:p w:rsidR="00021B8F" w:rsidRPr="004000D3" w:rsidRDefault="00021B8F" w:rsidP="00BD3E02">
            <w:pPr>
              <w:spacing w:line="23" w:lineRule="atLeast"/>
              <w:jc w:val="center"/>
              <w:rPr>
                <w:sz w:val="28"/>
                <w:szCs w:val="28"/>
              </w:rPr>
            </w:pPr>
            <w:r w:rsidRPr="004000D3">
              <w:rPr>
                <w:sz w:val="28"/>
                <w:szCs w:val="28"/>
              </w:rPr>
              <w:t>6</w:t>
            </w:r>
          </w:p>
        </w:tc>
        <w:tc>
          <w:tcPr>
            <w:tcW w:w="1896" w:type="dxa"/>
          </w:tcPr>
          <w:p w:rsidR="00021B8F" w:rsidRPr="004000D3" w:rsidRDefault="00021B8F" w:rsidP="00BD3E02">
            <w:pPr>
              <w:spacing w:line="23" w:lineRule="atLeast"/>
              <w:jc w:val="center"/>
              <w:rPr>
                <w:sz w:val="28"/>
                <w:szCs w:val="28"/>
              </w:rPr>
            </w:pPr>
            <w:r w:rsidRPr="004000D3">
              <w:rPr>
                <w:sz w:val="28"/>
                <w:szCs w:val="28"/>
              </w:rPr>
              <w:t>2</w:t>
            </w:r>
          </w:p>
        </w:tc>
        <w:tc>
          <w:tcPr>
            <w:tcW w:w="1896" w:type="dxa"/>
          </w:tcPr>
          <w:p w:rsidR="00021B8F" w:rsidRPr="004000D3" w:rsidRDefault="00021B8F" w:rsidP="00BD3E02">
            <w:pPr>
              <w:spacing w:line="23" w:lineRule="atLeast"/>
              <w:jc w:val="center"/>
              <w:rPr>
                <w:sz w:val="28"/>
                <w:szCs w:val="28"/>
              </w:rPr>
            </w:pPr>
            <w:r>
              <w:rPr>
                <w:sz w:val="28"/>
                <w:szCs w:val="28"/>
              </w:rPr>
              <w:t>3</w:t>
            </w:r>
          </w:p>
        </w:tc>
        <w:tc>
          <w:tcPr>
            <w:tcW w:w="1684" w:type="dxa"/>
          </w:tcPr>
          <w:p w:rsidR="00021B8F" w:rsidRDefault="00021B8F" w:rsidP="00BD3E02">
            <w:pPr>
              <w:spacing w:line="23" w:lineRule="atLeast"/>
              <w:jc w:val="center"/>
              <w:rPr>
                <w:sz w:val="28"/>
                <w:szCs w:val="28"/>
              </w:rPr>
            </w:pPr>
            <w:r>
              <w:rPr>
                <w:sz w:val="28"/>
                <w:szCs w:val="28"/>
              </w:rPr>
              <w:t>3</w:t>
            </w:r>
          </w:p>
        </w:tc>
      </w:tr>
    </w:tbl>
    <w:p w:rsidR="00021B8F" w:rsidRDefault="00021B8F" w:rsidP="0088051D">
      <w:pPr>
        <w:ind w:firstLine="708"/>
        <w:jc w:val="both"/>
        <w:rPr>
          <w:sz w:val="28"/>
          <w:szCs w:val="28"/>
        </w:rPr>
      </w:pPr>
    </w:p>
    <w:p w:rsidR="00021B8F" w:rsidRDefault="00021B8F" w:rsidP="0088051D">
      <w:pPr>
        <w:ind w:firstLine="708"/>
        <w:jc w:val="both"/>
        <w:rPr>
          <w:sz w:val="28"/>
          <w:szCs w:val="28"/>
        </w:rPr>
      </w:pPr>
      <w:r>
        <w:rPr>
          <w:sz w:val="28"/>
          <w:szCs w:val="28"/>
        </w:rPr>
        <w:t>Следует отметить, что в школе ведется активная работа с родителями учащихся. В течение года проведено 2 общешкольных родительских собрания «</w:t>
      </w:r>
      <w:r>
        <w:rPr>
          <w:b/>
          <w:bCs/>
          <w:i/>
          <w:sz w:val="28"/>
          <w:szCs w:val="28"/>
        </w:rPr>
        <w:t>Школа доступных возможностей</w:t>
      </w:r>
      <w:r>
        <w:rPr>
          <w:sz w:val="28"/>
          <w:szCs w:val="28"/>
        </w:rPr>
        <w:t>», «</w:t>
      </w:r>
      <w:r>
        <w:rPr>
          <w:b/>
          <w:bCs/>
          <w:i/>
          <w:sz w:val="28"/>
          <w:szCs w:val="28"/>
        </w:rPr>
        <w:t>Школа – образовательный кластер</w:t>
      </w:r>
      <w:r>
        <w:rPr>
          <w:sz w:val="28"/>
          <w:szCs w:val="28"/>
        </w:rPr>
        <w:t xml:space="preserve">». На классных родительских собраниях реализуется психолого-педагогический всеобуч для родителей с учетом возрастных особенностей школьников. В апреле состоялся День открытых дверей, на котором родители посетили открытые уроки и внеклассные мероприятия.  Активную работу ведет и общешкольный родительский комитет. Они проводят различные рейды, посещают неблагополучные семьи, организуют мероприятия в рамках конкурса «Семейный клуб года». </w:t>
      </w:r>
    </w:p>
    <w:p w:rsidR="00021B8F" w:rsidRDefault="00021B8F" w:rsidP="0088051D">
      <w:pPr>
        <w:ind w:firstLine="708"/>
        <w:jc w:val="both"/>
        <w:rPr>
          <w:sz w:val="28"/>
          <w:szCs w:val="28"/>
        </w:rPr>
      </w:pPr>
      <w:r>
        <w:rPr>
          <w:sz w:val="28"/>
          <w:szCs w:val="28"/>
        </w:rPr>
        <w:t xml:space="preserve">В течение года проводятся традиционные смотры-конкурсы «Самый классный класс», «Ученик года», «Спортсмен года» и «Семейный клуб года». В этом году школа приняла участие в конкурсе социальных и культурных проектов «Лукойл-Пермь» с проектом «Легодром» и выиграла грант на приобретение оборудования. </w:t>
      </w:r>
    </w:p>
    <w:p w:rsidR="00021B8F" w:rsidRDefault="00021B8F" w:rsidP="0088051D">
      <w:pPr>
        <w:ind w:firstLine="708"/>
        <w:jc w:val="both"/>
        <w:rPr>
          <w:sz w:val="28"/>
          <w:szCs w:val="28"/>
        </w:rPr>
      </w:pPr>
      <w:r>
        <w:rPr>
          <w:sz w:val="28"/>
          <w:szCs w:val="28"/>
        </w:rPr>
        <w:t>В декабре в  рамках ежегодного благотворительного марафона «Подари надежду» силами учащихся проведен благотворительный концерт «Твори добро», собранные средства которого были направлены на лечение ребенка-инвалида, ученика 1а класса Харитонова Сергея.</w:t>
      </w:r>
    </w:p>
    <w:p w:rsidR="00021B8F" w:rsidRDefault="00021B8F" w:rsidP="0088051D">
      <w:pPr>
        <w:ind w:firstLine="708"/>
        <w:jc w:val="both"/>
        <w:rPr>
          <w:sz w:val="28"/>
          <w:szCs w:val="28"/>
        </w:rPr>
      </w:pPr>
      <w:r>
        <w:rPr>
          <w:sz w:val="28"/>
          <w:szCs w:val="28"/>
        </w:rPr>
        <w:t>Активно развивается и кадетское движение. В этом году был набран еще один пятый кадетский класс. Юные кадеты активно принимают участие в муниципальных и краевых мероприятиях, где занимают призовые места. Неоднократно учащиеся кадетских классов принимали участие и в городских парадах и мероприятиях, где получили высокую оценку зрителей.</w:t>
      </w:r>
    </w:p>
    <w:p w:rsidR="00021B8F" w:rsidRPr="000A19F2" w:rsidRDefault="00021B8F" w:rsidP="0088051D">
      <w:pPr>
        <w:spacing w:line="23" w:lineRule="atLeast"/>
        <w:ind w:firstLine="708"/>
        <w:jc w:val="both"/>
        <w:rPr>
          <w:sz w:val="28"/>
          <w:szCs w:val="28"/>
        </w:rPr>
      </w:pPr>
      <w:r>
        <w:rPr>
          <w:sz w:val="28"/>
          <w:szCs w:val="28"/>
        </w:rPr>
        <w:t>В летний период в школе ведется работа по оздоровлению, отдыху и занятости учащихся. Более 20 лет ведет свою работу лагерь с дневным пребыванием лагерь «Адонис», где ребята могут не только отдыхать, но и заниматься научно-исследовательской работой. Для учащихся начальной школы организуется работа лагеря с дневным пребыванием «Бригантина». Третий  год для учащихся кадетских классов организуется ЛДП «Патриот». Кроме того на протяжении всех летних месяцев для детей организуют свою работу  разновозрастные отряды по месту жительства. Уже не первый год в июне месяце проводятся занятия для будущих первоклассников, а в августе педагоги организуют досуг будущих пятиклассников, тем самым опрежая адаптационный период при переходе из младшей ступени обучения в среднее звено. На протяжении летнего периода на базе школы работают трудовые отряды ( цветоводы, овощеводы, звено библиотекарей и отряды милосердия). Ежегодно более 50 учащихся нашей школы получают льготные путевки в загородные оздоровительные лагеря, санаторно-курортные учреждения, сплавные лагеря, путевки в речные круизы на теплоходе.</w:t>
      </w:r>
    </w:p>
    <w:p w:rsidR="00021B8F" w:rsidRPr="007A288B" w:rsidRDefault="00021B8F" w:rsidP="0088051D">
      <w:pPr>
        <w:ind w:firstLine="708"/>
        <w:jc w:val="both"/>
        <w:rPr>
          <w:sz w:val="28"/>
          <w:szCs w:val="28"/>
        </w:rPr>
      </w:pPr>
      <w:r w:rsidRPr="007A288B">
        <w:rPr>
          <w:sz w:val="28"/>
          <w:szCs w:val="28"/>
        </w:rPr>
        <w:t>Результативность участия школьников на муниципальном, региональном, всероссийском уровнях отражена в следующей таблице:</w:t>
      </w:r>
    </w:p>
    <w:p w:rsidR="00021B8F" w:rsidRPr="00152FD3" w:rsidRDefault="00021B8F" w:rsidP="0088051D">
      <w:pPr>
        <w:numPr>
          <w:ilvl w:val="0"/>
          <w:numId w:val="28"/>
        </w:numPr>
        <w:spacing w:after="200" w:line="276" w:lineRule="auto"/>
        <w:rPr>
          <w:sz w:val="28"/>
          <w:szCs w:val="28"/>
        </w:rPr>
      </w:pPr>
      <w:r w:rsidRPr="00152FD3">
        <w:rPr>
          <w:sz w:val="28"/>
          <w:szCs w:val="28"/>
        </w:rPr>
        <w:t>Муниципальный  уровень</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2"/>
        <w:gridCol w:w="4457"/>
        <w:gridCol w:w="2346"/>
        <w:gridCol w:w="2339"/>
      </w:tblGrid>
      <w:tr w:rsidR="00021B8F" w:rsidRPr="007A288B" w:rsidTr="004F434F">
        <w:tc>
          <w:tcPr>
            <w:tcW w:w="1172" w:type="dxa"/>
          </w:tcPr>
          <w:p w:rsidR="00021B8F" w:rsidRPr="007A288B" w:rsidRDefault="00021B8F" w:rsidP="00BD3E02">
            <w:pPr>
              <w:spacing w:line="23" w:lineRule="atLeast"/>
              <w:rPr>
                <w:lang w:val="en-US"/>
              </w:rPr>
            </w:pPr>
            <w:r w:rsidRPr="007A288B">
              <w:t>№ п/п</w:t>
            </w:r>
          </w:p>
        </w:tc>
        <w:tc>
          <w:tcPr>
            <w:tcW w:w="4457" w:type="dxa"/>
          </w:tcPr>
          <w:p w:rsidR="00021B8F" w:rsidRPr="007A288B" w:rsidRDefault="00021B8F" w:rsidP="00BD3E02">
            <w:pPr>
              <w:spacing w:line="23" w:lineRule="atLeast"/>
            </w:pPr>
            <w:r w:rsidRPr="007A288B">
              <w:t>Мероприятие</w:t>
            </w:r>
          </w:p>
        </w:tc>
        <w:tc>
          <w:tcPr>
            <w:tcW w:w="2346" w:type="dxa"/>
          </w:tcPr>
          <w:p w:rsidR="00021B8F" w:rsidRPr="007A288B" w:rsidRDefault="00021B8F" w:rsidP="00BD3E02">
            <w:pPr>
              <w:spacing w:line="23" w:lineRule="atLeast"/>
            </w:pPr>
            <w:r w:rsidRPr="007A288B">
              <w:t>Кол-во учащихся, принявших участие</w:t>
            </w:r>
          </w:p>
        </w:tc>
        <w:tc>
          <w:tcPr>
            <w:tcW w:w="2339" w:type="dxa"/>
          </w:tcPr>
          <w:p w:rsidR="00021B8F" w:rsidRPr="007A288B" w:rsidRDefault="00021B8F" w:rsidP="00BD3E02">
            <w:pPr>
              <w:spacing w:line="23" w:lineRule="atLeast"/>
            </w:pPr>
            <w:r w:rsidRPr="007A288B">
              <w:t>Результат</w:t>
            </w:r>
          </w:p>
        </w:tc>
      </w:tr>
      <w:tr w:rsidR="00021B8F" w:rsidRPr="007A288B"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7A288B" w:rsidRDefault="00021B8F" w:rsidP="00BD3E02">
            <w:pPr>
              <w:spacing w:line="23" w:lineRule="atLeast"/>
            </w:pPr>
            <w:r w:rsidRPr="007A288B">
              <w:t>Районный туристический слет</w:t>
            </w:r>
          </w:p>
        </w:tc>
        <w:tc>
          <w:tcPr>
            <w:tcW w:w="2346" w:type="dxa"/>
          </w:tcPr>
          <w:p w:rsidR="00021B8F" w:rsidRPr="007A288B" w:rsidRDefault="00021B8F" w:rsidP="00BD3E02">
            <w:pPr>
              <w:spacing w:line="23" w:lineRule="atLeast"/>
            </w:pPr>
            <w:r w:rsidRPr="007A288B">
              <w:t>11</w:t>
            </w:r>
          </w:p>
        </w:tc>
        <w:tc>
          <w:tcPr>
            <w:tcW w:w="2339" w:type="dxa"/>
          </w:tcPr>
          <w:p w:rsidR="00021B8F" w:rsidRPr="007A288B" w:rsidRDefault="00021B8F" w:rsidP="00BD3E02">
            <w:pPr>
              <w:spacing w:line="23" w:lineRule="atLeast"/>
            </w:pPr>
            <w:r>
              <w:t xml:space="preserve">1 </w:t>
            </w:r>
            <w:r w:rsidRPr="007A288B">
              <w:t>место</w:t>
            </w:r>
          </w:p>
        </w:tc>
      </w:tr>
      <w:tr w:rsidR="00021B8F" w:rsidRPr="007A288B"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7A288B" w:rsidRDefault="00021B8F" w:rsidP="00BD3E02">
            <w:pPr>
              <w:spacing w:line="23" w:lineRule="atLeast"/>
            </w:pPr>
            <w:r>
              <w:t>Веселые старты среди чащихся начальных классов школ КМР</w:t>
            </w:r>
          </w:p>
        </w:tc>
        <w:tc>
          <w:tcPr>
            <w:tcW w:w="2346" w:type="dxa"/>
          </w:tcPr>
          <w:p w:rsidR="00021B8F" w:rsidRPr="007A288B" w:rsidRDefault="00021B8F" w:rsidP="00BD3E02">
            <w:pPr>
              <w:spacing w:line="23" w:lineRule="atLeast"/>
            </w:pPr>
            <w:r>
              <w:t>12</w:t>
            </w:r>
          </w:p>
        </w:tc>
        <w:tc>
          <w:tcPr>
            <w:tcW w:w="2339" w:type="dxa"/>
          </w:tcPr>
          <w:p w:rsidR="00021B8F" w:rsidRDefault="00021B8F" w:rsidP="00BD3E02">
            <w:pPr>
              <w:spacing w:line="23" w:lineRule="atLeast"/>
            </w:pPr>
            <w:r>
              <w:t>3 место</w:t>
            </w:r>
          </w:p>
        </w:tc>
      </w:tr>
      <w:tr w:rsidR="00021B8F" w:rsidRPr="00A678F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A678FD" w:rsidRDefault="00021B8F" w:rsidP="00BD3E02">
            <w:pPr>
              <w:spacing w:line="23" w:lineRule="atLeast"/>
            </w:pPr>
            <w:r w:rsidRPr="00A678FD">
              <w:t xml:space="preserve">Осенняя комбинированная эстафета в зачет Спартакиады </w:t>
            </w:r>
            <w:r>
              <w:t>по 1 группе</w:t>
            </w:r>
          </w:p>
        </w:tc>
        <w:tc>
          <w:tcPr>
            <w:tcW w:w="2346" w:type="dxa"/>
          </w:tcPr>
          <w:p w:rsidR="00021B8F" w:rsidRPr="00A678FD" w:rsidRDefault="00021B8F" w:rsidP="00BD3E02">
            <w:pPr>
              <w:spacing w:line="23" w:lineRule="atLeast"/>
            </w:pPr>
            <w:r w:rsidRPr="00A678FD">
              <w:t>12</w:t>
            </w:r>
          </w:p>
        </w:tc>
        <w:tc>
          <w:tcPr>
            <w:tcW w:w="2339" w:type="dxa"/>
          </w:tcPr>
          <w:p w:rsidR="00021B8F" w:rsidRPr="00A678FD" w:rsidRDefault="00021B8F" w:rsidP="00BD3E02">
            <w:pPr>
              <w:spacing w:line="23" w:lineRule="atLeast"/>
            </w:pPr>
            <w:r>
              <w:t>1</w:t>
            </w:r>
            <w:r w:rsidRPr="00A678FD">
              <w:t xml:space="preserve"> место</w:t>
            </w:r>
          </w:p>
        </w:tc>
      </w:tr>
      <w:tr w:rsidR="00021B8F" w:rsidRPr="00A678F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A678FD" w:rsidRDefault="00021B8F" w:rsidP="00BD3E02">
            <w:pPr>
              <w:spacing w:line="23" w:lineRule="atLeast"/>
            </w:pPr>
            <w:r>
              <w:t>65 традиционная осенняя комбинированная эстафета среди начальных классов</w:t>
            </w:r>
          </w:p>
        </w:tc>
        <w:tc>
          <w:tcPr>
            <w:tcW w:w="2346" w:type="dxa"/>
          </w:tcPr>
          <w:p w:rsidR="00021B8F" w:rsidRPr="00A678FD" w:rsidRDefault="00021B8F" w:rsidP="00BD3E02">
            <w:pPr>
              <w:spacing w:line="23" w:lineRule="atLeast"/>
            </w:pPr>
            <w:r>
              <w:t>12</w:t>
            </w:r>
          </w:p>
        </w:tc>
        <w:tc>
          <w:tcPr>
            <w:tcW w:w="2339" w:type="dxa"/>
          </w:tcPr>
          <w:p w:rsidR="00021B8F" w:rsidRDefault="00021B8F" w:rsidP="00BD3E02">
            <w:pPr>
              <w:spacing w:line="23" w:lineRule="atLeast"/>
            </w:pPr>
            <w:r>
              <w:t>2 место</w:t>
            </w:r>
          </w:p>
        </w:tc>
      </w:tr>
      <w:tr w:rsidR="00021B8F" w:rsidRPr="00A678F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экологическая акция «Чистая, Ледяная»</w:t>
            </w:r>
          </w:p>
        </w:tc>
        <w:tc>
          <w:tcPr>
            <w:tcW w:w="2346" w:type="dxa"/>
          </w:tcPr>
          <w:p w:rsidR="00021B8F" w:rsidRDefault="00021B8F" w:rsidP="00BD3E02">
            <w:pPr>
              <w:spacing w:line="23" w:lineRule="atLeast"/>
            </w:pPr>
            <w:r>
              <w:t>Долгоруков Д</w:t>
            </w:r>
          </w:p>
          <w:p w:rsidR="00021B8F" w:rsidRDefault="00021B8F" w:rsidP="00BD3E02">
            <w:pPr>
              <w:spacing w:line="23" w:lineRule="atLeast"/>
            </w:pPr>
            <w:r>
              <w:t>Яковлев С</w:t>
            </w:r>
          </w:p>
          <w:p w:rsidR="00021B8F" w:rsidRDefault="00021B8F" w:rsidP="00BD3E02">
            <w:pPr>
              <w:spacing w:line="23" w:lineRule="atLeast"/>
            </w:pPr>
            <w:r>
              <w:t>Пасхина А</w:t>
            </w:r>
          </w:p>
        </w:tc>
        <w:tc>
          <w:tcPr>
            <w:tcW w:w="2339" w:type="dxa"/>
          </w:tcPr>
          <w:p w:rsidR="00021B8F" w:rsidRDefault="00021B8F" w:rsidP="00BD3E02">
            <w:pPr>
              <w:spacing w:line="23" w:lineRule="atLeast"/>
            </w:pPr>
            <w:r>
              <w:t>благодарственное письмо</w:t>
            </w:r>
          </w:p>
        </w:tc>
      </w:tr>
      <w:tr w:rsidR="00021B8F" w:rsidRPr="00A678F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военно-тактическая игра «Юный спецназовец», посвященная Дню подразделений специального назначения</w:t>
            </w:r>
          </w:p>
        </w:tc>
        <w:tc>
          <w:tcPr>
            <w:tcW w:w="2346" w:type="dxa"/>
          </w:tcPr>
          <w:p w:rsidR="00021B8F" w:rsidRDefault="00021B8F" w:rsidP="00BD3E02">
            <w:pPr>
              <w:spacing w:line="23" w:lineRule="atLeast"/>
            </w:pPr>
            <w:r>
              <w:t>10</w:t>
            </w:r>
          </w:p>
        </w:tc>
        <w:tc>
          <w:tcPr>
            <w:tcW w:w="2339" w:type="dxa"/>
          </w:tcPr>
          <w:p w:rsidR="00021B8F" w:rsidRDefault="00021B8F" w:rsidP="00BD3E02">
            <w:pPr>
              <w:spacing w:line="23" w:lineRule="atLeast"/>
            </w:pPr>
            <w:r>
              <w:t>3 место</w:t>
            </w:r>
          </w:p>
        </w:tc>
      </w:tr>
      <w:tr w:rsidR="00021B8F" w:rsidRPr="00A678F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A678FD" w:rsidRDefault="00021B8F" w:rsidP="00BD3E02">
            <w:pPr>
              <w:spacing w:line="23" w:lineRule="atLeast"/>
            </w:pPr>
            <w:r w:rsidRPr="00A678FD">
              <w:t>Осенняя легкоатлетическая эстафета среди нач.кл</w:t>
            </w:r>
          </w:p>
        </w:tc>
        <w:tc>
          <w:tcPr>
            <w:tcW w:w="2346" w:type="dxa"/>
          </w:tcPr>
          <w:p w:rsidR="00021B8F" w:rsidRPr="00A678FD" w:rsidRDefault="00021B8F" w:rsidP="00BD3E02">
            <w:pPr>
              <w:spacing w:line="23" w:lineRule="atLeast"/>
            </w:pPr>
            <w:r w:rsidRPr="00A678FD">
              <w:t>12</w:t>
            </w:r>
          </w:p>
        </w:tc>
        <w:tc>
          <w:tcPr>
            <w:tcW w:w="2339" w:type="dxa"/>
          </w:tcPr>
          <w:p w:rsidR="00021B8F" w:rsidRPr="00A678FD" w:rsidRDefault="00021B8F" w:rsidP="00BD3E02">
            <w:pPr>
              <w:spacing w:line="23" w:lineRule="atLeast"/>
            </w:pPr>
            <w:r w:rsidRPr="00A678FD">
              <w:t>2 место</w:t>
            </w:r>
          </w:p>
        </w:tc>
      </w:tr>
      <w:tr w:rsidR="00021B8F" w:rsidRPr="00A678F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A678FD" w:rsidRDefault="00021B8F" w:rsidP="00BD3E02">
            <w:pPr>
              <w:spacing w:line="23" w:lineRule="atLeast"/>
            </w:pPr>
            <w:r w:rsidRPr="00A678FD">
              <w:t>Шиповка юных</w:t>
            </w:r>
          </w:p>
        </w:tc>
        <w:tc>
          <w:tcPr>
            <w:tcW w:w="2346" w:type="dxa"/>
          </w:tcPr>
          <w:p w:rsidR="00021B8F" w:rsidRDefault="00021B8F" w:rsidP="00BD3E02">
            <w:pPr>
              <w:spacing w:line="23" w:lineRule="atLeast"/>
            </w:pPr>
            <w:r w:rsidRPr="00A678FD">
              <w:t>1</w:t>
            </w:r>
            <w:r>
              <w:t>8 чел</w:t>
            </w:r>
          </w:p>
          <w:p w:rsidR="00021B8F" w:rsidRDefault="00021B8F" w:rsidP="00BD3E02">
            <w:pPr>
              <w:spacing w:line="23" w:lineRule="atLeast"/>
            </w:pPr>
            <w:r>
              <w:t>-юноши</w:t>
            </w:r>
          </w:p>
          <w:p w:rsidR="00021B8F" w:rsidRPr="00A678FD" w:rsidRDefault="00021B8F" w:rsidP="00BD3E02">
            <w:pPr>
              <w:spacing w:line="23" w:lineRule="atLeast"/>
            </w:pPr>
            <w:r>
              <w:t>-девушки</w:t>
            </w:r>
          </w:p>
        </w:tc>
        <w:tc>
          <w:tcPr>
            <w:tcW w:w="2339" w:type="dxa"/>
          </w:tcPr>
          <w:p w:rsidR="00021B8F" w:rsidRDefault="00021B8F" w:rsidP="00BD3E02">
            <w:pPr>
              <w:spacing w:line="23" w:lineRule="atLeast"/>
            </w:pPr>
          </w:p>
          <w:p w:rsidR="00021B8F" w:rsidRDefault="00021B8F" w:rsidP="00BD3E02">
            <w:pPr>
              <w:spacing w:line="23" w:lineRule="atLeast"/>
            </w:pPr>
            <w:r>
              <w:t>3 место</w:t>
            </w:r>
          </w:p>
          <w:p w:rsidR="00021B8F" w:rsidRPr="00A678FD" w:rsidRDefault="00021B8F" w:rsidP="00BD3E02">
            <w:pPr>
              <w:spacing w:line="23" w:lineRule="atLeast"/>
            </w:pPr>
            <w:r>
              <w:t>4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C13F0E" w:rsidRDefault="00021B8F" w:rsidP="00BD3E02">
            <w:pPr>
              <w:spacing w:line="23" w:lineRule="atLeast"/>
            </w:pPr>
            <w:r w:rsidRPr="00C13F0E">
              <w:t>военно-спортивная игра «Юный патриот», посвященный Дню героев Отечества</w:t>
            </w:r>
          </w:p>
        </w:tc>
        <w:tc>
          <w:tcPr>
            <w:tcW w:w="2346" w:type="dxa"/>
          </w:tcPr>
          <w:p w:rsidR="00021B8F" w:rsidRPr="00C13F0E" w:rsidRDefault="00021B8F" w:rsidP="00BD3E02">
            <w:pPr>
              <w:spacing w:line="23" w:lineRule="atLeast"/>
            </w:pPr>
            <w:r w:rsidRPr="00C13F0E">
              <w:t>«Юнрос»</w:t>
            </w:r>
          </w:p>
        </w:tc>
        <w:tc>
          <w:tcPr>
            <w:tcW w:w="2339" w:type="dxa"/>
          </w:tcPr>
          <w:p w:rsidR="00021B8F" w:rsidRPr="00C13F0E" w:rsidRDefault="00021B8F" w:rsidP="00BD3E02">
            <w:pPr>
              <w:spacing w:line="23" w:lineRule="atLeast"/>
            </w:pPr>
            <w:r w:rsidRPr="00C13F0E">
              <w:t>1 место</w:t>
            </w:r>
          </w:p>
        </w:tc>
      </w:tr>
      <w:tr w:rsidR="00021B8F" w:rsidRPr="00A678F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rsidRPr="00A678FD">
              <w:t>Первенство КМР по волейболу</w:t>
            </w:r>
            <w:r>
              <w:t xml:space="preserve"> </w:t>
            </w:r>
          </w:p>
          <w:p w:rsidR="00021B8F" w:rsidRDefault="00021B8F" w:rsidP="00BD3E02">
            <w:pPr>
              <w:spacing w:line="23" w:lineRule="atLeast"/>
            </w:pPr>
            <w:r>
              <w:t>-среди юношей 2001 г.р</w:t>
            </w:r>
          </w:p>
          <w:p w:rsidR="00021B8F" w:rsidRPr="00A678FD" w:rsidRDefault="00021B8F" w:rsidP="00BD3E02">
            <w:pPr>
              <w:spacing w:line="23" w:lineRule="atLeast"/>
            </w:pPr>
            <w:r>
              <w:t>- среди девушек 2001 г.р</w:t>
            </w:r>
          </w:p>
        </w:tc>
        <w:tc>
          <w:tcPr>
            <w:tcW w:w="2346" w:type="dxa"/>
          </w:tcPr>
          <w:p w:rsidR="00021B8F" w:rsidRPr="00A678FD" w:rsidRDefault="00021B8F" w:rsidP="00BD3E02">
            <w:pPr>
              <w:spacing w:line="23" w:lineRule="atLeast"/>
            </w:pPr>
            <w:r>
              <w:t>7+7</w:t>
            </w:r>
          </w:p>
        </w:tc>
        <w:tc>
          <w:tcPr>
            <w:tcW w:w="2339" w:type="dxa"/>
          </w:tcPr>
          <w:p w:rsidR="00021B8F" w:rsidRDefault="00021B8F" w:rsidP="00BD3E02">
            <w:pPr>
              <w:spacing w:line="23" w:lineRule="atLeast"/>
            </w:pPr>
          </w:p>
          <w:p w:rsidR="00021B8F" w:rsidRDefault="00021B8F" w:rsidP="00BD3E02">
            <w:pPr>
              <w:spacing w:line="23" w:lineRule="atLeast"/>
            </w:pPr>
            <w:r w:rsidRPr="00A678FD">
              <w:t>2 место</w:t>
            </w:r>
          </w:p>
          <w:p w:rsidR="00021B8F" w:rsidRPr="00A678FD" w:rsidRDefault="00021B8F" w:rsidP="00BD3E02">
            <w:pPr>
              <w:spacing w:line="23" w:lineRule="atLeast"/>
            </w:pPr>
            <w:r>
              <w:t>1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73145D" w:rsidRDefault="00021B8F" w:rsidP="00BD3E02">
            <w:pPr>
              <w:spacing w:line="23" w:lineRule="atLeast"/>
            </w:pPr>
            <w:r w:rsidRPr="0073145D">
              <w:t>Интеллектуальная игра «В мире обыкновенных пчел» в рамках муниципального фестиваля «Зеленый поезд»</w:t>
            </w:r>
          </w:p>
        </w:tc>
        <w:tc>
          <w:tcPr>
            <w:tcW w:w="2346" w:type="dxa"/>
          </w:tcPr>
          <w:p w:rsidR="00021B8F" w:rsidRPr="0073145D" w:rsidRDefault="00021B8F" w:rsidP="00BD3E02">
            <w:pPr>
              <w:spacing w:line="23" w:lineRule="atLeast"/>
            </w:pPr>
            <w:r w:rsidRPr="0073145D">
              <w:t>5 чел</w:t>
            </w:r>
          </w:p>
        </w:tc>
        <w:tc>
          <w:tcPr>
            <w:tcW w:w="2339" w:type="dxa"/>
          </w:tcPr>
          <w:p w:rsidR="00021B8F" w:rsidRPr="0073145D" w:rsidRDefault="00021B8F" w:rsidP="00BD3E02">
            <w:pPr>
              <w:spacing w:line="23" w:lineRule="atLeast"/>
            </w:pPr>
            <w:r>
              <w:t xml:space="preserve">2 </w:t>
            </w:r>
            <w:r w:rsidRPr="0073145D">
              <w:t>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Pr="0073145D" w:rsidRDefault="00021B8F" w:rsidP="00BD3E02">
            <w:pPr>
              <w:spacing w:line="23" w:lineRule="atLeast"/>
            </w:pPr>
            <w:r>
              <w:t>Первенство Кунгура по спортивному туризму на пешеходных дистанциях среди обучающихся</w:t>
            </w:r>
          </w:p>
        </w:tc>
        <w:tc>
          <w:tcPr>
            <w:tcW w:w="2346" w:type="dxa"/>
          </w:tcPr>
          <w:p w:rsidR="00021B8F" w:rsidRPr="0073145D" w:rsidRDefault="00021B8F" w:rsidP="00BD3E02">
            <w:pPr>
              <w:spacing w:line="23" w:lineRule="atLeast"/>
            </w:pPr>
            <w:r>
              <w:t>мизгирев А</w:t>
            </w:r>
          </w:p>
        </w:tc>
        <w:tc>
          <w:tcPr>
            <w:tcW w:w="2339" w:type="dxa"/>
          </w:tcPr>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70-легкоатлетическая эстафета на приз газеты «Искра» в зачет спартакиады школ КМР среди учащихся начальных классов</w:t>
            </w:r>
          </w:p>
        </w:tc>
        <w:tc>
          <w:tcPr>
            <w:tcW w:w="2346" w:type="dxa"/>
          </w:tcPr>
          <w:p w:rsidR="00021B8F" w:rsidRDefault="00021B8F" w:rsidP="00BD3E02">
            <w:pPr>
              <w:spacing w:line="23" w:lineRule="atLeast"/>
            </w:pPr>
            <w:r>
              <w:t>22 чел</w:t>
            </w:r>
          </w:p>
        </w:tc>
        <w:tc>
          <w:tcPr>
            <w:tcW w:w="2339" w:type="dxa"/>
          </w:tcPr>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5 традиционный легкоатлетический пробег памяти В.И.Мусихина</w:t>
            </w:r>
          </w:p>
        </w:tc>
        <w:tc>
          <w:tcPr>
            <w:tcW w:w="2346" w:type="dxa"/>
          </w:tcPr>
          <w:p w:rsidR="00021B8F" w:rsidRDefault="00021B8F" w:rsidP="00BD3E02">
            <w:pPr>
              <w:spacing w:line="23" w:lineRule="atLeast"/>
            </w:pPr>
            <w:r>
              <w:t>владыкин И</w:t>
            </w:r>
          </w:p>
        </w:tc>
        <w:tc>
          <w:tcPr>
            <w:tcW w:w="2339" w:type="dxa"/>
          </w:tcPr>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 xml:space="preserve">открытое первенство города Кунгура по лыжным гонкам среди юношей и девушек </w:t>
            </w:r>
          </w:p>
        </w:tc>
        <w:tc>
          <w:tcPr>
            <w:tcW w:w="2346" w:type="dxa"/>
          </w:tcPr>
          <w:p w:rsidR="00021B8F" w:rsidRDefault="00021B8F" w:rsidP="00BD3E02">
            <w:pPr>
              <w:spacing w:line="23" w:lineRule="atLeast"/>
            </w:pPr>
            <w:r>
              <w:t>Мальгина Т</w:t>
            </w:r>
          </w:p>
        </w:tc>
        <w:tc>
          <w:tcPr>
            <w:tcW w:w="2339" w:type="dxa"/>
          </w:tcPr>
          <w:p w:rsidR="00021B8F" w:rsidRDefault="00021B8F" w:rsidP="00BD3E02">
            <w:pPr>
              <w:spacing w:line="23" w:lineRule="atLeast"/>
            </w:pPr>
            <w:r>
              <w:t>1 место</w:t>
            </w:r>
          </w:p>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легкоатлетический осенний кросс в зачет 44 Спартакиады города</w:t>
            </w:r>
          </w:p>
        </w:tc>
        <w:tc>
          <w:tcPr>
            <w:tcW w:w="2346" w:type="dxa"/>
          </w:tcPr>
          <w:p w:rsidR="00021B8F" w:rsidRDefault="00021B8F" w:rsidP="00BD3E02">
            <w:pPr>
              <w:spacing w:line="23" w:lineRule="atLeast"/>
            </w:pPr>
            <w:r>
              <w:t>Мальгина Т</w:t>
            </w:r>
          </w:p>
          <w:p w:rsidR="00021B8F" w:rsidRDefault="00021B8F" w:rsidP="00BD3E02">
            <w:pPr>
              <w:spacing w:line="23" w:lineRule="atLeast"/>
            </w:pPr>
            <w:r>
              <w:t>Владыкин И</w:t>
            </w:r>
          </w:p>
        </w:tc>
        <w:tc>
          <w:tcPr>
            <w:tcW w:w="2339" w:type="dxa"/>
          </w:tcPr>
          <w:p w:rsidR="00021B8F" w:rsidRDefault="00021B8F" w:rsidP="00BD3E02">
            <w:pPr>
              <w:spacing w:line="23" w:lineRule="atLeast"/>
            </w:pPr>
            <w:r>
              <w:t>3 место</w:t>
            </w:r>
          </w:p>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открытое первенство КМР по лыжным гонкам «Быстрая лыжня»</w:t>
            </w:r>
          </w:p>
        </w:tc>
        <w:tc>
          <w:tcPr>
            <w:tcW w:w="2346" w:type="dxa"/>
          </w:tcPr>
          <w:p w:rsidR="00021B8F" w:rsidRDefault="00021B8F" w:rsidP="00BD3E02">
            <w:pPr>
              <w:spacing w:line="23" w:lineRule="atLeast"/>
            </w:pPr>
            <w:r>
              <w:t>Мальгина Т</w:t>
            </w:r>
          </w:p>
        </w:tc>
        <w:tc>
          <w:tcPr>
            <w:tcW w:w="2339" w:type="dxa"/>
          </w:tcPr>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Спортивный праздник «Мы вместе» (для детей оставшихся без попечения родителей и замещающих семей по выполнению норм ГТО)</w:t>
            </w:r>
          </w:p>
        </w:tc>
        <w:tc>
          <w:tcPr>
            <w:tcW w:w="2346" w:type="dxa"/>
          </w:tcPr>
          <w:p w:rsidR="00021B8F" w:rsidRDefault="00021B8F" w:rsidP="00BD3E02">
            <w:pPr>
              <w:spacing w:line="23" w:lineRule="atLeast"/>
            </w:pPr>
            <w:r>
              <w:t>Мальгина Т</w:t>
            </w:r>
          </w:p>
        </w:tc>
        <w:tc>
          <w:tcPr>
            <w:tcW w:w="2339" w:type="dxa"/>
          </w:tcPr>
          <w:p w:rsidR="00021B8F" w:rsidRDefault="00021B8F" w:rsidP="00BD3E02">
            <w:pPr>
              <w:spacing w:line="23" w:lineRule="atLeast"/>
            </w:pPr>
            <w:r>
              <w:t>1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Л/а пробег памяти Михайлова</w:t>
            </w:r>
          </w:p>
        </w:tc>
        <w:tc>
          <w:tcPr>
            <w:tcW w:w="2346" w:type="dxa"/>
          </w:tcPr>
          <w:p w:rsidR="00021B8F" w:rsidRDefault="00021B8F" w:rsidP="00BD3E02">
            <w:pPr>
              <w:spacing w:line="23" w:lineRule="atLeast"/>
            </w:pPr>
            <w:r>
              <w:t>19 чел</w:t>
            </w:r>
          </w:p>
          <w:p w:rsidR="00021B8F" w:rsidRDefault="00021B8F" w:rsidP="00BD3E02">
            <w:pPr>
              <w:spacing w:line="23" w:lineRule="atLeast"/>
            </w:pPr>
            <w:r>
              <w:t>Лузин Р</w:t>
            </w:r>
          </w:p>
          <w:p w:rsidR="00021B8F" w:rsidRDefault="00021B8F" w:rsidP="00BD3E02">
            <w:pPr>
              <w:spacing w:line="23" w:lineRule="atLeast"/>
            </w:pPr>
            <w:r>
              <w:t>Анненкова О</w:t>
            </w:r>
          </w:p>
          <w:p w:rsidR="00021B8F" w:rsidRDefault="00021B8F" w:rsidP="00BD3E02">
            <w:pPr>
              <w:spacing w:line="23" w:lineRule="atLeast"/>
            </w:pPr>
            <w:r>
              <w:t>Ефимова Н</w:t>
            </w:r>
          </w:p>
        </w:tc>
        <w:tc>
          <w:tcPr>
            <w:tcW w:w="2339" w:type="dxa"/>
          </w:tcPr>
          <w:p w:rsidR="00021B8F" w:rsidRDefault="00021B8F" w:rsidP="00BD3E02">
            <w:pPr>
              <w:spacing w:line="23" w:lineRule="atLeast"/>
            </w:pPr>
          </w:p>
          <w:p w:rsidR="00021B8F" w:rsidRDefault="00021B8F" w:rsidP="00BD3E02">
            <w:pPr>
              <w:spacing w:line="23" w:lineRule="atLeast"/>
            </w:pPr>
            <w:r>
              <w:t>1 место</w:t>
            </w:r>
          </w:p>
          <w:p w:rsidR="00021B8F" w:rsidRDefault="00021B8F" w:rsidP="00BD3E02">
            <w:pPr>
              <w:spacing w:line="23" w:lineRule="atLeast"/>
            </w:pPr>
            <w:r>
              <w:t>2 место</w:t>
            </w:r>
          </w:p>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конкурс «Самое необычное видеопоздравление с Новым годом»</w:t>
            </w:r>
          </w:p>
        </w:tc>
        <w:tc>
          <w:tcPr>
            <w:tcW w:w="2346" w:type="dxa"/>
          </w:tcPr>
          <w:p w:rsidR="00021B8F" w:rsidRDefault="00021B8F" w:rsidP="00BD3E02">
            <w:pPr>
              <w:spacing w:line="23" w:lineRule="atLeast"/>
            </w:pPr>
            <w:r>
              <w:t>студия «</w:t>
            </w:r>
            <w:r>
              <w:rPr>
                <w:lang w:val="en-US"/>
              </w:rPr>
              <w:t>FLASH</w:t>
            </w:r>
            <w:r>
              <w:t>»</w:t>
            </w:r>
          </w:p>
        </w:tc>
        <w:tc>
          <w:tcPr>
            <w:tcW w:w="2339" w:type="dxa"/>
          </w:tcPr>
          <w:p w:rsidR="00021B8F" w:rsidRDefault="00021B8F" w:rsidP="00BD3E02">
            <w:pPr>
              <w:spacing w:line="23" w:lineRule="atLeast"/>
            </w:pPr>
            <w:r>
              <w:t>1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Кубок г.Кунгура по лыжным гонкам в возрастной группе 1999-2000 г.р.</w:t>
            </w:r>
          </w:p>
        </w:tc>
        <w:tc>
          <w:tcPr>
            <w:tcW w:w="2346" w:type="dxa"/>
          </w:tcPr>
          <w:p w:rsidR="00021B8F" w:rsidRDefault="00021B8F" w:rsidP="00BD3E02">
            <w:pPr>
              <w:spacing w:line="23" w:lineRule="atLeast"/>
            </w:pPr>
            <w:r>
              <w:t>Мальгина Т</w:t>
            </w:r>
          </w:p>
        </w:tc>
        <w:tc>
          <w:tcPr>
            <w:tcW w:w="2339" w:type="dxa"/>
          </w:tcPr>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Праздник Лыжного спорта «Степановская гонка - 2017»</w:t>
            </w:r>
          </w:p>
        </w:tc>
        <w:tc>
          <w:tcPr>
            <w:tcW w:w="2346" w:type="dxa"/>
          </w:tcPr>
          <w:p w:rsidR="00021B8F" w:rsidRDefault="00021B8F" w:rsidP="00BD3E02">
            <w:pPr>
              <w:spacing w:line="23" w:lineRule="atLeast"/>
            </w:pPr>
            <w:r>
              <w:t>Мальгина Т</w:t>
            </w:r>
          </w:p>
          <w:p w:rsidR="00021B8F" w:rsidRDefault="00021B8F" w:rsidP="00BD3E02">
            <w:pPr>
              <w:spacing w:line="23" w:lineRule="atLeast"/>
            </w:pPr>
            <w:r>
              <w:t>Голдырев К</w:t>
            </w:r>
          </w:p>
        </w:tc>
        <w:tc>
          <w:tcPr>
            <w:tcW w:w="2339" w:type="dxa"/>
          </w:tcPr>
          <w:p w:rsidR="00021B8F" w:rsidRDefault="00021B8F" w:rsidP="00BD3E02">
            <w:pPr>
              <w:spacing w:line="23" w:lineRule="atLeast"/>
            </w:pPr>
            <w:r>
              <w:t>2 место</w:t>
            </w:r>
          </w:p>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муниципальный этап Всероссийской массовой лыжной гонки «Лыжня России»</w:t>
            </w:r>
          </w:p>
        </w:tc>
        <w:tc>
          <w:tcPr>
            <w:tcW w:w="2346" w:type="dxa"/>
          </w:tcPr>
          <w:p w:rsidR="00021B8F" w:rsidRDefault="00021B8F" w:rsidP="00BD3E02">
            <w:pPr>
              <w:spacing w:line="23" w:lineRule="atLeast"/>
            </w:pPr>
            <w:r>
              <w:t>Мальгина Т</w:t>
            </w:r>
          </w:p>
        </w:tc>
        <w:tc>
          <w:tcPr>
            <w:tcW w:w="2339" w:type="dxa"/>
          </w:tcPr>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Первенство КМР по скалолазанию</w:t>
            </w:r>
          </w:p>
        </w:tc>
        <w:tc>
          <w:tcPr>
            <w:tcW w:w="2346" w:type="dxa"/>
          </w:tcPr>
          <w:p w:rsidR="00021B8F" w:rsidRDefault="00021B8F" w:rsidP="00BD3E02">
            <w:pPr>
              <w:spacing w:line="23" w:lineRule="atLeast"/>
            </w:pPr>
            <w:r>
              <w:t>Якимова К</w:t>
            </w:r>
          </w:p>
        </w:tc>
        <w:tc>
          <w:tcPr>
            <w:tcW w:w="2339" w:type="dxa"/>
          </w:tcPr>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Муниципальный День кадета</w:t>
            </w:r>
          </w:p>
          <w:p w:rsidR="00021B8F" w:rsidRDefault="00021B8F" w:rsidP="00BD3E02">
            <w:pPr>
              <w:spacing w:line="23" w:lineRule="atLeast"/>
            </w:pPr>
            <w:r>
              <w:t>Смотр строя и песни</w:t>
            </w:r>
          </w:p>
        </w:tc>
        <w:tc>
          <w:tcPr>
            <w:tcW w:w="2346" w:type="dxa"/>
          </w:tcPr>
          <w:p w:rsidR="00021B8F" w:rsidRDefault="00021B8F" w:rsidP="00BD3E02">
            <w:pPr>
              <w:spacing w:line="23" w:lineRule="atLeast"/>
            </w:pPr>
            <w:r>
              <w:t>7в</w:t>
            </w:r>
          </w:p>
          <w:p w:rsidR="00021B8F" w:rsidRDefault="00021B8F" w:rsidP="00BD3E02">
            <w:pPr>
              <w:spacing w:line="23" w:lineRule="atLeast"/>
            </w:pPr>
            <w:r>
              <w:t>5б</w:t>
            </w:r>
          </w:p>
        </w:tc>
        <w:tc>
          <w:tcPr>
            <w:tcW w:w="2339" w:type="dxa"/>
          </w:tcPr>
          <w:p w:rsidR="00021B8F" w:rsidRDefault="00021B8F" w:rsidP="00BD3E02">
            <w:pPr>
              <w:spacing w:line="23" w:lineRule="atLeast"/>
            </w:pPr>
            <w:r>
              <w:t>1 место</w:t>
            </w:r>
          </w:p>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муниципальный этап Всероссийских соревнований среди команд ОО Пермскогот края по волейболу «Серебряный мяч»</w:t>
            </w:r>
          </w:p>
        </w:tc>
        <w:tc>
          <w:tcPr>
            <w:tcW w:w="2346" w:type="dxa"/>
          </w:tcPr>
          <w:p w:rsidR="00021B8F" w:rsidRDefault="00021B8F" w:rsidP="00BD3E02">
            <w:pPr>
              <w:spacing w:line="23" w:lineRule="atLeast"/>
            </w:pPr>
            <w:r>
              <w:t>девушки</w:t>
            </w:r>
          </w:p>
          <w:p w:rsidR="00021B8F" w:rsidRDefault="00021B8F" w:rsidP="00BD3E02">
            <w:pPr>
              <w:spacing w:line="23" w:lineRule="atLeast"/>
            </w:pPr>
            <w:r>
              <w:t>юноши</w:t>
            </w:r>
          </w:p>
        </w:tc>
        <w:tc>
          <w:tcPr>
            <w:tcW w:w="2339" w:type="dxa"/>
          </w:tcPr>
          <w:p w:rsidR="00021B8F" w:rsidRDefault="00021B8F" w:rsidP="00BD3E02">
            <w:pPr>
              <w:spacing w:line="23" w:lineRule="atLeast"/>
            </w:pPr>
            <w:r>
              <w:t>1 место</w:t>
            </w:r>
          </w:p>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Фестиваль детского творчества «Восхождение к искусству»</w:t>
            </w:r>
          </w:p>
          <w:p w:rsidR="00021B8F" w:rsidRDefault="00021B8F" w:rsidP="00BD3E02">
            <w:pPr>
              <w:spacing w:line="23" w:lineRule="atLeast"/>
            </w:pPr>
            <w:r>
              <w:t>- вокал</w:t>
            </w:r>
          </w:p>
          <w:p w:rsidR="00021B8F" w:rsidRDefault="00021B8F" w:rsidP="00BD3E02">
            <w:pPr>
              <w:spacing w:line="23" w:lineRule="atLeast"/>
            </w:pPr>
          </w:p>
          <w:p w:rsidR="00021B8F" w:rsidRDefault="00021B8F" w:rsidP="00BD3E02">
            <w:pPr>
              <w:spacing w:line="23" w:lineRule="atLeast"/>
            </w:pPr>
          </w:p>
          <w:p w:rsidR="00021B8F" w:rsidRDefault="00021B8F" w:rsidP="00BD3E02">
            <w:pPr>
              <w:spacing w:line="23" w:lineRule="atLeast"/>
            </w:pPr>
            <w:r>
              <w:t>- Художественное чтение</w:t>
            </w:r>
          </w:p>
          <w:p w:rsidR="00021B8F" w:rsidRDefault="00021B8F" w:rsidP="00BD3E02">
            <w:pPr>
              <w:spacing w:line="23" w:lineRule="atLeast"/>
            </w:pPr>
          </w:p>
          <w:p w:rsidR="00021B8F" w:rsidRDefault="00021B8F" w:rsidP="00BD3E02">
            <w:pPr>
              <w:spacing w:line="23" w:lineRule="atLeast"/>
            </w:pPr>
          </w:p>
          <w:p w:rsidR="00021B8F" w:rsidRDefault="00021B8F" w:rsidP="00BD3E02">
            <w:pPr>
              <w:spacing w:line="23" w:lineRule="atLeast"/>
            </w:pPr>
          </w:p>
          <w:p w:rsidR="00021B8F" w:rsidRDefault="00021B8F" w:rsidP="00BD3E02">
            <w:pPr>
              <w:spacing w:line="23" w:lineRule="atLeast"/>
            </w:pPr>
            <w:r>
              <w:t>-Хореография</w:t>
            </w:r>
          </w:p>
          <w:p w:rsidR="00021B8F" w:rsidRDefault="00021B8F" w:rsidP="00BD3E02">
            <w:pPr>
              <w:spacing w:line="23" w:lineRule="atLeast"/>
            </w:pPr>
            <w:r>
              <w:t>-ДПИ</w:t>
            </w:r>
          </w:p>
        </w:tc>
        <w:tc>
          <w:tcPr>
            <w:tcW w:w="2346" w:type="dxa"/>
          </w:tcPr>
          <w:p w:rsidR="00021B8F" w:rsidRDefault="00021B8F" w:rsidP="00BD3E02">
            <w:pPr>
              <w:spacing w:line="23" w:lineRule="atLeast"/>
            </w:pPr>
          </w:p>
          <w:p w:rsidR="00021B8F" w:rsidRDefault="00021B8F" w:rsidP="00BD3E02">
            <w:pPr>
              <w:spacing w:line="23" w:lineRule="atLeast"/>
            </w:pPr>
          </w:p>
          <w:p w:rsidR="00021B8F" w:rsidRDefault="00021B8F" w:rsidP="00BD3E02">
            <w:pPr>
              <w:spacing w:line="23" w:lineRule="atLeast"/>
            </w:pPr>
            <w:r>
              <w:t>Бушуев Я</w:t>
            </w:r>
          </w:p>
          <w:p w:rsidR="00021B8F" w:rsidRDefault="00021B8F" w:rsidP="00BD3E02">
            <w:pPr>
              <w:spacing w:line="23" w:lineRule="atLeast"/>
            </w:pPr>
            <w:r>
              <w:t>Блинова Д</w:t>
            </w:r>
          </w:p>
          <w:p w:rsidR="00021B8F" w:rsidRDefault="00021B8F" w:rsidP="00BD3E02">
            <w:pPr>
              <w:spacing w:line="23" w:lineRule="atLeast"/>
            </w:pPr>
            <w:r>
              <w:t>Кирьянов Е</w:t>
            </w:r>
          </w:p>
          <w:p w:rsidR="00021B8F" w:rsidRDefault="00021B8F" w:rsidP="00BD3E02">
            <w:pPr>
              <w:spacing w:line="23" w:lineRule="atLeast"/>
            </w:pPr>
            <w:r>
              <w:t>Ефимова А</w:t>
            </w:r>
          </w:p>
          <w:p w:rsidR="00021B8F" w:rsidRDefault="00021B8F" w:rsidP="00BD3E02">
            <w:pPr>
              <w:spacing w:line="23" w:lineRule="atLeast"/>
            </w:pPr>
            <w:r>
              <w:t>Кобелева А</w:t>
            </w:r>
          </w:p>
          <w:p w:rsidR="00021B8F" w:rsidRDefault="00021B8F" w:rsidP="00BD3E02">
            <w:pPr>
              <w:spacing w:line="23" w:lineRule="atLeast"/>
            </w:pPr>
            <w:r>
              <w:t>Коваль С</w:t>
            </w:r>
          </w:p>
          <w:p w:rsidR="00021B8F" w:rsidRDefault="00021B8F" w:rsidP="00BD3E02">
            <w:pPr>
              <w:spacing w:line="23" w:lineRule="atLeast"/>
            </w:pPr>
            <w:r>
              <w:t>Пастухова А</w:t>
            </w:r>
          </w:p>
          <w:p w:rsidR="00021B8F" w:rsidRDefault="00021B8F" w:rsidP="00BD3E02">
            <w:pPr>
              <w:spacing w:line="23" w:lineRule="atLeast"/>
            </w:pPr>
            <w:r>
              <w:t>Солнечные лучики</w:t>
            </w:r>
          </w:p>
          <w:p w:rsidR="00021B8F" w:rsidRDefault="00021B8F" w:rsidP="00BD3E02">
            <w:pPr>
              <w:spacing w:line="23" w:lineRule="atLeast"/>
            </w:pPr>
            <w:r>
              <w:t>Пасхина Ангелина</w:t>
            </w:r>
          </w:p>
        </w:tc>
        <w:tc>
          <w:tcPr>
            <w:tcW w:w="2339" w:type="dxa"/>
          </w:tcPr>
          <w:p w:rsidR="00021B8F" w:rsidRDefault="00021B8F" w:rsidP="00BD3E02">
            <w:pPr>
              <w:spacing w:line="23" w:lineRule="atLeast"/>
            </w:pPr>
          </w:p>
          <w:p w:rsidR="00021B8F" w:rsidRDefault="00021B8F" w:rsidP="00BD3E02">
            <w:pPr>
              <w:spacing w:line="23" w:lineRule="atLeast"/>
            </w:pPr>
          </w:p>
          <w:p w:rsidR="00021B8F" w:rsidRDefault="00021B8F" w:rsidP="00BD3E02">
            <w:pPr>
              <w:spacing w:line="23" w:lineRule="atLeast"/>
            </w:pPr>
            <w:r>
              <w:t>1 место</w:t>
            </w:r>
          </w:p>
          <w:p w:rsidR="00021B8F" w:rsidRDefault="00021B8F" w:rsidP="00BD3E02">
            <w:pPr>
              <w:spacing w:line="23" w:lineRule="atLeast"/>
            </w:pPr>
            <w:r>
              <w:t>2 место</w:t>
            </w:r>
          </w:p>
          <w:p w:rsidR="00021B8F" w:rsidRDefault="00021B8F" w:rsidP="00BD3E02">
            <w:pPr>
              <w:spacing w:line="23" w:lineRule="atLeast"/>
            </w:pPr>
            <w:r>
              <w:t>участие</w:t>
            </w:r>
          </w:p>
          <w:p w:rsidR="00021B8F" w:rsidRDefault="00021B8F" w:rsidP="00BD3E02">
            <w:pPr>
              <w:spacing w:line="23" w:lineRule="atLeast"/>
            </w:pPr>
            <w:r>
              <w:t>1 место</w:t>
            </w:r>
          </w:p>
          <w:p w:rsidR="00021B8F" w:rsidRDefault="00021B8F" w:rsidP="00BD3E02">
            <w:pPr>
              <w:spacing w:line="23" w:lineRule="atLeast"/>
            </w:pPr>
            <w:r>
              <w:t>участие</w:t>
            </w:r>
          </w:p>
          <w:p w:rsidR="00021B8F" w:rsidRDefault="00021B8F" w:rsidP="00BD3E02">
            <w:pPr>
              <w:spacing w:line="23" w:lineRule="atLeast"/>
            </w:pPr>
            <w:r>
              <w:t>участие</w:t>
            </w:r>
          </w:p>
          <w:p w:rsidR="00021B8F" w:rsidRDefault="00021B8F" w:rsidP="00BD3E02">
            <w:pPr>
              <w:spacing w:line="23" w:lineRule="atLeast"/>
            </w:pPr>
            <w:r>
              <w:t>участие</w:t>
            </w:r>
          </w:p>
          <w:p w:rsidR="00021B8F" w:rsidRDefault="00021B8F" w:rsidP="00BD3E02">
            <w:pPr>
              <w:spacing w:line="23" w:lineRule="atLeast"/>
            </w:pPr>
            <w:r>
              <w:t>участие</w:t>
            </w:r>
          </w:p>
          <w:p w:rsidR="00021B8F" w:rsidRDefault="00021B8F" w:rsidP="00BD3E02">
            <w:pPr>
              <w:spacing w:line="23" w:lineRule="atLeast"/>
            </w:pPr>
            <w:r>
              <w:t>1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Первенство КМР по лыжным гонкам в зачет Спартакиады</w:t>
            </w:r>
          </w:p>
        </w:tc>
        <w:tc>
          <w:tcPr>
            <w:tcW w:w="2346" w:type="dxa"/>
          </w:tcPr>
          <w:p w:rsidR="00021B8F" w:rsidRDefault="00021B8F" w:rsidP="00BD3E02">
            <w:pPr>
              <w:spacing w:line="23" w:lineRule="atLeast"/>
            </w:pPr>
            <w:r>
              <w:t>Мальгина Т</w:t>
            </w:r>
          </w:p>
          <w:p w:rsidR="00021B8F" w:rsidRDefault="00021B8F" w:rsidP="00BD3E02">
            <w:pPr>
              <w:spacing w:line="23" w:lineRule="atLeast"/>
            </w:pPr>
            <w:r>
              <w:t>Голдырев К</w:t>
            </w:r>
          </w:p>
          <w:p w:rsidR="00021B8F" w:rsidRDefault="00021B8F" w:rsidP="00BD3E02">
            <w:pPr>
              <w:spacing w:line="23" w:lineRule="atLeast"/>
            </w:pPr>
            <w:r>
              <w:t>Вахрушева Д</w:t>
            </w:r>
          </w:p>
        </w:tc>
        <w:tc>
          <w:tcPr>
            <w:tcW w:w="2339" w:type="dxa"/>
          </w:tcPr>
          <w:p w:rsidR="00021B8F" w:rsidRDefault="00021B8F" w:rsidP="00BD3E02">
            <w:pPr>
              <w:spacing w:line="23" w:lineRule="atLeast"/>
            </w:pPr>
            <w:r>
              <w:t>1 место</w:t>
            </w:r>
          </w:p>
          <w:p w:rsidR="00021B8F" w:rsidRDefault="00021B8F" w:rsidP="00BD3E02">
            <w:pPr>
              <w:spacing w:line="23" w:lineRule="atLeast"/>
            </w:pPr>
            <w:r>
              <w:t>1 место\</w:t>
            </w:r>
          </w:p>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Первенство КМР по лыжным гонкам – командный спринт</w:t>
            </w:r>
          </w:p>
        </w:tc>
        <w:tc>
          <w:tcPr>
            <w:tcW w:w="2346" w:type="dxa"/>
          </w:tcPr>
          <w:p w:rsidR="00021B8F" w:rsidRDefault="00021B8F" w:rsidP="00BD3E02">
            <w:pPr>
              <w:spacing w:line="23" w:lineRule="atLeast"/>
            </w:pPr>
            <w:r>
              <w:t>Мальгина Т</w:t>
            </w:r>
          </w:p>
          <w:p w:rsidR="00021B8F" w:rsidRDefault="00021B8F" w:rsidP="00BD3E02">
            <w:pPr>
              <w:spacing w:line="23" w:lineRule="atLeast"/>
            </w:pPr>
            <w:r>
              <w:t>Вахрушева М</w:t>
            </w:r>
          </w:p>
        </w:tc>
        <w:tc>
          <w:tcPr>
            <w:tcW w:w="2339" w:type="dxa"/>
          </w:tcPr>
          <w:p w:rsidR="00021B8F" w:rsidRDefault="00021B8F" w:rsidP="00BD3E02">
            <w:pPr>
              <w:spacing w:line="23" w:lineRule="atLeast"/>
            </w:pPr>
            <w:r>
              <w:t>1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2 городской инклюзивный конкурс детей, детей с ОВЗ и детей-инвалидов «Рука в руке»</w:t>
            </w:r>
          </w:p>
        </w:tc>
        <w:tc>
          <w:tcPr>
            <w:tcW w:w="2346" w:type="dxa"/>
          </w:tcPr>
          <w:p w:rsidR="00021B8F" w:rsidRDefault="00021B8F" w:rsidP="00BD3E02">
            <w:pPr>
              <w:spacing w:line="23" w:lineRule="atLeast"/>
            </w:pPr>
            <w:r>
              <w:t>Панькова В</w:t>
            </w:r>
          </w:p>
        </w:tc>
        <w:tc>
          <w:tcPr>
            <w:tcW w:w="2339" w:type="dxa"/>
          </w:tcPr>
          <w:p w:rsidR="00021B8F" w:rsidRDefault="00021B8F" w:rsidP="00BD3E02">
            <w:pPr>
              <w:spacing w:line="23" w:lineRule="atLeast"/>
            </w:pPr>
            <w:r>
              <w:t>диплом участника</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открытое первенство КМР по лыжным гонкам – спринт среди юношей 2002-03 гр</w:t>
            </w:r>
          </w:p>
        </w:tc>
        <w:tc>
          <w:tcPr>
            <w:tcW w:w="2346" w:type="dxa"/>
          </w:tcPr>
          <w:p w:rsidR="00021B8F" w:rsidRDefault="00021B8F" w:rsidP="00BD3E02">
            <w:pPr>
              <w:spacing w:line="23" w:lineRule="atLeast"/>
            </w:pPr>
            <w:r>
              <w:t>Голдырев К</w:t>
            </w:r>
          </w:p>
          <w:p w:rsidR="00021B8F" w:rsidRDefault="00021B8F" w:rsidP="00BD3E02">
            <w:pPr>
              <w:spacing w:line="23" w:lineRule="atLeast"/>
            </w:pPr>
            <w:r>
              <w:t>Вахрушева М</w:t>
            </w:r>
          </w:p>
          <w:p w:rsidR="00021B8F" w:rsidRDefault="00021B8F" w:rsidP="00BD3E02">
            <w:pPr>
              <w:spacing w:line="23" w:lineRule="atLeast"/>
            </w:pPr>
            <w:r>
              <w:t>Мальгина Т</w:t>
            </w:r>
          </w:p>
        </w:tc>
        <w:tc>
          <w:tcPr>
            <w:tcW w:w="2339" w:type="dxa"/>
          </w:tcPr>
          <w:p w:rsidR="00021B8F" w:rsidRDefault="00021B8F" w:rsidP="00BD3E02">
            <w:pPr>
              <w:spacing w:line="23" w:lineRule="atLeast"/>
            </w:pPr>
            <w:r>
              <w:t>2 место</w:t>
            </w:r>
          </w:p>
          <w:p w:rsidR="00021B8F" w:rsidRDefault="00021B8F" w:rsidP="00BD3E02">
            <w:pPr>
              <w:spacing w:line="23" w:lineRule="atLeast"/>
            </w:pPr>
            <w:r>
              <w:t>2 место</w:t>
            </w:r>
          </w:p>
          <w:p w:rsidR="00021B8F" w:rsidRDefault="00021B8F" w:rsidP="00BD3E02">
            <w:pPr>
              <w:spacing w:line="23" w:lineRule="atLeast"/>
            </w:pPr>
            <w:r>
              <w:t>1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соревнования по лыжным гонкам «Гонка мужества»</w:t>
            </w:r>
          </w:p>
        </w:tc>
        <w:tc>
          <w:tcPr>
            <w:tcW w:w="2346" w:type="dxa"/>
          </w:tcPr>
          <w:p w:rsidR="00021B8F" w:rsidRDefault="00021B8F" w:rsidP="00BD3E02">
            <w:pPr>
              <w:spacing w:line="23" w:lineRule="atLeast"/>
            </w:pPr>
            <w:r>
              <w:t>голдырев К</w:t>
            </w:r>
          </w:p>
        </w:tc>
        <w:tc>
          <w:tcPr>
            <w:tcW w:w="2339" w:type="dxa"/>
          </w:tcPr>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первенство КМР по волейболу в зачет Спартакиады</w:t>
            </w:r>
          </w:p>
        </w:tc>
        <w:tc>
          <w:tcPr>
            <w:tcW w:w="2346" w:type="dxa"/>
          </w:tcPr>
          <w:p w:rsidR="00021B8F" w:rsidRDefault="00021B8F" w:rsidP="00BD3E02">
            <w:pPr>
              <w:spacing w:line="23" w:lineRule="atLeast"/>
            </w:pPr>
            <w:r>
              <w:t>девушки</w:t>
            </w:r>
          </w:p>
          <w:p w:rsidR="00021B8F" w:rsidRDefault="00021B8F" w:rsidP="00BD3E02">
            <w:pPr>
              <w:spacing w:line="23" w:lineRule="atLeast"/>
            </w:pPr>
            <w:r>
              <w:t>юноши</w:t>
            </w:r>
          </w:p>
        </w:tc>
        <w:tc>
          <w:tcPr>
            <w:tcW w:w="2339" w:type="dxa"/>
          </w:tcPr>
          <w:p w:rsidR="00021B8F" w:rsidRDefault="00021B8F" w:rsidP="00BD3E02">
            <w:pPr>
              <w:spacing w:line="23" w:lineRule="atLeast"/>
            </w:pPr>
            <w:r>
              <w:t>1 место</w:t>
            </w:r>
          </w:p>
          <w:p w:rsidR="00021B8F" w:rsidRDefault="00021B8F" w:rsidP="00BD3E02">
            <w:pPr>
              <w:spacing w:line="23" w:lineRule="atLeast"/>
            </w:pPr>
            <w:r>
              <w:t>4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2 спартакиада среди учащихся КСХК и школ КМР по волейболу</w:t>
            </w:r>
          </w:p>
        </w:tc>
        <w:tc>
          <w:tcPr>
            <w:tcW w:w="2346" w:type="dxa"/>
          </w:tcPr>
          <w:p w:rsidR="00021B8F" w:rsidRDefault="00021B8F" w:rsidP="00BD3E02">
            <w:pPr>
              <w:spacing w:line="23" w:lineRule="atLeast"/>
            </w:pPr>
            <w:r>
              <w:t>девушки</w:t>
            </w:r>
          </w:p>
          <w:p w:rsidR="00021B8F" w:rsidRDefault="00021B8F" w:rsidP="00BD3E02">
            <w:pPr>
              <w:spacing w:line="23" w:lineRule="atLeast"/>
            </w:pPr>
            <w:r>
              <w:t>юноши</w:t>
            </w:r>
          </w:p>
        </w:tc>
        <w:tc>
          <w:tcPr>
            <w:tcW w:w="2339" w:type="dxa"/>
          </w:tcPr>
          <w:p w:rsidR="00021B8F" w:rsidRDefault="00021B8F" w:rsidP="00BD3E02">
            <w:pPr>
              <w:spacing w:line="23" w:lineRule="atLeast"/>
            </w:pPr>
            <w:r>
              <w:t>1 место</w:t>
            </w:r>
          </w:p>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Президентские состязания</w:t>
            </w:r>
          </w:p>
          <w:p w:rsidR="00021B8F" w:rsidRDefault="00021B8F" w:rsidP="00BD3E02">
            <w:pPr>
              <w:spacing w:line="23" w:lineRule="atLeast"/>
            </w:pPr>
          </w:p>
        </w:tc>
        <w:tc>
          <w:tcPr>
            <w:tcW w:w="2346" w:type="dxa"/>
          </w:tcPr>
          <w:p w:rsidR="00021B8F" w:rsidRDefault="00021B8F" w:rsidP="00BD3E02">
            <w:pPr>
              <w:spacing w:line="23" w:lineRule="atLeast"/>
            </w:pPr>
            <w:r>
              <w:t>7а</w:t>
            </w:r>
          </w:p>
          <w:p w:rsidR="00021B8F" w:rsidRDefault="00021B8F" w:rsidP="00BD3E02">
            <w:pPr>
              <w:spacing w:line="23" w:lineRule="atLeast"/>
            </w:pPr>
            <w:r>
              <w:t>Лузин Роман</w:t>
            </w:r>
          </w:p>
          <w:p w:rsidR="00021B8F" w:rsidRDefault="00021B8F" w:rsidP="00BD3E02">
            <w:pPr>
              <w:spacing w:line="23" w:lineRule="atLeast"/>
            </w:pPr>
            <w:r>
              <w:t>Комягина Алена</w:t>
            </w:r>
          </w:p>
        </w:tc>
        <w:tc>
          <w:tcPr>
            <w:tcW w:w="2339" w:type="dxa"/>
          </w:tcPr>
          <w:p w:rsidR="00021B8F" w:rsidRDefault="00021B8F" w:rsidP="00BD3E02">
            <w:pPr>
              <w:spacing w:line="23" w:lineRule="atLeast"/>
            </w:pPr>
            <w:r>
              <w:t>1 место</w:t>
            </w:r>
          </w:p>
          <w:p w:rsidR="00021B8F" w:rsidRDefault="00021B8F" w:rsidP="00BD3E02">
            <w:pPr>
              <w:spacing w:line="23" w:lineRule="atLeast"/>
            </w:pPr>
            <w:r>
              <w:t>3 место</w:t>
            </w:r>
          </w:p>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Легкоатлетическая эстафета на приз газеты «Искра»</w:t>
            </w:r>
          </w:p>
        </w:tc>
        <w:tc>
          <w:tcPr>
            <w:tcW w:w="2346" w:type="dxa"/>
          </w:tcPr>
          <w:p w:rsidR="00021B8F" w:rsidRDefault="00021B8F" w:rsidP="00BD3E02">
            <w:pPr>
              <w:spacing w:line="23" w:lineRule="atLeast"/>
            </w:pPr>
            <w:r>
              <w:t>н/ш</w:t>
            </w:r>
          </w:p>
          <w:p w:rsidR="00021B8F" w:rsidRDefault="00021B8F" w:rsidP="00BD3E02">
            <w:pPr>
              <w:spacing w:line="23" w:lineRule="atLeast"/>
            </w:pPr>
            <w:r>
              <w:t>сред.шк</w:t>
            </w:r>
          </w:p>
        </w:tc>
        <w:tc>
          <w:tcPr>
            <w:tcW w:w="2339" w:type="dxa"/>
          </w:tcPr>
          <w:p w:rsidR="00021B8F" w:rsidRDefault="00021B8F" w:rsidP="00BD3E02">
            <w:pPr>
              <w:spacing w:line="23" w:lineRule="atLeast"/>
            </w:pPr>
            <w:r>
              <w:t>2 место</w:t>
            </w:r>
          </w:p>
          <w:p w:rsidR="00021B8F" w:rsidRDefault="00021B8F" w:rsidP="00BD3E02">
            <w:pPr>
              <w:spacing w:line="23" w:lineRule="atLeast"/>
            </w:pPr>
            <w:r>
              <w:t>3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Экологический фестиваль «Зеленый поезд»:</w:t>
            </w:r>
          </w:p>
          <w:p w:rsidR="00021B8F" w:rsidRDefault="00021B8F" w:rsidP="00BD3E02">
            <w:pPr>
              <w:spacing w:line="23" w:lineRule="atLeast"/>
            </w:pPr>
            <w:r>
              <w:t>-конкурс «живая природа»</w:t>
            </w:r>
          </w:p>
        </w:tc>
        <w:tc>
          <w:tcPr>
            <w:tcW w:w="2346" w:type="dxa"/>
          </w:tcPr>
          <w:p w:rsidR="00021B8F" w:rsidRDefault="00021B8F" w:rsidP="00BD3E02">
            <w:pPr>
              <w:spacing w:line="23" w:lineRule="atLeast"/>
            </w:pPr>
          </w:p>
          <w:p w:rsidR="00021B8F" w:rsidRDefault="00021B8F" w:rsidP="00BD3E02">
            <w:pPr>
              <w:spacing w:line="23" w:lineRule="atLeast"/>
            </w:pPr>
          </w:p>
          <w:p w:rsidR="00021B8F" w:rsidRDefault="00021B8F" w:rsidP="00BD3E02">
            <w:pPr>
              <w:spacing w:line="23" w:lineRule="atLeast"/>
            </w:pPr>
            <w:r>
              <w:t>Кокшарова Лена</w:t>
            </w:r>
          </w:p>
        </w:tc>
        <w:tc>
          <w:tcPr>
            <w:tcW w:w="2339" w:type="dxa"/>
          </w:tcPr>
          <w:p w:rsidR="00021B8F" w:rsidRDefault="00021B8F" w:rsidP="00BD3E02">
            <w:pPr>
              <w:spacing w:line="23" w:lineRule="atLeast"/>
            </w:pPr>
          </w:p>
          <w:p w:rsidR="00021B8F" w:rsidRDefault="00021B8F" w:rsidP="00BD3E02">
            <w:pPr>
              <w:spacing w:line="23" w:lineRule="atLeast"/>
            </w:pPr>
          </w:p>
          <w:p w:rsidR="00021B8F" w:rsidRDefault="00021B8F" w:rsidP="00BD3E02">
            <w:pPr>
              <w:spacing w:line="23" w:lineRule="atLeast"/>
            </w:pPr>
            <w:r>
              <w:t>2 место</w:t>
            </w:r>
          </w:p>
        </w:tc>
      </w:tr>
      <w:tr w:rsidR="00021B8F" w:rsidRPr="0073145D" w:rsidTr="004F434F">
        <w:tc>
          <w:tcPr>
            <w:tcW w:w="1172" w:type="dxa"/>
          </w:tcPr>
          <w:p w:rsidR="00021B8F" w:rsidRPr="00094F04" w:rsidRDefault="00021B8F" w:rsidP="0088051D">
            <w:pPr>
              <w:pStyle w:val="ListParagraph"/>
              <w:numPr>
                <w:ilvl w:val="0"/>
                <w:numId w:val="29"/>
              </w:numPr>
              <w:spacing w:after="0" w:line="23" w:lineRule="atLeast"/>
              <w:rPr>
                <w:rFonts w:ascii="Times New Roman" w:hAnsi="Times New Roman"/>
                <w:sz w:val="24"/>
                <w:szCs w:val="24"/>
              </w:rPr>
            </w:pPr>
          </w:p>
        </w:tc>
        <w:tc>
          <w:tcPr>
            <w:tcW w:w="4457" w:type="dxa"/>
          </w:tcPr>
          <w:p w:rsidR="00021B8F" w:rsidRDefault="00021B8F" w:rsidP="00BD3E02">
            <w:pPr>
              <w:spacing w:line="23" w:lineRule="atLeast"/>
            </w:pPr>
            <w:r>
              <w:t>Зарница</w:t>
            </w:r>
          </w:p>
        </w:tc>
        <w:tc>
          <w:tcPr>
            <w:tcW w:w="2346" w:type="dxa"/>
          </w:tcPr>
          <w:p w:rsidR="00021B8F" w:rsidRDefault="00021B8F" w:rsidP="00BD3E02">
            <w:pPr>
              <w:spacing w:line="23" w:lineRule="atLeast"/>
            </w:pPr>
            <w:r>
              <w:t>кадеты</w:t>
            </w:r>
          </w:p>
        </w:tc>
        <w:tc>
          <w:tcPr>
            <w:tcW w:w="2339" w:type="dxa"/>
          </w:tcPr>
          <w:p w:rsidR="00021B8F" w:rsidRDefault="00021B8F" w:rsidP="00BD3E02">
            <w:pPr>
              <w:spacing w:line="23" w:lineRule="atLeast"/>
            </w:pPr>
            <w:r>
              <w:t>3 место</w:t>
            </w:r>
          </w:p>
        </w:tc>
      </w:tr>
    </w:tbl>
    <w:p w:rsidR="00021B8F" w:rsidRDefault="00021B8F" w:rsidP="0088051D">
      <w:pPr>
        <w:rPr>
          <w:sz w:val="28"/>
          <w:szCs w:val="28"/>
        </w:rPr>
      </w:pPr>
      <w:r>
        <w:rPr>
          <w:sz w:val="28"/>
          <w:szCs w:val="28"/>
        </w:rPr>
        <w:t>Межмуниципальный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570"/>
        <w:gridCol w:w="2393"/>
        <w:gridCol w:w="2393"/>
      </w:tblGrid>
      <w:tr w:rsidR="00021B8F" w:rsidRPr="007A288B" w:rsidTr="004F434F">
        <w:tc>
          <w:tcPr>
            <w:tcW w:w="817" w:type="dxa"/>
          </w:tcPr>
          <w:p w:rsidR="00021B8F" w:rsidRPr="007A288B" w:rsidRDefault="00021B8F" w:rsidP="00BD3E02">
            <w:pPr>
              <w:rPr>
                <w:szCs w:val="28"/>
              </w:rPr>
            </w:pPr>
            <w:r w:rsidRPr="007A288B">
              <w:rPr>
                <w:szCs w:val="28"/>
              </w:rPr>
              <w:t>№ п/п</w:t>
            </w:r>
          </w:p>
        </w:tc>
        <w:tc>
          <w:tcPr>
            <w:tcW w:w="4570" w:type="dxa"/>
          </w:tcPr>
          <w:p w:rsidR="00021B8F" w:rsidRPr="007A288B" w:rsidRDefault="00021B8F" w:rsidP="00BD3E02">
            <w:pPr>
              <w:rPr>
                <w:szCs w:val="28"/>
              </w:rPr>
            </w:pPr>
            <w:r w:rsidRPr="007A288B">
              <w:rPr>
                <w:szCs w:val="28"/>
              </w:rPr>
              <w:t>Мероприятие</w:t>
            </w:r>
          </w:p>
        </w:tc>
        <w:tc>
          <w:tcPr>
            <w:tcW w:w="2393" w:type="dxa"/>
          </w:tcPr>
          <w:p w:rsidR="00021B8F" w:rsidRPr="007A288B" w:rsidRDefault="00021B8F" w:rsidP="00BD3E02">
            <w:pPr>
              <w:rPr>
                <w:szCs w:val="28"/>
              </w:rPr>
            </w:pPr>
            <w:r w:rsidRPr="007A288B">
              <w:rPr>
                <w:szCs w:val="28"/>
              </w:rPr>
              <w:t>Кол-во учащихся, принявших участие</w:t>
            </w:r>
          </w:p>
        </w:tc>
        <w:tc>
          <w:tcPr>
            <w:tcW w:w="2393" w:type="dxa"/>
          </w:tcPr>
          <w:p w:rsidR="00021B8F" w:rsidRPr="007A288B" w:rsidRDefault="00021B8F" w:rsidP="00BD3E02">
            <w:pPr>
              <w:rPr>
                <w:szCs w:val="28"/>
              </w:rPr>
            </w:pPr>
            <w:r w:rsidRPr="007A288B">
              <w:rPr>
                <w:szCs w:val="28"/>
              </w:rPr>
              <w:t>Результат</w:t>
            </w:r>
          </w:p>
        </w:tc>
      </w:tr>
      <w:tr w:rsidR="00021B8F" w:rsidRPr="007A288B" w:rsidTr="004F434F">
        <w:tc>
          <w:tcPr>
            <w:tcW w:w="817" w:type="dxa"/>
          </w:tcPr>
          <w:p w:rsidR="00021B8F" w:rsidRPr="007A288B" w:rsidRDefault="00021B8F" w:rsidP="00BD3E02">
            <w:pPr>
              <w:rPr>
                <w:szCs w:val="28"/>
              </w:rPr>
            </w:pPr>
            <w:r>
              <w:rPr>
                <w:szCs w:val="28"/>
              </w:rPr>
              <w:t>1</w:t>
            </w:r>
          </w:p>
        </w:tc>
        <w:tc>
          <w:tcPr>
            <w:tcW w:w="4570" w:type="dxa"/>
          </w:tcPr>
          <w:p w:rsidR="00021B8F" w:rsidRPr="007A288B" w:rsidRDefault="00021B8F" w:rsidP="00BD3E02">
            <w:pPr>
              <w:rPr>
                <w:szCs w:val="28"/>
              </w:rPr>
            </w:pPr>
            <w:r>
              <w:rPr>
                <w:szCs w:val="28"/>
              </w:rPr>
              <w:t>Конкурс поделок, посвященный 75-летию ВОВ (г.Оса)</w:t>
            </w:r>
          </w:p>
        </w:tc>
        <w:tc>
          <w:tcPr>
            <w:tcW w:w="2393" w:type="dxa"/>
          </w:tcPr>
          <w:p w:rsidR="00021B8F" w:rsidRPr="007A288B" w:rsidRDefault="00021B8F" w:rsidP="00BD3E02">
            <w:pPr>
              <w:rPr>
                <w:szCs w:val="28"/>
              </w:rPr>
            </w:pPr>
            <w:r>
              <w:rPr>
                <w:szCs w:val="28"/>
              </w:rPr>
              <w:t>Шемякин А</w:t>
            </w:r>
          </w:p>
        </w:tc>
        <w:tc>
          <w:tcPr>
            <w:tcW w:w="2393" w:type="dxa"/>
          </w:tcPr>
          <w:p w:rsidR="00021B8F" w:rsidRPr="007A288B" w:rsidRDefault="00021B8F" w:rsidP="00BD3E02">
            <w:pPr>
              <w:rPr>
                <w:szCs w:val="28"/>
              </w:rPr>
            </w:pPr>
            <w:r>
              <w:rPr>
                <w:szCs w:val="28"/>
              </w:rPr>
              <w:t>участие</w:t>
            </w:r>
          </w:p>
        </w:tc>
      </w:tr>
      <w:tr w:rsidR="00021B8F" w:rsidRPr="007A288B" w:rsidTr="004F434F">
        <w:tc>
          <w:tcPr>
            <w:tcW w:w="817" w:type="dxa"/>
          </w:tcPr>
          <w:p w:rsidR="00021B8F" w:rsidRDefault="00021B8F" w:rsidP="00BD3E02">
            <w:pPr>
              <w:rPr>
                <w:szCs w:val="28"/>
              </w:rPr>
            </w:pPr>
            <w:r>
              <w:rPr>
                <w:szCs w:val="28"/>
              </w:rPr>
              <w:t>2</w:t>
            </w:r>
          </w:p>
        </w:tc>
        <w:tc>
          <w:tcPr>
            <w:tcW w:w="4570" w:type="dxa"/>
          </w:tcPr>
          <w:p w:rsidR="00021B8F" w:rsidRDefault="00021B8F" w:rsidP="00BD3E02">
            <w:pPr>
              <w:rPr>
                <w:szCs w:val="28"/>
              </w:rPr>
            </w:pPr>
            <w:r>
              <w:rPr>
                <w:szCs w:val="28"/>
              </w:rPr>
              <w:t>6 городской вокальный конкурс-фестиваль «Планета песен», номинация «Ступень к победе»</w:t>
            </w:r>
          </w:p>
        </w:tc>
        <w:tc>
          <w:tcPr>
            <w:tcW w:w="2393" w:type="dxa"/>
          </w:tcPr>
          <w:p w:rsidR="00021B8F" w:rsidRDefault="00021B8F" w:rsidP="00BD3E02">
            <w:pPr>
              <w:rPr>
                <w:szCs w:val="28"/>
              </w:rPr>
            </w:pPr>
            <w:r>
              <w:rPr>
                <w:szCs w:val="28"/>
              </w:rPr>
              <w:t>Бушуев Ярослав</w:t>
            </w:r>
          </w:p>
        </w:tc>
        <w:tc>
          <w:tcPr>
            <w:tcW w:w="2393" w:type="dxa"/>
          </w:tcPr>
          <w:p w:rsidR="00021B8F" w:rsidRDefault="00021B8F" w:rsidP="00BD3E02">
            <w:pPr>
              <w:rPr>
                <w:szCs w:val="28"/>
              </w:rPr>
            </w:pPr>
            <w:r>
              <w:rPr>
                <w:szCs w:val="28"/>
              </w:rPr>
              <w:t>1 место</w:t>
            </w:r>
          </w:p>
        </w:tc>
      </w:tr>
      <w:tr w:rsidR="00021B8F" w:rsidRPr="007A288B" w:rsidTr="004F434F">
        <w:tc>
          <w:tcPr>
            <w:tcW w:w="817" w:type="dxa"/>
          </w:tcPr>
          <w:p w:rsidR="00021B8F" w:rsidRDefault="00021B8F" w:rsidP="00BD3E02">
            <w:pPr>
              <w:rPr>
                <w:szCs w:val="28"/>
              </w:rPr>
            </w:pPr>
            <w:r>
              <w:rPr>
                <w:szCs w:val="28"/>
              </w:rPr>
              <w:t>3</w:t>
            </w:r>
          </w:p>
        </w:tc>
        <w:tc>
          <w:tcPr>
            <w:tcW w:w="4570" w:type="dxa"/>
          </w:tcPr>
          <w:p w:rsidR="00021B8F" w:rsidRDefault="00021B8F" w:rsidP="00BD3E02">
            <w:pPr>
              <w:rPr>
                <w:szCs w:val="28"/>
              </w:rPr>
            </w:pPr>
            <w:r>
              <w:rPr>
                <w:szCs w:val="28"/>
              </w:rPr>
              <w:t>межшкольный турнир «Умники и умницы». Игра «Году кино в России посвящается…»</w:t>
            </w:r>
          </w:p>
        </w:tc>
        <w:tc>
          <w:tcPr>
            <w:tcW w:w="2393" w:type="dxa"/>
          </w:tcPr>
          <w:p w:rsidR="00021B8F" w:rsidRDefault="00021B8F" w:rsidP="00BD3E02">
            <w:pPr>
              <w:rPr>
                <w:szCs w:val="28"/>
              </w:rPr>
            </w:pPr>
            <w:r>
              <w:rPr>
                <w:szCs w:val="28"/>
              </w:rPr>
              <w:t>команда «</w:t>
            </w:r>
            <w:r>
              <w:rPr>
                <w:szCs w:val="28"/>
                <w:lang w:val="en-US"/>
              </w:rPr>
              <w:t>Googl</w:t>
            </w:r>
            <w:r>
              <w:rPr>
                <w:szCs w:val="28"/>
              </w:rPr>
              <w:t>»</w:t>
            </w:r>
          </w:p>
        </w:tc>
        <w:tc>
          <w:tcPr>
            <w:tcW w:w="2393" w:type="dxa"/>
          </w:tcPr>
          <w:p w:rsidR="00021B8F" w:rsidRDefault="00021B8F" w:rsidP="00BD3E02">
            <w:pPr>
              <w:rPr>
                <w:szCs w:val="28"/>
              </w:rPr>
            </w:pPr>
            <w:r>
              <w:rPr>
                <w:szCs w:val="28"/>
              </w:rPr>
              <w:t>3 место</w:t>
            </w:r>
          </w:p>
        </w:tc>
      </w:tr>
      <w:tr w:rsidR="00021B8F" w:rsidRPr="007A288B" w:rsidTr="004F434F">
        <w:tc>
          <w:tcPr>
            <w:tcW w:w="817" w:type="dxa"/>
          </w:tcPr>
          <w:p w:rsidR="00021B8F" w:rsidRDefault="00021B8F" w:rsidP="00BD3E02">
            <w:pPr>
              <w:rPr>
                <w:szCs w:val="28"/>
              </w:rPr>
            </w:pPr>
            <w:r>
              <w:rPr>
                <w:szCs w:val="28"/>
              </w:rPr>
              <w:t>4</w:t>
            </w:r>
          </w:p>
        </w:tc>
        <w:tc>
          <w:tcPr>
            <w:tcW w:w="4570" w:type="dxa"/>
          </w:tcPr>
          <w:p w:rsidR="00021B8F" w:rsidRDefault="00021B8F" w:rsidP="00BD3E02">
            <w:pPr>
              <w:rPr>
                <w:szCs w:val="28"/>
              </w:rPr>
            </w:pPr>
            <w:r>
              <w:rPr>
                <w:szCs w:val="28"/>
              </w:rPr>
              <w:t>межрайонный командный турнир по дзюдо среди юношей 2006-2007 г.р. на призы Агрофирмы «Труд»</w:t>
            </w:r>
          </w:p>
        </w:tc>
        <w:tc>
          <w:tcPr>
            <w:tcW w:w="2393" w:type="dxa"/>
          </w:tcPr>
          <w:p w:rsidR="00021B8F" w:rsidRDefault="00021B8F" w:rsidP="00BD3E02">
            <w:pPr>
              <w:rPr>
                <w:szCs w:val="28"/>
              </w:rPr>
            </w:pPr>
            <w:r>
              <w:rPr>
                <w:szCs w:val="28"/>
              </w:rPr>
              <w:t>Мальгин Дмитрий</w:t>
            </w:r>
          </w:p>
        </w:tc>
        <w:tc>
          <w:tcPr>
            <w:tcW w:w="2393" w:type="dxa"/>
          </w:tcPr>
          <w:p w:rsidR="00021B8F" w:rsidRDefault="00021B8F" w:rsidP="00BD3E02">
            <w:pPr>
              <w:rPr>
                <w:szCs w:val="28"/>
              </w:rPr>
            </w:pPr>
            <w:r>
              <w:rPr>
                <w:szCs w:val="28"/>
              </w:rPr>
              <w:t>3 место</w:t>
            </w:r>
          </w:p>
        </w:tc>
      </w:tr>
      <w:tr w:rsidR="00021B8F" w:rsidRPr="007A288B" w:rsidTr="004F434F">
        <w:tc>
          <w:tcPr>
            <w:tcW w:w="817" w:type="dxa"/>
          </w:tcPr>
          <w:p w:rsidR="00021B8F" w:rsidRDefault="00021B8F" w:rsidP="00BD3E02">
            <w:pPr>
              <w:rPr>
                <w:szCs w:val="28"/>
              </w:rPr>
            </w:pPr>
            <w:r>
              <w:rPr>
                <w:szCs w:val="28"/>
              </w:rPr>
              <w:t>5</w:t>
            </w:r>
          </w:p>
        </w:tc>
        <w:tc>
          <w:tcPr>
            <w:tcW w:w="4570" w:type="dxa"/>
          </w:tcPr>
          <w:p w:rsidR="00021B8F" w:rsidRDefault="00021B8F" w:rsidP="00BD3E02">
            <w:pPr>
              <w:rPr>
                <w:szCs w:val="28"/>
              </w:rPr>
            </w:pPr>
            <w:r>
              <w:rPr>
                <w:szCs w:val="28"/>
              </w:rPr>
              <w:t>военно-спортивная игра «Юный патриот», посвященная Дню героев отечества</w:t>
            </w:r>
          </w:p>
        </w:tc>
        <w:tc>
          <w:tcPr>
            <w:tcW w:w="2393" w:type="dxa"/>
          </w:tcPr>
          <w:p w:rsidR="00021B8F" w:rsidRDefault="00021B8F" w:rsidP="00BD3E02">
            <w:pPr>
              <w:rPr>
                <w:szCs w:val="28"/>
              </w:rPr>
            </w:pPr>
            <w:r>
              <w:rPr>
                <w:szCs w:val="28"/>
              </w:rPr>
              <w:t>команда «Юнрос»</w:t>
            </w:r>
          </w:p>
        </w:tc>
        <w:tc>
          <w:tcPr>
            <w:tcW w:w="2393" w:type="dxa"/>
          </w:tcPr>
          <w:p w:rsidR="00021B8F" w:rsidRDefault="00021B8F" w:rsidP="00BD3E02">
            <w:pPr>
              <w:rPr>
                <w:szCs w:val="28"/>
              </w:rPr>
            </w:pPr>
            <w:r>
              <w:rPr>
                <w:szCs w:val="28"/>
              </w:rPr>
              <w:t>1 место</w:t>
            </w:r>
          </w:p>
        </w:tc>
      </w:tr>
      <w:tr w:rsidR="00021B8F" w:rsidRPr="007A288B" w:rsidTr="004F434F">
        <w:tc>
          <w:tcPr>
            <w:tcW w:w="817" w:type="dxa"/>
          </w:tcPr>
          <w:p w:rsidR="00021B8F" w:rsidRDefault="00021B8F" w:rsidP="00BD3E02">
            <w:pPr>
              <w:rPr>
                <w:szCs w:val="28"/>
              </w:rPr>
            </w:pPr>
            <w:r>
              <w:rPr>
                <w:szCs w:val="28"/>
              </w:rPr>
              <w:t>6</w:t>
            </w:r>
          </w:p>
        </w:tc>
        <w:tc>
          <w:tcPr>
            <w:tcW w:w="4570" w:type="dxa"/>
          </w:tcPr>
          <w:p w:rsidR="00021B8F" w:rsidRDefault="00021B8F" w:rsidP="00BD3E02">
            <w:pPr>
              <w:rPr>
                <w:szCs w:val="28"/>
              </w:rPr>
            </w:pPr>
            <w:r>
              <w:rPr>
                <w:szCs w:val="28"/>
              </w:rPr>
              <w:t>межмуниципальные соревнования по Лыжным гонкам «Березовский спринт»</w:t>
            </w:r>
          </w:p>
        </w:tc>
        <w:tc>
          <w:tcPr>
            <w:tcW w:w="2393" w:type="dxa"/>
          </w:tcPr>
          <w:p w:rsidR="00021B8F" w:rsidRDefault="00021B8F" w:rsidP="00BD3E02">
            <w:pPr>
              <w:rPr>
                <w:szCs w:val="28"/>
              </w:rPr>
            </w:pPr>
            <w:r>
              <w:rPr>
                <w:szCs w:val="28"/>
              </w:rPr>
              <w:t>Мальгина Т</w:t>
            </w:r>
          </w:p>
        </w:tc>
        <w:tc>
          <w:tcPr>
            <w:tcW w:w="2393" w:type="dxa"/>
          </w:tcPr>
          <w:p w:rsidR="00021B8F" w:rsidRDefault="00021B8F" w:rsidP="00BD3E02">
            <w:pPr>
              <w:rPr>
                <w:szCs w:val="28"/>
              </w:rPr>
            </w:pPr>
            <w:r>
              <w:rPr>
                <w:szCs w:val="28"/>
              </w:rPr>
              <w:t>2 место</w:t>
            </w:r>
          </w:p>
        </w:tc>
      </w:tr>
      <w:tr w:rsidR="00021B8F" w:rsidRPr="007A288B" w:rsidTr="004F434F">
        <w:tc>
          <w:tcPr>
            <w:tcW w:w="817" w:type="dxa"/>
          </w:tcPr>
          <w:p w:rsidR="00021B8F" w:rsidRDefault="00021B8F" w:rsidP="00BD3E02">
            <w:pPr>
              <w:rPr>
                <w:szCs w:val="28"/>
              </w:rPr>
            </w:pPr>
            <w:r>
              <w:rPr>
                <w:szCs w:val="28"/>
              </w:rPr>
              <w:t>7</w:t>
            </w:r>
          </w:p>
        </w:tc>
        <w:tc>
          <w:tcPr>
            <w:tcW w:w="4570" w:type="dxa"/>
          </w:tcPr>
          <w:p w:rsidR="00021B8F" w:rsidRDefault="00021B8F" w:rsidP="00BD3E02">
            <w:pPr>
              <w:spacing w:line="23" w:lineRule="atLeast"/>
            </w:pPr>
            <w:r>
              <w:t>межмуниципальный этап Всероссийских соревнований среди команд ОО Пермскогот края по волейболу «Серебряный мяч» (Уинск)</w:t>
            </w:r>
          </w:p>
        </w:tc>
        <w:tc>
          <w:tcPr>
            <w:tcW w:w="2393" w:type="dxa"/>
          </w:tcPr>
          <w:p w:rsidR="00021B8F" w:rsidRDefault="00021B8F" w:rsidP="00BD3E02">
            <w:pPr>
              <w:rPr>
                <w:szCs w:val="28"/>
              </w:rPr>
            </w:pPr>
            <w:r>
              <w:rPr>
                <w:szCs w:val="28"/>
              </w:rPr>
              <w:t>девушки</w:t>
            </w:r>
          </w:p>
        </w:tc>
        <w:tc>
          <w:tcPr>
            <w:tcW w:w="2393" w:type="dxa"/>
          </w:tcPr>
          <w:p w:rsidR="00021B8F" w:rsidRDefault="00021B8F" w:rsidP="00BD3E02">
            <w:pPr>
              <w:rPr>
                <w:szCs w:val="28"/>
              </w:rPr>
            </w:pPr>
            <w:r>
              <w:rPr>
                <w:szCs w:val="28"/>
              </w:rPr>
              <w:t>2 место</w:t>
            </w:r>
          </w:p>
        </w:tc>
      </w:tr>
      <w:tr w:rsidR="00021B8F" w:rsidRPr="007A288B" w:rsidTr="004F434F">
        <w:tc>
          <w:tcPr>
            <w:tcW w:w="817" w:type="dxa"/>
          </w:tcPr>
          <w:p w:rsidR="00021B8F" w:rsidRDefault="00021B8F" w:rsidP="00BD3E02">
            <w:pPr>
              <w:rPr>
                <w:szCs w:val="28"/>
              </w:rPr>
            </w:pPr>
            <w:r>
              <w:rPr>
                <w:szCs w:val="28"/>
              </w:rPr>
              <w:t>8</w:t>
            </w:r>
          </w:p>
        </w:tc>
        <w:tc>
          <w:tcPr>
            <w:tcW w:w="4570" w:type="dxa"/>
          </w:tcPr>
          <w:p w:rsidR="00021B8F" w:rsidRDefault="00021B8F" w:rsidP="00BD3E02">
            <w:pPr>
              <w:spacing w:line="23" w:lineRule="atLeast"/>
            </w:pPr>
            <w:r>
              <w:t>открытые соревнования по лыжным гонкам на личное первенство «Гонка мужества», посвященные памяти В.Г.Бурылова (с.Березовка)</w:t>
            </w:r>
          </w:p>
        </w:tc>
        <w:tc>
          <w:tcPr>
            <w:tcW w:w="2393" w:type="dxa"/>
          </w:tcPr>
          <w:p w:rsidR="00021B8F" w:rsidRDefault="00021B8F" w:rsidP="00BD3E02">
            <w:pPr>
              <w:rPr>
                <w:szCs w:val="28"/>
              </w:rPr>
            </w:pPr>
            <w:r>
              <w:rPr>
                <w:szCs w:val="28"/>
              </w:rPr>
              <w:t>Мальгина Т</w:t>
            </w:r>
          </w:p>
        </w:tc>
        <w:tc>
          <w:tcPr>
            <w:tcW w:w="2393" w:type="dxa"/>
          </w:tcPr>
          <w:p w:rsidR="00021B8F" w:rsidRDefault="00021B8F" w:rsidP="00BD3E02">
            <w:pPr>
              <w:rPr>
                <w:szCs w:val="28"/>
              </w:rPr>
            </w:pPr>
            <w:r>
              <w:rPr>
                <w:szCs w:val="28"/>
              </w:rPr>
              <w:t>1 место</w:t>
            </w:r>
          </w:p>
        </w:tc>
      </w:tr>
      <w:tr w:rsidR="00021B8F" w:rsidRPr="007A288B" w:rsidTr="004F434F">
        <w:tc>
          <w:tcPr>
            <w:tcW w:w="817" w:type="dxa"/>
          </w:tcPr>
          <w:p w:rsidR="00021B8F" w:rsidRDefault="00021B8F" w:rsidP="00BD3E02">
            <w:pPr>
              <w:rPr>
                <w:szCs w:val="28"/>
              </w:rPr>
            </w:pPr>
            <w:r>
              <w:rPr>
                <w:szCs w:val="28"/>
              </w:rPr>
              <w:t>9</w:t>
            </w:r>
          </w:p>
        </w:tc>
        <w:tc>
          <w:tcPr>
            <w:tcW w:w="4570" w:type="dxa"/>
          </w:tcPr>
          <w:p w:rsidR="00021B8F" w:rsidRDefault="00021B8F" w:rsidP="00BD3E02">
            <w:pPr>
              <w:spacing w:line="23" w:lineRule="atLeast"/>
            </w:pPr>
            <w:r>
              <w:t>межшкольные интеллектуальные игры «Экологическое ассорти», посвященные Году экологии</w:t>
            </w:r>
          </w:p>
        </w:tc>
        <w:tc>
          <w:tcPr>
            <w:tcW w:w="2393" w:type="dxa"/>
          </w:tcPr>
          <w:p w:rsidR="00021B8F" w:rsidRDefault="00021B8F" w:rsidP="00BD3E02">
            <w:pPr>
              <w:rPr>
                <w:szCs w:val="28"/>
              </w:rPr>
            </w:pPr>
            <w:r>
              <w:rPr>
                <w:szCs w:val="28"/>
              </w:rPr>
              <w:t>«Эрудит»</w:t>
            </w:r>
          </w:p>
          <w:p w:rsidR="00021B8F" w:rsidRDefault="00021B8F" w:rsidP="00BD3E02">
            <w:pPr>
              <w:rPr>
                <w:szCs w:val="28"/>
              </w:rPr>
            </w:pPr>
            <w:r>
              <w:rPr>
                <w:szCs w:val="28"/>
              </w:rPr>
              <w:t>«</w:t>
            </w:r>
            <w:r>
              <w:rPr>
                <w:szCs w:val="28"/>
                <w:lang w:val="en-US"/>
              </w:rPr>
              <w:t>Googl</w:t>
            </w:r>
            <w:r>
              <w:rPr>
                <w:szCs w:val="28"/>
              </w:rPr>
              <w:t>»</w:t>
            </w:r>
          </w:p>
        </w:tc>
        <w:tc>
          <w:tcPr>
            <w:tcW w:w="2393" w:type="dxa"/>
          </w:tcPr>
          <w:p w:rsidR="00021B8F" w:rsidRDefault="00021B8F" w:rsidP="00BD3E02">
            <w:pPr>
              <w:rPr>
                <w:szCs w:val="28"/>
              </w:rPr>
            </w:pPr>
            <w:r>
              <w:rPr>
                <w:szCs w:val="28"/>
              </w:rPr>
              <w:t>1 место</w:t>
            </w:r>
          </w:p>
          <w:p w:rsidR="00021B8F" w:rsidRPr="009B362F" w:rsidRDefault="00021B8F" w:rsidP="00BD3E02">
            <w:pPr>
              <w:rPr>
                <w:szCs w:val="28"/>
              </w:rPr>
            </w:pPr>
            <w:r>
              <w:rPr>
                <w:szCs w:val="28"/>
              </w:rPr>
              <w:t>2 место</w:t>
            </w:r>
          </w:p>
        </w:tc>
      </w:tr>
      <w:tr w:rsidR="00021B8F" w:rsidRPr="007A288B" w:rsidTr="004F434F">
        <w:tc>
          <w:tcPr>
            <w:tcW w:w="817" w:type="dxa"/>
          </w:tcPr>
          <w:p w:rsidR="00021B8F" w:rsidRDefault="00021B8F" w:rsidP="00BD3E02">
            <w:pPr>
              <w:rPr>
                <w:szCs w:val="28"/>
              </w:rPr>
            </w:pPr>
            <w:r>
              <w:rPr>
                <w:szCs w:val="28"/>
              </w:rPr>
              <w:t>10</w:t>
            </w:r>
          </w:p>
        </w:tc>
        <w:tc>
          <w:tcPr>
            <w:tcW w:w="4570" w:type="dxa"/>
          </w:tcPr>
          <w:p w:rsidR="00021B8F" w:rsidRDefault="00021B8F" w:rsidP="00BD3E02">
            <w:pPr>
              <w:spacing w:line="23" w:lineRule="atLeast"/>
            </w:pPr>
            <w:r>
              <w:t>Межмуниципальные соревнования по волейболу среди девушек 1999-2001 г.р.</w:t>
            </w:r>
          </w:p>
        </w:tc>
        <w:tc>
          <w:tcPr>
            <w:tcW w:w="2393" w:type="dxa"/>
          </w:tcPr>
          <w:p w:rsidR="00021B8F" w:rsidRDefault="00021B8F" w:rsidP="00BD3E02">
            <w:pPr>
              <w:rPr>
                <w:szCs w:val="28"/>
              </w:rPr>
            </w:pPr>
            <w:r>
              <w:rPr>
                <w:szCs w:val="28"/>
              </w:rPr>
              <w:t>7 чел</w:t>
            </w:r>
          </w:p>
        </w:tc>
        <w:tc>
          <w:tcPr>
            <w:tcW w:w="2393" w:type="dxa"/>
          </w:tcPr>
          <w:p w:rsidR="00021B8F" w:rsidRDefault="00021B8F" w:rsidP="00BD3E02">
            <w:pPr>
              <w:rPr>
                <w:szCs w:val="28"/>
              </w:rPr>
            </w:pPr>
            <w:r>
              <w:rPr>
                <w:szCs w:val="28"/>
              </w:rPr>
              <w:t>2 место</w:t>
            </w:r>
          </w:p>
        </w:tc>
      </w:tr>
      <w:tr w:rsidR="00021B8F" w:rsidRPr="007A288B" w:rsidTr="004F434F">
        <w:tc>
          <w:tcPr>
            <w:tcW w:w="817" w:type="dxa"/>
          </w:tcPr>
          <w:p w:rsidR="00021B8F" w:rsidRDefault="00021B8F" w:rsidP="00BD3E02">
            <w:pPr>
              <w:rPr>
                <w:szCs w:val="28"/>
              </w:rPr>
            </w:pPr>
            <w:r>
              <w:rPr>
                <w:szCs w:val="28"/>
              </w:rPr>
              <w:t>11</w:t>
            </w:r>
          </w:p>
        </w:tc>
        <w:tc>
          <w:tcPr>
            <w:tcW w:w="4570" w:type="dxa"/>
          </w:tcPr>
          <w:p w:rsidR="00021B8F" w:rsidRDefault="00021B8F" w:rsidP="00BD3E02">
            <w:pPr>
              <w:spacing w:line="23" w:lineRule="atLeast"/>
            </w:pPr>
            <w:r>
              <w:t>Городской  праздник песни, посвященный году экологии «Мир  - в котором я живу»</w:t>
            </w:r>
          </w:p>
        </w:tc>
        <w:tc>
          <w:tcPr>
            <w:tcW w:w="2393" w:type="dxa"/>
          </w:tcPr>
          <w:p w:rsidR="00021B8F" w:rsidRDefault="00021B8F" w:rsidP="00BD3E02">
            <w:pPr>
              <w:rPr>
                <w:szCs w:val="28"/>
              </w:rPr>
            </w:pPr>
            <w:r>
              <w:rPr>
                <w:szCs w:val="28"/>
              </w:rPr>
              <w:t>15 чел</w:t>
            </w:r>
          </w:p>
        </w:tc>
        <w:tc>
          <w:tcPr>
            <w:tcW w:w="2393" w:type="dxa"/>
          </w:tcPr>
          <w:p w:rsidR="00021B8F" w:rsidRDefault="00021B8F" w:rsidP="00BD3E02">
            <w:pPr>
              <w:rPr>
                <w:szCs w:val="28"/>
              </w:rPr>
            </w:pPr>
            <w:r>
              <w:rPr>
                <w:szCs w:val="28"/>
              </w:rPr>
              <w:t>диплом участника</w:t>
            </w:r>
          </w:p>
        </w:tc>
      </w:tr>
      <w:tr w:rsidR="00021B8F" w:rsidRPr="007A288B" w:rsidTr="004F434F">
        <w:tc>
          <w:tcPr>
            <w:tcW w:w="817" w:type="dxa"/>
          </w:tcPr>
          <w:p w:rsidR="00021B8F" w:rsidRDefault="00021B8F" w:rsidP="00BD3E02">
            <w:pPr>
              <w:rPr>
                <w:szCs w:val="28"/>
              </w:rPr>
            </w:pPr>
            <w:r>
              <w:rPr>
                <w:szCs w:val="28"/>
              </w:rPr>
              <w:t>12</w:t>
            </w:r>
          </w:p>
        </w:tc>
        <w:tc>
          <w:tcPr>
            <w:tcW w:w="4570" w:type="dxa"/>
          </w:tcPr>
          <w:p w:rsidR="00021B8F" w:rsidRDefault="00021B8F" w:rsidP="00BD3E02">
            <w:pPr>
              <w:spacing w:line="23" w:lineRule="atLeast"/>
            </w:pPr>
            <w:r>
              <w:t>Муниципальная выставка-конкурс «Город Мастеров»</w:t>
            </w:r>
          </w:p>
        </w:tc>
        <w:tc>
          <w:tcPr>
            <w:tcW w:w="2393" w:type="dxa"/>
          </w:tcPr>
          <w:p w:rsidR="00021B8F" w:rsidRDefault="00021B8F" w:rsidP="00BD3E02">
            <w:pPr>
              <w:rPr>
                <w:szCs w:val="28"/>
              </w:rPr>
            </w:pPr>
            <w:r>
              <w:rPr>
                <w:szCs w:val="28"/>
              </w:rPr>
              <w:t>Деревнина А</w:t>
            </w:r>
          </w:p>
          <w:p w:rsidR="00021B8F" w:rsidRDefault="00021B8F" w:rsidP="00BD3E02">
            <w:pPr>
              <w:rPr>
                <w:szCs w:val="28"/>
              </w:rPr>
            </w:pPr>
            <w:r>
              <w:rPr>
                <w:szCs w:val="28"/>
              </w:rPr>
              <w:t>Васильева И</w:t>
            </w:r>
          </w:p>
          <w:p w:rsidR="00021B8F" w:rsidRDefault="00021B8F" w:rsidP="00BD3E02">
            <w:pPr>
              <w:rPr>
                <w:szCs w:val="28"/>
              </w:rPr>
            </w:pPr>
            <w:r>
              <w:rPr>
                <w:szCs w:val="28"/>
              </w:rPr>
              <w:t>Головнина К</w:t>
            </w:r>
          </w:p>
          <w:p w:rsidR="00021B8F" w:rsidRDefault="00021B8F" w:rsidP="00BD3E02">
            <w:pPr>
              <w:rPr>
                <w:szCs w:val="28"/>
              </w:rPr>
            </w:pPr>
            <w:r>
              <w:rPr>
                <w:szCs w:val="28"/>
              </w:rPr>
              <w:t>Вострокнутова Д</w:t>
            </w:r>
          </w:p>
          <w:p w:rsidR="00021B8F" w:rsidRDefault="00021B8F" w:rsidP="00BD3E02">
            <w:pPr>
              <w:rPr>
                <w:szCs w:val="28"/>
              </w:rPr>
            </w:pPr>
            <w:r>
              <w:rPr>
                <w:szCs w:val="28"/>
              </w:rPr>
              <w:t>Кондакова М</w:t>
            </w:r>
          </w:p>
        </w:tc>
        <w:tc>
          <w:tcPr>
            <w:tcW w:w="2393" w:type="dxa"/>
          </w:tcPr>
          <w:p w:rsidR="00021B8F" w:rsidRDefault="00021B8F" w:rsidP="00BD3E02">
            <w:pPr>
              <w:rPr>
                <w:szCs w:val="28"/>
              </w:rPr>
            </w:pPr>
            <w:r>
              <w:rPr>
                <w:szCs w:val="28"/>
              </w:rPr>
              <w:t>3 место</w:t>
            </w:r>
          </w:p>
          <w:p w:rsidR="00021B8F" w:rsidRDefault="00021B8F" w:rsidP="00BD3E02">
            <w:pPr>
              <w:rPr>
                <w:szCs w:val="28"/>
              </w:rPr>
            </w:pPr>
            <w:r>
              <w:rPr>
                <w:szCs w:val="28"/>
              </w:rPr>
              <w:t>2 место</w:t>
            </w:r>
          </w:p>
          <w:p w:rsidR="00021B8F" w:rsidRDefault="00021B8F" w:rsidP="00BD3E02">
            <w:pPr>
              <w:rPr>
                <w:szCs w:val="28"/>
              </w:rPr>
            </w:pPr>
            <w:r>
              <w:rPr>
                <w:szCs w:val="28"/>
              </w:rPr>
              <w:t>2 место</w:t>
            </w:r>
          </w:p>
          <w:p w:rsidR="00021B8F" w:rsidRDefault="00021B8F" w:rsidP="00BD3E02">
            <w:pPr>
              <w:rPr>
                <w:szCs w:val="28"/>
              </w:rPr>
            </w:pPr>
            <w:r>
              <w:rPr>
                <w:szCs w:val="28"/>
              </w:rPr>
              <w:t>2 место</w:t>
            </w:r>
          </w:p>
          <w:p w:rsidR="00021B8F" w:rsidRDefault="00021B8F" w:rsidP="00BD3E02">
            <w:pPr>
              <w:rPr>
                <w:szCs w:val="28"/>
              </w:rPr>
            </w:pPr>
            <w:r>
              <w:rPr>
                <w:szCs w:val="28"/>
              </w:rPr>
              <w:t>2 место</w:t>
            </w:r>
          </w:p>
        </w:tc>
      </w:tr>
      <w:tr w:rsidR="00021B8F" w:rsidRPr="007A288B" w:rsidTr="004F434F">
        <w:tc>
          <w:tcPr>
            <w:tcW w:w="817" w:type="dxa"/>
          </w:tcPr>
          <w:p w:rsidR="00021B8F" w:rsidRDefault="00021B8F" w:rsidP="00BD3E02">
            <w:pPr>
              <w:rPr>
                <w:szCs w:val="28"/>
              </w:rPr>
            </w:pPr>
            <w:r>
              <w:rPr>
                <w:szCs w:val="28"/>
              </w:rPr>
              <w:t>13</w:t>
            </w:r>
          </w:p>
        </w:tc>
        <w:tc>
          <w:tcPr>
            <w:tcW w:w="4570" w:type="dxa"/>
          </w:tcPr>
          <w:p w:rsidR="00021B8F" w:rsidRDefault="00021B8F" w:rsidP="00BD3E02">
            <w:pPr>
              <w:spacing w:line="23" w:lineRule="atLeast"/>
            </w:pPr>
            <w:r>
              <w:t>турнир памяти ИМ Самрханова по борьбе корэш и дзюдо</w:t>
            </w:r>
          </w:p>
        </w:tc>
        <w:tc>
          <w:tcPr>
            <w:tcW w:w="2393" w:type="dxa"/>
          </w:tcPr>
          <w:p w:rsidR="00021B8F" w:rsidRDefault="00021B8F" w:rsidP="00BD3E02">
            <w:pPr>
              <w:rPr>
                <w:szCs w:val="28"/>
              </w:rPr>
            </w:pPr>
            <w:r>
              <w:rPr>
                <w:szCs w:val="28"/>
              </w:rPr>
              <w:t>Сталинов Тимур</w:t>
            </w:r>
          </w:p>
        </w:tc>
        <w:tc>
          <w:tcPr>
            <w:tcW w:w="2393" w:type="dxa"/>
          </w:tcPr>
          <w:p w:rsidR="00021B8F" w:rsidRDefault="00021B8F" w:rsidP="00BD3E02">
            <w:pPr>
              <w:rPr>
                <w:szCs w:val="28"/>
              </w:rPr>
            </w:pPr>
            <w:r>
              <w:rPr>
                <w:szCs w:val="28"/>
              </w:rPr>
              <w:t>2 место</w:t>
            </w:r>
          </w:p>
        </w:tc>
      </w:tr>
      <w:tr w:rsidR="00021B8F" w:rsidRPr="007A288B" w:rsidTr="004F434F">
        <w:tc>
          <w:tcPr>
            <w:tcW w:w="817" w:type="dxa"/>
          </w:tcPr>
          <w:p w:rsidR="00021B8F" w:rsidRDefault="00021B8F" w:rsidP="00BD3E02">
            <w:pPr>
              <w:rPr>
                <w:szCs w:val="28"/>
              </w:rPr>
            </w:pPr>
            <w:r>
              <w:rPr>
                <w:szCs w:val="28"/>
              </w:rPr>
              <w:t>14</w:t>
            </w:r>
          </w:p>
        </w:tc>
        <w:tc>
          <w:tcPr>
            <w:tcW w:w="4570" w:type="dxa"/>
          </w:tcPr>
          <w:p w:rsidR="00021B8F" w:rsidRDefault="00021B8F" w:rsidP="00BD3E02">
            <w:pPr>
              <w:spacing w:line="23" w:lineRule="atLeast"/>
            </w:pPr>
            <w:r>
              <w:t>Вихрь - 2017</w:t>
            </w:r>
          </w:p>
        </w:tc>
        <w:tc>
          <w:tcPr>
            <w:tcW w:w="2393" w:type="dxa"/>
          </w:tcPr>
          <w:p w:rsidR="00021B8F" w:rsidRDefault="00021B8F" w:rsidP="00BD3E02">
            <w:pPr>
              <w:rPr>
                <w:szCs w:val="28"/>
              </w:rPr>
            </w:pPr>
            <w:r>
              <w:rPr>
                <w:szCs w:val="28"/>
              </w:rPr>
              <w:t>кадеты</w:t>
            </w:r>
          </w:p>
        </w:tc>
        <w:tc>
          <w:tcPr>
            <w:tcW w:w="2393" w:type="dxa"/>
          </w:tcPr>
          <w:p w:rsidR="00021B8F" w:rsidRDefault="00021B8F" w:rsidP="00BD3E02">
            <w:pPr>
              <w:rPr>
                <w:szCs w:val="28"/>
              </w:rPr>
            </w:pPr>
            <w:r>
              <w:rPr>
                <w:szCs w:val="28"/>
              </w:rPr>
              <w:t>3 место</w:t>
            </w:r>
          </w:p>
        </w:tc>
      </w:tr>
    </w:tbl>
    <w:p w:rsidR="00021B8F" w:rsidRDefault="00021B8F" w:rsidP="0088051D">
      <w:pPr>
        <w:rPr>
          <w:sz w:val="28"/>
          <w:szCs w:val="28"/>
        </w:rPr>
      </w:pPr>
    </w:p>
    <w:p w:rsidR="00021B8F" w:rsidRDefault="00021B8F" w:rsidP="0088051D">
      <w:pPr>
        <w:rPr>
          <w:sz w:val="28"/>
          <w:szCs w:val="28"/>
        </w:rPr>
      </w:pPr>
      <w:r>
        <w:rPr>
          <w:sz w:val="28"/>
          <w:szCs w:val="28"/>
        </w:rPr>
        <w:t>Региональный уровень</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9"/>
        <w:gridCol w:w="4331"/>
        <w:gridCol w:w="2308"/>
        <w:gridCol w:w="2266"/>
      </w:tblGrid>
      <w:tr w:rsidR="00021B8F" w:rsidRPr="00E02A0E" w:rsidTr="004F434F">
        <w:tc>
          <w:tcPr>
            <w:tcW w:w="1409" w:type="dxa"/>
          </w:tcPr>
          <w:p w:rsidR="00021B8F" w:rsidRPr="007A288B" w:rsidRDefault="00021B8F" w:rsidP="00BD3E02">
            <w:pPr>
              <w:rPr>
                <w:szCs w:val="28"/>
              </w:rPr>
            </w:pPr>
            <w:r w:rsidRPr="007A288B">
              <w:rPr>
                <w:szCs w:val="28"/>
              </w:rPr>
              <w:t>№ п/п</w:t>
            </w:r>
          </w:p>
        </w:tc>
        <w:tc>
          <w:tcPr>
            <w:tcW w:w="4331" w:type="dxa"/>
          </w:tcPr>
          <w:p w:rsidR="00021B8F" w:rsidRPr="007A288B" w:rsidRDefault="00021B8F" w:rsidP="00BD3E02">
            <w:pPr>
              <w:rPr>
                <w:szCs w:val="28"/>
              </w:rPr>
            </w:pPr>
            <w:r w:rsidRPr="007A288B">
              <w:rPr>
                <w:szCs w:val="28"/>
              </w:rPr>
              <w:t>Мероприятие</w:t>
            </w:r>
          </w:p>
        </w:tc>
        <w:tc>
          <w:tcPr>
            <w:tcW w:w="2308" w:type="dxa"/>
          </w:tcPr>
          <w:p w:rsidR="00021B8F" w:rsidRPr="007A288B" w:rsidRDefault="00021B8F" w:rsidP="00BD3E02">
            <w:pPr>
              <w:rPr>
                <w:szCs w:val="28"/>
              </w:rPr>
            </w:pPr>
            <w:r w:rsidRPr="007A288B">
              <w:rPr>
                <w:szCs w:val="28"/>
              </w:rPr>
              <w:t>Кол-во учащихся, принявших участие</w:t>
            </w:r>
          </w:p>
        </w:tc>
        <w:tc>
          <w:tcPr>
            <w:tcW w:w="2266" w:type="dxa"/>
          </w:tcPr>
          <w:p w:rsidR="00021B8F" w:rsidRPr="007A288B" w:rsidRDefault="00021B8F" w:rsidP="00BD3E02">
            <w:pPr>
              <w:rPr>
                <w:szCs w:val="28"/>
              </w:rPr>
            </w:pPr>
            <w:r w:rsidRPr="007A288B">
              <w:rPr>
                <w:szCs w:val="28"/>
              </w:rPr>
              <w:t>Результат</w:t>
            </w:r>
          </w:p>
        </w:tc>
      </w:tr>
      <w:tr w:rsidR="00021B8F" w:rsidRPr="00E02A0E" w:rsidTr="004F434F">
        <w:tc>
          <w:tcPr>
            <w:tcW w:w="1409" w:type="dxa"/>
          </w:tcPr>
          <w:p w:rsidR="00021B8F" w:rsidRPr="007A288B" w:rsidRDefault="00021B8F" w:rsidP="00BD3E02">
            <w:pPr>
              <w:rPr>
                <w:szCs w:val="28"/>
              </w:rPr>
            </w:pPr>
            <w:r>
              <w:rPr>
                <w:szCs w:val="28"/>
              </w:rPr>
              <w:t>1</w:t>
            </w:r>
          </w:p>
        </w:tc>
        <w:tc>
          <w:tcPr>
            <w:tcW w:w="4331" w:type="dxa"/>
          </w:tcPr>
          <w:p w:rsidR="00021B8F" w:rsidRDefault="00021B8F" w:rsidP="00BD3E02">
            <w:pPr>
              <w:rPr>
                <w:szCs w:val="28"/>
              </w:rPr>
            </w:pPr>
            <w:r>
              <w:rPr>
                <w:szCs w:val="28"/>
              </w:rPr>
              <w:t>Парад воплощенных идей г.Чернушка:</w:t>
            </w:r>
          </w:p>
          <w:p w:rsidR="00021B8F" w:rsidRDefault="00021B8F" w:rsidP="00BD3E02">
            <w:pPr>
              <w:rPr>
                <w:szCs w:val="28"/>
              </w:rPr>
            </w:pPr>
            <w:r>
              <w:rPr>
                <w:szCs w:val="28"/>
              </w:rPr>
              <w:t>-конкурс мультимедийных презентаций</w:t>
            </w:r>
          </w:p>
          <w:p w:rsidR="00021B8F" w:rsidRPr="007A288B" w:rsidRDefault="00021B8F" w:rsidP="00BD3E02">
            <w:pPr>
              <w:rPr>
                <w:szCs w:val="28"/>
              </w:rPr>
            </w:pPr>
            <w:r>
              <w:rPr>
                <w:szCs w:val="28"/>
              </w:rPr>
              <w:t>-смотр строя и песни</w:t>
            </w:r>
          </w:p>
        </w:tc>
        <w:tc>
          <w:tcPr>
            <w:tcW w:w="2308" w:type="dxa"/>
          </w:tcPr>
          <w:p w:rsidR="00021B8F" w:rsidRPr="007A288B" w:rsidRDefault="00021B8F" w:rsidP="00BD3E02">
            <w:pPr>
              <w:rPr>
                <w:szCs w:val="28"/>
              </w:rPr>
            </w:pPr>
            <w:r>
              <w:rPr>
                <w:szCs w:val="28"/>
              </w:rPr>
              <w:t>15 чел</w:t>
            </w:r>
          </w:p>
        </w:tc>
        <w:tc>
          <w:tcPr>
            <w:tcW w:w="2266" w:type="dxa"/>
          </w:tcPr>
          <w:p w:rsidR="00021B8F" w:rsidRDefault="00021B8F" w:rsidP="00BD3E02">
            <w:pPr>
              <w:rPr>
                <w:szCs w:val="28"/>
              </w:rPr>
            </w:pPr>
          </w:p>
          <w:p w:rsidR="00021B8F" w:rsidRDefault="00021B8F" w:rsidP="00BD3E02">
            <w:pPr>
              <w:rPr>
                <w:szCs w:val="28"/>
              </w:rPr>
            </w:pPr>
            <w:r>
              <w:rPr>
                <w:szCs w:val="28"/>
              </w:rPr>
              <w:t>2 место</w:t>
            </w:r>
          </w:p>
          <w:p w:rsidR="00021B8F" w:rsidRPr="007A288B" w:rsidRDefault="00021B8F" w:rsidP="00BD3E02">
            <w:pPr>
              <w:rPr>
                <w:szCs w:val="28"/>
              </w:rPr>
            </w:pPr>
            <w:r>
              <w:rPr>
                <w:szCs w:val="28"/>
              </w:rPr>
              <w:t>1 место</w:t>
            </w:r>
          </w:p>
        </w:tc>
      </w:tr>
      <w:tr w:rsidR="00021B8F" w:rsidRPr="00E02A0E" w:rsidTr="004F434F">
        <w:tc>
          <w:tcPr>
            <w:tcW w:w="1409" w:type="dxa"/>
          </w:tcPr>
          <w:p w:rsidR="00021B8F" w:rsidRDefault="00021B8F" w:rsidP="00BD3E02">
            <w:pPr>
              <w:rPr>
                <w:szCs w:val="28"/>
              </w:rPr>
            </w:pPr>
            <w:r>
              <w:rPr>
                <w:szCs w:val="28"/>
              </w:rPr>
              <w:t>2</w:t>
            </w:r>
          </w:p>
        </w:tc>
        <w:tc>
          <w:tcPr>
            <w:tcW w:w="4331" w:type="dxa"/>
          </w:tcPr>
          <w:p w:rsidR="00021B8F" w:rsidRDefault="00021B8F" w:rsidP="00BD3E02">
            <w:pPr>
              <w:rPr>
                <w:szCs w:val="28"/>
              </w:rPr>
            </w:pPr>
            <w:r>
              <w:rPr>
                <w:szCs w:val="28"/>
              </w:rPr>
              <w:t>региональный этап 7 международного конкурса детского творчества «Красота божьего мира»</w:t>
            </w:r>
          </w:p>
        </w:tc>
        <w:tc>
          <w:tcPr>
            <w:tcW w:w="2308" w:type="dxa"/>
          </w:tcPr>
          <w:p w:rsidR="00021B8F" w:rsidRDefault="00021B8F" w:rsidP="00BD3E02">
            <w:pPr>
              <w:rPr>
                <w:szCs w:val="28"/>
              </w:rPr>
            </w:pPr>
            <w:r>
              <w:rPr>
                <w:szCs w:val="28"/>
              </w:rPr>
              <w:t>Лопатин Д</w:t>
            </w:r>
          </w:p>
          <w:p w:rsidR="00021B8F" w:rsidRPr="007A288B" w:rsidRDefault="00021B8F" w:rsidP="00BD3E02">
            <w:pPr>
              <w:rPr>
                <w:szCs w:val="28"/>
              </w:rPr>
            </w:pPr>
            <w:r>
              <w:rPr>
                <w:szCs w:val="28"/>
              </w:rPr>
              <w:t>Кокшарова Е</w:t>
            </w:r>
          </w:p>
        </w:tc>
        <w:tc>
          <w:tcPr>
            <w:tcW w:w="2266" w:type="dxa"/>
          </w:tcPr>
          <w:p w:rsidR="00021B8F" w:rsidRDefault="00021B8F" w:rsidP="00BD3E02">
            <w:pPr>
              <w:rPr>
                <w:szCs w:val="28"/>
              </w:rPr>
            </w:pPr>
            <w:r>
              <w:rPr>
                <w:szCs w:val="28"/>
              </w:rPr>
              <w:t>участие</w:t>
            </w:r>
          </w:p>
        </w:tc>
      </w:tr>
      <w:tr w:rsidR="00021B8F" w:rsidRPr="00E02A0E" w:rsidTr="004F434F">
        <w:tc>
          <w:tcPr>
            <w:tcW w:w="1409" w:type="dxa"/>
          </w:tcPr>
          <w:p w:rsidR="00021B8F" w:rsidRDefault="00021B8F" w:rsidP="00BD3E02">
            <w:pPr>
              <w:rPr>
                <w:szCs w:val="28"/>
              </w:rPr>
            </w:pPr>
            <w:r>
              <w:rPr>
                <w:szCs w:val="28"/>
              </w:rPr>
              <w:t>3</w:t>
            </w:r>
          </w:p>
        </w:tc>
        <w:tc>
          <w:tcPr>
            <w:tcW w:w="4331" w:type="dxa"/>
          </w:tcPr>
          <w:p w:rsidR="00021B8F" w:rsidRDefault="00021B8F" w:rsidP="00BD3E02">
            <w:pPr>
              <w:rPr>
                <w:szCs w:val="28"/>
              </w:rPr>
            </w:pPr>
            <w:r>
              <w:rPr>
                <w:szCs w:val="28"/>
              </w:rPr>
              <w:t>краевой конкурс краеведческого эссе «Зеленые символы Пермского края»</w:t>
            </w:r>
          </w:p>
        </w:tc>
        <w:tc>
          <w:tcPr>
            <w:tcW w:w="2308" w:type="dxa"/>
          </w:tcPr>
          <w:p w:rsidR="00021B8F" w:rsidRDefault="00021B8F" w:rsidP="00BD3E02">
            <w:pPr>
              <w:rPr>
                <w:szCs w:val="28"/>
              </w:rPr>
            </w:pPr>
            <w:r>
              <w:rPr>
                <w:szCs w:val="28"/>
              </w:rPr>
              <w:t>кокшарова Е</w:t>
            </w:r>
          </w:p>
          <w:p w:rsidR="00021B8F" w:rsidRDefault="00021B8F" w:rsidP="00BD3E02">
            <w:pPr>
              <w:rPr>
                <w:szCs w:val="28"/>
              </w:rPr>
            </w:pPr>
            <w:r>
              <w:rPr>
                <w:szCs w:val="28"/>
              </w:rPr>
              <w:t>Янкина Е</w:t>
            </w:r>
          </w:p>
        </w:tc>
        <w:tc>
          <w:tcPr>
            <w:tcW w:w="2266" w:type="dxa"/>
          </w:tcPr>
          <w:p w:rsidR="00021B8F" w:rsidRDefault="00021B8F" w:rsidP="00BD3E02">
            <w:pPr>
              <w:rPr>
                <w:szCs w:val="28"/>
              </w:rPr>
            </w:pPr>
            <w:r>
              <w:rPr>
                <w:szCs w:val="28"/>
              </w:rPr>
              <w:t>участие</w:t>
            </w:r>
          </w:p>
        </w:tc>
      </w:tr>
      <w:tr w:rsidR="00021B8F" w:rsidRPr="00E02A0E" w:rsidTr="004F434F">
        <w:tc>
          <w:tcPr>
            <w:tcW w:w="1409" w:type="dxa"/>
          </w:tcPr>
          <w:p w:rsidR="00021B8F" w:rsidRDefault="00021B8F" w:rsidP="00BD3E02">
            <w:pPr>
              <w:rPr>
                <w:szCs w:val="28"/>
              </w:rPr>
            </w:pPr>
            <w:r>
              <w:rPr>
                <w:szCs w:val="28"/>
              </w:rPr>
              <w:t>4</w:t>
            </w:r>
          </w:p>
        </w:tc>
        <w:tc>
          <w:tcPr>
            <w:tcW w:w="4331" w:type="dxa"/>
          </w:tcPr>
          <w:p w:rsidR="00021B8F" w:rsidRDefault="00021B8F" w:rsidP="00BD3E02">
            <w:pPr>
              <w:rPr>
                <w:szCs w:val="28"/>
              </w:rPr>
            </w:pPr>
            <w:r>
              <w:rPr>
                <w:szCs w:val="28"/>
              </w:rPr>
              <w:t>Первенство Пермского края по л/а троеборью в помещении «Шиповка юных» (г.Березники)</w:t>
            </w:r>
          </w:p>
        </w:tc>
        <w:tc>
          <w:tcPr>
            <w:tcW w:w="2308" w:type="dxa"/>
          </w:tcPr>
          <w:p w:rsidR="00021B8F" w:rsidRDefault="00021B8F" w:rsidP="00BD3E02">
            <w:pPr>
              <w:rPr>
                <w:szCs w:val="28"/>
              </w:rPr>
            </w:pPr>
            <w:r>
              <w:rPr>
                <w:szCs w:val="28"/>
              </w:rPr>
              <w:t>Лузин Р</w:t>
            </w:r>
          </w:p>
        </w:tc>
        <w:tc>
          <w:tcPr>
            <w:tcW w:w="2266" w:type="dxa"/>
          </w:tcPr>
          <w:p w:rsidR="00021B8F" w:rsidRDefault="00021B8F" w:rsidP="00BD3E02">
            <w:pPr>
              <w:rPr>
                <w:szCs w:val="28"/>
              </w:rPr>
            </w:pPr>
            <w:r>
              <w:rPr>
                <w:szCs w:val="28"/>
              </w:rPr>
              <w:t>3 место</w:t>
            </w:r>
          </w:p>
        </w:tc>
      </w:tr>
      <w:tr w:rsidR="00021B8F" w:rsidRPr="00E02A0E" w:rsidTr="004F434F">
        <w:tc>
          <w:tcPr>
            <w:tcW w:w="1409" w:type="dxa"/>
          </w:tcPr>
          <w:p w:rsidR="00021B8F" w:rsidRDefault="00021B8F" w:rsidP="00BD3E02">
            <w:pPr>
              <w:rPr>
                <w:szCs w:val="28"/>
              </w:rPr>
            </w:pPr>
            <w:r>
              <w:rPr>
                <w:szCs w:val="28"/>
              </w:rPr>
              <w:t>5</w:t>
            </w:r>
          </w:p>
        </w:tc>
        <w:tc>
          <w:tcPr>
            <w:tcW w:w="4331" w:type="dxa"/>
          </w:tcPr>
          <w:p w:rsidR="00021B8F" w:rsidRDefault="00021B8F" w:rsidP="00BD3E02">
            <w:pPr>
              <w:rPr>
                <w:szCs w:val="28"/>
              </w:rPr>
            </w:pPr>
            <w:r>
              <w:rPr>
                <w:szCs w:val="28"/>
              </w:rPr>
              <w:t>открытое первенство ЗАТО Звездный посвященное дню РВСН по самбо среди юношей 2003-2006 г.р</w:t>
            </w:r>
          </w:p>
        </w:tc>
        <w:tc>
          <w:tcPr>
            <w:tcW w:w="2308" w:type="dxa"/>
          </w:tcPr>
          <w:p w:rsidR="00021B8F" w:rsidRDefault="00021B8F" w:rsidP="00BD3E02">
            <w:pPr>
              <w:rPr>
                <w:szCs w:val="28"/>
              </w:rPr>
            </w:pPr>
            <w:r>
              <w:rPr>
                <w:szCs w:val="28"/>
              </w:rPr>
              <w:t>Сталинов Т</w:t>
            </w:r>
          </w:p>
        </w:tc>
        <w:tc>
          <w:tcPr>
            <w:tcW w:w="2266" w:type="dxa"/>
          </w:tcPr>
          <w:p w:rsidR="00021B8F" w:rsidRDefault="00021B8F" w:rsidP="00BD3E02">
            <w:pPr>
              <w:rPr>
                <w:szCs w:val="28"/>
              </w:rPr>
            </w:pPr>
            <w:r>
              <w:rPr>
                <w:szCs w:val="28"/>
              </w:rPr>
              <w:t>1 место</w:t>
            </w:r>
          </w:p>
        </w:tc>
      </w:tr>
      <w:tr w:rsidR="00021B8F" w:rsidRPr="00E02A0E" w:rsidTr="004F434F">
        <w:tc>
          <w:tcPr>
            <w:tcW w:w="1409" w:type="dxa"/>
          </w:tcPr>
          <w:p w:rsidR="00021B8F" w:rsidRDefault="00021B8F" w:rsidP="00BD3E02">
            <w:pPr>
              <w:rPr>
                <w:szCs w:val="28"/>
              </w:rPr>
            </w:pPr>
            <w:r>
              <w:rPr>
                <w:szCs w:val="28"/>
              </w:rPr>
              <w:t>6</w:t>
            </w:r>
          </w:p>
        </w:tc>
        <w:tc>
          <w:tcPr>
            <w:tcW w:w="4331" w:type="dxa"/>
          </w:tcPr>
          <w:p w:rsidR="00021B8F" w:rsidRDefault="00021B8F" w:rsidP="00BD3E02">
            <w:pPr>
              <w:rPr>
                <w:szCs w:val="28"/>
              </w:rPr>
            </w:pPr>
            <w:r>
              <w:rPr>
                <w:szCs w:val="28"/>
              </w:rPr>
              <w:t>новогодний краевой турнир по волейболу среди девочек 2005-06 г.р.</w:t>
            </w:r>
          </w:p>
        </w:tc>
        <w:tc>
          <w:tcPr>
            <w:tcW w:w="2308" w:type="dxa"/>
          </w:tcPr>
          <w:p w:rsidR="00021B8F" w:rsidRDefault="00021B8F" w:rsidP="00BD3E02">
            <w:pPr>
              <w:rPr>
                <w:szCs w:val="28"/>
              </w:rPr>
            </w:pPr>
            <w:r>
              <w:rPr>
                <w:szCs w:val="28"/>
              </w:rPr>
              <w:t>7 чел</w:t>
            </w:r>
          </w:p>
        </w:tc>
        <w:tc>
          <w:tcPr>
            <w:tcW w:w="2266" w:type="dxa"/>
          </w:tcPr>
          <w:p w:rsidR="00021B8F" w:rsidRDefault="00021B8F" w:rsidP="00BD3E02">
            <w:pPr>
              <w:rPr>
                <w:szCs w:val="28"/>
              </w:rPr>
            </w:pPr>
            <w:r>
              <w:rPr>
                <w:szCs w:val="28"/>
              </w:rPr>
              <w:t>3 место</w:t>
            </w:r>
          </w:p>
        </w:tc>
      </w:tr>
      <w:tr w:rsidR="00021B8F" w:rsidRPr="00E02A0E" w:rsidTr="004F434F">
        <w:tc>
          <w:tcPr>
            <w:tcW w:w="1409" w:type="dxa"/>
          </w:tcPr>
          <w:p w:rsidR="00021B8F" w:rsidRDefault="00021B8F" w:rsidP="00BD3E02">
            <w:pPr>
              <w:rPr>
                <w:szCs w:val="28"/>
              </w:rPr>
            </w:pPr>
            <w:r>
              <w:rPr>
                <w:szCs w:val="28"/>
              </w:rPr>
              <w:t>7</w:t>
            </w:r>
          </w:p>
        </w:tc>
        <w:tc>
          <w:tcPr>
            <w:tcW w:w="4331" w:type="dxa"/>
          </w:tcPr>
          <w:p w:rsidR="00021B8F" w:rsidRDefault="00021B8F" w:rsidP="00BD3E02">
            <w:pPr>
              <w:rPr>
                <w:szCs w:val="28"/>
              </w:rPr>
            </w:pPr>
            <w:r>
              <w:rPr>
                <w:szCs w:val="28"/>
              </w:rPr>
              <w:t>Первенство Пермского края по л/а среди юношей и девушек 2002-2003 г.р. 400м (г.Березники)</w:t>
            </w:r>
          </w:p>
        </w:tc>
        <w:tc>
          <w:tcPr>
            <w:tcW w:w="2308" w:type="dxa"/>
          </w:tcPr>
          <w:p w:rsidR="00021B8F" w:rsidRDefault="00021B8F" w:rsidP="00BD3E02">
            <w:pPr>
              <w:rPr>
                <w:szCs w:val="28"/>
              </w:rPr>
            </w:pPr>
            <w:r>
              <w:rPr>
                <w:szCs w:val="28"/>
              </w:rPr>
              <w:t>Лузин Р</w:t>
            </w:r>
          </w:p>
        </w:tc>
        <w:tc>
          <w:tcPr>
            <w:tcW w:w="2266" w:type="dxa"/>
          </w:tcPr>
          <w:p w:rsidR="00021B8F" w:rsidRDefault="00021B8F" w:rsidP="00BD3E02">
            <w:pPr>
              <w:rPr>
                <w:szCs w:val="28"/>
              </w:rPr>
            </w:pPr>
            <w:r>
              <w:rPr>
                <w:szCs w:val="28"/>
              </w:rPr>
              <w:t>2 место</w:t>
            </w:r>
          </w:p>
        </w:tc>
      </w:tr>
      <w:tr w:rsidR="00021B8F" w:rsidRPr="00E02A0E" w:rsidTr="004F434F">
        <w:tc>
          <w:tcPr>
            <w:tcW w:w="1409" w:type="dxa"/>
          </w:tcPr>
          <w:p w:rsidR="00021B8F" w:rsidRDefault="00021B8F" w:rsidP="00BD3E02">
            <w:pPr>
              <w:rPr>
                <w:szCs w:val="28"/>
              </w:rPr>
            </w:pPr>
            <w:r>
              <w:rPr>
                <w:szCs w:val="28"/>
              </w:rPr>
              <w:t>8</w:t>
            </w:r>
          </w:p>
        </w:tc>
        <w:tc>
          <w:tcPr>
            <w:tcW w:w="4331" w:type="dxa"/>
          </w:tcPr>
          <w:p w:rsidR="00021B8F" w:rsidRDefault="00021B8F" w:rsidP="00BD3E02">
            <w:pPr>
              <w:rPr>
                <w:szCs w:val="28"/>
              </w:rPr>
            </w:pPr>
            <w:r>
              <w:rPr>
                <w:szCs w:val="28"/>
              </w:rPr>
              <w:t>открытое первоенство города по легкой атлетике на нестандартных дистанциях (г.Лысьва)</w:t>
            </w:r>
          </w:p>
        </w:tc>
        <w:tc>
          <w:tcPr>
            <w:tcW w:w="2308" w:type="dxa"/>
          </w:tcPr>
          <w:p w:rsidR="00021B8F" w:rsidRDefault="00021B8F" w:rsidP="00BD3E02">
            <w:pPr>
              <w:rPr>
                <w:szCs w:val="28"/>
              </w:rPr>
            </w:pPr>
            <w:r>
              <w:rPr>
                <w:szCs w:val="28"/>
              </w:rPr>
              <w:t>Лузин Р</w:t>
            </w:r>
          </w:p>
          <w:p w:rsidR="00021B8F" w:rsidRDefault="00021B8F" w:rsidP="00BD3E02">
            <w:pPr>
              <w:rPr>
                <w:szCs w:val="28"/>
              </w:rPr>
            </w:pPr>
            <w:r>
              <w:rPr>
                <w:szCs w:val="28"/>
              </w:rPr>
              <w:t>Владыкина П</w:t>
            </w:r>
          </w:p>
          <w:p w:rsidR="00021B8F" w:rsidRDefault="00021B8F" w:rsidP="00BD3E02">
            <w:pPr>
              <w:rPr>
                <w:szCs w:val="28"/>
              </w:rPr>
            </w:pPr>
            <w:r>
              <w:rPr>
                <w:szCs w:val="28"/>
              </w:rPr>
              <w:t>Киряков А</w:t>
            </w:r>
          </w:p>
          <w:p w:rsidR="00021B8F" w:rsidRDefault="00021B8F" w:rsidP="00BD3E02">
            <w:pPr>
              <w:rPr>
                <w:szCs w:val="28"/>
              </w:rPr>
            </w:pPr>
            <w:r>
              <w:rPr>
                <w:szCs w:val="28"/>
              </w:rPr>
              <w:t>Ефимова А</w:t>
            </w:r>
          </w:p>
          <w:p w:rsidR="00021B8F" w:rsidRDefault="00021B8F" w:rsidP="00BD3E02">
            <w:pPr>
              <w:rPr>
                <w:szCs w:val="28"/>
              </w:rPr>
            </w:pPr>
            <w:r>
              <w:rPr>
                <w:szCs w:val="28"/>
              </w:rPr>
              <w:t>Саипов С</w:t>
            </w:r>
          </w:p>
        </w:tc>
        <w:tc>
          <w:tcPr>
            <w:tcW w:w="2266" w:type="dxa"/>
          </w:tcPr>
          <w:p w:rsidR="00021B8F" w:rsidRDefault="00021B8F" w:rsidP="00BD3E02">
            <w:pPr>
              <w:rPr>
                <w:szCs w:val="28"/>
              </w:rPr>
            </w:pPr>
            <w:r>
              <w:rPr>
                <w:szCs w:val="28"/>
              </w:rPr>
              <w:t>1 место</w:t>
            </w:r>
          </w:p>
          <w:p w:rsidR="00021B8F" w:rsidRDefault="00021B8F" w:rsidP="00BD3E02">
            <w:pPr>
              <w:rPr>
                <w:szCs w:val="28"/>
              </w:rPr>
            </w:pPr>
            <w:r>
              <w:rPr>
                <w:szCs w:val="28"/>
              </w:rPr>
              <w:t>1 место</w:t>
            </w:r>
          </w:p>
          <w:p w:rsidR="00021B8F" w:rsidRDefault="00021B8F" w:rsidP="00BD3E02">
            <w:pPr>
              <w:rPr>
                <w:szCs w:val="28"/>
              </w:rPr>
            </w:pPr>
            <w:r>
              <w:rPr>
                <w:szCs w:val="28"/>
              </w:rPr>
              <w:t>2 место</w:t>
            </w:r>
          </w:p>
          <w:p w:rsidR="00021B8F" w:rsidRDefault="00021B8F" w:rsidP="00BD3E02">
            <w:pPr>
              <w:rPr>
                <w:szCs w:val="28"/>
              </w:rPr>
            </w:pPr>
            <w:r>
              <w:rPr>
                <w:szCs w:val="28"/>
              </w:rPr>
              <w:t>4 место</w:t>
            </w:r>
          </w:p>
          <w:p w:rsidR="00021B8F" w:rsidRDefault="00021B8F" w:rsidP="00BD3E02">
            <w:pPr>
              <w:rPr>
                <w:szCs w:val="28"/>
              </w:rPr>
            </w:pPr>
            <w:r>
              <w:rPr>
                <w:szCs w:val="28"/>
              </w:rPr>
              <w:t>4 место</w:t>
            </w:r>
          </w:p>
        </w:tc>
      </w:tr>
      <w:tr w:rsidR="00021B8F" w:rsidRPr="00E02A0E" w:rsidTr="004F434F">
        <w:tc>
          <w:tcPr>
            <w:tcW w:w="1409" w:type="dxa"/>
          </w:tcPr>
          <w:p w:rsidR="00021B8F" w:rsidRDefault="00021B8F" w:rsidP="00BD3E02">
            <w:pPr>
              <w:rPr>
                <w:szCs w:val="28"/>
              </w:rPr>
            </w:pPr>
            <w:r>
              <w:rPr>
                <w:szCs w:val="28"/>
              </w:rPr>
              <w:t>9</w:t>
            </w:r>
          </w:p>
        </w:tc>
        <w:tc>
          <w:tcPr>
            <w:tcW w:w="4331" w:type="dxa"/>
          </w:tcPr>
          <w:p w:rsidR="00021B8F" w:rsidRDefault="00021B8F" w:rsidP="00BD3E02">
            <w:pPr>
              <w:rPr>
                <w:szCs w:val="28"/>
              </w:rPr>
            </w:pPr>
            <w:r>
              <w:rPr>
                <w:szCs w:val="28"/>
              </w:rPr>
              <w:t>Краевой фестиваль «Во славу Отечества» добровольного содружества «Кадетское братство» (с.Уинск). Конкурс патриотической песни «Своей Отчизне пою я песню»:</w:t>
            </w:r>
          </w:p>
          <w:p w:rsidR="00021B8F" w:rsidRDefault="00021B8F" w:rsidP="00BD3E02">
            <w:pPr>
              <w:rPr>
                <w:szCs w:val="28"/>
              </w:rPr>
            </w:pPr>
            <w:r>
              <w:rPr>
                <w:szCs w:val="28"/>
              </w:rPr>
              <w:t>-номинация «Сольное исполнение»</w:t>
            </w:r>
          </w:p>
          <w:p w:rsidR="00021B8F" w:rsidRDefault="00021B8F" w:rsidP="00BD3E02">
            <w:pPr>
              <w:rPr>
                <w:szCs w:val="28"/>
              </w:rPr>
            </w:pPr>
            <w:r>
              <w:rPr>
                <w:szCs w:val="28"/>
              </w:rPr>
              <w:t>-номинация «Вокальная группа»</w:t>
            </w:r>
          </w:p>
        </w:tc>
        <w:tc>
          <w:tcPr>
            <w:tcW w:w="2308" w:type="dxa"/>
          </w:tcPr>
          <w:p w:rsidR="00021B8F" w:rsidRDefault="00021B8F" w:rsidP="00BD3E02">
            <w:pPr>
              <w:rPr>
                <w:szCs w:val="28"/>
              </w:rPr>
            </w:pPr>
          </w:p>
          <w:p w:rsidR="00021B8F" w:rsidRDefault="00021B8F" w:rsidP="00BD3E02">
            <w:pPr>
              <w:rPr>
                <w:szCs w:val="28"/>
              </w:rPr>
            </w:pPr>
          </w:p>
          <w:p w:rsidR="00021B8F" w:rsidRDefault="00021B8F" w:rsidP="00BD3E02">
            <w:pPr>
              <w:rPr>
                <w:szCs w:val="28"/>
              </w:rPr>
            </w:pPr>
          </w:p>
          <w:p w:rsidR="00021B8F" w:rsidRDefault="00021B8F" w:rsidP="00BD3E02">
            <w:pPr>
              <w:rPr>
                <w:szCs w:val="28"/>
              </w:rPr>
            </w:pPr>
          </w:p>
          <w:p w:rsidR="00021B8F" w:rsidRDefault="00021B8F" w:rsidP="00BD3E02">
            <w:pPr>
              <w:rPr>
                <w:szCs w:val="28"/>
              </w:rPr>
            </w:pPr>
          </w:p>
          <w:p w:rsidR="00021B8F" w:rsidRDefault="00021B8F" w:rsidP="00BD3E02">
            <w:pPr>
              <w:rPr>
                <w:szCs w:val="28"/>
              </w:rPr>
            </w:pPr>
            <w:r>
              <w:rPr>
                <w:szCs w:val="28"/>
              </w:rPr>
              <w:t>Бушуев Ярослав</w:t>
            </w:r>
          </w:p>
          <w:p w:rsidR="00021B8F" w:rsidRDefault="00021B8F" w:rsidP="00BD3E02">
            <w:pPr>
              <w:rPr>
                <w:szCs w:val="28"/>
              </w:rPr>
            </w:pPr>
            <w:r>
              <w:rPr>
                <w:szCs w:val="28"/>
              </w:rPr>
              <w:t>кадеты 7в и 5б кл</w:t>
            </w:r>
          </w:p>
        </w:tc>
        <w:tc>
          <w:tcPr>
            <w:tcW w:w="2266" w:type="dxa"/>
          </w:tcPr>
          <w:p w:rsidR="00021B8F" w:rsidRDefault="00021B8F" w:rsidP="00BD3E02">
            <w:pPr>
              <w:rPr>
                <w:szCs w:val="28"/>
              </w:rPr>
            </w:pPr>
          </w:p>
          <w:p w:rsidR="00021B8F" w:rsidRDefault="00021B8F" w:rsidP="00BD3E02">
            <w:pPr>
              <w:rPr>
                <w:szCs w:val="28"/>
              </w:rPr>
            </w:pPr>
          </w:p>
          <w:p w:rsidR="00021B8F" w:rsidRDefault="00021B8F" w:rsidP="00BD3E02">
            <w:pPr>
              <w:rPr>
                <w:szCs w:val="28"/>
              </w:rPr>
            </w:pPr>
          </w:p>
          <w:p w:rsidR="00021B8F" w:rsidRDefault="00021B8F" w:rsidP="00BD3E02">
            <w:pPr>
              <w:rPr>
                <w:szCs w:val="28"/>
              </w:rPr>
            </w:pPr>
          </w:p>
          <w:p w:rsidR="00021B8F" w:rsidRDefault="00021B8F" w:rsidP="00BD3E02">
            <w:pPr>
              <w:rPr>
                <w:szCs w:val="28"/>
              </w:rPr>
            </w:pPr>
          </w:p>
          <w:p w:rsidR="00021B8F" w:rsidRDefault="00021B8F" w:rsidP="00BD3E02">
            <w:pPr>
              <w:rPr>
                <w:szCs w:val="28"/>
              </w:rPr>
            </w:pPr>
            <w:r>
              <w:rPr>
                <w:szCs w:val="28"/>
              </w:rPr>
              <w:t>1 место</w:t>
            </w:r>
          </w:p>
          <w:p w:rsidR="00021B8F" w:rsidRDefault="00021B8F" w:rsidP="00BD3E02">
            <w:pPr>
              <w:rPr>
                <w:szCs w:val="28"/>
              </w:rPr>
            </w:pPr>
            <w:r>
              <w:rPr>
                <w:szCs w:val="28"/>
              </w:rPr>
              <w:t>1 место</w:t>
            </w:r>
          </w:p>
        </w:tc>
      </w:tr>
      <w:tr w:rsidR="00021B8F" w:rsidRPr="00E02A0E" w:rsidTr="004F434F">
        <w:tc>
          <w:tcPr>
            <w:tcW w:w="1409" w:type="dxa"/>
          </w:tcPr>
          <w:p w:rsidR="00021B8F" w:rsidRDefault="00021B8F" w:rsidP="00BD3E02">
            <w:pPr>
              <w:rPr>
                <w:szCs w:val="28"/>
              </w:rPr>
            </w:pPr>
            <w:r>
              <w:rPr>
                <w:szCs w:val="28"/>
              </w:rPr>
              <w:t>10</w:t>
            </w:r>
          </w:p>
        </w:tc>
        <w:tc>
          <w:tcPr>
            <w:tcW w:w="4331" w:type="dxa"/>
          </w:tcPr>
          <w:p w:rsidR="00021B8F" w:rsidRDefault="00021B8F" w:rsidP="00BD3E02">
            <w:pPr>
              <w:rPr>
                <w:szCs w:val="28"/>
              </w:rPr>
            </w:pPr>
            <w:r>
              <w:rPr>
                <w:szCs w:val="28"/>
              </w:rPr>
              <w:t>межрегиональный турнир по волейболу среди девушек 2004-06 гр</w:t>
            </w:r>
          </w:p>
        </w:tc>
        <w:tc>
          <w:tcPr>
            <w:tcW w:w="2308" w:type="dxa"/>
          </w:tcPr>
          <w:p w:rsidR="00021B8F" w:rsidRDefault="00021B8F" w:rsidP="00BD3E02">
            <w:pPr>
              <w:rPr>
                <w:szCs w:val="28"/>
              </w:rPr>
            </w:pPr>
            <w:r>
              <w:rPr>
                <w:szCs w:val="28"/>
              </w:rPr>
              <w:t>девушки</w:t>
            </w:r>
          </w:p>
        </w:tc>
        <w:tc>
          <w:tcPr>
            <w:tcW w:w="2266" w:type="dxa"/>
          </w:tcPr>
          <w:p w:rsidR="00021B8F" w:rsidRDefault="00021B8F" w:rsidP="00BD3E02">
            <w:pPr>
              <w:rPr>
                <w:szCs w:val="28"/>
              </w:rPr>
            </w:pPr>
            <w:r>
              <w:rPr>
                <w:szCs w:val="28"/>
              </w:rPr>
              <w:t>2 место</w:t>
            </w:r>
          </w:p>
        </w:tc>
      </w:tr>
      <w:tr w:rsidR="00021B8F" w:rsidRPr="00E02A0E" w:rsidTr="004F434F">
        <w:tc>
          <w:tcPr>
            <w:tcW w:w="1409" w:type="dxa"/>
          </w:tcPr>
          <w:p w:rsidR="00021B8F" w:rsidRDefault="00021B8F" w:rsidP="00BD3E02">
            <w:pPr>
              <w:rPr>
                <w:szCs w:val="28"/>
              </w:rPr>
            </w:pPr>
            <w:r>
              <w:rPr>
                <w:szCs w:val="28"/>
              </w:rPr>
              <w:t>11</w:t>
            </w:r>
          </w:p>
        </w:tc>
        <w:tc>
          <w:tcPr>
            <w:tcW w:w="4331" w:type="dxa"/>
          </w:tcPr>
          <w:p w:rsidR="00021B8F" w:rsidRDefault="00021B8F" w:rsidP="00BD3E02">
            <w:pPr>
              <w:rPr>
                <w:szCs w:val="28"/>
              </w:rPr>
            </w:pPr>
            <w:r>
              <w:rPr>
                <w:szCs w:val="28"/>
              </w:rPr>
              <w:t>Конкурс бального танца среди кадетских классов «Честь имею!» в рамках добровольного содружества Кадетское братство (г.Оса)</w:t>
            </w:r>
          </w:p>
        </w:tc>
        <w:tc>
          <w:tcPr>
            <w:tcW w:w="2308" w:type="dxa"/>
          </w:tcPr>
          <w:p w:rsidR="00021B8F" w:rsidRDefault="00021B8F" w:rsidP="00BD3E02">
            <w:pPr>
              <w:rPr>
                <w:szCs w:val="28"/>
              </w:rPr>
            </w:pPr>
            <w:r>
              <w:rPr>
                <w:szCs w:val="28"/>
              </w:rPr>
              <w:t>коллектив «Патриот»</w:t>
            </w:r>
          </w:p>
        </w:tc>
        <w:tc>
          <w:tcPr>
            <w:tcW w:w="2266" w:type="dxa"/>
          </w:tcPr>
          <w:p w:rsidR="00021B8F" w:rsidRDefault="00021B8F" w:rsidP="00BD3E02">
            <w:pPr>
              <w:rPr>
                <w:szCs w:val="28"/>
              </w:rPr>
            </w:pPr>
            <w:r>
              <w:rPr>
                <w:szCs w:val="28"/>
              </w:rPr>
              <w:t>2 место</w:t>
            </w:r>
          </w:p>
        </w:tc>
      </w:tr>
      <w:tr w:rsidR="00021B8F" w:rsidRPr="00E02A0E" w:rsidTr="004F434F">
        <w:tc>
          <w:tcPr>
            <w:tcW w:w="1409" w:type="dxa"/>
          </w:tcPr>
          <w:p w:rsidR="00021B8F" w:rsidRDefault="00021B8F" w:rsidP="00BD3E02">
            <w:pPr>
              <w:rPr>
                <w:szCs w:val="28"/>
              </w:rPr>
            </w:pPr>
            <w:r>
              <w:rPr>
                <w:szCs w:val="28"/>
              </w:rPr>
              <w:t>12</w:t>
            </w:r>
          </w:p>
        </w:tc>
        <w:tc>
          <w:tcPr>
            <w:tcW w:w="4331" w:type="dxa"/>
          </w:tcPr>
          <w:p w:rsidR="00021B8F" w:rsidRDefault="00021B8F" w:rsidP="00BD3E02">
            <w:pPr>
              <w:rPr>
                <w:szCs w:val="28"/>
              </w:rPr>
            </w:pPr>
            <w:r>
              <w:rPr>
                <w:szCs w:val="28"/>
              </w:rPr>
              <w:t>открытый турнир по волейболу среди юношей «Кубок северных городов» г.Горнозаводск</w:t>
            </w:r>
          </w:p>
          <w:p w:rsidR="00021B8F" w:rsidRDefault="00021B8F" w:rsidP="00BD3E02">
            <w:pPr>
              <w:rPr>
                <w:szCs w:val="28"/>
              </w:rPr>
            </w:pPr>
            <w:r>
              <w:rPr>
                <w:szCs w:val="28"/>
              </w:rPr>
              <w:t>- лучший игрок</w:t>
            </w:r>
          </w:p>
        </w:tc>
        <w:tc>
          <w:tcPr>
            <w:tcW w:w="2308" w:type="dxa"/>
          </w:tcPr>
          <w:p w:rsidR="00021B8F" w:rsidRDefault="00021B8F" w:rsidP="00BD3E02">
            <w:pPr>
              <w:rPr>
                <w:szCs w:val="28"/>
              </w:rPr>
            </w:pPr>
          </w:p>
          <w:p w:rsidR="00021B8F" w:rsidRDefault="00021B8F" w:rsidP="00BD3E02">
            <w:pPr>
              <w:rPr>
                <w:szCs w:val="28"/>
              </w:rPr>
            </w:pPr>
          </w:p>
          <w:p w:rsidR="00021B8F" w:rsidRDefault="00021B8F" w:rsidP="00BD3E02">
            <w:pPr>
              <w:rPr>
                <w:szCs w:val="28"/>
              </w:rPr>
            </w:pPr>
          </w:p>
          <w:p w:rsidR="00021B8F" w:rsidRDefault="00021B8F" w:rsidP="00BD3E02">
            <w:pPr>
              <w:rPr>
                <w:szCs w:val="28"/>
              </w:rPr>
            </w:pPr>
            <w:r>
              <w:rPr>
                <w:szCs w:val="28"/>
              </w:rPr>
              <w:t>Лузин Роман</w:t>
            </w:r>
          </w:p>
        </w:tc>
        <w:tc>
          <w:tcPr>
            <w:tcW w:w="2266" w:type="dxa"/>
          </w:tcPr>
          <w:p w:rsidR="00021B8F" w:rsidRDefault="00021B8F" w:rsidP="00BD3E02">
            <w:pPr>
              <w:rPr>
                <w:szCs w:val="28"/>
              </w:rPr>
            </w:pPr>
          </w:p>
          <w:p w:rsidR="00021B8F" w:rsidRDefault="00021B8F" w:rsidP="00BD3E02">
            <w:pPr>
              <w:rPr>
                <w:szCs w:val="28"/>
              </w:rPr>
            </w:pPr>
          </w:p>
          <w:p w:rsidR="00021B8F" w:rsidRDefault="00021B8F" w:rsidP="00BD3E02">
            <w:pPr>
              <w:rPr>
                <w:szCs w:val="28"/>
              </w:rPr>
            </w:pPr>
          </w:p>
          <w:p w:rsidR="00021B8F" w:rsidRDefault="00021B8F" w:rsidP="00BD3E02">
            <w:pPr>
              <w:rPr>
                <w:szCs w:val="28"/>
              </w:rPr>
            </w:pPr>
            <w:r>
              <w:rPr>
                <w:szCs w:val="28"/>
              </w:rPr>
              <w:t>грамота</w:t>
            </w:r>
          </w:p>
        </w:tc>
      </w:tr>
      <w:tr w:rsidR="00021B8F" w:rsidRPr="00E02A0E" w:rsidTr="004F434F">
        <w:tc>
          <w:tcPr>
            <w:tcW w:w="1409" w:type="dxa"/>
          </w:tcPr>
          <w:p w:rsidR="00021B8F" w:rsidRDefault="00021B8F" w:rsidP="00BD3E02">
            <w:pPr>
              <w:rPr>
                <w:szCs w:val="28"/>
              </w:rPr>
            </w:pPr>
            <w:r>
              <w:rPr>
                <w:szCs w:val="28"/>
              </w:rPr>
              <w:t>13</w:t>
            </w:r>
          </w:p>
        </w:tc>
        <w:tc>
          <w:tcPr>
            <w:tcW w:w="4331" w:type="dxa"/>
          </w:tcPr>
          <w:p w:rsidR="00021B8F" w:rsidRDefault="00021B8F" w:rsidP="00BD3E02">
            <w:pPr>
              <w:rPr>
                <w:szCs w:val="28"/>
              </w:rPr>
            </w:pPr>
            <w:r>
              <w:rPr>
                <w:szCs w:val="28"/>
              </w:rPr>
              <w:t>Военно-патриотическая игра «Зарница Прикамья – 2017»</w:t>
            </w:r>
          </w:p>
        </w:tc>
        <w:tc>
          <w:tcPr>
            <w:tcW w:w="2308" w:type="dxa"/>
          </w:tcPr>
          <w:p w:rsidR="00021B8F" w:rsidRDefault="00021B8F" w:rsidP="00BD3E02">
            <w:pPr>
              <w:rPr>
                <w:szCs w:val="28"/>
              </w:rPr>
            </w:pPr>
            <w:r>
              <w:rPr>
                <w:szCs w:val="28"/>
              </w:rPr>
              <w:t>8 чел</w:t>
            </w:r>
          </w:p>
        </w:tc>
        <w:tc>
          <w:tcPr>
            <w:tcW w:w="2266" w:type="dxa"/>
          </w:tcPr>
          <w:p w:rsidR="00021B8F" w:rsidRDefault="00021B8F" w:rsidP="00BD3E02">
            <w:pPr>
              <w:rPr>
                <w:szCs w:val="28"/>
              </w:rPr>
            </w:pPr>
            <w:r>
              <w:rPr>
                <w:szCs w:val="28"/>
              </w:rPr>
              <w:t>27 место</w:t>
            </w:r>
          </w:p>
        </w:tc>
      </w:tr>
      <w:tr w:rsidR="00021B8F" w:rsidRPr="00E02A0E" w:rsidTr="004F434F">
        <w:tc>
          <w:tcPr>
            <w:tcW w:w="1409" w:type="dxa"/>
          </w:tcPr>
          <w:p w:rsidR="00021B8F" w:rsidRDefault="00021B8F" w:rsidP="00BD3E02">
            <w:pPr>
              <w:rPr>
                <w:szCs w:val="28"/>
              </w:rPr>
            </w:pPr>
            <w:r>
              <w:rPr>
                <w:szCs w:val="28"/>
              </w:rPr>
              <w:t>14</w:t>
            </w:r>
          </w:p>
        </w:tc>
        <w:tc>
          <w:tcPr>
            <w:tcW w:w="4331" w:type="dxa"/>
          </w:tcPr>
          <w:p w:rsidR="00021B8F" w:rsidRDefault="00021B8F" w:rsidP="00BD3E02">
            <w:pPr>
              <w:rPr>
                <w:szCs w:val="28"/>
              </w:rPr>
            </w:pPr>
            <w:r>
              <w:rPr>
                <w:szCs w:val="28"/>
              </w:rPr>
              <w:t>открытое первенство по борьбе дзюдо (г.Березники)</w:t>
            </w:r>
          </w:p>
        </w:tc>
        <w:tc>
          <w:tcPr>
            <w:tcW w:w="2308" w:type="dxa"/>
          </w:tcPr>
          <w:p w:rsidR="00021B8F" w:rsidRDefault="00021B8F" w:rsidP="00BD3E02">
            <w:pPr>
              <w:rPr>
                <w:szCs w:val="28"/>
              </w:rPr>
            </w:pPr>
            <w:r>
              <w:rPr>
                <w:szCs w:val="28"/>
              </w:rPr>
              <w:t>Сталинов Тимур</w:t>
            </w:r>
          </w:p>
        </w:tc>
        <w:tc>
          <w:tcPr>
            <w:tcW w:w="2266" w:type="dxa"/>
          </w:tcPr>
          <w:p w:rsidR="00021B8F" w:rsidRDefault="00021B8F" w:rsidP="00BD3E02">
            <w:pPr>
              <w:rPr>
                <w:szCs w:val="28"/>
              </w:rPr>
            </w:pPr>
            <w:r>
              <w:rPr>
                <w:szCs w:val="28"/>
              </w:rPr>
              <w:t>3 место</w:t>
            </w:r>
          </w:p>
        </w:tc>
      </w:tr>
      <w:tr w:rsidR="00021B8F" w:rsidRPr="00E02A0E" w:rsidTr="004F434F">
        <w:tc>
          <w:tcPr>
            <w:tcW w:w="1409" w:type="dxa"/>
          </w:tcPr>
          <w:p w:rsidR="00021B8F" w:rsidRDefault="00021B8F" w:rsidP="00BD3E02">
            <w:pPr>
              <w:rPr>
                <w:szCs w:val="28"/>
              </w:rPr>
            </w:pPr>
            <w:r>
              <w:rPr>
                <w:szCs w:val="28"/>
              </w:rPr>
              <w:t>15</w:t>
            </w:r>
          </w:p>
        </w:tc>
        <w:tc>
          <w:tcPr>
            <w:tcW w:w="4331" w:type="dxa"/>
          </w:tcPr>
          <w:p w:rsidR="00021B8F" w:rsidRDefault="00021B8F" w:rsidP="00BD3E02">
            <w:pPr>
              <w:rPr>
                <w:szCs w:val="28"/>
              </w:rPr>
            </w:pPr>
            <w:r>
              <w:rPr>
                <w:szCs w:val="28"/>
              </w:rPr>
              <w:t>Президентские состязания</w:t>
            </w:r>
          </w:p>
        </w:tc>
        <w:tc>
          <w:tcPr>
            <w:tcW w:w="2308" w:type="dxa"/>
          </w:tcPr>
          <w:p w:rsidR="00021B8F" w:rsidRDefault="00021B8F" w:rsidP="00BD3E02">
            <w:pPr>
              <w:rPr>
                <w:szCs w:val="28"/>
              </w:rPr>
            </w:pPr>
            <w:r>
              <w:rPr>
                <w:szCs w:val="28"/>
              </w:rPr>
              <w:t>8 чел</w:t>
            </w:r>
          </w:p>
        </w:tc>
        <w:tc>
          <w:tcPr>
            <w:tcW w:w="2266" w:type="dxa"/>
          </w:tcPr>
          <w:p w:rsidR="00021B8F" w:rsidRDefault="00021B8F" w:rsidP="00BD3E02">
            <w:pPr>
              <w:rPr>
                <w:szCs w:val="28"/>
              </w:rPr>
            </w:pPr>
            <w:r>
              <w:rPr>
                <w:szCs w:val="28"/>
              </w:rPr>
              <w:t>1 место</w:t>
            </w:r>
          </w:p>
        </w:tc>
      </w:tr>
      <w:tr w:rsidR="00021B8F" w:rsidRPr="00E02A0E" w:rsidTr="004F434F">
        <w:tc>
          <w:tcPr>
            <w:tcW w:w="1409" w:type="dxa"/>
          </w:tcPr>
          <w:p w:rsidR="00021B8F" w:rsidRDefault="00021B8F" w:rsidP="00BD3E02">
            <w:pPr>
              <w:rPr>
                <w:szCs w:val="28"/>
              </w:rPr>
            </w:pPr>
            <w:r>
              <w:rPr>
                <w:szCs w:val="28"/>
              </w:rPr>
              <w:t>16</w:t>
            </w:r>
          </w:p>
        </w:tc>
        <w:tc>
          <w:tcPr>
            <w:tcW w:w="4331" w:type="dxa"/>
          </w:tcPr>
          <w:p w:rsidR="00021B8F" w:rsidRDefault="00021B8F" w:rsidP="00BD3E02">
            <w:pPr>
              <w:rPr>
                <w:szCs w:val="28"/>
              </w:rPr>
            </w:pPr>
            <w:r>
              <w:rPr>
                <w:szCs w:val="28"/>
              </w:rPr>
              <w:t>региональный конкурс «Кадет-исследователь»</w:t>
            </w:r>
          </w:p>
        </w:tc>
        <w:tc>
          <w:tcPr>
            <w:tcW w:w="2308" w:type="dxa"/>
          </w:tcPr>
          <w:p w:rsidR="00021B8F" w:rsidRDefault="00021B8F" w:rsidP="00BD3E02">
            <w:pPr>
              <w:rPr>
                <w:szCs w:val="28"/>
              </w:rPr>
            </w:pPr>
            <w:r>
              <w:rPr>
                <w:szCs w:val="28"/>
              </w:rPr>
              <w:t>Бушуев Я</w:t>
            </w:r>
          </w:p>
        </w:tc>
        <w:tc>
          <w:tcPr>
            <w:tcW w:w="2266" w:type="dxa"/>
          </w:tcPr>
          <w:p w:rsidR="00021B8F" w:rsidRDefault="00021B8F" w:rsidP="00BD3E02">
            <w:pPr>
              <w:rPr>
                <w:szCs w:val="28"/>
              </w:rPr>
            </w:pPr>
            <w:r>
              <w:rPr>
                <w:szCs w:val="28"/>
              </w:rPr>
              <w:t>участие</w:t>
            </w:r>
          </w:p>
        </w:tc>
      </w:tr>
    </w:tbl>
    <w:p w:rsidR="00021B8F" w:rsidRDefault="00021B8F" w:rsidP="0088051D">
      <w:pPr>
        <w:rPr>
          <w:sz w:val="28"/>
          <w:szCs w:val="28"/>
        </w:rPr>
      </w:pPr>
    </w:p>
    <w:p w:rsidR="00021B8F" w:rsidRDefault="00021B8F" w:rsidP="0088051D">
      <w:pPr>
        <w:rPr>
          <w:sz w:val="28"/>
          <w:szCs w:val="28"/>
        </w:rPr>
      </w:pPr>
      <w:r>
        <w:rPr>
          <w:sz w:val="28"/>
          <w:szCs w:val="28"/>
        </w:rPr>
        <w:t>Всероссийский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570"/>
        <w:gridCol w:w="2393"/>
        <w:gridCol w:w="2393"/>
      </w:tblGrid>
      <w:tr w:rsidR="00021B8F" w:rsidRPr="007A288B" w:rsidTr="004F434F">
        <w:tc>
          <w:tcPr>
            <w:tcW w:w="817" w:type="dxa"/>
          </w:tcPr>
          <w:p w:rsidR="00021B8F" w:rsidRPr="007A288B" w:rsidRDefault="00021B8F" w:rsidP="00BD3E02">
            <w:pPr>
              <w:spacing w:line="23" w:lineRule="atLeast"/>
              <w:rPr>
                <w:szCs w:val="28"/>
              </w:rPr>
            </w:pPr>
            <w:r w:rsidRPr="007A288B">
              <w:rPr>
                <w:szCs w:val="28"/>
              </w:rPr>
              <w:t>№ п/п</w:t>
            </w:r>
          </w:p>
        </w:tc>
        <w:tc>
          <w:tcPr>
            <w:tcW w:w="4570" w:type="dxa"/>
          </w:tcPr>
          <w:p w:rsidR="00021B8F" w:rsidRPr="007A288B" w:rsidRDefault="00021B8F" w:rsidP="00BD3E02">
            <w:pPr>
              <w:spacing w:line="23" w:lineRule="atLeast"/>
              <w:rPr>
                <w:szCs w:val="28"/>
              </w:rPr>
            </w:pPr>
            <w:r w:rsidRPr="007A288B">
              <w:rPr>
                <w:szCs w:val="28"/>
              </w:rPr>
              <w:t>Мероприятие</w:t>
            </w:r>
          </w:p>
        </w:tc>
        <w:tc>
          <w:tcPr>
            <w:tcW w:w="2393" w:type="dxa"/>
          </w:tcPr>
          <w:p w:rsidR="00021B8F" w:rsidRPr="007A288B" w:rsidRDefault="00021B8F" w:rsidP="00BD3E02">
            <w:pPr>
              <w:spacing w:line="23" w:lineRule="atLeast"/>
              <w:rPr>
                <w:szCs w:val="28"/>
              </w:rPr>
            </w:pPr>
            <w:r w:rsidRPr="007A288B">
              <w:rPr>
                <w:szCs w:val="28"/>
              </w:rPr>
              <w:t>Кол-во учащихся, принявших участие</w:t>
            </w:r>
          </w:p>
        </w:tc>
        <w:tc>
          <w:tcPr>
            <w:tcW w:w="2393" w:type="dxa"/>
          </w:tcPr>
          <w:p w:rsidR="00021B8F" w:rsidRPr="007A288B" w:rsidRDefault="00021B8F" w:rsidP="00BD3E02">
            <w:pPr>
              <w:spacing w:line="23" w:lineRule="atLeast"/>
              <w:rPr>
                <w:szCs w:val="28"/>
              </w:rPr>
            </w:pPr>
            <w:r w:rsidRPr="007A288B">
              <w:rPr>
                <w:szCs w:val="28"/>
              </w:rPr>
              <w:t>Результат</w:t>
            </w:r>
          </w:p>
        </w:tc>
      </w:tr>
      <w:tr w:rsidR="00021B8F" w:rsidRPr="007A288B" w:rsidTr="004F434F">
        <w:tc>
          <w:tcPr>
            <w:tcW w:w="817" w:type="dxa"/>
          </w:tcPr>
          <w:p w:rsidR="00021B8F" w:rsidRPr="007A288B" w:rsidRDefault="00021B8F" w:rsidP="00BD3E02">
            <w:pPr>
              <w:spacing w:line="23" w:lineRule="atLeast"/>
              <w:rPr>
                <w:szCs w:val="28"/>
              </w:rPr>
            </w:pPr>
            <w:r>
              <w:rPr>
                <w:szCs w:val="28"/>
              </w:rPr>
              <w:t>1</w:t>
            </w:r>
          </w:p>
        </w:tc>
        <w:tc>
          <w:tcPr>
            <w:tcW w:w="4570" w:type="dxa"/>
          </w:tcPr>
          <w:p w:rsidR="00021B8F" w:rsidRPr="007A288B" w:rsidRDefault="00021B8F" w:rsidP="00BD3E02">
            <w:pPr>
              <w:spacing w:line="23" w:lineRule="atLeast"/>
              <w:rPr>
                <w:szCs w:val="28"/>
              </w:rPr>
            </w:pPr>
            <w:r>
              <w:rPr>
                <w:szCs w:val="28"/>
              </w:rPr>
              <w:t>всероссийский конкурс «Финансовая грамотность населения»</w:t>
            </w:r>
          </w:p>
        </w:tc>
        <w:tc>
          <w:tcPr>
            <w:tcW w:w="2393" w:type="dxa"/>
          </w:tcPr>
          <w:p w:rsidR="00021B8F" w:rsidRDefault="00021B8F" w:rsidP="00BD3E02">
            <w:pPr>
              <w:spacing w:line="23" w:lineRule="atLeast"/>
              <w:rPr>
                <w:szCs w:val="28"/>
              </w:rPr>
            </w:pPr>
            <w:r>
              <w:rPr>
                <w:szCs w:val="28"/>
              </w:rPr>
              <w:t>мезенцева Е</w:t>
            </w:r>
          </w:p>
          <w:p w:rsidR="00021B8F" w:rsidRDefault="00021B8F" w:rsidP="00BD3E02">
            <w:pPr>
              <w:spacing w:line="23" w:lineRule="atLeast"/>
              <w:rPr>
                <w:szCs w:val="28"/>
              </w:rPr>
            </w:pPr>
            <w:r>
              <w:rPr>
                <w:szCs w:val="28"/>
              </w:rPr>
              <w:t>Мальгина Е</w:t>
            </w:r>
          </w:p>
          <w:p w:rsidR="00021B8F" w:rsidRDefault="00021B8F" w:rsidP="00BD3E02">
            <w:pPr>
              <w:spacing w:line="23" w:lineRule="atLeast"/>
              <w:rPr>
                <w:szCs w:val="28"/>
              </w:rPr>
            </w:pPr>
            <w:r>
              <w:rPr>
                <w:szCs w:val="28"/>
              </w:rPr>
              <w:t>Козлова М</w:t>
            </w:r>
          </w:p>
          <w:p w:rsidR="00021B8F" w:rsidRDefault="00021B8F" w:rsidP="00BD3E02">
            <w:pPr>
              <w:spacing w:line="23" w:lineRule="atLeast"/>
              <w:rPr>
                <w:szCs w:val="28"/>
              </w:rPr>
            </w:pPr>
            <w:r>
              <w:rPr>
                <w:szCs w:val="28"/>
              </w:rPr>
              <w:t>Ефимова А</w:t>
            </w:r>
          </w:p>
          <w:p w:rsidR="00021B8F" w:rsidRDefault="00021B8F" w:rsidP="00BD3E02">
            <w:pPr>
              <w:spacing w:line="23" w:lineRule="atLeast"/>
              <w:rPr>
                <w:szCs w:val="28"/>
              </w:rPr>
            </w:pPr>
            <w:r>
              <w:rPr>
                <w:szCs w:val="28"/>
              </w:rPr>
              <w:t>Горбунова С</w:t>
            </w:r>
          </w:p>
          <w:p w:rsidR="00021B8F" w:rsidRPr="007A288B" w:rsidRDefault="00021B8F" w:rsidP="00BD3E02">
            <w:pPr>
              <w:spacing w:line="23" w:lineRule="atLeast"/>
              <w:rPr>
                <w:szCs w:val="28"/>
              </w:rPr>
            </w:pPr>
            <w:r>
              <w:rPr>
                <w:szCs w:val="28"/>
              </w:rPr>
              <w:t>Ганьжин С</w:t>
            </w:r>
          </w:p>
        </w:tc>
        <w:tc>
          <w:tcPr>
            <w:tcW w:w="2393" w:type="dxa"/>
          </w:tcPr>
          <w:p w:rsidR="00021B8F" w:rsidRPr="007A288B" w:rsidRDefault="00021B8F" w:rsidP="00BD3E02">
            <w:pPr>
              <w:spacing w:line="23" w:lineRule="atLeast"/>
              <w:rPr>
                <w:szCs w:val="28"/>
              </w:rPr>
            </w:pPr>
            <w:r>
              <w:rPr>
                <w:szCs w:val="28"/>
              </w:rPr>
              <w:t>диплом участника</w:t>
            </w:r>
          </w:p>
        </w:tc>
      </w:tr>
      <w:tr w:rsidR="00021B8F" w:rsidRPr="007A288B" w:rsidTr="004F434F">
        <w:tc>
          <w:tcPr>
            <w:tcW w:w="817" w:type="dxa"/>
          </w:tcPr>
          <w:p w:rsidR="00021B8F" w:rsidRDefault="00021B8F" w:rsidP="00BD3E02">
            <w:pPr>
              <w:spacing w:line="23" w:lineRule="atLeast"/>
              <w:rPr>
                <w:szCs w:val="28"/>
              </w:rPr>
            </w:pPr>
            <w:r>
              <w:rPr>
                <w:szCs w:val="28"/>
              </w:rPr>
              <w:t>2</w:t>
            </w:r>
          </w:p>
        </w:tc>
        <w:tc>
          <w:tcPr>
            <w:tcW w:w="4570" w:type="dxa"/>
          </w:tcPr>
          <w:p w:rsidR="00021B8F" w:rsidRDefault="00021B8F" w:rsidP="00BD3E02">
            <w:pPr>
              <w:spacing w:line="23" w:lineRule="atLeast"/>
              <w:rPr>
                <w:szCs w:val="28"/>
              </w:rPr>
            </w:pPr>
            <w:r>
              <w:rPr>
                <w:szCs w:val="28"/>
              </w:rPr>
              <w:t>Всероссийский турнир по волейболу среди девушек 2003 – 04 г.р.</w:t>
            </w:r>
          </w:p>
        </w:tc>
        <w:tc>
          <w:tcPr>
            <w:tcW w:w="2393" w:type="dxa"/>
          </w:tcPr>
          <w:p w:rsidR="00021B8F" w:rsidRDefault="00021B8F" w:rsidP="00BD3E02">
            <w:pPr>
              <w:spacing w:line="23" w:lineRule="atLeast"/>
              <w:rPr>
                <w:szCs w:val="28"/>
              </w:rPr>
            </w:pPr>
            <w:r>
              <w:rPr>
                <w:szCs w:val="28"/>
              </w:rPr>
              <w:t>Пасхина Ангелина</w:t>
            </w:r>
          </w:p>
          <w:p w:rsidR="00021B8F" w:rsidRDefault="00021B8F" w:rsidP="00BD3E02">
            <w:pPr>
              <w:spacing w:line="23" w:lineRule="atLeast"/>
              <w:rPr>
                <w:szCs w:val="28"/>
              </w:rPr>
            </w:pPr>
            <w:r>
              <w:rPr>
                <w:szCs w:val="28"/>
              </w:rPr>
              <w:t>Кобелева Александра</w:t>
            </w:r>
          </w:p>
        </w:tc>
        <w:tc>
          <w:tcPr>
            <w:tcW w:w="2393" w:type="dxa"/>
          </w:tcPr>
          <w:p w:rsidR="00021B8F" w:rsidRDefault="00021B8F" w:rsidP="00BD3E02">
            <w:pPr>
              <w:spacing w:line="23" w:lineRule="atLeast"/>
              <w:rPr>
                <w:szCs w:val="28"/>
              </w:rPr>
            </w:pPr>
            <w:r>
              <w:rPr>
                <w:szCs w:val="28"/>
              </w:rPr>
              <w:t>3 место</w:t>
            </w:r>
          </w:p>
        </w:tc>
      </w:tr>
    </w:tbl>
    <w:p w:rsidR="00021B8F" w:rsidRDefault="00021B8F" w:rsidP="0088051D">
      <w:pPr>
        <w:rPr>
          <w:sz w:val="28"/>
          <w:szCs w:val="28"/>
        </w:rPr>
      </w:pPr>
    </w:p>
    <w:p w:rsidR="00021B8F" w:rsidRDefault="00021B8F" w:rsidP="0088051D">
      <w:pPr>
        <w:rPr>
          <w:sz w:val="28"/>
          <w:szCs w:val="28"/>
        </w:rPr>
      </w:pPr>
      <w:r>
        <w:rPr>
          <w:sz w:val="28"/>
          <w:szCs w:val="28"/>
        </w:rPr>
        <w:t>Международный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570"/>
        <w:gridCol w:w="2393"/>
        <w:gridCol w:w="2393"/>
      </w:tblGrid>
      <w:tr w:rsidR="00021B8F" w:rsidRPr="007A288B" w:rsidTr="004F434F">
        <w:tc>
          <w:tcPr>
            <w:tcW w:w="817" w:type="dxa"/>
          </w:tcPr>
          <w:p w:rsidR="00021B8F" w:rsidRPr="007A288B" w:rsidRDefault="00021B8F" w:rsidP="00BD3E02">
            <w:pPr>
              <w:rPr>
                <w:szCs w:val="28"/>
              </w:rPr>
            </w:pPr>
            <w:r w:rsidRPr="007A288B">
              <w:rPr>
                <w:szCs w:val="28"/>
              </w:rPr>
              <w:t>№ п/п</w:t>
            </w:r>
          </w:p>
        </w:tc>
        <w:tc>
          <w:tcPr>
            <w:tcW w:w="4570" w:type="dxa"/>
          </w:tcPr>
          <w:p w:rsidR="00021B8F" w:rsidRPr="007A288B" w:rsidRDefault="00021B8F" w:rsidP="00BD3E02">
            <w:pPr>
              <w:rPr>
                <w:szCs w:val="28"/>
              </w:rPr>
            </w:pPr>
            <w:r w:rsidRPr="007A288B">
              <w:rPr>
                <w:szCs w:val="28"/>
              </w:rPr>
              <w:t>Мероприятие</w:t>
            </w:r>
          </w:p>
        </w:tc>
        <w:tc>
          <w:tcPr>
            <w:tcW w:w="2393" w:type="dxa"/>
          </w:tcPr>
          <w:p w:rsidR="00021B8F" w:rsidRPr="007A288B" w:rsidRDefault="00021B8F" w:rsidP="00BD3E02">
            <w:pPr>
              <w:rPr>
                <w:szCs w:val="28"/>
              </w:rPr>
            </w:pPr>
            <w:r w:rsidRPr="007A288B">
              <w:rPr>
                <w:szCs w:val="28"/>
              </w:rPr>
              <w:t>Кол-во учащихся, принявших участие</w:t>
            </w:r>
          </w:p>
        </w:tc>
        <w:tc>
          <w:tcPr>
            <w:tcW w:w="2393" w:type="dxa"/>
          </w:tcPr>
          <w:p w:rsidR="00021B8F" w:rsidRPr="007A288B" w:rsidRDefault="00021B8F" w:rsidP="00BD3E02">
            <w:pPr>
              <w:rPr>
                <w:szCs w:val="28"/>
              </w:rPr>
            </w:pPr>
            <w:r w:rsidRPr="007A288B">
              <w:rPr>
                <w:szCs w:val="28"/>
              </w:rPr>
              <w:t>Результат</w:t>
            </w:r>
          </w:p>
        </w:tc>
      </w:tr>
      <w:tr w:rsidR="00021B8F" w:rsidRPr="007A288B" w:rsidTr="004F434F">
        <w:tc>
          <w:tcPr>
            <w:tcW w:w="817" w:type="dxa"/>
          </w:tcPr>
          <w:p w:rsidR="00021B8F" w:rsidRPr="007A288B" w:rsidRDefault="00021B8F" w:rsidP="00BD3E02">
            <w:pPr>
              <w:rPr>
                <w:szCs w:val="28"/>
              </w:rPr>
            </w:pPr>
            <w:r>
              <w:rPr>
                <w:szCs w:val="28"/>
              </w:rPr>
              <w:t>1</w:t>
            </w:r>
          </w:p>
        </w:tc>
        <w:tc>
          <w:tcPr>
            <w:tcW w:w="4570" w:type="dxa"/>
          </w:tcPr>
          <w:p w:rsidR="00021B8F" w:rsidRPr="007A288B" w:rsidRDefault="00021B8F" w:rsidP="00BD3E02">
            <w:pPr>
              <w:rPr>
                <w:szCs w:val="28"/>
              </w:rPr>
            </w:pPr>
            <w:r>
              <w:rPr>
                <w:szCs w:val="28"/>
              </w:rPr>
              <w:t>5 международный конкурс исполнителей на народных инструментах</w:t>
            </w:r>
          </w:p>
        </w:tc>
        <w:tc>
          <w:tcPr>
            <w:tcW w:w="2393" w:type="dxa"/>
          </w:tcPr>
          <w:p w:rsidR="00021B8F" w:rsidRPr="007A288B" w:rsidRDefault="00021B8F" w:rsidP="00BD3E02">
            <w:pPr>
              <w:rPr>
                <w:szCs w:val="28"/>
              </w:rPr>
            </w:pPr>
            <w:r>
              <w:rPr>
                <w:szCs w:val="28"/>
              </w:rPr>
              <w:t>Ефимова А(в составе оркестра)</w:t>
            </w:r>
          </w:p>
        </w:tc>
        <w:tc>
          <w:tcPr>
            <w:tcW w:w="2393" w:type="dxa"/>
          </w:tcPr>
          <w:p w:rsidR="00021B8F" w:rsidRPr="007A288B" w:rsidRDefault="00021B8F" w:rsidP="00BD3E02">
            <w:pPr>
              <w:rPr>
                <w:szCs w:val="28"/>
              </w:rPr>
            </w:pPr>
            <w:r>
              <w:rPr>
                <w:szCs w:val="28"/>
              </w:rPr>
              <w:t>2 место</w:t>
            </w:r>
          </w:p>
        </w:tc>
      </w:tr>
      <w:tr w:rsidR="00021B8F" w:rsidRPr="007A288B" w:rsidTr="004F434F">
        <w:tc>
          <w:tcPr>
            <w:tcW w:w="817" w:type="dxa"/>
          </w:tcPr>
          <w:p w:rsidR="00021B8F" w:rsidRDefault="00021B8F" w:rsidP="00BD3E02">
            <w:pPr>
              <w:rPr>
                <w:szCs w:val="28"/>
              </w:rPr>
            </w:pPr>
            <w:r>
              <w:rPr>
                <w:szCs w:val="28"/>
              </w:rPr>
              <w:t>2</w:t>
            </w:r>
          </w:p>
        </w:tc>
        <w:tc>
          <w:tcPr>
            <w:tcW w:w="4570" w:type="dxa"/>
          </w:tcPr>
          <w:p w:rsidR="00021B8F" w:rsidRDefault="00021B8F" w:rsidP="00BD3E02">
            <w:pPr>
              <w:rPr>
                <w:szCs w:val="28"/>
              </w:rPr>
            </w:pPr>
            <w:r>
              <w:rPr>
                <w:szCs w:val="28"/>
              </w:rPr>
              <w:t>международная занимательная викторина для детей ОВЗ «В гостях у осени». Номинация «Юный эрудит»</w:t>
            </w:r>
          </w:p>
        </w:tc>
        <w:tc>
          <w:tcPr>
            <w:tcW w:w="2393" w:type="dxa"/>
          </w:tcPr>
          <w:p w:rsidR="00021B8F" w:rsidRDefault="00021B8F" w:rsidP="00BD3E02">
            <w:pPr>
              <w:rPr>
                <w:szCs w:val="28"/>
              </w:rPr>
            </w:pPr>
            <w:r>
              <w:rPr>
                <w:szCs w:val="28"/>
              </w:rPr>
              <w:t>Косякова Алина</w:t>
            </w:r>
          </w:p>
          <w:p w:rsidR="00021B8F" w:rsidRDefault="00021B8F" w:rsidP="00BD3E02">
            <w:pPr>
              <w:rPr>
                <w:szCs w:val="28"/>
              </w:rPr>
            </w:pPr>
            <w:r>
              <w:rPr>
                <w:szCs w:val="28"/>
              </w:rPr>
              <w:t>Доронин Тимофей</w:t>
            </w:r>
          </w:p>
          <w:p w:rsidR="00021B8F" w:rsidRDefault="00021B8F" w:rsidP="00BD3E02">
            <w:pPr>
              <w:rPr>
                <w:szCs w:val="28"/>
              </w:rPr>
            </w:pPr>
            <w:r>
              <w:rPr>
                <w:szCs w:val="28"/>
              </w:rPr>
              <w:t>Колпаков Никита</w:t>
            </w:r>
          </w:p>
        </w:tc>
        <w:tc>
          <w:tcPr>
            <w:tcW w:w="2393" w:type="dxa"/>
          </w:tcPr>
          <w:p w:rsidR="00021B8F" w:rsidRDefault="00021B8F" w:rsidP="00BD3E02">
            <w:pPr>
              <w:rPr>
                <w:szCs w:val="28"/>
              </w:rPr>
            </w:pPr>
            <w:r>
              <w:rPr>
                <w:szCs w:val="28"/>
              </w:rPr>
              <w:t>1 место</w:t>
            </w:r>
          </w:p>
          <w:p w:rsidR="00021B8F" w:rsidRDefault="00021B8F" w:rsidP="00BD3E02">
            <w:pPr>
              <w:rPr>
                <w:szCs w:val="28"/>
              </w:rPr>
            </w:pPr>
            <w:r>
              <w:rPr>
                <w:szCs w:val="28"/>
              </w:rPr>
              <w:t>1 место</w:t>
            </w:r>
          </w:p>
          <w:p w:rsidR="00021B8F" w:rsidRDefault="00021B8F" w:rsidP="00BD3E02">
            <w:pPr>
              <w:rPr>
                <w:szCs w:val="28"/>
              </w:rPr>
            </w:pPr>
            <w:r>
              <w:rPr>
                <w:szCs w:val="28"/>
              </w:rPr>
              <w:t>1 место</w:t>
            </w:r>
          </w:p>
        </w:tc>
      </w:tr>
      <w:tr w:rsidR="00021B8F" w:rsidRPr="007A288B" w:rsidTr="004F434F">
        <w:tc>
          <w:tcPr>
            <w:tcW w:w="817" w:type="dxa"/>
          </w:tcPr>
          <w:p w:rsidR="00021B8F" w:rsidRDefault="00021B8F" w:rsidP="00BD3E02">
            <w:pPr>
              <w:rPr>
                <w:szCs w:val="28"/>
              </w:rPr>
            </w:pPr>
            <w:r>
              <w:rPr>
                <w:szCs w:val="28"/>
              </w:rPr>
              <w:t>3</w:t>
            </w:r>
          </w:p>
        </w:tc>
        <w:tc>
          <w:tcPr>
            <w:tcW w:w="4570" w:type="dxa"/>
          </w:tcPr>
          <w:p w:rsidR="00021B8F" w:rsidRDefault="00021B8F" w:rsidP="00BD3E02">
            <w:pPr>
              <w:rPr>
                <w:szCs w:val="28"/>
              </w:rPr>
            </w:pPr>
            <w:r>
              <w:rPr>
                <w:szCs w:val="28"/>
              </w:rPr>
              <w:t>международная занимательная викторина для детей ОВЗ «Три богатыря». Номинация «Знаток сказок»</w:t>
            </w:r>
          </w:p>
        </w:tc>
        <w:tc>
          <w:tcPr>
            <w:tcW w:w="2393" w:type="dxa"/>
          </w:tcPr>
          <w:p w:rsidR="00021B8F" w:rsidRDefault="00021B8F" w:rsidP="00BD3E02">
            <w:pPr>
              <w:rPr>
                <w:szCs w:val="28"/>
              </w:rPr>
            </w:pPr>
            <w:r>
              <w:rPr>
                <w:szCs w:val="28"/>
              </w:rPr>
              <w:t>Сорогин Сергей</w:t>
            </w:r>
          </w:p>
        </w:tc>
        <w:tc>
          <w:tcPr>
            <w:tcW w:w="2393" w:type="dxa"/>
          </w:tcPr>
          <w:p w:rsidR="00021B8F" w:rsidRDefault="00021B8F" w:rsidP="00BD3E02">
            <w:pPr>
              <w:rPr>
                <w:szCs w:val="28"/>
              </w:rPr>
            </w:pPr>
            <w:r>
              <w:rPr>
                <w:szCs w:val="28"/>
              </w:rPr>
              <w:t>1 место</w:t>
            </w:r>
          </w:p>
        </w:tc>
      </w:tr>
      <w:tr w:rsidR="00021B8F" w:rsidRPr="007A288B" w:rsidTr="004F434F">
        <w:tc>
          <w:tcPr>
            <w:tcW w:w="817" w:type="dxa"/>
          </w:tcPr>
          <w:p w:rsidR="00021B8F" w:rsidRDefault="00021B8F" w:rsidP="00BD3E02">
            <w:pPr>
              <w:rPr>
                <w:szCs w:val="28"/>
              </w:rPr>
            </w:pPr>
            <w:r>
              <w:rPr>
                <w:szCs w:val="28"/>
              </w:rPr>
              <w:t>4</w:t>
            </w:r>
          </w:p>
        </w:tc>
        <w:tc>
          <w:tcPr>
            <w:tcW w:w="4570" w:type="dxa"/>
          </w:tcPr>
          <w:p w:rsidR="00021B8F" w:rsidRDefault="00021B8F" w:rsidP="00BD3E02">
            <w:pPr>
              <w:rPr>
                <w:szCs w:val="28"/>
              </w:rPr>
            </w:pPr>
            <w:r>
              <w:rPr>
                <w:szCs w:val="28"/>
              </w:rPr>
              <w:t>международный турнир для школьников «Золотая осень»</w:t>
            </w:r>
          </w:p>
        </w:tc>
        <w:tc>
          <w:tcPr>
            <w:tcW w:w="2393" w:type="dxa"/>
          </w:tcPr>
          <w:p w:rsidR="00021B8F" w:rsidRDefault="00021B8F" w:rsidP="00BD3E02">
            <w:pPr>
              <w:rPr>
                <w:szCs w:val="28"/>
              </w:rPr>
            </w:pPr>
            <w:r>
              <w:rPr>
                <w:szCs w:val="28"/>
              </w:rPr>
              <w:t>4 команды</w:t>
            </w:r>
          </w:p>
        </w:tc>
        <w:tc>
          <w:tcPr>
            <w:tcW w:w="2393" w:type="dxa"/>
          </w:tcPr>
          <w:p w:rsidR="00021B8F" w:rsidRDefault="00021B8F" w:rsidP="00BD3E02">
            <w:pPr>
              <w:rPr>
                <w:szCs w:val="28"/>
              </w:rPr>
            </w:pPr>
            <w:r>
              <w:rPr>
                <w:szCs w:val="28"/>
              </w:rPr>
              <w:t>дипломанты</w:t>
            </w:r>
          </w:p>
        </w:tc>
      </w:tr>
      <w:tr w:rsidR="00021B8F" w:rsidRPr="007A288B" w:rsidTr="004F434F">
        <w:tc>
          <w:tcPr>
            <w:tcW w:w="817" w:type="dxa"/>
          </w:tcPr>
          <w:p w:rsidR="00021B8F" w:rsidRDefault="00021B8F" w:rsidP="00BD3E02">
            <w:pPr>
              <w:rPr>
                <w:szCs w:val="28"/>
              </w:rPr>
            </w:pPr>
            <w:r>
              <w:rPr>
                <w:szCs w:val="28"/>
              </w:rPr>
              <w:t>5</w:t>
            </w:r>
          </w:p>
        </w:tc>
        <w:tc>
          <w:tcPr>
            <w:tcW w:w="4570" w:type="dxa"/>
          </w:tcPr>
          <w:p w:rsidR="00021B8F" w:rsidRDefault="00021B8F" w:rsidP="00BD3E02">
            <w:pPr>
              <w:rPr>
                <w:szCs w:val="28"/>
              </w:rPr>
            </w:pPr>
            <w:r>
              <w:rPr>
                <w:szCs w:val="28"/>
              </w:rPr>
              <w:t>международный краудсорсинговый интернет-проект о чтении художественной литературы «Страна Читающая». Конкурс «Читаем Брюсова»</w:t>
            </w:r>
          </w:p>
        </w:tc>
        <w:tc>
          <w:tcPr>
            <w:tcW w:w="2393" w:type="dxa"/>
          </w:tcPr>
          <w:p w:rsidR="00021B8F" w:rsidRDefault="00021B8F" w:rsidP="00BD3E02">
            <w:pPr>
              <w:rPr>
                <w:szCs w:val="28"/>
              </w:rPr>
            </w:pPr>
            <w:r>
              <w:rPr>
                <w:szCs w:val="28"/>
              </w:rPr>
              <w:t>9 чел</w:t>
            </w:r>
          </w:p>
        </w:tc>
        <w:tc>
          <w:tcPr>
            <w:tcW w:w="2393" w:type="dxa"/>
          </w:tcPr>
          <w:p w:rsidR="00021B8F" w:rsidRDefault="00021B8F" w:rsidP="00BD3E02">
            <w:pPr>
              <w:rPr>
                <w:szCs w:val="28"/>
              </w:rPr>
            </w:pPr>
            <w:r>
              <w:rPr>
                <w:szCs w:val="28"/>
              </w:rPr>
              <w:t>сертификат участника</w:t>
            </w:r>
          </w:p>
        </w:tc>
      </w:tr>
    </w:tbl>
    <w:p w:rsidR="00021B8F" w:rsidRDefault="00021B8F" w:rsidP="0088051D">
      <w:pPr>
        <w:rPr>
          <w:sz w:val="28"/>
          <w:szCs w:val="28"/>
        </w:rPr>
      </w:pPr>
    </w:p>
    <w:p w:rsidR="00021B8F" w:rsidRDefault="00021B8F" w:rsidP="0088051D">
      <w:pPr>
        <w:rPr>
          <w:sz w:val="28"/>
          <w:szCs w:val="28"/>
        </w:rPr>
      </w:pPr>
      <w:r>
        <w:rPr>
          <w:sz w:val="28"/>
          <w:szCs w:val="28"/>
        </w:rPr>
        <w:t>Спартакиада среди педагогических коллективов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130"/>
        <w:gridCol w:w="3118"/>
      </w:tblGrid>
      <w:tr w:rsidR="00021B8F" w:rsidRPr="007A288B" w:rsidTr="004F434F">
        <w:tc>
          <w:tcPr>
            <w:tcW w:w="817" w:type="dxa"/>
          </w:tcPr>
          <w:p w:rsidR="00021B8F" w:rsidRPr="007A288B" w:rsidRDefault="00021B8F" w:rsidP="00BD3E02">
            <w:r w:rsidRPr="007A288B">
              <w:t>№ п/п</w:t>
            </w:r>
          </w:p>
        </w:tc>
        <w:tc>
          <w:tcPr>
            <w:tcW w:w="6130" w:type="dxa"/>
          </w:tcPr>
          <w:p w:rsidR="00021B8F" w:rsidRPr="007A288B" w:rsidRDefault="00021B8F" w:rsidP="00BD3E02">
            <w:r w:rsidRPr="007A288B">
              <w:t>Мероприятие</w:t>
            </w:r>
          </w:p>
        </w:tc>
        <w:tc>
          <w:tcPr>
            <w:tcW w:w="3118" w:type="dxa"/>
          </w:tcPr>
          <w:p w:rsidR="00021B8F" w:rsidRPr="007A288B" w:rsidRDefault="00021B8F" w:rsidP="00BD3E02">
            <w:r w:rsidRPr="007A288B">
              <w:t>Результат</w:t>
            </w:r>
          </w:p>
        </w:tc>
      </w:tr>
      <w:tr w:rsidR="00021B8F" w:rsidRPr="007A288B" w:rsidTr="004F434F">
        <w:tc>
          <w:tcPr>
            <w:tcW w:w="817" w:type="dxa"/>
          </w:tcPr>
          <w:p w:rsidR="00021B8F" w:rsidRPr="007A288B" w:rsidRDefault="00021B8F" w:rsidP="00BD3E02">
            <w:r w:rsidRPr="007A288B">
              <w:t>1</w:t>
            </w:r>
          </w:p>
        </w:tc>
        <w:tc>
          <w:tcPr>
            <w:tcW w:w="6130" w:type="dxa"/>
          </w:tcPr>
          <w:p w:rsidR="00021B8F" w:rsidRPr="007A288B" w:rsidRDefault="00021B8F" w:rsidP="00BD3E02">
            <w:r w:rsidRPr="007A288B">
              <w:t>Веселые старты</w:t>
            </w:r>
          </w:p>
        </w:tc>
        <w:tc>
          <w:tcPr>
            <w:tcW w:w="3118" w:type="dxa"/>
          </w:tcPr>
          <w:p w:rsidR="00021B8F" w:rsidRPr="007A288B" w:rsidRDefault="00021B8F" w:rsidP="00BD3E02">
            <w:r>
              <w:t>2</w:t>
            </w:r>
            <w:r w:rsidRPr="007A288B">
              <w:t xml:space="preserve"> место</w:t>
            </w:r>
          </w:p>
        </w:tc>
      </w:tr>
      <w:tr w:rsidR="00021B8F" w:rsidRPr="007A288B" w:rsidTr="004F434F">
        <w:tc>
          <w:tcPr>
            <w:tcW w:w="817" w:type="dxa"/>
          </w:tcPr>
          <w:p w:rsidR="00021B8F" w:rsidRPr="007A288B" w:rsidRDefault="00021B8F" w:rsidP="00BD3E02"/>
        </w:tc>
        <w:tc>
          <w:tcPr>
            <w:tcW w:w="6130" w:type="dxa"/>
          </w:tcPr>
          <w:p w:rsidR="00021B8F" w:rsidRPr="007A288B" w:rsidRDefault="00021B8F" w:rsidP="00BD3E02">
            <w:r>
              <w:t>Папа, мама, я – спортивная семья</w:t>
            </w:r>
          </w:p>
        </w:tc>
        <w:tc>
          <w:tcPr>
            <w:tcW w:w="3118" w:type="dxa"/>
          </w:tcPr>
          <w:p w:rsidR="00021B8F" w:rsidRDefault="00021B8F" w:rsidP="00BD3E02">
            <w:r>
              <w:t>2 место</w:t>
            </w:r>
          </w:p>
        </w:tc>
      </w:tr>
      <w:tr w:rsidR="00021B8F" w:rsidRPr="007A288B" w:rsidTr="004F434F">
        <w:tc>
          <w:tcPr>
            <w:tcW w:w="817" w:type="dxa"/>
          </w:tcPr>
          <w:p w:rsidR="00021B8F" w:rsidRPr="007A288B" w:rsidRDefault="00021B8F" w:rsidP="00BD3E02">
            <w:r w:rsidRPr="007A288B">
              <w:t>2</w:t>
            </w:r>
          </w:p>
        </w:tc>
        <w:tc>
          <w:tcPr>
            <w:tcW w:w="6130" w:type="dxa"/>
          </w:tcPr>
          <w:p w:rsidR="00021B8F" w:rsidRPr="007A288B" w:rsidRDefault="00021B8F" w:rsidP="00BD3E02">
            <w:r w:rsidRPr="007A288B">
              <w:t>Волейбол</w:t>
            </w:r>
          </w:p>
        </w:tc>
        <w:tc>
          <w:tcPr>
            <w:tcW w:w="3118" w:type="dxa"/>
          </w:tcPr>
          <w:p w:rsidR="00021B8F" w:rsidRPr="007A288B" w:rsidRDefault="00021B8F" w:rsidP="00BD3E02">
            <w:r>
              <w:t>3 место</w:t>
            </w:r>
          </w:p>
        </w:tc>
      </w:tr>
      <w:tr w:rsidR="00021B8F" w:rsidRPr="007A288B" w:rsidTr="004F434F">
        <w:tc>
          <w:tcPr>
            <w:tcW w:w="817" w:type="dxa"/>
          </w:tcPr>
          <w:p w:rsidR="00021B8F" w:rsidRPr="007A288B" w:rsidRDefault="00021B8F" w:rsidP="00BD3E02">
            <w:r>
              <w:t>3</w:t>
            </w:r>
          </w:p>
        </w:tc>
        <w:tc>
          <w:tcPr>
            <w:tcW w:w="6130" w:type="dxa"/>
          </w:tcPr>
          <w:p w:rsidR="00021B8F" w:rsidRPr="007A288B" w:rsidRDefault="00021B8F" w:rsidP="00BD3E02">
            <w:r>
              <w:t>Лыжные гонки</w:t>
            </w:r>
          </w:p>
        </w:tc>
        <w:tc>
          <w:tcPr>
            <w:tcW w:w="3118" w:type="dxa"/>
          </w:tcPr>
          <w:p w:rsidR="00021B8F" w:rsidRPr="007A288B" w:rsidRDefault="00021B8F" w:rsidP="00BD3E02">
            <w:r>
              <w:t>1 место</w:t>
            </w:r>
          </w:p>
        </w:tc>
      </w:tr>
      <w:tr w:rsidR="00021B8F" w:rsidRPr="007A288B" w:rsidTr="004F434F">
        <w:tc>
          <w:tcPr>
            <w:tcW w:w="817" w:type="dxa"/>
          </w:tcPr>
          <w:p w:rsidR="00021B8F" w:rsidRDefault="00021B8F" w:rsidP="00BD3E02">
            <w:r>
              <w:t>4</w:t>
            </w:r>
          </w:p>
        </w:tc>
        <w:tc>
          <w:tcPr>
            <w:tcW w:w="6130" w:type="dxa"/>
          </w:tcPr>
          <w:p w:rsidR="00021B8F" w:rsidRDefault="00021B8F" w:rsidP="00BD3E02">
            <w:r>
              <w:t>Художественная самодеятельность:</w:t>
            </w:r>
          </w:p>
          <w:p w:rsidR="00021B8F" w:rsidRDefault="00021B8F" w:rsidP="00BD3E02">
            <w:r>
              <w:t>-ДПИ (Аникина, д/с)</w:t>
            </w:r>
          </w:p>
          <w:p w:rsidR="00021B8F" w:rsidRDefault="00021B8F" w:rsidP="00BD3E02">
            <w:r>
              <w:t>-театральное мастерство (д/с)</w:t>
            </w:r>
          </w:p>
          <w:p w:rsidR="00021B8F" w:rsidRDefault="00021B8F" w:rsidP="00BD3E02">
            <w:r>
              <w:t>-вокал</w:t>
            </w:r>
          </w:p>
        </w:tc>
        <w:tc>
          <w:tcPr>
            <w:tcW w:w="3118" w:type="dxa"/>
          </w:tcPr>
          <w:p w:rsidR="00021B8F" w:rsidRDefault="00021B8F" w:rsidP="00BD3E02"/>
          <w:p w:rsidR="00021B8F" w:rsidRDefault="00021B8F" w:rsidP="00BD3E02">
            <w:r>
              <w:t>1место+3 место</w:t>
            </w:r>
          </w:p>
          <w:p w:rsidR="00021B8F" w:rsidRDefault="00021B8F" w:rsidP="00BD3E02">
            <w:r>
              <w:t>1 место</w:t>
            </w:r>
          </w:p>
          <w:p w:rsidR="00021B8F" w:rsidRDefault="00021B8F" w:rsidP="00BD3E02">
            <w:r>
              <w:t>3 место</w:t>
            </w:r>
          </w:p>
        </w:tc>
      </w:tr>
      <w:tr w:rsidR="00021B8F" w:rsidRPr="007A288B" w:rsidTr="004F434F">
        <w:tc>
          <w:tcPr>
            <w:tcW w:w="817" w:type="dxa"/>
          </w:tcPr>
          <w:p w:rsidR="00021B8F" w:rsidRDefault="00021B8F" w:rsidP="00BD3E02">
            <w:r>
              <w:t>5</w:t>
            </w:r>
          </w:p>
        </w:tc>
        <w:tc>
          <w:tcPr>
            <w:tcW w:w="6130" w:type="dxa"/>
          </w:tcPr>
          <w:p w:rsidR="00021B8F" w:rsidRDefault="00021B8F" w:rsidP="00BD3E02">
            <w:r>
              <w:t>ГТО</w:t>
            </w:r>
          </w:p>
        </w:tc>
        <w:tc>
          <w:tcPr>
            <w:tcW w:w="3118" w:type="dxa"/>
          </w:tcPr>
          <w:p w:rsidR="00021B8F" w:rsidRDefault="00021B8F" w:rsidP="00BD3E02">
            <w:r>
              <w:t>1 место</w:t>
            </w:r>
          </w:p>
        </w:tc>
      </w:tr>
      <w:tr w:rsidR="00021B8F" w:rsidRPr="007A288B" w:rsidTr="004F434F">
        <w:tc>
          <w:tcPr>
            <w:tcW w:w="817" w:type="dxa"/>
          </w:tcPr>
          <w:p w:rsidR="00021B8F" w:rsidRDefault="00021B8F" w:rsidP="00BD3E02">
            <w:r>
              <w:t>6</w:t>
            </w:r>
          </w:p>
        </w:tc>
        <w:tc>
          <w:tcPr>
            <w:tcW w:w="6130" w:type="dxa"/>
          </w:tcPr>
          <w:p w:rsidR="00021B8F" w:rsidRDefault="00021B8F" w:rsidP="00BD3E02">
            <w:r>
              <w:t>Краевой конкурс профсоюзных агитбригад «Надо!»</w:t>
            </w:r>
          </w:p>
        </w:tc>
        <w:tc>
          <w:tcPr>
            <w:tcW w:w="3118" w:type="dxa"/>
          </w:tcPr>
          <w:p w:rsidR="00021B8F" w:rsidRDefault="00021B8F" w:rsidP="00BD3E02">
            <w:r>
              <w:t>диплом победителя в номинации «Лучший творческий ансамбль»</w:t>
            </w:r>
          </w:p>
        </w:tc>
      </w:tr>
      <w:tr w:rsidR="00021B8F" w:rsidRPr="007A288B" w:rsidTr="004F434F">
        <w:tc>
          <w:tcPr>
            <w:tcW w:w="817" w:type="dxa"/>
          </w:tcPr>
          <w:p w:rsidR="00021B8F" w:rsidRDefault="00021B8F" w:rsidP="00BD3E02">
            <w:r>
              <w:t>7</w:t>
            </w:r>
          </w:p>
        </w:tc>
        <w:tc>
          <w:tcPr>
            <w:tcW w:w="6130" w:type="dxa"/>
          </w:tcPr>
          <w:p w:rsidR="00021B8F" w:rsidRDefault="00021B8F" w:rsidP="00BD3E02">
            <w:r>
              <w:t>Интеллектуальные игры</w:t>
            </w:r>
          </w:p>
        </w:tc>
        <w:tc>
          <w:tcPr>
            <w:tcW w:w="3118" w:type="dxa"/>
          </w:tcPr>
          <w:p w:rsidR="00021B8F" w:rsidRDefault="00021B8F" w:rsidP="00BD3E02">
            <w:r>
              <w:t>4 место</w:t>
            </w:r>
          </w:p>
        </w:tc>
      </w:tr>
    </w:tbl>
    <w:p w:rsidR="00021B8F" w:rsidRPr="00826002" w:rsidRDefault="00021B8F" w:rsidP="0088051D">
      <w:pPr>
        <w:tabs>
          <w:tab w:val="left" w:pos="6048"/>
        </w:tabs>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CC7796">
      <w:pPr>
        <w:spacing w:line="300" w:lineRule="auto"/>
        <w:jc w:val="both"/>
        <w:rPr>
          <w:sz w:val="28"/>
          <w:szCs w:val="28"/>
        </w:rPr>
      </w:pPr>
    </w:p>
    <w:p w:rsidR="00021B8F" w:rsidRDefault="00021B8F" w:rsidP="009E79E6">
      <w:pPr>
        <w:pStyle w:val="a3"/>
        <w:jc w:val="center"/>
        <w:rPr>
          <w:rFonts w:ascii="Times New Roman" w:hAnsi="Times New Roman"/>
          <w:b/>
          <w:sz w:val="28"/>
          <w:szCs w:val="28"/>
        </w:rPr>
      </w:pPr>
    </w:p>
    <w:p w:rsidR="00021B8F" w:rsidRDefault="00021B8F" w:rsidP="009E79E6">
      <w:pPr>
        <w:pStyle w:val="a3"/>
        <w:jc w:val="center"/>
        <w:rPr>
          <w:rFonts w:ascii="Times New Roman" w:hAnsi="Times New Roman"/>
          <w:b/>
          <w:sz w:val="28"/>
          <w:szCs w:val="28"/>
        </w:rPr>
      </w:pPr>
    </w:p>
    <w:p w:rsidR="00021B8F" w:rsidRDefault="00021B8F" w:rsidP="009E79E6">
      <w:pPr>
        <w:pStyle w:val="a3"/>
        <w:jc w:val="center"/>
        <w:rPr>
          <w:rFonts w:ascii="Times New Roman" w:hAnsi="Times New Roman"/>
          <w:b/>
          <w:sz w:val="28"/>
          <w:szCs w:val="28"/>
        </w:rPr>
      </w:pPr>
    </w:p>
    <w:p w:rsidR="00021B8F" w:rsidRDefault="00021B8F" w:rsidP="009E79E6">
      <w:pPr>
        <w:pStyle w:val="a3"/>
        <w:jc w:val="center"/>
        <w:rPr>
          <w:rFonts w:ascii="Times New Roman" w:hAnsi="Times New Roman"/>
          <w:b/>
          <w:sz w:val="28"/>
          <w:szCs w:val="28"/>
        </w:rPr>
      </w:pPr>
    </w:p>
    <w:p w:rsidR="00021B8F" w:rsidRDefault="00021B8F" w:rsidP="009E79E6">
      <w:pPr>
        <w:pStyle w:val="a3"/>
        <w:jc w:val="center"/>
        <w:rPr>
          <w:rFonts w:ascii="Times New Roman" w:hAnsi="Times New Roman"/>
          <w:b/>
          <w:sz w:val="28"/>
          <w:szCs w:val="28"/>
        </w:rPr>
      </w:pPr>
      <w:r>
        <w:rPr>
          <w:rFonts w:ascii="Times New Roman" w:hAnsi="Times New Roman"/>
          <w:b/>
          <w:sz w:val="28"/>
          <w:szCs w:val="28"/>
        </w:rPr>
        <w:t>Анализ работы соц.педагога за 2016-2017 уч.год</w:t>
      </w:r>
    </w:p>
    <w:p w:rsidR="00021B8F" w:rsidRDefault="00021B8F" w:rsidP="009E79E6">
      <w:pPr>
        <w:rPr>
          <w:b/>
          <w:sz w:val="28"/>
          <w:szCs w:val="28"/>
        </w:rPr>
      </w:pPr>
    </w:p>
    <w:p w:rsidR="00021B8F" w:rsidRDefault="00021B8F" w:rsidP="009E79E6">
      <w:pPr>
        <w:ind w:firstLine="540"/>
        <w:jc w:val="both"/>
        <w:rPr>
          <w:sz w:val="28"/>
          <w:szCs w:val="28"/>
        </w:rPr>
      </w:pPr>
      <w:r w:rsidRPr="005F2456">
        <w:rPr>
          <w:sz w:val="28"/>
          <w:szCs w:val="28"/>
        </w:rPr>
        <w:t>Целью работы в течение года было</w:t>
      </w:r>
      <w:r>
        <w:rPr>
          <w:sz w:val="28"/>
          <w:szCs w:val="28"/>
        </w:rPr>
        <w:t xml:space="preserve"> обеспечение социальной защиты обучающихся, их развития, воспитания,  образования.</w:t>
      </w:r>
    </w:p>
    <w:p w:rsidR="00021B8F" w:rsidRPr="00313FFE" w:rsidRDefault="00021B8F" w:rsidP="009E79E6">
      <w:pPr>
        <w:ind w:firstLine="540"/>
        <w:jc w:val="both"/>
        <w:rPr>
          <w:sz w:val="28"/>
          <w:szCs w:val="28"/>
        </w:rPr>
      </w:pPr>
      <w:r w:rsidRPr="00313FFE">
        <w:rPr>
          <w:sz w:val="28"/>
          <w:szCs w:val="28"/>
        </w:rPr>
        <w:t xml:space="preserve">Ставились следующие задачи: </w:t>
      </w:r>
    </w:p>
    <w:p w:rsidR="00021B8F" w:rsidRPr="00B61710" w:rsidRDefault="00021B8F" w:rsidP="009E79E6">
      <w:pPr>
        <w:numPr>
          <w:ilvl w:val="0"/>
          <w:numId w:val="30"/>
        </w:numPr>
        <w:jc w:val="both"/>
        <w:rPr>
          <w:sz w:val="28"/>
          <w:szCs w:val="28"/>
        </w:rPr>
      </w:pPr>
      <w:r w:rsidRPr="00B61710">
        <w:rPr>
          <w:sz w:val="28"/>
          <w:szCs w:val="28"/>
        </w:rPr>
        <w:t>Выявлять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021B8F" w:rsidRPr="00B61710" w:rsidRDefault="00021B8F" w:rsidP="009E79E6">
      <w:pPr>
        <w:numPr>
          <w:ilvl w:val="0"/>
          <w:numId w:val="30"/>
        </w:numPr>
        <w:jc w:val="both"/>
        <w:rPr>
          <w:sz w:val="28"/>
          <w:szCs w:val="28"/>
        </w:rPr>
      </w:pPr>
      <w:r w:rsidRPr="00B61710">
        <w:rPr>
          <w:sz w:val="28"/>
          <w:szCs w:val="28"/>
        </w:rPr>
        <w:t>Своевременно оказывать социальную помощь и поддержку нуждающимся в них обучающимся.</w:t>
      </w:r>
    </w:p>
    <w:p w:rsidR="00021B8F" w:rsidRPr="00B61710" w:rsidRDefault="00021B8F" w:rsidP="009E79E6">
      <w:pPr>
        <w:numPr>
          <w:ilvl w:val="0"/>
          <w:numId w:val="30"/>
        </w:numPr>
        <w:jc w:val="both"/>
        <w:rPr>
          <w:sz w:val="28"/>
          <w:szCs w:val="28"/>
        </w:rPr>
      </w:pPr>
      <w:r w:rsidRPr="00B61710">
        <w:rPr>
          <w:sz w:val="28"/>
          <w:szCs w:val="28"/>
        </w:rPr>
        <w:t xml:space="preserve">Создавать обстановку психологического комфорта и безопасности личности обучающихся в школе, в семье, в окружающей социальной среде. </w:t>
      </w:r>
    </w:p>
    <w:p w:rsidR="00021B8F" w:rsidRDefault="00021B8F" w:rsidP="009E79E6">
      <w:pPr>
        <w:numPr>
          <w:ilvl w:val="0"/>
          <w:numId w:val="30"/>
        </w:numPr>
        <w:jc w:val="both"/>
        <w:rPr>
          <w:sz w:val="28"/>
          <w:szCs w:val="28"/>
        </w:rPr>
      </w:pPr>
      <w:r w:rsidRPr="00B61710">
        <w:rPr>
          <w:sz w:val="28"/>
          <w:szCs w:val="28"/>
        </w:rPr>
        <w:t xml:space="preserve">Продолжать работу по профилактике асоциального поведения и правонарушений, охрана жизни и здоровья. </w:t>
      </w:r>
    </w:p>
    <w:p w:rsidR="00021B8F" w:rsidRDefault="00021B8F" w:rsidP="009E79E6">
      <w:pPr>
        <w:numPr>
          <w:ilvl w:val="0"/>
          <w:numId w:val="30"/>
        </w:numPr>
        <w:jc w:val="both"/>
        <w:rPr>
          <w:sz w:val="28"/>
          <w:szCs w:val="28"/>
        </w:rPr>
      </w:pPr>
      <w:r w:rsidRPr="00B61710">
        <w:rPr>
          <w:sz w:val="28"/>
          <w:szCs w:val="28"/>
        </w:rPr>
        <w:t>Координировать взаимодействие учителей, родителей (лиц их заменяющих), специалистов социальных служб, представителей административных органов для оказания помощи обучающихся.</w:t>
      </w:r>
    </w:p>
    <w:p w:rsidR="00021B8F" w:rsidRPr="00B61710" w:rsidRDefault="00021B8F" w:rsidP="009E79E6">
      <w:pPr>
        <w:numPr>
          <w:ilvl w:val="0"/>
          <w:numId w:val="30"/>
        </w:numPr>
        <w:jc w:val="both"/>
        <w:rPr>
          <w:sz w:val="28"/>
          <w:szCs w:val="28"/>
        </w:rPr>
      </w:pPr>
      <w:r w:rsidRPr="00B61710">
        <w:rPr>
          <w:sz w:val="28"/>
          <w:szCs w:val="28"/>
        </w:rPr>
        <w:t xml:space="preserve">Вся работа велась по нескольким направлениям: </w:t>
      </w:r>
    </w:p>
    <w:p w:rsidR="00021B8F" w:rsidRDefault="00021B8F" w:rsidP="009E79E6">
      <w:pPr>
        <w:pStyle w:val="a4"/>
        <w:numPr>
          <w:ilvl w:val="0"/>
          <w:numId w:val="31"/>
        </w:numPr>
        <w:jc w:val="both"/>
        <w:rPr>
          <w:sz w:val="28"/>
          <w:szCs w:val="28"/>
        </w:rPr>
      </w:pPr>
      <w:r>
        <w:rPr>
          <w:sz w:val="28"/>
          <w:szCs w:val="28"/>
        </w:rPr>
        <w:t>организационная деятельность (работа с документами, составление планов работы, организация досуга и занятости детей приоритетных категорий в объединениях дополнительного образования и каникулярный период, выявление неблагополучных семей);</w:t>
      </w:r>
    </w:p>
    <w:p w:rsidR="00021B8F" w:rsidRDefault="00021B8F" w:rsidP="009E79E6">
      <w:pPr>
        <w:pStyle w:val="a4"/>
        <w:numPr>
          <w:ilvl w:val="0"/>
          <w:numId w:val="31"/>
        </w:numPr>
        <w:jc w:val="both"/>
        <w:rPr>
          <w:sz w:val="28"/>
          <w:szCs w:val="28"/>
        </w:rPr>
      </w:pPr>
      <w:r>
        <w:rPr>
          <w:sz w:val="28"/>
          <w:szCs w:val="28"/>
        </w:rPr>
        <w:t>работа с пед.коллективом (консультирование по составлению представлений и характеристик на учащихся, составлению соц.паспортов и ИПК, проведение ШМО классных руководителей профилактической направленности);</w:t>
      </w:r>
    </w:p>
    <w:p w:rsidR="00021B8F" w:rsidRDefault="00021B8F" w:rsidP="009E79E6">
      <w:pPr>
        <w:pStyle w:val="a4"/>
        <w:numPr>
          <w:ilvl w:val="0"/>
          <w:numId w:val="31"/>
        </w:numPr>
        <w:jc w:val="both"/>
        <w:rPr>
          <w:sz w:val="28"/>
          <w:szCs w:val="28"/>
        </w:rPr>
      </w:pPr>
      <w:r>
        <w:rPr>
          <w:sz w:val="28"/>
          <w:szCs w:val="28"/>
        </w:rPr>
        <w:t>работа с учащимися (диагностирование, изучение соц.среды, выявление неблагополучия, индивидуальная работа с детьми и их семьями, составление характеристик и т.д.);</w:t>
      </w:r>
    </w:p>
    <w:p w:rsidR="00021B8F" w:rsidRDefault="00021B8F" w:rsidP="009E79E6">
      <w:pPr>
        <w:pStyle w:val="a4"/>
        <w:numPr>
          <w:ilvl w:val="0"/>
          <w:numId w:val="31"/>
        </w:numPr>
        <w:jc w:val="both"/>
        <w:rPr>
          <w:sz w:val="28"/>
          <w:szCs w:val="28"/>
        </w:rPr>
      </w:pPr>
      <w:r>
        <w:rPr>
          <w:sz w:val="28"/>
          <w:szCs w:val="28"/>
        </w:rPr>
        <w:t>работа с родителями (составление списков семей по приоритетным категориям, патронирование семей, оказание психолого-педагогической помощи, оказание материальной помощи многодетным малообеспеченным семьям, разработка памяток для родителей, выступления на родительских собраниях, организация работы общешкольного родительского комитета, оказание помощи в оформлении документации на получение различных льгот);</w:t>
      </w:r>
    </w:p>
    <w:p w:rsidR="00021B8F" w:rsidRDefault="00021B8F" w:rsidP="009E79E6">
      <w:pPr>
        <w:pStyle w:val="a4"/>
        <w:numPr>
          <w:ilvl w:val="0"/>
          <w:numId w:val="31"/>
        </w:numPr>
        <w:jc w:val="both"/>
        <w:rPr>
          <w:sz w:val="28"/>
          <w:szCs w:val="28"/>
        </w:rPr>
      </w:pPr>
      <w:r>
        <w:rPr>
          <w:sz w:val="28"/>
          <w:szCs w:val="28"/>
        </w:rPr>
        <w:t xml:space="preserve">профилактическая работа </w:t>
      </w:r>
      <w:r w:rsidRPr="00276B85">
        <w:rPr>
          <w:sz w:val="28"/>
          <w:szCs w:val="28"/>
        </w:rPr>
        <w:t>(выявление и учет несовершенноле</w:t>
      </w:r>
      <w:r>
        <w:rPr>
          <w:sz w:val="28"/>
          <w:szCs w:val="28"/>
        </w:rPr>
        <w:t>тних, находящихся в социально-</w:t>
      </w:r>
      <w:r w:rsidRPr="00276B85">
        <w:rPr>
          <w:sz w:val="28"/>
          <w:szCs w:val="28"/>
        </w:rPr>
        <w:t xml:space="preserve">опасном  положении, не посещающих или систематически пропускающих занятия в школе, проведение работы по возращению их в семью и школу; </w:t>
      </w:r>
      <w:r>
        <w:rPr>
          <w:sz w:val="28"/>
          <w:szCs w:val="28"/>
        </w:rPr>
        <w:t>с</w:t>
      </w:r>
      <w:r w:rsidRPr="00276B85">
        <w:rPr>
          <w:sz w:val="28"/>
          <w:szCs w:val="28"/>
        </w:rPr>
        <w:t>овместная работа по профилактике правонарушений с сотрудн</w:t>
      </w:r>
      <w:r>
        <w:rPr>
          <w:sz w:val="28"/>
          <w:szCs w:val="28"/>
        </w:rPr>
        <w:t>иками ОДН ОУУП и ПДН ОВД, КДиЗП, участие в проведении классных часов профилактической направленности, участие в месячниках профилактической работы);</w:t>
      </w:r>
    </w:p>
    <w:p w:rsidR="00021B8F" w:rsidRDefault="00021B8F" w:rsidP="009E79E6">
      <w:pPr>
        <w:pStyle w:val="a4"/>
        <w:numPr>
          <w:ilvl w:val="0"/>
          <w:numId w:val="31"/>
        </w:numPr>
        <w:jc w:val="both"/>
        <w:rPr>
          <w:sz w:val="28"/>
          <w:szCs w:val="28"/>
        </w:rPr>
      </w:pPr>
      <w:r w:rsidRPr="00D3088F">
        <w:rPr>
          <w:sz w:val="28"/>
          <w:szCs w:val="28"/>
        </w:rPr>
        <w:t>работа с обучающимися, находящимися в СОП и на ВШУ;</w:t>
      </w:r>
    </w:p>
    <w:p w:rsidR="00021B8F" w:rsidRDefault="00021B8F" w:rsidP="009E79E6">
      <w:pPr>
        <w:pStyle w:val="a4"/>
        <w:numPr>
          <w:ilvl w:val="0"/>
          <w:numId w:val="31"/>
        </w:numPr>
        <w:jc w:val="both"/>
        <w:rPr>
          <w:sz w:val="28"/>
          <w:szCs w:val="28"/>
        </w:rPr>
      </w:pPr>
      <w:r>
        <w:rPr>
          <w:sz w:val="28"/>
          <w:szCs w:val="28"/>
        </w:rPr>
        <w:t>работа с учащимися, имеющими проблемы в психо-эмоциональной сфере (индивидуальная и групповая работа с отдельными учащимися);</w:t>
      </w:r>
    </w:p>
    <w:p w:rsidR="00021B8F" w:rsidRPr="006722B8" w:rsidRDefault="00021B8F" w:rsidP="009E79E6">
      <w:pPr>
        <w:pStyle w:val="a4"/>
        <w:numPr>
          <w:ilvl w:val="0"/>
          <w:numId w:val="31"/>
        </w:numPr>
        <w:jc w:val="both"/>
        <w:rPr>
          <w:sz w:val="28"/>
          <w:szCs w:val="28"/>
        </w:rPr>
      </w:pPr>
      <w:r w:rsidRPr="006722B8">
        <w:rPr>
          <w:sz w:val="28"/>
          <w:szCs w:val="28"/>
        </w:rPr>
        <w:t>самообразование (участие в семинарах, в методических объединениях соц. педагогов при УО,</w:t>
      </w:r>
      <w:r w:rsidRPr="00D3088F">
        <w:t xml:space="preserve"> </w:t>
      </w:r>
      <w:r w:rsidRPr="006722B8">
        <w:rPr>
          <w:sz w:val="28"/>
          <w:szCs w:val="28"/>
        </w:rPr>
        <w:t>изучение государственных документов о правах человека; охране прав ребенка).</w:t>
      </w:r>
    </w:p>
    <w:p w:rsidR="00021B8F" w:rsidRDefault="00021B8F" w:rsidP="009E79E6">
      <w:pPr>
        <w:jc w:val="both"/>
        <w:rPr>
          <w:sz w:val="28"/>
          <w:szCs w:val="28"/>
        </w:rPr>
      </w:pPr>
      <w:r>
        <w:rPr>
          <w:sz w:val="28"/>
          <w:szCs w:val="28"/>
        </w:rPr>
        <w:t>Все направления были реализованы практически в полной мере.</w:t>
      </w:r>
    </w:p>
    <w:p w:rsidR="00021B8F" w:rsidRDefault="00021B8F" w:rsidP="009E79E6">
      <w:pPr>
        <w:jc w:val="both"/>
        <w:rPr>
          <w:sz w:val="28"/>
          <w:szCs w:val="28"/>
        </w:rPr>
      </w:pPr>
      <w:r>
        <w:rPr>
          <w:sz w:val="28"/>
          <w:szCs w:val="28"/>
        </w:rPr>
        <w:tab/>
        <w:t>Следует подробнее остановиться на каждом.</w:t>
      </w:r>
    </w:p>
    <w:p w:rsidR="00021B8F" w:rsidRDefault="00021B8F" w:rsidP="009E79E6">
      <w:pPr>
        <w:ind w:firstLine="708"/>
        <w:jc w:val="both"/>
        <w:rPr>
          <w:sz w:val="28"/>
          <w:szCs w:val="28"/>
        </w:rPr>
      </w:pPr>
      <w:r>
        <w:rPr>
          <w:sz w:val="28"/>
          <w:szCs w:val="28"/>
        </w:rPr>
        <w:t xml:space="preserve">Организационная деятельность складывается из нескольких разделов, основным из которых является составление планов работы: по жесткому обращению с детьми,  по воспитанию семейных ценностей и профилактике абортов, по профилактике правонарушений и употреблению ПАВ, по работе с замещающими семьями, план работы соц.педагога, план совместных мероприятий с </w:t>
      </w:r>
      <w:r w:rsidRPr="00EE4D47">
        <w:rPr>
          <w:sz w:val="28"/>
          <w:szCs w:val="28"/>
        </w:rPr>
        <w:t>МО МВД России «Кунгурский»</w:t>
      </w:r>
      <w:r>
        <w:rPr>
          <w:sz w:val="28"/>
          <w:szCs w:val="28"/>
        </w:rPr>
        <w:t>.</w:t>
      </w:r>
    </w:p>
    <w:p w:rsidR="00021B8F" w:rsidRDefault="00021B8F" w:rsidP="009E79E6">
      <w:pPr>
        <w:ind w:firstLine="708"/>
        <w:jc w:val="both"/>
        <w:rPr>
          <w:sz w:val="28"/>
          <w:szCs w:val="28"/>
        </w:rPr>
      </w:pPr>
      <w:r w:rsidRPr="00A306D4">
        <w:rPr>
          <w:sz w:val="28"/>
          <w:szCs w:val="28"/>
        </w:rPr>
        <w:t xml:space="preserve">Реализация плана работы по жесткому обращению прошла </w:t>
      </w:r>
      <w:r>
        <w:rPr>
          <w:sz w:val="28"/>
          <w:szCs w:val="28"/>
        </w:rPr>
        <w:t>в основном успешно. С выявленными в ходе диагностики учащимися, указавшими на проблемы в семьях, были проведены индивидуальные беседы, а также беседы с некоторыми родителями. После проведения бесед выяснилось, что не все дети понимают, о чем речь в опросниках, и им требуется разъяснительная работа.</w:t>
      </w:r>
    </w:p>
    <w:p w:rsidR="00021B8F" w:rsidRDefault="00021B8F" w:rsidP="009E79E6">
      <w:pPr>
        <w:ind w:firstLine="708"/>
        <w:jc w:val="both"/>
        <w:rPr>
          <w:sz w:val="28"/>
          <w:szCs w:val="28"/>
        </w:rPr>
      </w:pPr>
      <w:r>
        <w:rPr>
          <w:sz w:val="28"/>
          <w:szCs w:val="28"/>
        </w:rPr>
        <w:t>Реализация плана работы с замещающими семьями осуществлена в полной мере: семьи посещались на дому, составлялись акты обследования по новой усложнённой форме, проводились консультации для замещающих родителей, дети из таких семей занимались в объединениях дополнительного образования, обеспечивалась их занятость и оздоровление в каникулярный период, в начале учебного года проведена работа по обновлению картотеки на данные семьи.</w:t>
      </w:r>
    </w:p>
    <w:p w:rsidR="00021B8F" w:rsidRDefault="00021B8F" w:rsidP="009E79E6">
      <w:pPr>
        <w:ind w:firstLine="708"/>
        <w:jc w:val="both"/>
        <w:rPr>
          <w:sz w:val="28"/>
          <w:szCs w:val="28"/>
        </w:rPr>
      </w:pPr>
      <w:r>
        <w:rPr>
          <w:sz w:val="28"/>
          <w:szCs w:val="28"/>
        </w:rPr>
        <w:t xml:space="preserve">План совместных мероприятий с </w:t>
      </w:r>
      <w:r w:rsidRPr="00EE4D47">
        <w:rPr>
          <w:sz w:val="28"/>
          <w:szCs w:val="28"/>
        </w:rPr>
        <w:t>МО МВД России «Кунгурский»</w:t>
      </w:r>
      <w:r>
        <w:rPr>
          <w:sz w:val="28"/>
          <w:szCs w:val="28"/>
        </w:rPr>
        <w:t xml:space="preserve"> был реализован полностью: </w:t>
      </w:r>
      <w:r w:rsidRPr="00ED6B73">
        <w:rPr>
          <w:sz w:val="28"/>
          <w:szCs w:val="28"/>
        </w:rPr>
        <w:t>сверялись списки учащихся и формировался банк данных по детям, состоящим на учёте в МО МВД, проводилась сверка данных по преступлениям, админ. правонарушениям и ООД, совершенным несовершеннолетними, проводились совместные рейды в неблагополучные семьи и места скоплений несовершеннолетних, соц.педагог постоянно присутствовала во время опросов и судебных разбирательств с участием н/л с целью обеспечения соблюдения их прав и законных интересов.</w:t>
      </w:r>
    </w:p>
    <w:p w:rsidR="00021B8F" w:rsidRDefault="00021B8F" w:rsidP="009E79E6">
      <w:pPr>
        <w:autoSpaceDE w:val="0"/>
        <w:autoSpaceDN w:val="0"/>
        <w:adjustRightInd w:val="0"/>
        <w:spacing w:after="60"/>
        <w:jc w:val="both"/>
        <w:rPr>
          <w:sz w:val="28"/>
          <w:szCs w:val="28"/>
        </w:rPr>
      </w:pPr>
      <w:r>
        <w:rPr>
          <w:sz w:val="28"/>
          <w:szCs w:val="28"/>
        </w:rPr>
        <w:tab/>
        <w:t>Ещё одним направлением деятельности является работа с многодетными малоимущими и малоимущими семьями. Уже с самого начала учебного года составляются списки детей из таких семей, которые постоянно обновляются. В первую очередь это связано со своевременным обеспечением бесплатным питанием детей из обеих категорий и оказанием ежегодной материальной помощи многодетным семьям на приобретение школьной и спортивной формы.</w:t>
      </w:r>
    </w:p>
    <w:p w:rsidR="00021B8F" w:rsidRDefault="00021B8F" w:rsidP="009E79E6">
      <w:pPr>
        <w:autoSpaceDE w:val="0"/>
        <w:autoSpaceDN w:val="0"/>
        <w:adjustRightInd w:val="0"/>
        <w:spacing w:after="60"/>
        <w:jc w:val="both"/>
        <w:rPr>
          <w:sz w:val="28"/>
          <w:szCs w:val="28"/>
        </w:rPr>
      </w:pPr>
      <w:r>
        <w:rPr>
          <w:sz w:val="28"/>
          <w:szCs w:val="28"/>
        </w:rPr>
        <w:tab/>
        <w:t xml:space="preserve">Приоритетных направлением деятельности соц.педагога является организация и проведение профилактической работы. Эта работа состоит из выявления неблагополучия детей и семей; ведения их учёта (работа с регистрами); патронирования; оказания помощи; организации работы Совета профилактики; обеспечения посещаемости и успеваемости детей, состоящих на ВШУ, на учёте в МО МВД и в СОП; индивидуальной работы с детьми и родителями; организации и проведении общих мероприятий, направленных на профилактику правонарушений. Так или иначе, работа ведётся по всем этим направлениям. Количество обучающихся, поставленных на учет в ОУУП и ПДН МО МВД, не уменьшилось, их осталось 5, правда, несколько изменился состав. На сегодняшний день таких обучающихся осталось 2, 3 – выпускники 9 классов. К сожалению, нужно констатировать, что вышеназванные обучающиеся совершили по несколько правонарушений, и характер правонарушений тоже иной. Это уже не употребление ПАВ, а ООД. Поэтому </w:t>
      </w:r>
      <w:r w:rsidRPr="000F3ADA">
        <w:rPr>
          <w:i/>
          <w:sz w:val="28"/>
          <w:szCs w:val="28"/>
        </w:rPr>
        <w:t xml:space="preserve">одним из основных направлений работы на следующий учебный год станет </w:t>
      </w:r>
      <w:r>
        <w:rPr>
          <w:sz w:val="28"/>
          <w:szCs w:val="28"/>
        </w:rPr>
        <w:t>проведение углубленной индивидуальной работы с теми двумя учащимися, что ещё не закончили школу.</w:t>
      </w:r>
    </w:p>
    <w:p w:rsidR="00021B8F" w:rsidRDefault="00021B8F" w:rsidP="009E79E6">
      <w:pPr>
        <w:autoSpaceDE w:val="0"/>
        <w:autoSpaceDN w:val="0"/>
        <w:adjustRightInd w:val="0"/>
        <w:spacing w:after="60"/>
        <w:jc w:val="both"/>
        <w:rPr>
          <w:sz w:val="28"/>
          <w:szCs w:val="28"/>
        </w:rPr>
      </w:pPr>
      <w:r>
        <w:rPr>
          <w:sz w:val="28"/>
          <w:szCs w:val="28"/>
        </w:rPr>
        <w:tab/>
        <w:t xml:space="preserve">У нас есть также и учащиеся, семьи которых находятся в социально-опасном положении. Таких учащихся у нас 3. Все проживают на территории нашего поселения в трех семьях. В одной из семей даже четверо детей, три из них – дошкольного возраста, и родителей решением суда ограничили в правах. Поэтому </w:t>
      </w:r>
      <w:r>
        <w:rPr>
          <w:i/>
          <w:sz w:val="28"/>
          <w:szCs w:val="28"/>
        </w:rPr>
        <w:t xml:space="preserve">главной задачей на следующий год </w:t>
      </w:r>
      <w:r>
        <w:rPr>
          <w:sz w:val="28"/>
          <w:szCs w:val="28"/>
        </w:rPr>
        <w:t xml:space="preserve">будет </w:t>
      </w:r>
      <w:r>
        <w:rPr>
          <w:i/>
          <w:sz w:val="28"/>
          <w:szCs w:val="28"/>
        </w:rPr>
        <w:t>восстановление родителей этой семьи в правах (по крайней мере матери) и возвращение детей в семью</w:t>
      </w:r>
      <w:r>
        <w:rPr>
          <w:sz w:val="28"/>
          <w:szCs w:val="28"/>
        </w:rPr>
        <w:t xml:space="preserve"> (сейчас дети проживают у родной тетки, сестры матери). Основной проблемой в работе с семьями СОП является недостаточно тесное межведомственное сотрудничество. Наиболее тесно сотрудничаем в данном направлении с КДН и ЗП и инспекторами ПДН. К сожалению, практически не оказывает помощь администрация поселения и кураторы семей, с трудом удаётся достичь взаимопонимания с некоторыми родителями.</w:t>
      </w:r>
    </w:p>
    <w:p w:rsidR="00021B8F" w:rsidRDefault="00021B8F" w:rsidP="009E79E6">
      <w:pPr>
        <w:autoSpaceDE w:val="0"/>
        <w:autoSpaceDN w:val="0"/>
        <w:adjustRightInd w:val="0"/>
        <w:spacing w:after="60"/>
        <w:jc w:val="both"/>
        <w:rPr>
          <w:sz w:val="28"/>
          <w:szCs w:val="28"/>
        </w:rPr>
      </w:pPr>
      <w:r>
        <w:rPr>
          <w:sz w:val="28"/>
          <w:szCs w:val="28"/>
        </w:rPr>
        <w:tab/>
        <w:t xml:space="preserve">На внутришкольном учёте на данный момент находятся 21 обучающийся, часть которых имеют проблемы в поведении, учёбе, а у части имеются проблемы в семьях. И вот тут мы мало чем можем помочь детям, потому как принудить родителей к тому, чтобы они бросили пить, начали работать и соответствующим образом следить за детьми, школа не имеет права. </w:t>
      </w:r>
    </w:p>
    <w:p w:rsidR="00021B8F" w:rsidRPr="009C3E0D" w:rsidRDefault="00021B8F" w:rsidP="009E79E6">
      <w:pPr>
        <w:autoSpaceDE w:val="0"/>
        <w:autoSpaceDN w:val="0"/>
        <w:adjustRightInd w:val="0"/>
        <w:spacing w:after="60"/>
        <w:jc w:val="both"/>
        <w:rPr>
          <w:sz w:val="28"/>
          <w:szCs w:val="28"/>
        </w:rPr>
      </w:pPr>
      <w:r>
        <w:rPr>
          <w:sz w:val="28"/>
          <w:szCs w:val="28"/>
        </w:rPr>
        <w:tab/>
        <w:t>В организации профилактической работы достигнуты определённые успехи. Например, в течение года по результатам ИПР 13 человек переведено из «группы риска» в «норму».</w:t>
      </w:r>
    </w:p>
    <w:p w:rsidR="00021B8F" w:rsidRDefault="00021B8F" w:rsidP="009E79E6">
      <w:pPr>
        <w:ind w:firstLine="708"/>
        <w:jc w:val="both"/>
        <w:rPr>
          <w:sz w:val="28"/>
          <w:szCs w:val="28"/>
        </w:rPr>
      </w:pPr>
      <w:r w:rsidRPr="00427DBE">
        <w:rPr>
          <w:sz w:val="28"/>
          <w:szCs w:val="28"/>
        </w:rPr>
        <w:t xml:space="preserve">Однако </w:t>
      </w:r>
      <w:r>
        <w:rPr>
          <w:sz w:val="28"/>
          <w:szCs w:val="28"/>
        </w:rPr>
        <w:t>на сегодняшний день имеется целый ряд проблем, требующих скорейшего решения: 1) наличие детей, состоящих на учёте в МО МВД, и совершение ими нескольких правонарушений; 2) невозможность проведения массовых мероприятий профилактической направленности ввиду загруженности учебного плана; 3) нежелание классных руководителей полноценно проводить индивидуальную профилактическую работу с детьми и семьями.</w:t>
      </w:r>
    </w:p>
    <w:p w:rsidR="00021B8F" w:rsidRDefault="00021B8F" w:rsidP="009E79E6">
      <w:pPr>
        <w:ind w:firstLine="708"/>
        <w:jc w:val="both"/>
        <w:rPr>
          <w:sz w:val="28"/>
          <w:szCs w:val="28"/>
        </w:rPr>
      </w:pPr>
    </w:p>
    <w:p w:rsidR="00021B8F" w:rsidRDefault="00021B8F" w:rsidP="009E79E6">
      <w:pPr>
        <w:jc w:val="both"/>
        <w:rPr>
          <w:b/>
          <w:sz w:val="28"/>
          <w:szCs w:val="28"/>
        </w:rPr>
      </w:pPr>
    </w:p>
    <w:p w:rsidR="00021B8F" w:rsidRDefault="00021B8F" w:rsidP="009E79E6">
      <w:pPr>
        <w:jc w:val="both"/>
        <w:rPr>
          <w:b/>
          <w:sz w:val="28"/>
          <w:szCs w:val="28"/>
        </w:rPr>
      </w:pPr>
    </w:p>
    <w:p w:rsidR="00021B8F" w:rsidRDefault="00021B8F" w:rsidP="009E79E6">
      <w:pPr>
        <w:jc w:val="both"/>
        <w:rPr>
          <w:b/>
          <w:sz w:val="28"/>
          <w:szCs w:val="28"/>
        </w:rPr>
      </w:pPr>
    </w:p>
    <w:p w:rsidR="00021B8F" w:rsidRDefault="00021B8F" w:rsidP="009E79E6">
      <w:pPr>
        <w:jc w:val="both"/>
        <w:rPr>
          <w:b/>
          <w:sz w:val="28"/>
          <w:szCs w:val="28"/>
        </w:rPr>
      </w:pPr>
    </w:p>
    <w:p w:rsidR="00021B8F" w:rsidRDefault="00021B8F" w:rsidP="009E79E6">
      <w:pPr>
        <w:jc w:val="both"/>
        <w:rPr>
          <w:b/>
          <w:sz w:val="28"/>
          <w:szCs w:val="28"/>
        </w:rPr>
      </w:pPr>
    </w:p>
    <w:p w:rsidR="00021B8F" w:rsidRDefault="00021B8F" w:rsidP="009E79E6">
      <w:pPr>
        <w:jc w:val="both"/>
        <w:rPr>
          <w:b/>
          <w:sz w:val="28"/>
          <w:szCs w:val="28"/>
        </w:rPr>
      </w:pPr>
    </w:p>
    <w:p w:rsidR="00021B8F" w:rsidRDefault="00021B8F" w:rsidP="009E79E6">
      <w:pPr>
        <w:jc w:val="both"/>
        <w:rPr>
          <w:b/>
          <w:sz w:val="28"/>
          <w:szCs w:val="28"/>
        </w:rPr>
      </w:pPr>
    </w:p>
    <w:p w:rsidR="00021B8F" w:rsidRPr="009026CF" w:rsidRDefault="00021B8F" w:rsidP="004F434F">
      <w:pPr>
        <w:ind w:firstLine="540"/>
        <w:jc w:val="center"/>
        <w:rPr>
          <w:b/>
          <w:sz w:val="28"/>
          <w:szCs w:val="28"/>
        </w:rPr>
      </w:pPr>
      <w:r w:rsidRPr="009026CF">
        <w:rPr>
          <w:b/>
          <w:sz w:val="28"/>
          <w:szCs w:val="28"/>
        </w:rPr>
        <w:t>Анализ работы структурного подразделения детский сад</w:t>
      </w:r>
      <w:r>
        <w:rPr>
          <w:b/>
          <w:sz w:val="28"/>
          <w:szCs w:val="28"/>
        </w:rPr>
        <w:t xml:space="preserve"> </w:t>
      </w:r>
    </w:p>
    <w:p w:rsidR="00021B8F" w:rsidRPr="009026CF" w:rsidRDefault="00021B8F" w:rsidP="009E79E6">
      <w:pPr>
        <w:jc w:val="both"/>
        <w:rPr>
          <w:sz w:val="28"/>
          <w:szCs w:val="28"/>
        </w:rPr>
      </w:pPr>
      <w:r w:rsidRPr="009026CF">
        <w:rPr>
          <w:sz w:val="28"/>
          <w:szCs w:val="28"/>
        </w:rPr>
        <w:t xml:space="preserve">        В прошедшем учебном году в детском саду функционировало </w:t>
      </w:r>
      <w:r>
        <w:rPr>
          <w:sz w:val="28"/>
          <w:szCs w:val="28"/>
        </w:rPr>
        <w:t>11</w:t>
      </w:r>
      <w:r w:rsidRPr="009026CF">
        <w:rPr>
          <w:sz w:val="28"/>
          <w:szCs w:val="28"/>
        </w:rPr>
        <w:t xml:space="preserve"> групп: </w:t>
      </w:r>
      <w:r>
        <w:rPr>
          <w:sz w:val="28"/>
          <w:szCs w:val="28"/>
        </w:rPr>
        <w:t>2</w:t>
      </w:r>
      <w:r w:rsidRPr="009026CF">
        <w:rPr>
          <w:sz w:val="28"/>
          <w:szCs w:val="28"/>
        </w:rPr>
        <w:t xml:space="preserve"> группы раннего возраста, </w:t>
      </w:r>
      <w:r>
        <w:rPr>
          <w:sz w:val="28"/>
          <w:szCs w:val="28"/>
        </w:rPr>
        <w:t>3</w:t>
      </w:r>
      <w:r w:rsidRPr="009026CF">
        <w:rPr>
          <w:sz w:val="28"/>
          <w:szCs w:val="28"/>
        </w:rPr>
        <w:t xml:space="preserve"> групп</w:t>
      </w:r>
      <w:r>
        <w:rPr>
          <w:sz w:val="28"/>
          <w:szCs w:val="28"/>
        </w:rPr>
        <w:t>ы</w:t>
      </w:r>
      <w:r w:rsidRPr="009026CF">
        <w:rPr>
          <w:sz w:val="28"/>
          <w:szCs w:val="28"/>
        </w:rPr>
        <w:t xml:space="preserve"> младшего дошкольного возраста, 2 средние группы, 2 старшие и 2 подготовительные к школе группы. </w:t>
      </w:r>
    </w:p>
    <w:p w:rsidR="00021B8F" w:rsidRPr="009026CF" w:rsidRDefault="00021B8F" w:rsidP="009E79E6">
      <w:pPr>
        <w:jc w:val="both"/>
        <w:rPr>
          <w:color w:val="000000"/>
          <w:sz w:val="28"/>
          <w:szCs w:val="28"/>
        </w:rPr>
      </w:pPr>
      <w:r w:rsidRPr="009026CF">
        <w:rPr>
          <w:color w:val="000000"/>
          <w:sz w:val="28"/>
          <w:szCs w:val="28"/>
        </w:rPr>
        <w:t>Общая численность воспитанников - 2</w:t>
      </w:r>
      <w:r>
        <w:rPr>
          <w:color w:val="000000"/>
          <w:sz w:val="28"/>
          <w:szCs w:val="28"/>
        </w:rPr>
        <w:t>65</w:t>
      </w:r>
      <w:r w:rsidRPr="009026CF">
        <w:rPr>
          <w:color w:val="000000"/>
          <w:sz w:val="28"/>
          <w:szCs w:val="28"/>
        </w:rPr>
        <w:t xml:space="preserve">. </w:t>
      </w:r>
    </w:p>
    <w:p w:rsidR="00021B8F" w:rsidRPr="009026CF" w:rsidRDefault="00021B8F" w:rsidP="009E79E6">
      <w:pPr>
        <w:ind w:firstLine="588"/>
        <w:jc w:val="both"/>
        <w:rPr>
          <w:color w:val="000000"/>
          <w:sz w:val="28"/>
          <w:szCs w:val="28"/>
        </w:rPr>
      </w:pPr>
      <w:r w:rsidRPr="009026CF">
        <w:rPr>
          <w:color w:val="000000"/>
          <w:sz w:val="28"/>
          <w:szCs w:val="28"/>
        </w:rPr>
        <w:t xml:space="preserve">В детском саду работает логопункт, на котором занимаются 22 ребёнка с нарушениями речи. </w:t>
      </w:r>
    </w:p>
    <w:p w:rsidR="00021B8F" w:rsidRPr="009026CF" w:rsidRDefault="00021B8F" w:rsidP="009E79E6">
      <w:pPr>
        <w:ind w:firstLine="588"/>
        <w:jc w:val="both"/>
        <w:rPr>
          <w:color w:val="000000"/>
          <w:sz w:val="28"/>
          <w:szCs w:val="28"/>
        </w:rPr>
      </w:pPr>
      <w:r w:rsidRPr="009026CF">
        <w:rPr>
          <w:color w:val="000000"/>
          <w:sz w:val="28"/>
          <w:szCs w:val="28"/>
        </w:rPr>
        <w:t>Режим жизнедеятельности: пятидневный, 12 - часовое пребывание.</w:t>
      </w:r>
    </w:p>
    <w:p w:rsidR="00021B8F" w:rsidRPr="009026CF" w:rsidRDefault="00021B8F" w:rsidP="009E79E6">
      <w:pPr>
        <w:jc w:val="both"/>
        <w:rPr>
          <w:sz w:val="28"/>
          <w:szCs w:val="28"/>
          <w:u w:val="single"/>
        </w:rPr>
      </w:pPr>
      <w:r w:rsidRPr="009026CF">
        <w:rPr>
          <w:sz w:val="28"/>
          <w:szCs w:val="28"/>
          <w:u w:val="single"/>
        </w:rPr>
        <w:t>Анализ  посещаемости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51"/>
        <w:gridCol w:w="2006"/>
        <w:gridCol w:w="2062"/>
        <w:gridCol w:w="1672"/>
      </w:tblGrid>
      <w:tr w:rsidR="00021B8F" w:rsidRPr="009026CF" w:rsidTr="00785229">
        <w:trPr>
          <w:trHeight w:val="590"/>
        </w:trPr>
        <w:tc>
          <w:tcPr>
            <w:tcW w:w="1980" w:type="dxa"/>
            <w:vAlign w:val="center"/>
          </w:tcPr>
          <w:p w:rsidR="00021B8F" w:rsidRPr="001F3308" w:rsidRDefault="00021B8F" w:rsidP="00785229">
            <w:pPr>
              <w:jc w:val="both"/>
              <w:rPr>
                <w:b/>
                <w:sz w:val="28"/>
                <w:szCs w:val="28"/>
              </w:rPr>
            </w:pPr>
            <w:r w:rsidRPr="001F3308">
              <w:rPr>
                <w:b/>
                <w:sz w:val="28"/>
                <w:szCs w:val="28"/>
              </w:rPr>
              <w:t>Учебный год</w:t>
            </w:r>
          </w:p>
        </w:tc>
        <w:tc>
          <w:tcPr>
            <w:tcW w:w="1851" w:type="dxa"/>
            <w:vAlign w:val="center"/>
          </w:tcPr>
          <w:p w:rsidR="00021B8F" w:rsidRPr="001F3308" w:rsidRDefault="00021B8F" w:rsidP="00785229">
            <w:pPr>
              <w:jc w:val="both"/>
              <w:rPr>
                <w:b/>
                <w:sz w:val="28"/>
                <w:szCs w:val="28"/>
              </w:rPr>
            </w:pPr>
            <w:r w:rsidRPr="001F3308">
              <w:rPr>
                <w:b/>
                <w:sz w:val="28"/>
                <w:szCs w:val="28"/>
              </w:rPr>
              <w:t>Кол-во</w:t>
            </w:r>
          </w:p>
          <w:p w:rsidR="00021B8F" w:rsidRPr="001F3308" w:rsidRDefault="00021B8F" w:rsidP="00785229">
            <w:pPr>
              <w:jc w:val="both"/>
              <w:rPr>
                <w:b/>
                <w:sz w:val="28"/>
                <w:szCs w:val="28"/>
              </w:rPr>
            </w:pPr>
            <w:r w:rsidRPr="001F3308">
              <w:rPr>
                <w:b/>
                <w:sz w:val="28"/>
                <w:szCs w:val="28"/>
              </w:rPr>
              <w:t>детей</w:t>
            </w:r>
          </w:p>
        </w:tc>
        <w:tc>
          <w:tcPr>
            <w:tcW w:w="2006" w:type="dxa"/>
            <w:vAlign w:val="center"/>
          </w:tcPr>
          <w:p w:rsidR="00021B8F" w:rsidRPr="001F3308" w:rsidRDefault="00021B8F" w:rsidP="00785229">
            <w:pPr>
              <w:jc w:val="both"/>
              <w:rPr>
                <w:b/>
                <w:sz w:val="28"/>
                <w:szCs w:val="28"/>
              </w:rPr>
            </w:pPr>
            <w:r w:rsidRPr="001F3308">
              <w:rPr>
                <w:b/>
                <w:sz w:val="28"/>
                <w:szCs w:val="28"/>
              </w:rPr>
              <w:t>Посещено</w:t>
            </w:r>
          </w:p>
          <w:p w:rsidR="00021B8F" w:rsidRPr="001F3308" w:rsidRDefault="00021B8F" w:rsidP="00785229">
            <w:pPr>
              <w:jc w:val="both"/>
              <w:rPr>
                <w:b/>
                <w:sz w:val="28"/>
                <w:szCs w:val="28"/>
              </w:rPr>
            </w:pPr>
            <w:r w:rsidRPr="001F3308">
              <w:rPr>
                <w:b/>
                <w:sz w:val="28"/>
                <w:szCs w:val="28"/>
              </w:rPr>
              <w:t>детодней</w:t>
            </w:r>
          </w:p>
        </w:tc>
        <w:tc>
          <w:tcPr>
            <w:tcW w:w="2062" w:type="dxa"/>
            <w:vAlign w:val="center"/>
          </w:tcPr>
          <w:p w:rsidR="00021B8F" w:rsidRPr="001F3308" w:rsidRDefault="00021B8F" w:rsidP="00785229">
            <w:pPr>
              <w:jc w:val="both"/>
              <w:rPr>
                <w:b/>
                <w:sz w:val="28"/>
                <w:szCs w:val="28"/>
              </w:rPr>
            </w:pPr>
            <w:r w:rsidRPr="001F3308">
              <w:rPr>
                <w:b/>
                <w:sz w:val="28"/>
                <w:szCs w:val="28"/>
              </w:rPr>
              <w:t>Пропущено</w:t>
            </w:r>
          </w:p>
          <w:p w:rsidR="00021B8F" w:rsidRPr="001F3308" w:rsidRDefault="00021B8F" w:rsidP="00785229">
            <w:pPr>
              <w:jc w:val="both"/>
              <w:rPr>
                <w:b/>
                <w:sz w:val="28"/>
                <w:szCs w:val="28"/>
              </w:rPr>
            </w:pPr>
            <w:r w:rsidRPr="001F3308">
              <w:rPr>
                <w:b/>
                <w:sz w:val="28"/>
                <w:szCs w:val="28"/>
              </w:rPr>
              <w:t>всего</w:t>
            </w:r>
          </w:p>
        </w:tc>
        <w:tc>
          <w:tcPr>
            <w:tcW w:w="1672" w:type="dxa"/>
          </w:tcPr>
          <w:p w:rsidR="00021B8F" w:rsidRPr="001F3308" w:rsidRDefault="00021B8F" w:rsidP="00785229">
            <w:pPr>
              <w:jc w:val="both"/>
              <w:rPr>
                <w:b/>
                <w:sz w:val="28"/>
                <w:szCs w:val="28"/>
              </w:rPr>
            </w:pPr>
          </w:p>
          <w:p w:rsidR="00021B8F" w:rsidRPr="001F3308" w:rsidRDefault="00021B8F" w:rsidP="00785229">
            <w:pPr>
              <w:jc w:val="both"/>
              <w:rPr>
                <w:b/>
                <w:sz w:val="28"/>
                <w:szCs w:val="28"/>
              </w:rPr>
            </w:pPr>
            <w:r w:rsidRPr="001F3308">
              <w:rPr>
                <w:b/>
                <w:sz w:val="28"/>
                <w:szCs w:val="28"/>
              </w:rPr>
              <w:t>%</w:t>
            </w:r>
          </w:p>
        </w:tc>
      </w:tr>
      <w:tr w:rsidR="00021B8F" w:rsidRPr="006E7CF4" w:rsidTr="00785229">
        <w:trPr>
          <w:trHeight w:val="354"/>
        </w:trPr>
        <w:tc>
          <w:tcPr>
            <w:tcW w:w="1980" w:type="dxa"/>
            <w:vAlign w:val="center"/>
          </w:tcPr>
          <w:p w:rsidR="00021B8F" w:rsidRPr="001F3308" w:rsidRDefault="00021B8F" w:rsidP="00785229">
            <w:pPr>
              <w:jc w:val="both"/>
              <w:rPr>
                <w:b/>
                <w:sz w:val="28"/>
                <w:szCs w:val="28"/>
              </w:rPr>
            </w:pPr>
            <w:r w:rsidRPr="001F3308">
              <w:rPr>
                <w:b/>
                <w:sz w:val="28"/>
                <w:szCs w:val="28"/>
              </w:rPr>
              <w:t>2015</w:t>
            </w:r>
          </w:p>
        </w:tc>
        <w:tc>
          <w:tcPr>
            <w:tcW w:w="1851" w:type="dxa"/>
            <w:vAlign w:val="center"/>
          </w:tcPr>
          <w:p w:rsidR="00021B8F" w:rsidRPr="001F3308" w:rsidRDefault="00021B8F" w:rsidP="00785229">
            <w:pPr>
              <w:jc w:val="both"/>
              <w:rPr>
                <w:b/>
                <w:sz w:val="28"/>
                <w:szCs w:val="28"/>
              </w:rPr>
            </w:pPr>
            <w:r w:rsidRPr="001F3308">
              <w:rPr>
                <w:b/>
                <w:sz w:val="28"/>
                <w:szCs w:val="28"/>
              </w:rPr>
              <w:t>265</w:t>
            </w:r>
          </w:p>
        </w:tc>
        <w:tc>
          <w:tcPr>
            <w:tcW w:w="2006" w:type="dxa"/>
          </w:tcPr>
          <w:p w:rsidR="00021B8F" w:rsidRPr="001F3308" w:rsidRDefault="00021B8F" w:rsidP="00785229">
            <w:pPr>
              <w:jc w:val="both"/>
              <w:rPr>
                <w:b/>
                <w:sz w:val="28"/>
                <w:szCs w:val="28"/>
              </w:rPr>
            </w:pPr>
            <w:r w:rsidRPr="001F3308">
              <w:rPr>
                <w:b/>
                <w:sz w:val="28"/>
                <w:szCs w:val="28"/>
              </w:rPr>
              <w:t>34168</w:t>
            </w:r>
          </w:p>
        </w:tc>
        <w:tc>
          <w:tcPr>
            <w:tcW w:w="2062" w:type="dxa"/>
          </w:tcPr>
          <w:p w:rsidR="00021B8F" w:rsidRPr="001F3308" w:rsidRDefault="00021B8F" w:rsidP="00785229">
            <w:pPr>
              <w:jc w:val="both"/>
              <w:rPr>
                <w:b/>
                <w:sz w:val="28"/>
                <w:szCs w:val="28"/>
              </w:rPr>
            </w:pPr>
            <w:r w:rsidRPr="001F3308">
              <w:rPr>
                <w:b/>
                <w:sz w:val="28"/>
                <w:szCs w:val="28"/>
              </w:rPr>
              <w:t>16736</w:t>
            </w:r>
          </w:p>
        </w:tc>
        <w:tc>
          <w:tcPr>
            <w:tcW w:w="1672" w:type="dxa"/>
          </w:tcPr>
          <w:p w:rsidR="00021B8F" w:rsidRPr="001F3308" w:rsidRDefault="00021B8F" w:rsidP="00785229">
            <w:pPr>
              <w:jc w:val="both"/>
              <w:rPr>
                <w:b/>
                <w:sz w:val="28"/>
                <w:szCs w:val="28"/>
              </w:rPr>
            </w:pPr>
            <w:r w:rsidRPr="001F3308">
              <w:rPr>
                <w:b/>
                <w:sz w:val="28"/>
                <w:szCs w:val="28"/>
              </w:rPr>
              <w:t>67%</w:t>
            </w:r>
          </w:p>
        </w:tc>
      </w:tr>
      <w:tr w:rsidR="00021B8F" w:rsidRPr="006E7CF4" w:rsidTr="00785229">
        <w:trPr>
          <w:trHeight w:val="354"/>
        </w:trPr>
        <w:tc>
          <w:tcPr>
            <w:tcW w:w="1980" w:type="dxa"/>
            <w:vAlign w:val="center"/>
          </w:tcPr>
          <w:p w:rsidR="00021B8F" w:rsidRPr="001F3308" w:rsidRDefault="00021B8F" w:rsidP="00785229">
            <w:pPr>
              <w:jc w:val="both"/>
              <w:rPr>
                <w:b/>
                <w:sz w:val="28"/>
                <w:szCs w:val="28"/>
              </w:rPr>
            </w:pPr>
            <w:r w:rsidRPr="001F3308">
              <w:rPr>
                <w:b/>
                <w:sz w:val="28"/>
                <w:szCs w:val="28"/>
              </w:rPr>
              <w:t>2016</w:t>
            </w:r>
          </w:p>
        </w:tc>
        <w:tc>
          <w:tcPr>
            <w:tcW w:w="1851" w:type="dxa"/>
            <w:vAlign w:val="center"/>
          </w:tcPr>
          <w:p w:rsidR="00021B8F" w:rsidRPr="001F3308" w:rsidRDefault="00021B8F" w:rsidP="00785229">
            <w:pPr>
              <w:jc w:val="both"/>
              <w:rPr>
                <w:b/>
                <w:sz w:val="28"/>
                <w:szCs w:val="28"/>
              </w:rPr>
            </w:pPr>
            <w:r w:rsidRPr="001F3308">
              <w:rPr>
                <w:b/>
                <w:sz w:val="28"/>
                <w:szCs w:val="28"/>
              </w:rPr>
              <w:t>259</w:t>
            </w:r>
          </w:p>
        </w:tc>
        <w:tc>
          <w:tcPr>
            <w:tcW w:w="2006" w:type="dxa"/>
          </w:tcPr>
          <w:p w:rsidR="00021B8F" w:rsidRPr="001F3308" w:rsidRDefault="00021B8F" w:rsidP="00785229">
            <w:pPr>
              <w:jc w:val="both"/>
              <w:rPr>
                <w:b/>
                <w:sz w:val="28"/>
                <w:szCs w:val="28"/>
              </w:rPr>
            </w:pPr>
            <w:r w:rsidRPr="001F3308">
              <w:rPr>
                <w:b/>
                <w:sz w:val="28"/>
                <w:szCs w:val="28"/>
              </w:rPr>
              <w:t>32297</w:t>
            </w:r>
          </w:p>
        </w:tc>
        <w:tc>
          <w:tcPr>
            <w:tcW w:w="2062" w:type="dxa"/>
          </w:tcPr>
          <w:p w:rsidR="00021B8F" w:rsidRPr="001F3308" w:rsidRDefault="00021B8F" w:rsidP="00785229">
            <w:pPr>
              <w:jc w:val="both"/>
              <w:rPr>
                <w:b/>
                <w:sz w:val="28"/>
                <w:szCs w:val="28"/>
              </w:rPr>
            </w:pPr>
            <w:r w:rsidRPr="001F3308">
              <w:rPr>
                <w:b/>
                <w:sz w:val="28"/>
                <w:szCs w:val="28"/>
              </w:rPr>
              <w:t>14659</w:t>
            </w:r>
          </w:p>
        </w:tc>
        <w:tc>
          <w:tcPr>
            <w:tcW w:w="1672" w:type="dxa"/>
          </w:tcPr>
          <w:p w:rsidR="00021B8F" w:rsidRPr="001F3308" w:rsidRDefault="00021B8F" w:rsidP="00785229">
            <w:pPr>
              <w:jc w:val="both"/>
              <w:rPr>
                <w:b/>
                <w:sz w:val="28"/>
                <w:szCs w:val="28"/>
              </w:rPr>
            </w:pPr>
            <w:r w:rsidRPr="001F3308">
              <w:rPr>
                <w:b/>
                <w:sz w:val="28"/>
                <w:szCs w:val="28"/>
              </w:rPr>
              <w:t>67%</w:t>
            </w:r>
          </w:p>
        </w:tc>
      </w:tr>
    </w:tbl>
    <w:p w:rsidR="00021B8F" w:rsidRPr="009026CF" w:rsidRDefault="00021B8F" w:rsidP="009E79E6">
      <w:pPr>
        <w:jc w:val="both"/>
        <w:rPr>
          <w:sz w:val="28"/>
          <w:szCs w:val="28"/>
        </w:rPr>
      </w:pPr>
      <w:r w:rsidRPr="0078127F">
        <w:rPr>
          <w:sz w:val="28"/>
          <w:szCs w:val="28"/>
        </w:rPr>
        <w:t xml:space="preserve">Исходя из вышеизложенного, мы видим, что посещаемость детей упала по сравнению с 2015 годом, это обусловлено – </w:t>
      </w:r>
      <w:r>
        <w:rPr>
          <w:sz w:val="28"/>
          <w:szCs w:val="28"/>
        </w:rPr>
        <w:t>снижением численности детей</w:t>
      </w:r>
    </w:p>
    <w:p w:rsidR="00021B8F" w:rsidRPr="009026CF" w:rsidRDefault="00021B8F" w:rsidP="009E79E6">
      <w:pPr>
        <w:pStyle w:val="p45"/>
        <w:spacing w:before="0" w:beforeAutospacing="0" w:after="0" w:afterAutospacing="0"/>
        <w:jc w:val="both"/>
        <w:rPr>
          <w:color w:val="000000"/>
          <w:sz w:val="28"/>
          <w:szCs w:val="28"/>
          <w:u w:val="single"/>
        </w:rPr>
      </w:pPr>
      <w:r w:rsidRPr="009026CF">
        <w:rPr>
          <w:color w:val="000000"/>
          <w:sz w:val="28"/>
          <w:szCs w:val="28"/>
          <w:u w:val="single"/>
        </w:rPr>
        <w:t>Число дней, пропущенных по болезни на одного ребёнка.</w:t>
      </w: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2664"/>
      </w:tblGrid>
      <w:tr w:rsidR="00021B8F" w:rsidRPr="005C0BB5" w:rsidTr="00785229">
        <w:trPr>
          <w:trHeight w:val="706"/>
        </w:trPr>
        <w:tc>
          <w:tcPr>
            <w:tcW w:w="2664" w:type="dxa"/>
          </w:tcPr>
          <w:p w:rsidR="00021B8F" w:rsidRPr="0078127F" w:rsidRDefault="00021B8F" w:rsidP="00785229">
            <w:pPr>
              <w:pStyle w:val="p45"/>
              <w:spacing w:before="0" w:beforeAutospacing="0" w:after="0" w:afterAutospacing="0"/>
              <w:jc w:val="both"/>
              <w:rPr>
                <w:color w:val="000000"/>
                <w:sz w:val="28"/>
                <w:szCs w:val="28"/>
              </w:rPr>
            </w:pPr>
            <w:r w:rsidRPr="0078127F">
              <w:rPr>
                <w:color w:val="000000"/>
                <w:sz w:val="28"/>
                <w:szCs w:val="28"/>
              </w:rPr>
              <w:t>2015 (265 детей)</w:t>
            </w:r>
          </w:p>
        </w:tc>
        <w:tc>
          <w:tcPr>
            <w:tcW w:w="2664" w:type="dxa"/>
          </w:tcPr>
          <w:p w:rsidR="00021B8F" w:rsidRPr="0078127F" w:rsidRDefault="00021B8F" w:rsidP="00785229">
            <w:pPr>
              <w:pStyle w:val="p45"/>
              <w:spacing w:before="0" w:beforeAutospacing="0" w:after="0" w:afterAutospacing="0"/>
              <w:jc w:val="both"/>
              <w:rPr>
                <w:color w:val="000000"/>
                <w:sz w:val="28"/>
                <w:szCs w:val="28"/>
              </w:rPr>
            </w:pPr>
            <w:r w:rsidRPr="0078127F">
              <w:rPr>
                <w:color w:val="000000"/>
                <w:sz w:val="28"/>
                <w:szCs w:val="28"/>
              </w:rPr>
              <w:t>2016 (2</w:t>
            </w:r>
            <w:r>
              <w:rPr>
                <w:color w:val="000000"/>
                <w:sz w:val="28"/>
                <w:szCs w:val="28"/>
              </w:rPr>
              <w:t>59</w:t>
            </w:r>
            <w:r w:rsidRPr="0078127F">
              <w:rPr>
                <w:color w:val="000000"/>
                <w:sz w:val="28"/>
                <w:szCs w:val="28"/>
              </w:rPr>
              <w:t xml:space="preserve"> детей)</w:t>
            </w:r>
          </w:p>
        </w:tc>
      </w:tr>
      <w:tr w:rsidR="00021B8F" w:rsidRPr="005C0BB5" w:rsidTr="00785229">
        <w:trPr>
          <w:trHeight w:val="362"/>
        </w:trPr>
        <w:tc>
          <w:tcPr>
            <w:tcW w:w="2664" w:type="dxa"/>
          </w:tcPr>
          <w:p w:rsidR="00021B8F" w:rsidRPr="0078127F" w:rsidRDefault="00021B8F" w:rsidP="00785229">
            <w:pPr>
              <w:pStyle w:val="p45"/>
              <w:spacing w:before="0" w:beforeAutospacing="0" w:after="0" w:afterAutospacing="0"/>
              <w:jc w:val="both"/>
              <w:rPr>
                <w:color w:val="000000"/>
                <w:sz w:val="28"/>
                <w:szCs w:val="28"/>
              </w:rPr>
            </w:pPr>
            <w:r w:rsidRPr="0078127F">
              <w:rPr>
                <w:color w:val="000000"/>
                <w:sz w:val="28"/>
                <w:szCs w:val="28"/>
              </w:rPr>
              <w:t>16</w:t>
            </w:r>
          </w:p>
        </w:tc>
        <w:tc>
          <w:tcPr>
            <w:tcW w:w="2664" w:type="dxa"/>
          </w:tcPr>
          <w:p w:rsidR="00021B8F" w:rsidRPr="0078127F" w:rsidRDefault="00021B8F" w:rsidP="00785229">
            <w:pPr>
              <w:pStyle w:val="p45"/>
              <w:spacing w:before="0" w:beforeAutospacing="0" w:after="0" w:afterAutospacing="0"/>
              <w:jc w:val="both"/>
              <w:rPr>
                <w:color w:val="000000"/>
                <w:sz w:val="28"/>
                <w:szCs w:val="28"/>
              </w:rPr>
            </w:pPr>
            <w:r w:rsidRPr="0078127F">
              <w:rPr>
                <w:color w:val="000000"/>
                <w:sz w:val="28"/>
                <w:szCs w:val="28"/>
              </w:rPr>
              <w:t>1</w:t>
            </w:r>
            <w:r>
              <w:rPr>
                <w:color w:val="000000"/>
                <w:sz w:val="28"/>
                <w:szCs w:val="28"/>
              </w:rPr>
              <w:t>7</w:t>
            </w:r>
          </w:p>
        </w:tc>
      </w:tr>
    </w:tbl>
    <w:p w:rsidR="00021B8F" w:rsidRDefault="00021B8F" w:rsidP="009E79E6">
      <w:pPr>
        <w:pStyle w:val="p45"/>
        <w:spacing w:before="0" w:beforeAutospacing="0" w:after="0" w:afterAutospacing="0"/>
        <w:ind w:firstLine="708"/>
        <w:jc w:val="both"/>
        <w:rPr>
          <w:sz w:val="28"/>
          <w:szCs w:val="28"/>
        </w:rPr>
      </w:pPr>
      <w:r w:rsidRPr="0078127F">
        <w:rPr>
          <w:sz w:val="28"/>
          <w:szCs w:val="28"/>
        </w:rPr>
        <w:t>Анализируя общую заболеваемость в детском саду за последние два года, можно отметить её небольшое повышение.</w:t>
      </w:r>
    </w:p>
    <w:p w:rsidR="00021B8F" w:rsidRDefault="00021B8F" w:rsidP="009E79E6">
      <w:pPr>
        <w:pStyle w:val="p45"/>
        <w:spacing w:before="0" w:beforeAutospacing="0" w:after="0" w:afterAutospacing="0"/>
        <w:ind w:firstLine="708"/>
        <w:jc w:val="both"/>
        <w:rPr>
          <w:color w:val="000000"/>
          <w:sz w:val="28"/>
          <w:szCs w:val="28"/>
        </w:rPr>
      </w:pPr>
      <w:r w:rsidRPr="009026CF">
        <w:rPr>
          <w:sz w:val="28"/>
          <w:szCs w:val="28"/>
        </w:rPr>
        <w:t xml:space="preserve"> </w:t>
      </w:r>
      <w:r w:rsidRPr="009026CF">
        <w:rPr>
          <w:color w:val="000000"/>
          <w:sz w:val="28"/>
          <w:szCs w:val="28"/>
        </w:rPr>
        <w:t xml:space="preserve">Таким образом, прослеживается необходимость усиления работы педагогического коллектива по укреплению здоровья детей. </w:t>
      </w:r>
    </w:p>
    <w:p w:rsidR="00021B8F" w:rsidRPr="009026CF" w:rsidRDefault="00021B8F" w:rsidP="009E79E6">
      <w:pPr>
        <w:pStyle w:val="p45"/>
        <w:spacing w:before="0" w:beforeAutospacing="0" w:after="0" w:afterAutospacing="0"/>
        <w:ind w:firstLine="708"/>
        <w:jc w:val="both"/>
        <w:rPr>
          <w:color w:val="000000"/>
          <w:sz w:val="28"/>
          <w:szCs w:val="28"/>
        </w:rPr>
      </w:pPr>
      <w:r w:rsidRPr="009026CF">
        <w:rPr>
          <w:color w:val="000000"/>
          <w:sz w:val="28"/>
          <w:szCs w:val="28"/>
        </w:rPr>
        <w:t>Администрация и медицинский работник пришли к выводам, что причин, отрицательно влияющих на здоровье детей несколько:</w:t>
      </w:r>
    </w:p>
    <w:p w:rsidR="00021B8F" w:rsidRPr="009026CF" w:rsidRDefault="00021B8F" w:rsidP="009E79E6">
      <w:pPr>
        <w:pStyle w:val="p36"/>
        <w:spacing w:before="0" w:beforeAutospacing="0" w:after="0" w:afterAutospacing="0"/>
        <w:jc w:val="both"/>
        <w:rPr>
          <w:color w:val="000000"/>
          <w:sz w:val="28"/>
          <w:szCs w:val="28"/>
        </w:rPr>
      </w:pPr>
      <w:r w:rsidRPr="009026CF">
        <w:rPr>
          <w:rStyle w:val="s14"/>
          <w:rFonts w:ascii="Cambria Math" w:hAnsi="Cambria Math" w:cs="Cambria Math"/>
          <w:color w:val="000000"/>
          <w:sz w:val="28"/>
          <w:szCs w:val="28"/>
        </w:rPr>
        <w:t>​</w:t>
      </w:r>
      <w:r w:rsidRPr="009026CF">
        <w:rPr>
          <w:rStyle w:val="s14"/>
          <w:color w:val="000000"/>
          <w:sz w:val="28"/>
          <w:szCs w:val="28"/>
        </w:rPr>
        <w:t> </w:t>
      </w:r>
      <w:r w:rsidRPr="009026CF">
        <w:rPr>
          <w:rStyle w:val="s14"/>
          <w:color w:val="000000"/>
          <w:sz w:val="28"/>
          <w:szCs w:val="28"/>
        </w:rPr>
        <w:sym w:font="Symbol" w:char="F02D"/>
      </w:r>
      <w:r w:rsidRPr="009026CF">
        <w:rPr>
          <w:color w:val="000000"/>
          <w:sz w:val="28"/>
          <w:szCs w:val="28"/>
        </w:rPr>
        <w:t>экологическое неблагополучие в селе – плохое качество питьевой воды;</w:t>
      </w:r>
    </w:p>
    <w:p w:rsidR="00021B8F" w:rsidRPr="009026CF" w:rsidRDefault="00021B8F" w:rsidP="009E79E6">
      <w:pPr>
        <w:pStyle w:val="p36"/>
        <w:spacing w:before="0" w:beforeAutospacing="0" w:after="0" w:afterAutospacing="0"/>
        <w:jc w:val="both"/>
        <w:rPr>
          <w:color w:val="000000"/>
          <w:sz w:val="28"/>
          <w:szCs w:val="28"/>
        </w:rPr>
      </w:pPr>
      <w:r w:rsidRPr="009026CF">
        <w:rPr>
          <w:rStyle w:val="s14"/>
          <w:rFonts w:ascii="Cambria Math" w:hAnsi="Cambria Math" w:cs="Cambria Math"/>
          <w:color w:val="000000"/>
          <w:sz w:val="28"/>
          <w:szCs w:val="28"/>
        </w:rPr>
        <w:t>​</w:t>
      </w:r>
      <w:r w:rsidRPr="009026CF">
        <w:rPr>
          <w:rStyle w:val="s14"/>
          <w:color w:val="000000"/>
          <w:sz w:val="28"/>
          <w:szCs w:val="28"/>
        </w:rPr>
        <w:t> </w:t>
      </w:r>
      <w:r w:rsidRPr="009026CF">
        <w:rPr>
          <w:rStyle w:val="s14"/>
          <w:color w:val="000000"/>
          <w:sz w:val="28"/>
          <w:szCs w:val="28"/>
        </w:rPr>
        <w:sym w:font="Symbol" w:char="F02D"/>
      </w:r>
      <w:r w:rsidRPr="009026CF">
        <w:rPr>
          <w:color w:val="000000"/>
          <w:sz w:val="28"/>
          <w:szCs w:val="28"/>
        </w:rPr>
        <w:t>ухудшающееся материальное положение семей воспитанников;</w:t>
      </w:r>
    </w:p>
    <w:p w:rsidR="00021B8F" w:rsidRPr="009026CF" w:rsidRDefault="00021B8F" w:rsidP="009E79E6">
      <w:pPr>
        <w:pStyle w:val="p3"/>
        <w:spacing w:before="0" w:beforeAutospacing="0" w:after="0" w:afterAutospacing="0"/>
        <w:jc w:val="both"/>
        <w:rPr>
          <w:color w:val="000000"/>
          <w:sz w:val="28"/>
          <w:szCs w:val="28"/>
        </w:rPr>
      </w:pPr>
      <w:r w:rsidRPr="009026CF">
        <w:rPr>
          <w:rStyle w:val="s14"/>
          <w:rFonts w:ascii="Cambria Math" w:hAnsi="Cambria Math" w:cs="Cambria Math"/>
          <w:color w:val="000000"/>
          <w:sz w:val="28"/>
          <w:szCs w:val="28"/>
        </w:rPr>
        <w:t>​</w:t>
      </w:r>
      <w:r w:rsidRPr="009026CF">
        <w:rPr>
          <w:rStyle w:val="s14"/>
          <w:color w:val="000000"/>
          <w:sz w:val="28"/>
          <w:szCs w:val="28"/>
        </w:rPr>
        <w:t> </w:t>
      </w:r>
      <w:r w:rsidRPr="009026CF">
        <w:rPr>
          <w:rStyle w:val="s14"/>
          <w:color w:val="000000"/>
          <w:sz w:val="28"/>
          <w:szCs w:val="28"/>
        </w:rPr>
        <w:sym w:font="Symbol" w:char="F02D"/>
      </w:r>
      <w:r w:rsidRPr="009026CF">
        <w:rPr>
          <w:color w:val="000000"/>
          <w:sz w:val="28"/>
          <w:szCs w:val="28"/>
        </w:rPr>
        <w:t>недопонимание родителями значение физических упражнений и закаливания детского организма дома.</w:t>
      </w:r>
    </w:p>
    <w:p w:rsidR="00021B8F" w:rsidRPr="009026CF" w:rsidRDefault="00021B8F" w:rsidP="009E79E6">
      <w:pPr>
        <w:pStyle w:val="p7"/>
        <w:spacing w:before="0" w:beforeAutospacing="0" w:after="0" w:afterAutospacing="0"/>
        <w:ind w:firstLine="708"/>
        <w:jc w:val="both"/>
        <w:rPr>
          <w:i/>
          <w:color w:val="000000"/>
          <w:sz w:val="28"/>
          <w:szCs w:val="28"/>
        </w:rPr>
      </w:pPr>
      <w:r w:rsidRPr="009026CF">
        <w:rPr>
          <w:i/>
          <w:color w:val="000000"/>
          <w:sz w:val="28"/>
          <w:szCs w:val="28"/>
        </w:rPr>
        <w:t xml:space="preserve">Так как уровень физического здоровья детей является одним из главных показателей развития дошкольников, а здоровье ребёнка – это важнейший интегральный показатель, отражающий биологические характеристики малыша, проблема сохранения и укрепления здоровья каждого ребёнка остаётся одной из важных для коллектива детского сада и остаётся приоритетной на ближайшие годы. </w:t>
      </w:r>
    </w:p>
    <w:p w:rsidR="00021B8F" w:rsidRPr="009026CF" w:rsidRDefault="00021B8F" w:rsidP="009E79E6">
      <w:pPr>
        <w:pStyle w:val="p34"/>
        <w:spacing w:before="0" w:beforeAutospacing="0" w:after="0" w:afterAutospacing="0"/>
        <w:jc w:val="both"/>
        <w:rPr>
          <w:b/>
          <w:i/>
          <w:sz w:val="28"/>
          <w:szCs w:val="28"/>
        </w:rPr>
      </w:pPr>
      <w:r w:rsidRPr="009026CF">
        <w:rPr>
          <w:b/>
          <w:i/>
          <w:sz w:val="28"/>
          <w:szCs w:val="28"/>
        </w:rPr>
        <w:t>Основная образовательная программа дошкольного образования разработана с учётом требований ФГОС и комплексной программы «</w:t>
      </w:r>
      <w:r>
        <w:rPr>
          <w:b/>
          <w:i/>
          <w:sz w:val="28"/>
          <w:szCs w:val="28"/>
        </w:rPr>
        <w:t>От рождения до школы</w:t>
      </w:r>
      <w:r w:rsidRPr="009026CF">
        <w:rPr>
          <w:b/>
          <w:i/>
          <w:sz w:val="28"/>
          <w:szCs w:val="28"/>
        </w:rPr>
        <w:t xml:space="preserve">» под редакцией </w:t>
      </w:r>
      <w:r>
        <w:rPr>
          <w:b/>
          <w:i/>
          <w:sz w:val="28"/>
          <w:szCs w:val="28"/>
        </w:rPr>
        <w:t>Н.Е.Вераксы</w:t>
      </w:r>
      <w:r w:rsidRPr="009026CF">
        <w:rPr>
          <w:b/>
          <w:i/>
          <w:sz w:val="28"/>
          <w:szCs w:val="28"/>
        </w:rPr>
        <w:t xml:space="preserve">. </w:t>
      </w:r>
    </w:p>
    <w:p w:rsidR="00021B8F" w:rsidRPr="009026CF" w:rsidRDefault="00021B8F" w:rsidP="009E79E6">
      <w:pPr>
        <w:pStyle w:val="p3"/>
        <w:spacing w:before="0" w:beforeAutospacing="0" w:after="0" w:afterAutospacing="0"/>
        <w:jc w:val="both"/>
        <w:rPr>
          <w:color w:val="000000"/>
          <w:sz w:val="28"/>
          <w:szCs w:val="28"/>
        </w:rPr>
      </w:pPr>
      <w:r w:rsidRPr="009026CF">
        <w:rPr>
          <w:b/>
          <w:color w:val="000000"/>
          <w:sz w:val="28"/>
          <w:szCs w:val="28"/>
          <w:lang w:val="en-US"/>
        </w:rPr>
        <w:t>I</w:t>
      </w:r>
      <w:r w:rsidRPr="009026CF">
        <w:rPr>
          <w:b/>
          <w:color w:val="000000"/>
          <w:sz w:val="28"/>
          <w:szCs w:val="28"/>
        </w:rPr>
        <w:t>. Педагогические кадры.</w:t>
      </w:r>
    </w:p>
    <w:p w:rsidR="00021B8F" w:rsidRPr="009026CF" w:rsidRDefault="00021B8F" w:rsidP="009E79E6">
      <w:pPr>
        <w:pStyle w:val="p3"/>
        <w:spacing w:before="0" w:beforeAutospacing="0" w:after="0" w:afterAutospacing="0"/>
        <w:jc w:val="both"/>
        <w:rPr>
          <w:color w:val="000000"/>
          <w:sz w:val="28"/>
          <w:szCs w:val="28"/>
        </w:rPr>
      </w:pPr>
      <w:r w:rsidRPr="009026CF">
        <w:rPr>
          <w:color w:val="000000"/>
          <w:sz w:val="28"/>
          <w:szCs w:val="28"/>
        </w:rPr>
        <w:t xml:space="preserve">Всего работает </w:t>
      </w:r>
      <w:r>
        <w:rPr>
          <w:color w:val="000000"/>
          <w:sz w:val="28"/>
          <w:szCs w:val="28"/>
        </w:rPr>
        <w:t>29</w:t>
      </w:r>
      <w:r w:rsidRPr="009026CF">
        <w:rPr>
          <w:color w:val="000000"/>
          <w:sz w:val="28"/>
          <w:szCs w:val="28"/>
        </w:rPr>
        <w:t xml:space="preserve"> педагогов:</w:t>
      </w:r>
    </w:p>
    <w:p w:rsidR="00021B8F" w:rsidRPr="009026CF" w:rsidRDefault="00021B8F" w:rsidP="009E79E6">
      <w:pPr>
        <w:pStyle w:val="p10"/>
        <w:spacing w:before="0" w:beforeAutospacing="0" w:after="0" w:afterAutospacing="0"/>
        <w:jc w:val="both"/>
        <w:rPr>
          <w:color w:val="000000"/>
          <w:sz w:val="28"/>
          <w:szCs w:val="28"/>
        </w:rPr>
      </w:pPr>
      <w:r w:rsidRPr="009026CF">
        <w:rPr>
          <w:color w:val="000000"/>
          <w:sz w:val="28"/>
          <w:szCs w:val="28"/>
        </w:rPr>
        <w:t xml:space="preserve">- </w:t>
      </w:r>
      <w:r>
        <w:rPr>
          <w:color w:val="000000"/>
          <w:sz w:val="28"/>
          <w:szCs w:val="28"/>
        </w:rPr>
        <w:t>заместитель директора по ДОО</w:t>
      </w:r>
      <w:r w:rsidRPr="009026CF">
        <w:rPr>
          <w:color w:val="000000"/>
          <w:sz w:val="28"/>
          <w:szCs w:val="28"/>
        </w:rPr>
        <w:t xml:space="preserve">; </w:t>
      </w:r>
    </w:p>
    <w:p w:rsidR="00021B8F" w:rsidRPr="009026CF" w:rsidRDefault="00021B8F" w:rsidP="009E79E6">
      <w:pPr>
        <w:pStyle w:val="p10"/>
        <w:spacing w:before="0" w:beforeAutospacing="0" w:after="0" w:afterAutospacing="0"/>
        <w:jc w:val="both"/>
        <w:rPr>
          <w:color w:val="000000"/>
          <w:sz w:val="28"/>
          <w:szCs w:val="28"/>
        </w:rPr>
      </w:pPr>
      <w:r w:rsidRPr="009026CF">
        <w:rPr>
          <w:color w:val="000000"/>
          <w:sz w:val="28"/>
          <w:szCs w:val="28"/>
        </w:rPr>
        <w:t>- старший воспитатель;</w:t>
      </w:r>
    </w:p>
    <w:p w:rsidR="00021B8F" w:rsidRPr="009026CF" w:rsidRDefault="00021B8F" w:rsidP="009E79E6">
      <w:pPr>
        <w:pStyle w:val="p10"/>
        <w:spacing w:before="0" w:beforeAutospacing="0" w:after="0" w:afterAutospacing="0"/>
        <w:jc w:val="both"/>
        <w:rPr>
          <w:color w:val="000000"/>
          <w:sz w:val="28"/>
          <w:szCs w:val="28"/>
        </w:rPr>
      </w:pPr>
      <w:r w:rsidRPr="009026CF">
        <w:rPr>
          <w:color w:val="000000"/>
          <w:sz w:val="28"/>
          <w:szCs w:val="28"/>
        </w:rPr>
        <w:t>- учитель - логопед;</w:t>
      </w:r>
    </w:p>
    <w:p w:rsidR="00021B8F" w:rsidRPr="009026CF" w:rsidRDefault="00021B8F" w:rsidP="009E79E6">
      <w:pPr>
        <w:pStyle w:val="p10"/>
        <w:spacing w:before="0" w:beforeAutospacing="0" w:after="0" w:afterAutospacing="0"/>
        <w:jc w:val="both"/>
        <w:rPr>
          <w:color w:val="000000"/>
          <w:sz w:val="28"/>
          <w:szCs w:val="28"/>
        </w:rPr>
      </w:pPr>
      <w:r w:rsidRPr="009026CF">
        <w:rPr>
          <w:color w:val="000000"/>
          <w:sz w:val="28"/>
          <w:szCs w:val="28"/>
        </w:rPr>
        <w:t>- педагог - психолог;</w:t>
      </w:r>
    </w:p>
    <w:p w:rsidR="00021B8F" w:rsidRPr="009026CF" w:rsidRDefault="00021B8F" w:rsidP="009E79E6">
      <w:pPr>
        <w:pStyle w:val="p10"/>
        <w:spacing w:before="0" w:beforeAutospacing="0" w:after="0" w:afterAutospacing="0"/>
        <w:jc w:val="both"/>
        <w:rPr>
          <w:color w:val="000000"/>
          <w:sz w:val="28"/>
          <w:szCs w:val="28"/>
        </w:rPr>
      </w:pPr>
      <w:r w:rsidRPr="009026CF">
        <w:rPr>
          <w:color w:val="000000"/>
          <w:sz w:val="28"/>
          <w:szCs w:val="28"/>
        </w:rPr>
        <w:t xml:space="preserve">- </w:t>
      </w:r>
      <w:r>
        <w:rPr>
          <w:color w:val="000000"/>
          <w:sz w:val="28"/>
          <w:szCs w:val="28"/>
        </w:rPr>
        <w:t xml:space="preserve">2 </w:t>
      </w:r>
      <w:r w:rsidRPr="009026CF">
        <w:rPr>
          <w:color w:val="000000"/>
          <w:sz w:val="28"/>
          <w:szCs w:val="28"/>
        </w:rPr>
        <w:t>музыкальны</w:t>
      </w:r>
      <w:r>
        <w:rPr>
          <w:color w:val="000000"/>
          <w:sz w:val="28"/>
          <w:szCs w:val="28"/>
        </w:rPr>
        <w:t>х</w:t>
      </w:r>
      <w:r w:rsidRPr="009026CF">
        <w:rPr>
          <w:color w:val="000000"/>
          <w:sz w:val="28"/>
          <w:szCs w:val="28"/>
        </w:rPr>
        <w:t xml:space="preserve"> руководител</w:t>
      </w:r>
      <w:r>
        <w:rPr>
          <w:color w:val="000000"/>
          <w:sz w:val="28"/>
          <w:szCs w:val="28"/>
        </w:rPr>
        <w:t>я</w:t>
      </w:r>
      <w:r w:rsidRPr="009026CF">
        <w:rPr>
          <w:color w:val="000000"/>
          <w:sz w:val="28"/>
          <w:szCs w:val="28"/>
        </w:rPr>
        <w:t>;</w:t>
      </w:r>
    </w:p>
    <w:p w:rsidR="00021B8F" w:rsidRPr="009026CF" w:rsidRDefault="00021B8F" w:rsidP="009E79E6">
      <w:pPr>
        <w:pStyle w:val="p10"/>
        <w:spacing w:before="0" w:beforeAutospacing="0" w:after="0" w:afterAutospacing="0"/>
        <w:jc w:val="both"/>
        <w:rPr>
          <w:color w:val="000000"/>
          <w:sz w:val="28"/>
          <w:szCs w:val="28"/>
        </w:rPr>
      </w:pPr>
      <w:r w:rsidRPr="009026CF">
        <w:rPr>
          <w:color w:val="000000"/>
          <w:sz w:val="28"/>
          <w:szCs w:val="28"/>
        </w:rPr>
        <w:t>- инструктор по физвоспитанию;</w:t>
      </w:r>
    </w:p>
    <w:p w:rsidR="00021B8F" w:rsidRPr="009026CF" w:rsidRDefault="00021B8F" w:rsidP="009E79E6">
      <w:pPr>
        <w:pStyle w:val="p10"/>
        <w:spacing w:before="0" w:beforeAutospacing="0" w:after="0" w:afterAutospacing="0"/>
        <w:jc w:val="both"/>
        <w:rPr>
          <w:color w:val="000000"/>
          <w:sz w:val="28"/>
          <w:szCs w:val="28"/>
        </w:rPr>
      </w:pPr>
      <w:r w:rsidRPr="009026CF">
        <w:rPr>
          <w:color w:val="000000"/>
          <w:sz w:val="28"/>
          <w:szCs w:val="28"/>
        </w:rPr>
        <w:t xml:space="preserve">- </w:t>
      </w:r>
      <w:r>
        <w:rPr>
          <w:color w:val="000000"/>
          <w:sz w:val="28"/>
          <w:szCs w:val="28"/>
        </w:rPr>
        <w:t>22 воспитателя</w:t>
      </w:r>
      <w:r w:rsidRPr="009026CF">
        <w:rPr>
          <w:color w:val="000000"/>
          <w:sz w:val="28"/>
          <w:szCs w:val="28"/>
        </w:rPr>
        <w:t>.</w:t>
      </w:r>
    </w:p>
    <w:p w:rsidR="00021B8F" w:rsidRPr="000424A0" w:rsidRDefault="00021B8F" w:rsidP="009E79E6">
      <w:pPr>
        <w:pStyle w:val="p10"/>
        <w:spacing w:before="0" w:beforeAutospacing="0" w:after="0" w:afterAutospacing="0"/>
        <w:jc w:val="both"/>
        <w:rPr>
          <w:b/>
          <w:color w:val="000000"/>
          <w:sz w:val="28"/>
          <w:szCs w:val="28"/>
        </w:rPr>
      </w:pPr>
      <w:r w:rsidRPr="000424A0">
        <w:rPr>
          <w:b/>
          <w:color w:val="000000"/>
          <w:sz w:val="28"/>
          <w:szCs w:val="28"/>
        </w:rPr>
        <w:t>Образовательный уровень педагогов:</w:t>
      </w:r>
    </w:p>
    <w:p w:rsidR="00021B8F" w:rsidRPr="000424A0" w:rsidRDefault="00021B8F" w:rsidP="009E79E6">
      <w:pPr>
        <w:pStyle w:val="p33"/>
        <w:spacing w:before="0" w:beforeAutospacing="0" w:after="0" w:afterAutospacing="0"/>
        <w:jc w:val="both"/>
        <w:rPr>
          <w:color w:val="000000"/>
          <w:sz w:val="28"/>
          <w:szCs w:val="28"/>
        </w:rPr>
      </w:pPr>
      <w:r w:rsidRPr="000424A0">
        <w:rPr>
          <w:color w:val="000000"/>
          <w:sz w:val="28"/>
          <w:szCs w:val="28"/>
        </w:rPr>
        <w:t>21 % - высшее образование (6 чел.)</w:t>
      </w:r>
    </w:p>
    <w:p w:rsidR="00021B8F" w:rsidRPr="000424A0" w:rsidRDefault="00021B8F" w:rsidP="009E79E6">
      <w:pPr>
        <w:pStyle w:val="p33"/>
        <w:spacing w:before="0" w:beforeAutospacing="0" w:after="0" w:afterAutospacing="0"/>
        <w:jc w:val="both"/>
        <w:rPr>
          <w:color w:val="000000"/>
          <w:sz w:val="28"/>
          <w:szCs w:val="28"/>
        </w:rPr>
      </w:pPr>
      <w:r w:rsidRPr="000424A0">
        <w:rPr>
          <w:color w:val="000000"/>
          <w:sz w:val="28"/>
          <w:szCs w:val="28"/>
        </w:rPr>
        <w:t>76</w:t>
      </w:r>
      <w:r>
        <w:rPr>
          <w:color w:val="000000"/>
          <w:sz w:val="28"/>
          <w:szCs w:val="28"/>
        </w:rPr>
        <w:t xml:space="preserve"> % - среднее специальное</w:t>
      </w:r>
      <w:r w:rsidRPr="000424A0">
        <w:rPr>
          <w:color w:val="000000"/>
          <w:sz w:val="28"/>
          <w:szCs w:val="28"/>
        </w:rPr>
        <w:t xml:space="preserve"> педагогическое (22 чел.)</w:t>
      </w:r>
    </w:p>
    <w:p w:rsidR="00021B8F" w:rsidRPr="00576128" w:rsidRDefault="00021B8F" w:rsidP="009E79E6">
      <w:pPr>
        <w:pStyle w:val="p10"/>
        <w:spacing w:before="0" w:beforeAutospacing="0" w:after="0" w:afterAutospacing="0"/>
        <w:jc w:val="both"/>
        <w:rPr>
          <w:color w:val="000000"/>
          <w:sz w:val="28"/>
          <w:szCs w:val="28"/>
        </w:rPr>
      </w:pPr>
      <w:r w:rsidRPr="00576128">
        <w:rPr>
          <w:b/>
          <w:color w:val="000000"/>
          <w:sz w:val="28"/>
          <w:szCs w:val="28"/>
        </w:rPr>
        <w:t>Стаж педагогической работы</w:t>
      </w:r>
      <w:r w:rsidRPr="00576128">
        <w:rPr>
          <w:color w:val="000000"/>
          <w:sz w:val="28"/>
          <w:szCs w:val="28"/>
        </w:rPr>
        <w:t>:</w:t>
      </w:r>
    </w:p>
    <w:p w:rsidR="00021B8F" w:rsidRPr="00576128" w:rsidRDefault="00021B8F" w:rsidP="009E79E6">
      <w:pPr>
        <w:pStyle w:val="p33"/>
        <w:spacing w:before="0" w:beforeAutospacing="0" w:after="0" w:afterAutospacing="0"/>
        <w:jc w:val="both"/>
        <w:rPr>
          <w:color w:val="000000"/>
          <w:sz w:val="28"/>
          <w:szCs w:val="28"/>
        </w:rPr>
      </w:pPr>
      <w:r w:rsidRPr="00576128">
        <w:rPr>
          <w:color w:val="000000"/>
          <w:sz w:val="28"/>
          <w:szCs w:val="28"/>
        </w:rPr>
        <w:t>45 % - до 10 лет (13 чел.)</w:t>
      </w:r>
    </w:p>
    <w:p w:rsidR="00021B8F" w:rsidRPr="00576128" w:rsidRDefault="00021B8F" w:rsidP="009E79E6">
      <w:pPr>
        <w:pStyle w:val="p33"/>
        <w:spacing w:before="0" w:beforeAutospacing="0" w:after="0" w:afterAutospacing="0"/>
        <w:jc w:val="both"/>
        <w:rPr>
          <w:color w:val="000000"/>
          <w:sz w:val="28"/>
          <w:szCs w:val="28"/>
        </w:rPr>
      </w:pPr>
      <w:r w:rsidRPr="00576128">
        <w:rPr>
          <w:color w:val="000000"/>
          <w:sz w:val="28"/>
          <w:szCs w:val="28"/>
        </w:rPr>
        <w:t>21 % - до 20 лет (6 чел.)</w:t>
      </w:r>
    </w:p>
    <w:p w:rsidR="00021B8F" w:rsidRPr="00576128" w:rsidRDefault="00021B8F" w:rsidP="009E79E6">
      <w:pPr>
        <w:pStyle w:val="p33"/>
        <w:spacing w:before="0" w:beforeAutospacing="0" w:after="0" w:afterAutospacing="0"/>
        <w:jc w:val="both"/>
        <w:rPr>
          <w:color w:val="000000"/>
          <w:sz w:val="28"/>
          <w:szCs w:val="28"/>
        </w:rPr>
      </w:pPr>
      <w:r w:rsidRPr="00576128">
        <w:rPr>
          <w:color w:val="000000"/>
          <w:sz w:val="28"/>
          <w:szCs w:val="28"/>
        </w:rPr>
        <w:t>34 % - более 20 лет (10 чел.)</w:t>
      </w:r>
    </w:p>
    <w:p w:rsidR="00021B8F" w:rsidRPr="00185637" w:rsidRDefault="00021B8F" w:rsidP="009E79E6">
      <w:pPr>
        <w:pStyle w:val="p10"/>
        <w:spacing w:before="0" w:beforeAutospacing="0" w:after="0" w:afterAutospacing="0"/>
        <w:jc w:val="both"/>
        <w:rPr>
          <w:color w:val="000000"/>
          <w:sz w:val="28"/>
          <w:szCs w:val="28"/>
        </w:rPr>
      </w:pPr>
      <w:r w:rsidRPr="00185637">
        <w:rPr>
          <w:b/>
          <w:color w:val="000000"/>
          <w:sz w:val="28"/>
          <w:szCs w:val="28"/>
        </w:rPr>
        <w:t>Категорийность</w:t>
      </w:r>
      <w:r w:rsidRPr="00185637">
        <w:rPr>
          <w:color w:val="000000"/>
          <w:sz w:val="28"/>
          <w:szCs w:val="28"/>
        </w:rPr>
        <w:t>:</w:t>
      </w:r>
    </w:p>
    <w:p w:rsidR="00021B8F" w:rsidRPr="00185637" w:rsidRDefault="00021B8F" w:rsidP="009E79E6">
      <w:pPr>
        <w:pStyle w:val="p10"/>
        <w:spacing w:before="0" w:beforeAutospacing="0" w:after="0" w:afterAutospacing="0"/>
        <w:jc w:val="both"/>
        <w:rPr>
          <w:color w:val="000000"/>
          <w:sz w:val="28"/>
          <w:szCs w:val="28"/>
        </w:rPr>
      </w:pPr>
      <w:r w:rsidRPr="00185637">
        <w:rPr>
          <w:color w:val="000000"/>
          <w:sz w:val="28"/>
          <w:szCs w:val="28"/>
        </w:rPr>
        <w:t>3% - высшая (1)</w:t>
      </w:r>
    </w:p>
    <w:p w:rsidR="00021B8F" w:rsidRPr="00185637" w:rsidRDefault="00021B8F" w:rsidP="009E79E6">
      <w:pPr>
        <w:jc w:val="both"/>
        <w:rPr>
          <w:sz w:val="28"/>
          <w:szCs w:val="28"/>
        </w:rPr>
      </w:pPr>
      <w:r w:rsidRPr="00185637">
        <w:rPr>
          <w:sz w:val="28"/>
          <w:szCs w:val="28"/>
        </w:rPr>
        <w:t xml:space="preserve">34 % - </w:t>
      </w:r>
      <w:r w:rsidRPr="00185637">
        <w:rPr>
          <w:sz w:val="28"/>
          <w:szCs w:val="28"/>
          <w:lang w:val="en-US"/>
        </w:rPr>
        <w:t>I</w:t>
      </w:r>
      <w:r w:rsidRPr="00185637">
        <w:rPr>
          <w:sz w:val="28"/>
          <w:szCs w:val="28"/>
        </w:rPr>
        <w:t xml:space="preserve"> категория (10)</w:t>
      </w:r>
    </w:p>
    <w:p w:rsidR="00021B8F" w:rsidRPr="00185637" w:rsidRDefault="00021B8F" w:rsidP="009E79E6">
      <w:pPr>
        <w:jc w:val="both"/>
        <w:rPr>
          <w:sz w:val="28"/>
          <w:szCs w:val="28"/>
        </w:rPr>
      </w:pPr>
      <w:r w:rsidRPr="00185637">
        <w:rPr>
          <w:sz w:val="28"/>
          <w:szCs w:val="28"/>
        </w:rPr>
        <w:t>38% - соответствие (11)</w:t>
      </w:r>
    </w:p>
    <w:p w:rsidR="00021B8F" w:rsidRPr="009026CF" w:rsidRDefault="00021B8F" w:rsidP="009E79E6">
      <w:pPr>
        <w:pStyle w:val="p34"/>
        <w:spacing w:before="0" w:beforeAutospacing="0" w:after="0" w:afterAutospacing="0"/>
        <w:jc w:val="both"/>
        <w:rPr>
          <w:color w:val="000000"/>
          <w:sz w:val="28"/>
          <w:szCs w:val="28"/>
        </w:rPr>
      </w:pPr>
      <w:r w:rsidRPr="00185637">
        <w:rPr>
          <w:color w:val="000000"/>
          <w:sz w:val="28"/>
          <w:szCs w:val="28"/>
        </w:rPr>
        <w:t>24 % - без категории (7 чел.)</w:t>
      </w:r>
    </w:p>
    <w:p w:rsidR="00021B8F" w:rsidRPr="009026CF" w:rsidRDefault="00021B8F" w:rsidP="004F434F">
      <w:pPr>
        <w:pStyle w:val="p34"/>
        <w:spacing w:before="0" w:beforeAutospacing="0" w:after="0" w:afterAutospacing="0"/>
        <w:ind w:firstLine="540"/>
        <w:jc w:val="both"/>
        <w:rPr>
          <w:color w:val="000000"/>
          <w:sz w:val="28"/>
          <w:szCs w:val="28"/>
        </w:rPr>
      </w:pPr>
      <w:r w:rsidRPr="009026CF">
        <w:rPr>
          <w:color w:val="000000"/>
          <w:sz w:val="28"/>
          <w:szCs w:val="28"/>
        </w:rPr>
        <w:t>На 201</w:t>
      </w:r>
      <w:r>
        <w:rPr>
          <w:color w:val="000000"/>
          <w:sz w:val="28"/>
          <w:szCs w:val="28"/>
        </w:rPr>
        <w:t>6</w:t>
      </w:r>
      <w:r w:rsidRPr="009026CF">
        <w:rPr>
          <w:color w:val="000000"/>
          <w:sz w:val="28"/>
          <w:szCs w:val="28"/>
        </w:rPr>
        <w:t>-201</w:t>
      </w:r>
      <w:r>
        <w:rPr>
          <w:color w:val="000000"/>
          <w:sz w:val="28"/>
          <w:szCs w:val="28"/>
        </w:rPr>
        <w:t>7</w:t>
      </w:r>
      <w:r w:rsidRPr="009026CF">
        <w:rPr>
          <w:color w:val="000000"/>
          <w:sz w:val="28"/>
          <w:szCs w:val="28"/>
        </w:rPr>
        <w:t xml:space="preserve"> учебный год </w:t>
      </w:r>
      <w:r>
        <w:rPr>
          <w:color w:val="000000"/>
          <w:sz w:val="28"/>
          <w:szCs w:val="28"/>
        </w:rPr>
        <w:t>1 педагог подал</w:t>
      </w:r>
      <w:r w:rsidRPr="009026CF">
        <w:rPr>
          <w:color w:val="000000"/>
          <w:sz w:val="28"/>
          <w:szCs w:val="28"/>
        </w:rPr>
        <w:t xml:space="preserve"> заявление на аттестацию на </w:t>
      </w:r>
      <w:r>
        <w:rPr>
          <w:color w:val="000000"/>
          <w:sz w:val="28"/>
          <w:szCs w:val="28"/>
        </w:rPr>
        <w:t xml:space="preserve">высшую категорию, 2 педагога подтвердили </w:t>
      </w:r>
      <w:r>
        <w:rPr>
          <w:color w:val="000000"/>
          <w:sz w:val="28"/>
          <w:szCs w:val="28"/>
          <w:lang w:val="en-US"/>
        </w:rPr>
        <w:t>I</w:t>
      </w:r>
      <w:r>
        <w:rPr>
          <w:color w:val="000000"/>
          <w:sz w:val="28"/>
          <w:szCs w:val="28"/>
        </w:rPr>
        <w:t xml:space="preserve"> квалификационную категорию. 1 педагог имеет отраслевую награду:</w:t>
      </w:r>
      <w:r w:rsidRPr="009026CF">
        <w:rPr>
          <w:color w:val="000000"/>
          <w:sz w:val="28"/>
          <w:szCs w:val="28"/>
        </w:rPr>
        <w:t>«Почетный работник общего образования РФ».</w:t>
      </w:r>
    </w:p>
    <w:p w:rsidR="00021B8F" w:rsidRPr="009026CF" w:rsidRDefault="00021B8F" w:rsidP="009E79E6">
      <w:pPr>
        <w:pStyle w:val="p31"/>
        <w:spacing w:before="0" w:beforeAutospacing="0" w:after="0" w:afterAutospacing="0"/>
        <w:ind w:firstLine="708"/>
        <w:jc w:val="both"/>
        <w:rPr>
          <w:color w:val="000000"/>
          <w:sz w:val="28"/>
          <w:szCs w:val="28"/>
        </w:rPr>
      </w:pPr>
      <w:r w:rsidRPr="009026CF">
        <w:rPr>
          <w:color w:val="000000"/>
          <w:sz w:val="28"/>
          <w:szCs w:val="28"/>
        </w:rPr>
        <w:t>Росту профессионального мастерства педагогов способствует эффективная система курсовой подготовки, которая основана на мониторинге потребностей педагогов: за 201</w:t>
      </w:r>
      <w:r>
        <w:rPr>
          <w:color w:val="000000"/>
          <w:sz w:val="28"/>
          <w:szCs w:val="28"/>
        </w:rPr>
        <w:t>6</w:t>
      </w:r>
      <w:r w:rsidRPr="009026CF">
        <w:rPr>
          <w:color w:val="000000"/>
          <w:sz w:val="28"/>
          <w:szCs w:val="28"/>
        </w:rPr>
        <w:t xml:space="preserve"> - 201</w:t>
      </w:r>
      <w:r>
        <w:rPr>
          <w:color w:val="000000"/>
          <w:sz w:val="28"/>
          <w:szCs w:val="28"/>
        </w:rPr>
        <w:t>7</w:t>
      </w:r>
      <w:r w:rsidRPr="009026CF">
        <w:rPr>
          <w:color w:val="000000"/>
          <w:sz w:val="28"/>
          <w:szCs w:val="28"/>
        </w:rPr>
        <w:t xml:space="preserve"> учебный год повысили свою квалификацию на курсах </w:t>
      </w:r>
      <w:r>
        <w:rPr>
          <w:color w:val="000000"/>
          <w:sz w:val="28"/>
          <w:szCs w:val="28"/>
        </w:rPr>
        <w:t>- 100</w:t>
      </w:r>
      <w:r w:rsidRPr="009026CF">
        <w:rPr>
          <w:color w:val="000000"/>
          <w:sz w:val="28"/>
          <w:szCs w:val="28"/>
        </w:rPr>
        <w:t xml:space="preserve"> % педагогов детского сада.</w:t>
      </w:r>
    </w:p>
    <w:p w:rsidR="00021B8F" w:rsidRPr="009026CF" w:rsidRDefault="00021B8F" w:rsidP="004F434F">
      <w:pPr>
        <w:pStyle w:val="BodyTextIndent"/>
        <w:spacing w:after="0"/>
        <w:jc w:val="both"/>
        <w:rPr>
          <w:b/>
          <w:sz w:val="28"/>
          <w:szCs w:val="28"/>
        </w:rPr>
      </w:pPr>
      <w:r w:rsidRPr="009026CF">
        <w:rPr>
          <w:b/>
          <w:sz w:val="28"/>
          <w:szCs w:val="28"/>
          <w:lang w:val="en-US"/>
        </w:rPr>
        <w:t>II</w:t>
      </w:r>
      <w:r w:rsidRPr="009026CF">
        <w:rPr>
          <w:b/>
          <w:sz w:val="28"/>
          <w:szCs w:val="28"/>
        </w:rPr>
        <w:t>. Работа педагогического коллектива детского сада была направлена на решение следующих задач:</w:t>
      </w:r>
    </w:p>
    <w:p w:rsidR="00021B8F" w:rsidRPr="00BE7509" w:rsidRDefault="00021B8F" w:rsidP="004F434F">
      <w:pPr>
        <w:jc w:val="both"/>
        <w:rPr>
          <w:sz w:val="28"/>
          <w:szCs w:val="28"/>
        </w:rPr>
      </w:pPr>
      <w:r w:rsidRPr="00BE7509">
        <w:rPr>
          <w:sz w:val="28"/>
          <w:szCs w:val="28"/>
        </w:rPr>
        <w:t>1.</w:t>
      </w:r>
      <w:r w:rsidRPr="00BE7509">
        <w:rPr>
          <w:sz w:val="20"/>
          <w:szCs w:val="20"/>
        </w:rPr>
        <w:t xml:space="preserve"> </w:t>
      </w:r>
      <w:r w:rsidRPr="00BE7509">
        <w:rPr>
          <w:sz w:val="28"/>
          <w:szCs w:val="28"/>
        </w:rPr>
        <w:t>Продолжить работу по изучению</w:t>
      </w:r>
      <w:r w:rsidRPr="00BE7509">
        <w:t xml:space="preserve">  </w:t>
      </w:r>
      <w:r w:rsidRPr="00BE7509">
        <w:rPr>
          <w:sz w:val="28"/>
          <w:szCs w:val="28"/>
        </w:rPr>
        <w:t xml:space="preserve">и внедрению примерной общеобразовательной программы дошкольного образования «От рождения до школы» под редакцией Н.Е. Вераксы, Т.С.Комаровой, М.А.Васильевой. </w:t>
      </w:r>
    </w:p>
    <w:p w:rsidR="00021B8F" w:rsidRPr="00BE7509" w:rsidRDefault="00021B8F" w:rsidP="004F434F">
      <w:pPr>
        <w:jc w:val="both"/>
        <w:rPr>
          <w:sz w:val="28"/>
          <w:szCs w:val="28"/>
        </w:rPr>
      </w:pPr>
      <w:r>
        <w:rPr>
          <w:sz w:val="28"/>
          <w:szCs w:val="28"/>
        </w:rPr>
        <w:t xml:space="preserve"> </w:t>
      </w:r>
      <w:r w:rsidRPr="00BE7509">
        <w:rPr>
          <w:sz w:val="28"/>
          <w:szCs w:val="28"/>
        </w:rPr>
        <w:t>2. Формировать  профессиональную  компетентность педагогов  в области  освоения  </w:t>
      </w:r>
      <w:r w:rsidRPr="00BE7509">
        <w:rPr>
          <w:sz w:val="28"/>
          <w:szCs w:val="28"/>
          <w:bdr w:val="none" w:sz="0" w:space="0" w:color="auto" w:frame="1"/>
        </w:rPr>
        <w:t> </w:t>
      </w:r>
      <w:r w:rsidRPr="00BE7509">
        <w:rPr>
          <w:sz w:val="28"/>
          <w:szCs w:val="28"/>
        </w:rPr>
        <w:t>ФГОС ДО,</w:t>
      </w:r>
      <w:r w:rsidRPr="00BE7509">
        <w:t xml:space="preserve"> </w:t>
      </w:r>
      <w:r w:rsidRPr="00BE7509">
        <w:rPr>
          <w:sz w:val="28"/>
          <w:szCs w:val="28"/>
        </w:rPr>
        <w:t>стимулировать целенаправленное, непрерывное повышение уровня квалификации педагогов, их личностный и профессиональный рост и результативность труда.</w:t>
      </w:r>
    </w:p>
    <w:p w:rsidR="00021B8F" w:rsidRPr="00BE7509" w:rsidRDefault="00021B8F" w:rsidP="004F434F">
      <w:pPr>
        <w:jc w:val="both"/>
        <w:rPr>
          <w:sz w:val="28"/>
          <w:szCs w:val="28"/>
        </w:rPr>
      </w:pPr>
      <w:r>
        <w:rPr>
          <w:sz w:val="28"/>
          <w:szCs w:val="28"/>
        </w:rPr>
        <w:t xml:space="preserve"> </w:t>
      </w:r>
      <w:r w:rsidRPr="00BE7509">
        <w:rPr>
          <w:sz w:val="28"/>
          <w:szCs w:val="28"/>
        </w:rPr>
        <w:t>3. Сформировать систему работы по развитию у детей  всех возрастных групп навыков сотрудничества.</w:t>
      </w:r>
    </w:p>
    <w:p w:rsidR="00021B8F" w:rsidRPr="009026CF" w:rsidRDefault="00021B8F" w:rsidP="004F434F">
      <w:pPr>
        <w:pStyle w:val="p35"/>
        <w:spacing w:before="0" w:beforeAutospacing="0" w:after="0" w:afterAutospacing="0"/>
        <w:ind w:firstLine="540"/>
        <w:jc w:val="both"/>
        <w:rPr>
          <w:b/>
          <w:color w:val="000000"/>
          <w:sz w:val="28"/>
          <w:szCs w:val="28"/>
        </w:rPr>
      </w:pPr>
      <w:r w:rsidRPr="009026CF">
        <w:rPr>
          <w:color w:val="000000"/>
          <w:sz w:val="28"/>
          <w:szCs w:val="28"/>
        </w:rPr>
        <w:t>Педагоги большое внимание уделяют самообразованию, участвуют в работе семинаров, творческих групп, методических объединений района, выступают с сообщениями из опыта работы, показывают результаты своей работы с детьми коллегам из детских садов района, являются участниками смотров – конкурсов различного уровня.</w:t>
      </w:r>
      <w:r w:rsidRPr="009026CF">
        <w:rPr>
          <w:b/>
          <w:color w:val="000000"/>
          <w:sz w:val="28"/>
          <w:szCs w:val="28"/>
        </w:rPr>
        <w:t xml:space="preserve"> </w:t>
      </w:r>
    </w:p>
    <w:p w:rsidR="00021B8F" w:rsidRPr="009026CF" w:rsidRDefault="00021B8F" w:rsidP="004F434F">
      <w:pPr>
        <w:pStyle w:val="p35"/>
        <w:spacing w:before="0" w:beforeAutospacing="0" w:after="0" w:afterAutospacing="0"/>
        <w:ind w:firstLine="540"/>
        <w:jc w:val="both"/>
        <w:rPr>
          <w:color w:val="000000"/>
          <w:sz w:val="28"/>
          <w:szCs w:val="28"/>
        </w:rPr>
      </w:pPr>
      <w:r w:rsidRPr="009026CF">
        <w:rPr>
          <w:b/>
          <w:color w:val="000000"/>
          <w:sz w:val="28"/>
          <w:szCs w:val="28"/>
        </w:rPr>
        <w:t>За 201</w:t>
      </w:r>
      <w:r>
        <w:rPr>
          <w:b/>
          <w:color w:val="000000"/>
          <w:sz w:val="28"/>
          <w:szCs w:val="28"/>
        </w:rPr>
        <w:t xml:space="preserve">6 </w:t>
      </w:r>
      <w:r w:rsidRPr="009026CF">
        <w:rPr>
          <w:b/>
          <w:color w:val="000000"/>
          <w:sz w:val="28"/>
          <w:szCs w:val="28"/>
        </w:rPr>
        <w:t>-</w:t>
      </w:r>
      <w:r>
        <w:rPr>
          <w:b/>
          <w:color w:val="000000"/>
          <w:sz w:val="28"/>
          <w:szCs w:val="28"/>
        </w:rPr>
        <w:t xml:space="preserve"> </w:t>
      </w:r>
      <w:r w:rsidRPr="009026CF">
        <w:rPr>
          <w:b/>
          <w:color w:val="000000"/>
          <w:sz w:val="28"/>
          <w:szCs w:val="28"/>
        </w:rPr>
        <w:t>201</w:t>
      </w:r>
      <w:r>
        <w:rPr>
          <w:b/>
          <w:color w:val="000000"/>
          <w:sz w:val="28"/>
          <w:szCs w:val="28"/>
        </w:rPr>
        <w:t>7</w:t>
      </w:r>
      <w:r w:rsidRPr="009026CF">
        <w:rPr>
          <w:b/>
          <w:color w:val="000000"/>
          <w:sz w:val="28"/>
          <w:szCs w:val="28"/>
        </w:rPr>
        <w:t xml:space="preserve"> год педагогами</w:t>
      </w:r>
      <w:r w:rsidRPr="009026CF">
        <w:rPr>
          <w:color w:val="000000"/>
          <w:sz w:val="28"/>
          <w:szCs w:val="28"/>
        </w:rPr>
        <w:t xml:space="preserve"> детского сада обобщён</w:t>
      </w:r>
      <w:r>
        <w:rPr>
          <w:color w:val="000000"/>
          <w:sz w:val="28"/>
          <w:szCs w:val="28"/>
        </w:rPr>
        <w:t xml:space="preserve"> опыт работы на муниципальном, </w:t>
      </w:r>
      <w:r w:rsidRPr="009026CF">
        <w:rPr>
          <w:color w:val="000000"/>
          <w:sz w:val="28"/>
          <w:szCs w:val="28"/>
        </w:rPr>
        <w:t>региональном</w:t>
      </w:r>
      <w:r>
        <w:rPr>
          <w:color w:val="000000"/>
          <w:sz w:val="28"/>
          <w:szCs w:val="28"/>
        </w:rPr>
        <w:t xml:space="preserve"> и всероссийском</w:t>
      </w:r>
      <w:r w:rsidRPr="009026CF">
        <w:rPr>
          <w:color w:val="000000"/>
          <w:sz w:val="28"/>
          <w:szCs w:val="28"/>
        </w:rPr>
        <w:t xml:space="preserve"> уровнях различной направленности: </w:t>
      </w:r>
    </w:p>
    <w:p w:rsidR="00021B8F" w:rsidRPr="00576128" w:rsidRDefault="00021B8F" w:rsidP="009E79E6">
      <w:pPr>
        <w:jc w:val="both"/>
        <w:rPr>
          <w:color w:val="000000"/>
          <w:sz w:val="28"/>
          <w:szCs w:val="28"/>
          <w:shd w:val="clear" w:color="auto" w:fill="FFFFFF"/>
        </w:rPr>
      </w:pPr>
      <w:r w:rsidRPr="00576128">
        <w:rPr>
          <w:color w:val="000000"/>
          <w:sz w:val="28"/>
          <w:szCs w:val="28"/>
          <w:shd w:val="clear" w:color="auto" w:fill="FFFFFF"/>
        </w:rPr>
        <w:t>-</w:t>
      </w:r>
      <w:r w:rsidRPr="00576128">
        <w:rPr>
          <w:sz w:val="28"/>
          <w:szCs w:val="28"/>
        </w:rPr>
        <w:t xml:space="preserve"> Научно – практическая конференция «Инновационные подходы к организации образовательной деятельности в условиях реализации ФГОС».</w:t>
      </w:r>
      <w:r w:rsidRPr="00576128">
        <w:rPr>
          <w:color w:val="000000"/>
          <w:sz w:val="28"/>
          <w:szCs w:val="28"/>
          <w:shd w:val="clear" w:color="auto" w:fill="FFFFFF"/>
        </w:rPr>
        <w:t xml:space="preserve"> </w:t>
      </w:r>
    </w:p>
    <w:p w:rsidR="00021B8F" w:rsidRPr="00576128" w:rsidRDefault="00021B8F" w:rsidP="009E79E6">
      <w:pPr>
        <w:jc w:val="both"/>
        <w:rPr>
          <w:sz w:val="28"/>
          <w:szCs w:val="28"/>
        </w:rPr>
      </w:pPr>
      <w:r w:rsidRPr="00576128">
        <w:rPr>
          <w:color w:val="000000"/>
          <w:sz w:val="28"/>
          <w:szCs w:val="28"/>
          <w:shd w:val="clear" w:color="auto" w:fill="FFFFFF"/>
        </w:rPr>
        <w:t xml:space="preserve">- </w:t>
      </w:r>
      <w:r w:rsidRPr="00576128">
        <w:rPr>
          <w:sz w:val="28"/>
          <w:szCs w:val="28"/>
          <w:lang w:val="en-US"/>
        </w:rPr>
        <w:t>VI</w:t>
      </w:r>
      <w:r>
        <w:rPr>
          <w:sz w:val="28"/>
          <w:szCs w:val="28"/>
        </w:rPr>
        <w:t xml:space="preserve"> краевой научно – практической конференции</w:t>
      </w:r>
      <w:r w:rsidRPr="00576128">
        <w:rPr>
          <w:sz w:val="28"/>
          <w:szCs w:val="28"/>
        </w:rPr>
        <w:t xml:space="preserve"> «Индивидуализация и дифференциация как механизмы реализации ФГОС ДО».</w:t>
      </w:r>
    </w:p>
    <w:p w:rsidR="00021B8F" w:rsidRPr="00576128" w:rsidRDefault="00021B8F" w:rsidP="009E79E6">
      <w:pPr>
        <w:jc w:val="both"/>
        <w:rPr>
          <w:sz w:val="28"/>
          <w:szCs w:val="28"/>
        </w:rPr>
      </w:pPr>
      <w:r>
        <w:rPr>
          <w:bCs/>
          <w:sz w:val="28"/>
          <w:szCs w:val="28"/>
        </w:rPr>
        <w:t xml:space="preserve">- </w:t>
      </w:r>
      <w:r w:rsidRPr="00576128">
        <w:rPr>
          <w:bCs/>
          <w:sz w:val="28"/>
          <w:szCs w:val="28"/>
          <w:lang w:val="en-US"/>
        </w:rPr>
        <w:t>III</w:t>
      </w:r>
      <w:r w:rsidRPr="00576128">
        <w:rPr>
          <w:bCs/>
          <w:sz w:val="28"/>
          <w:szCs w:val="28"/>
        </w:rPr>
        <w:t xml:space="preserve"> краевом форуме «Активные формы взаимодействия с семьей посредством организации семейного клуба «Навстречу друг другу» в условиях реализации ФГОС ДО»</w:t>
      </w:r>
    </w:p>
    <w:p w:rsidR="00021B8F" w:rsidRPr="00576128" w:rsidRDefault="00021B8F" w:rsidP="009E79E6">
      <w:pPr>
        <w:jc w:val="both"/>
        <w:rPr>
          <w:sz w:val="28"/>
          <w:szCs w:val="28"/>
        </w:rPr>
      </w:pPr>
      <w:r>
        <w:rPr>
          <w:sz w:val="28"/>
          <w:szCs w:val="28"/>
        </w:rPr>
        <w:t xml:space="preserve">- </w:t>
      </w:r>
      <w:r w:rsidRPr="00576128">
        <w:rPr>
          <w:sz w:val="28"/>
          <w:szCs w:val="28"/>
          <w:lang w:val="en-US"/>
        </w:rPr>
        <w:t>III</w:t>
      </w:r>
      <w:r w:rsidRPr="00576128">
        <w:rPr>
          <w:sz w:val="28"/>
          <w:szCs w:val="28"/>
        </w:rPr>
        <w:t xml:space="preserve"> муниципальной конференции реализации ФГОС ДО «Психолого – педагогическое сопровождение детей с ОВЗ в контексте ФГОС ДО».</w:t>
      </w:r>
    </w:p>
    <w:p w:rsidR="00021B8F" w:rsidRPr="00576128" w:rsidRDefault="00021B8F" w:rsidP="009E79E6">
      <w:pPr>
        <w:jc w:val="both"/>
        <w:rPr>
          <w:sz w:val="28"/>
          <w:szCs w:val="28"/>
        </w:rPr>
      </w:pPr>
      <w:r w:rsidRPr="00576128">
        <w:rPr>
          <w:sz w:val="28"/>
          <w:szCs w:val="28"/>
        </w:rPr>
        <w:t>- Межмуниципальном семинаре «Актуальные вопросы музыкального развития детей дошкольного возраста в контексте ФГОС ДО».</w:t>
      </w:r>
    </w:p>
    <w:p w:rsidR="00021B8F" w:rsidRPr="00576128" w:rsidRDefault="00021B8F" w:rsidP="009E79E6">
      <w:pPr>
        <w:jc w:val="both"/>
        <w:rPr>
          <w:sz w:val="28"/>
          <w:szCs w:val="28"/>
        </w:rPr>
      </w:pPr>
      <w:r w:rsidRPr="00576128">
        <w:rPr>
          <w:sz w:val="28"/>
          <w:szCs w:val="28"/>
        </w:rPr>
        <w:t>- Августовской муниципальной конференции</w:t>
      </w:r>
      <w:r>
        <w:rPr>
          <w:sz w:val="28"/>
          <w:szCs w:val="28"/>
        </w:rPr>
        <w:t>.</w:t>
      </w:r>
      <w:r w:rsidRPr="00576128">
        <w:rPr>
          <w:sz w:val="28"/>
          <w:szCs w:val="28"/>
        </w:rPr>
        <w:t xml:space="preserve"> </w:t>
      </w:r>
    </w:p>
    <w:p w:rsidR="00021B8F" w:rsidRPr="00576128" w:rsidRDefault="00021B8F" w:rsidP="009E79E6">
      <w:pPr>
        <w:jc w:val="both"/>
        <w:rPr>
          <w:sz w:val="28"/>
          <w:szCs w:val="28"/>
        </w:rPr>
      </w:pPr>
      <w:r w:rsidRPr="00576128">
        <w:rPr>
          <w:sz w:val="28"/>
          <w:szCs w:val="28"/>
        </w:rPr>
        <w:t xml:space="preserve">Районных методических объединениях: </w:t>
      </w:r>
    </w:p>
    <w:p w:rsidR="00021B8F" w:rsidRPr="00576128" w:rsidRDefault="00021B8F" w:rsidP="004F434F">
      <w:pPr>
        <w:numPr>
          <w:ilvl w:val="0"/>
          <w:numId w:val="37"/>
        </w:numPr>
        <w:ind w:left="0" w:firstLine="0"/>
        <w:jc w:val="both"/>
        <w:rPr>
          <w:sz w:val="28"/>
          <w:szCs w:val="28"/>
        </w:rPr>
      </w:pPr>
      <w:r w:rsidRPr="00576128">
        <w:rPr>
          <w:sz w:val="28"/>
          <w:szCs w:val="28"/>
        </w:rPr>
        <w:t>«Преемственность: здоровьесбережение и дифференцированное физическое воспитание детей дошкольного и младшего школьного возраста».</w:t>
      </w:r>
    </w:p>
    <w:p w:rsidR="00021B8F" w:rsidRPr="00576128" w:rsidRDefault="00021B8F" w:rsidP="004F434F">
      <w:pPr>
        <w:numPr>
          <w:ilvl w:val="0"/>
          <w:numId w:val="37"/>
        </w:numPr>
        <w:ind w:left="0" w:firstLine="0"/>
        <w:jc w:val="both"/>
        <w:rPr>
          <w:sz w:val="28"/>
          <w:szCs w:val="28"/>
        </w:rPr>
      </w:pPr>
      <w:r w:rsidRPr="00576128">
        <w:rPr>
          <w:sz w:val="28"/>
          <w:szCs w:val="28"/>
        </w:rPr>
        <w:t>Деловая игра для инструкторов по ФИЗО «Здоровье в наших руках».</w:t>
      </w:r>
    </w:p>
    <w:p w:rsidR="00021B8F" w:rsidRPr="00576128" w:rsidRDefault="00021B8F" w:rsidP="004F434F">
      <w:pPr>
        <w:numPr>
          <w:ilvl w:val="0"/>
          <w:numId w:val="37"/>
        </w:numPr>
        <w:ind w:left="0" w:firstLine="0"/>
        <w:jc w:val="both"/>
        <w:rPr>
          <w:sz w:val="28"/>
          <w:szCs w:val="28"/>
        </w:rPr>
      </w:pPr>
      <w:r w:rsidRPr="00576128">
        <w:rPr>
          <w:sz w:val="28"/>
          <w:szCs w:val="28"/>
        </w:rPr>
        <w:t>Мастер - класс для инструкторов по ФИЗО «</w:t>
      </w:r>
      <w:r>
        <w:rPr>
          <w:sz w:val="28"/>
          <w:szCs w:val="28"/>
        </w:rPr>
        <w:t>Т</w:t>
      </w:r>
      <w:r w:rsidRPr="00576128">
        <w:rPr>
          <w:sz w:val="28"/>
          <w:szCs w:val="28"/>
        </w:rPr>
        <w:t>анцевально – игровая гимнастика на физкультурных занятиях в ДОУ»</w:t>
      </w:r>
      <w:r>
        <w:rPr>
          <w:sz w:val="28"/>
          <w:szCs w:val="28"/>
        </w:rPr>
        <w:t>.</w:t>
      </w:r>
    </w:p>
    <w:p w:rsidR="00021B8F" w:rsidRPr="00576128" w:rsidRDefault="00021B8F" w:rsidP="004F434F">
      <w:pPr>
        <w:numPr>
          <w:ilvl w:val="0"/>
          <w:numId w:val="37"/>
        </w:numPr>
        <w:ind w:left="0" w:firstLine="0"/>
        <w:jc w:val="both"/>
        <w:rPr>
          <w:sz w:val="28"/>
          <w:szCs w:val="28"/>
        </w:rPr>
      </w:pPr>
      <w:r>
        <w:rPr>
          <w:sz w:val="28"/>
          <w:szCs w:val="28"/>
        </w:rPr>
        <w:t>Семинар «</w:t>
      </w:r>
      <w:r w:rsidRPr="00576128">
        <w:rPr>
          <w:sz w:val="28"/>
          <w:szCs w:val="28"/>
        </w:rPr>
        <w:t>Основные направления дошколь</w:t>
      </w:r>
      <w:r>
        <w:rPr>
          <w:sz w:val="28"/>
          <w:szCs w:val="28"/>
        </w:rPr>
        <w:t>ного образования в свете ФГОС</w:t>
      </w:r>
      <w:r w:rsidRPr="00576128">
        <w:rPr>
          <w:sz w:val="28"/>
          <w:szCs w:val="28"/>
        </w:rPr>
        <w:t>»</w:t>
      </w:r>
      <w:r>
        <w:rPr>
          <w:sz w:val="28"/>
          <w:szCs w:val="28"/>
        </w:rPr>
        <w:t>.</w:t>
      </w:r>
    </w:p>
    <w:p w:rsidR="00021B8F" w:rsidRPr="00576128" w:rsidRDefault="00021B8F" w:rsidP="004F434F">
      <w:pPr>
        <w:numPr>
          <w:ilvl w:val="0"/>
          <w:numId w:val="37"/>
        </w:numPr>
        <w:ind w:left="0" w:firstLine="0"/>
        <w:jc w:val="both"/>
        <w:rPr>
          <w:sz w:val="28"/>
          <w:szCs w:val="28"/>
        </w:rPr>
      </w:pPr>
      <w:r w:rsidRPr="00576128">
        <w:rPr>
          <w:sz w:val="28"/>
          <w:szCs w:val="28"/>
        </w:rPr>
        <w:t>Мастер - класс для инструкторов по ФИЗО «Изготовление нетрадиционного спортивного оборудования».</w:t>
      </w:r>
    </w:p>
    <w:p w:rsidR="00021B8F" w:rsidRPr="00576128" w:rsidRDefault="00021B8F" w:rsidP="004F434F">
      <w:pPr>
        <w:numPr>
          <w:ilvl w:val="0"/>
          <w:numId w:val="37"/>
        </w:numPr>
        <w:ind w:left="0" w:firstLine="0"/>
        <w:jc w:val="both"/>
        <w:rPr>
          <w:sz w:val="28"/>
          <w:szCs w:val="28"/>
        </w:rPr>
      </w:pPr>
      <w:r w:rsidRPr="00576128">
        <w:rPr>
          <w:sz w:val="28"/>
          <w:szCs w:val="28"/>
        </w:rPr>
        <w:t>Семинар – практикум «Инновационные подходы  физкультурно – оздоровительной работы в ДОУ».</w:t>
      </w:r>
    </w:p>
    <w:p w:rsidR="00021B8F" w:rsidRPr="00576128" w:rsidRDefault="00021B8F" w:rsidP="004F434F">
      <w:pPr>
        <w:numPr>
          <w:ilvl w:val="0"/>
          <w:numId w:val="37"/>
        </w:numPr>
        <w:ind w:left="0" w:firstLine="0"/>
        <w:jc w:val="both"/>
        <w:rPr>
          <w:sz w:val="28"/>
          <w:szCs w:val="28"/>
        </w:rPr>
      </w:pPr>
      <w:r w:rsidRPr="00576128">
        <w:rPr>
          <w:sz w:val="28"/>
          <w:szCs w:val="28"/>
        </w:rPr>
        <w:t>Круглый стол «Повышение компетентности педагогов по сопровождению детей с ОВЗ и детей инвалидов в условиях реализации ФГОС ДО».</w:t>
      </w:r>
    </w:p>
    <w:p w:rsidR="00021B8F" w:rsidRPr="00576128" w:rsidRDefault="00021B8F" w:rsidP="004F434F">
      <w:pPr>
        <w:numPr>
          <w:ilvl w:val="0"/>
          <w:numId w:val="37"/>
        </w:numPr>
        <w:ind w:left="0" w:firstLine="0"/>
        <w:jc w:val="both"/>
        <w:rPr>
          <w:sz w:val="28"/>
          <w:szCs w:val="28"/>
        </w:rPr>
      </w:pPr>
      <w:r w:rsidRPr="00576128">
        <w:rPr>
          <w:sz w:val="28"/>
          <w:szCs w:val="28"/>
        </w:rPr>
        <w:t>Семинар – практикум «Прозрачные мольберты».</w:t>
      </w:r>
    </w:p>
    <w:p w:rsidR="00021B8F" w:rsidRPr="008F112D" w:rsidRDefault="00021B8F" w:rsidP="004F434F">
      <w:pPr>
        <w:numPr>
          <w:ilvl w:val="0"/>
          <w:numId w:val="37"/>
        </w:numPr>
        <w:ind w:left="0" w:firstLine="0"/>
        <w:jc w:val="both"/>
        <w:rPr>
          <w:sz w:val="28"/>
          <w:szCs w:val="28"/>
        </w:rPr>
      </w:pPr>
      <w:r w:rsidRPr="00576128">
        <w:rPr>
          <w:sz w:val="28"/>
          <w:szCs w:val="28"/>
        </w:rPr>
        <w:t>«Внедрение краткосрочных образовательных практик как средство построения индивидуальных образовательных траекторий».</w:t>
      </w:r>
    </w:p>
    <w:p w:rsidR="00021B8F" w:rsidRPr="00B13445" w:rsidRDefault="00021B8F" w:rsidP="009E79E6">
      <w:pPr>
        <w:ind w:firstLine="708"/>
        <w:jc w:val="both"/>
        <w:rPr>
          <w:sz w:val="28"/>
          <w:szCs w:val="28"/>
        </w:rPr>
      </w:pPr>
      <w:r w:rsidRPr="00B13445">
        <w:rPr>
          <w:sz w:val="28"/>
          <w:szCs w:val="28"/>
        </w:rPr>
        <w:t>Педагоги участвуют в</w:t>
      </w:r>
      <w:r>
        <w:rPr>
          <w:sz w:val="28"/>
          <w:szCs w:val="28"/>
        </w:rPr>
        <w:t xml:space="preserve"> </w:t>
      </w:r>
      <w:r w:rsidRPr="00B13445">
        <w:rPr>
          <w:sz w:val="28"/>
          <w:szCs w:val="28"/>
        </w:rPr>
        <w:t>конкурсах проф</w:t>
      </w:r>
      <w:r>
        <w:rPr>
          <w:sz w:val="28"/>
          <w:szCs w:val="28"/>
        </w:rPr>
        <w:t xml:space="preserve">ессионального </w:t>
      </w:r>
      <w:r w:rsidRPr="00B13445">
        <w:rPr>
          <w:sz w:val="28"/>
          <w:szCs w:val="28"/>
        </w:rPr>
        <w:t xml:space="preserve">мастерства, самые значимые результаты: </w:t>
      </w:r>
    </w:p>
    <w:p w:rsidR="00021B8F" w:rsidRPr="00B13445" w:rsidRDefault="00021B8F" w:rsidP="009E79E6">
      <w:pPr>
        <w:jc w:val="both"/>
        <w:rPr>
          <w:b/>
          <w:sz w:val="28"/>
          <w:szCs w:val="28"/>
        </w:rPr>
      </w:pPr>
      <w:r w:rsidRPr="00B13445">
        <w:rPr>
          <w:sz w:val="28"/>
          <w:szCs w:val="28"/>
        </w:rPr>
        <w:t xml:space="preserve">- </w:t>
      </w:r>
      <w:r>
        <w:rPr>
          <w:sz w:val="28"/>
          <w:szCs w:val="28"/>
        </w:rPr>
        <w:t>1</w:t>
      </w:r>
      <w:r w:rsidRPr="00B13445">
        <w:rPr>
          <w:sz w:val="28"/>
          <w:szCs w:val="28"/>
        </w:rPr>
        <w:t xml:space="preserve"> место на муниципальном уровне «Учитель года - 201</w:t>
      </w:r>
      <w:r>
        <w:rPr>
          <w:sz w:val="28"/>
          <w:szCs w:val="28"/>
        </w:rPr>
        <w:t>7</w:t>
      </w:r>
      <w:r w:rsidRPr="00B13445">
        <w:rPr>
          <w:sz w:val="28"/>
          <w:szCs w:val="28"/>
        </w:rPr>
        <w:t>»,  в номинации «</w:t>
      </w:r>
      <w:r>
        <w:rPr>
          <w:sz w:val="28"/>
          <w:szCs w:val="28"/>
        </w:rPr>
        <w:t>Воспитатель ДОУ</w:t>
      </w:r>
      <w:r w:rsidRPr="00B13445">
        <w:rPr>
          <w:sz w:val="28"/>
          <w:szCs w:val="28"/>
        </w:rPr>
        <w:t>» (</w:t>
      </w:r>
      <w:r>
        <w:rPr>
          <w:sz w:val="28"/>
          <w:szCs w:val="28"/>
        </w:rPr>
        <w:t>Иглина Е.А.</w:t>
      </w:r>
      <w:r w:rsidRPr="00B13445">
        <w:rPr>
          <w:b/>
          <w:sz w:val="28"/>
          <w:szCs w:val="28"/>
        </w:rPr>
        <w:t xml:space="preserve"> </w:t>
      </w:r>
    </w:p>
    <w:p w:rsidR="00021B8F" w:rsidRDefault="00021B8F" w:rsidP="009E79E6">
      <w:pPr>
        <w:jc w:val="both"/>
        <w:rPr>
          <w:sz w:val="28"/>
          <w:szCs w:val="28"/>
        </w:rPr>
      </w:pPr>
      <w:r w:rsidRPr="00B13445">
        <w:rPr>
          <w:sz w:val="28"/>
          <w:szCs w:val="28"/>
        </w:rPr>
        <w:t xml:space="preserve">- </w:t>
      </w:r>
      <w:r>
        <w:rPr>
          <w:sz w:val="28"/>
          <w:szCs w:val="28"/>
        </w:rPr>
        <w:t>краевой</w:t>
      </w:r>
      <w:r w:rsidRPr="00B13445">
        <w:rPr>
          <w:sz w:val="28"/>
          <w:szCs w:val="28"/>
        </w:rPr>
        <w:t xml:space="preserve"> конкурс</w:t>
      </w:r>
      <w:r w:rsidRPr="00BC2059">
        <w:rPr>
          <w:sz w:val="20"/>
          <w:szCs w:val="20"/>
        </w:rPr>
        <w:t xml:space="preserve"> </w:t>
      </w:r>
      <w:r w:rsidRPr="00C5629E">
        <w:rPr>
          <w:sz w:val="28"/>
          <w:szCs w:val="28"/>
        </w:rPr>
        <w:t>сценариев среди педагогов ЧУДО «Школа развития личности»</w:t>
      </w:r>
      <w:r w:rsidRPr="00B13445">
        <w:rPr>
          <w:sz w:val="28"/>
          <w:szCs w:val="28"/>
        </w:rPr>
        <w:t xml:space="preserve"> (Мелехова О.А.).</w:t>
      </w:r>
    </w:p>
    <w:p w:rsidR="00021B8F" w:rsidRDefault="00021B8F" w:rsidP="009E79E6">
      <w:pPr>
        <w:jc w:val="both"/>
        <w:rPr>
          <w:sz w:val="28"/>
          <w:szCs w:val="28"/>
        </w:rPr>
      </w:pPr>
      <w:r>
        <w:rPr>
          <w:sz w:val="28"/>
          <w:szCs w:val="28"/>
        </w:rPr>
        <w:t>- краевой этап Всероссийского конкурса «Воспитатели России» (Мелехова О.А.);</w:t>
      </w:r>
    </w:p>
    <w:p w:rsidR="00021B8F" w:rsidRDefault="00021B8F" w:rsidP="009E79E6">
      <w:pPr>
        <w:jc w:val="both"/>
        <w:rPr>
          <w:sz w:val="28"/>
          <w:szCs w:val="28"/>
        </w:rPr>
      </w:pPr>
      <w:r>
        <w:rPr>
          <w:sz w:val="28"/>
          <w:szCs w:val="28"/>
        </w:rPr>
        <w:t>- муниципальный конкурс «Зеленое ожерелье» (1 место)</w:t>
      </w:r>
    </w:p>
    <w:p w:rsidR="00021B8F" w:rsidRDefault="00021B8F" w:rsidP="009E79E6">
      <w:pPr>
        <w:jc w:val="both"/>
        <w:rPr>
          <w:sz w:val="28"/>
          <w:szCs w:val="28"/>
        </w:rPr>
      </w:pPr>
      <w:r>
        <w:rPr>
          <w:sz w:val="28"/>
          <w:szCs w:val="28"/>
        </w:rPr>
        <w:t>- муниципальный к</w:t>
      </w:r>
      <w:r w:rsidRPr="00C5629E">
        <w:rPr>
          <w:sz w:val="28"/>
          <w:szCs w:val="28"/>
        </w:rPr>
        <w:t>онкурс инновационных образовательных проектов и программ</w:t>
      </w:r>
      <w:r>
        <w:rPr>
          <w:sz w:val="28"/>
          <w:szCs w:val="28"/>
        </w:rPr>
        <w:t xml:space="preserve"> </w:t>
      </w:r>
      <w:r w:rsidRPr="00C5629E">
        <w:rPr>
          <w:sz w:val="28"/>
          <w:szCs w:val="28"/>
        </w:rPr>
        <w:t>(«Проектирование инновационной системы интеллектуального развития дошкольников как механизма развития творчества и познавательного интереса»</w:t>
      </w:r>
      <w:r>
        <w:rPr>
          <w:sz w:val="28"/>
          <w:szCs w:val="28"/>
        </w:rPr>
        <w:t xml:space="preserve">; </w:t>
      </w:r>
      <w:r w:rsidRPr="00C5629E">
        <w:rPr>
          <w:sz w:val="28"/>
          <w:szCs w:val="28"/>
        </w:rPr>
        <w:t>«</w:t>
      </w:r>
      <w:r w:rsidRPr="00C5629E">
        <w:rPr>
          <w:bCs/>
          <w:sz w:val="28"/>
          <w:szCs w:val="28"/>
        </w:rPr>
        <w:t>Лекотека  как   форма замещающего механизма социализации</w:t>
      </w:r>
      <w:r>
        <w:rPr>
          <w:bCs/>
          <w:sz w:val="28"/>
          <w:szCs w:val="28"/>
        </w:rPr>
        <w:t xml:space="preserve"> </w:t>
      </w:r>
      <w:r w:rsidRPr="00C5629E">
        <w:rPr>
          <w:bCs/>
          <w:sz w:val="28"/>
          <w:szCs w:val="28"/>
        </w:rPr>
        <w:t>и образования детей с ограниченными</w:t>
      </w:r>
      <w:r>
        <w:rPr>
          <w:bCs/>
          <w:sz w:val="28"/>
          <w:szCs w:val="28"/>
        </w:rPr>
        <w:t xml:space="preserve"> </w:t>
      </w:r>
      <w:r w:rsidRPr="00C5629E">
        <w:rPr>
          <w:bCs/>
          <w:sz w:val="28"/>
          <w:szCs w:val="28"/>
        </w:rPr>
        <w:t>возможностями здоровья»</w:t>
      </w:r>
      <w:r>
        <w:rPr>
          <w:bCs/>
          <w:sz w:val="28"/>
          <w:szCs w:val="28"/>
        </w:rPr>
        <w:t xml:space="preserve"> - победитель</w:t>
      </w:r>
      <w:r w:rsidRPr="00C5629E">
        <w:rPr>
          <w:sz w:val="28"/>
          <w:szCs w:val="28"/>
        </w:rPr>
        <w:t>)</w:t>
      </w:r>
    </w:p>
    <w:p w:rsidR="00021B8F" w:rsidRDefault="00021B8F" w:rsidP="009E79E6">
      <w:pPr>
        <w:jc w:val="both"/>
        <w:rPr>
          <w:sz w:val="28"/>
          <w:szCs w:val="28"/>
        </w:rPr>
      </w:pPr>
      <w:r>
        <w:rPr>
          <w:sz w:val="28"/>
          <w:szCs w:val="28"/>
        </w:rPr>
        <w:t xml:space="preserve">- муниципальный конкурс </w:t>
      </w:r>
      <w:r w:rsidRPr="00FB599F">
        <w:rPr>
          <w:sz w:val="28"/>
          <w:szCs w:val="28"/>
        </w:rPr>
        <w:t>конспектов коррекционной образовательной деятельности</w:t>
      </w:r>
      <w:r>
        <w:rPr>
          <w:sz w:val="28"/>
          <w:szCs w:val="28"/>
        </w:rPr>
        <w:t xml:space="preserve"> (1 место);</w:t>
      </w:r>
    </w:p>
    <w:p w:rsidR="00021B8F" w:rsidRDefault="00021B8F" w:rsidP="009E79E6">
      <w:pPr>
        <w:jc w:val="both"/>
        <w:rPr>
          <w:sz w:val="28"/>
          <w:szCs w:val="28"/>
          <w:u w:val="single"/>
        </w:rPr>
      </w:pPr>
      <w:r>
        <w:rPr>
          <w:sz w:val="28"/>
          <w:szCs w:val="28"/>
          <w:u w:val="single"/>
        </w:rPr>
        <w:t xml:space="preserve">Дистанционный конкурс </w:t>
      </w:r>
    </w:p>
    <w:p w:rsidR="00021B8F" w:rsidRDefault="00021B8F" w:rsidP="009E79E6">
      <w:pPr>
        <w:jc w:val="both"/>
        <w:rPr>
          <w:sz w:val="28"/>
          <w:szCs w:val="28"/>
        </w:rPr>
      </w:pPr>
      <w:r>
        <w:rPr>
          <w:sz w:val="28"/>
          <w:szCs w:val="28"/>
        </w:rPr>
        <w:t xml:space="preserve">- </w:t>
      </w:r>
      <w:r w:rsidRPr="00FB599F">
        <w:rPr>
          <w:sz w:val="28"/>
          <w:szCs w:val="28"/>
        </w:rPr>
        <w:t>«Использование информационно-коммуникационных технологий в педагогической деятельности»</w:t>
      </w:r>
      <w:r>
        <w:rPr>
          <w:sz w:val="28"/>
          <w:szCs w:val="28"/>
        </w:rPr>
        <w:t>;</w:t>
      </w:r>
    </w:p>
    <w:p w:rsidR="00021B8F" w:rsidRDefault="00021B8F" w:rsidP="009E79E6">
      <w:pPr>
        <w:jc w:val="both"/>
        <w:rPr>
          <w:sz w:val="28"/>
          <w:szCs w:val="28"/>
        </w:rPr>
      </w:pPr>
      <w:r w:rsidRPr="00FB599F">
        <w:rPr>
          <w:sz w:val="28"/>
          <w:szCs w:val="28"/>
        </w:rPr>
        <w:t>- «Тотал Тест», направление – дошкольная педагогика</w:t>
      </w:r>
      <w:r>
        <w:rPr>
          <w:sz w:val="28"/>
          <w:szCs w:val="28"/>
        </w:rPr>
        <w:t>;</w:t>
      </w:r>
    </w:p>
    <w:p w:rsidR="00021B8F" w:rsidRDefault="00021B8F" w:rsidP="009E79E6">
      <w:pPr>
        <w:jc w:val="both"/>
        <w:rPr>
          <w:sz w:val="28"/>
          <w:szCs w:val="28"/>
        </w:rPr>
      </w:pPr>
      <w:r w:rsidRPr="00FB599F">
        <w:rPr>
          <w:sz w:val="28"/>
          <w:szCs w:val="28"/>
        </w:rPr>
        <w:t>- «Наш чудесный детский сад – это радость для ребят!»</w:t>
      </w:r>
      <w:r>
        <w:rPr>
          <w:sz w:val="28"/>
          <w:szCs w:val="28"/>
        </w:rPr>
        <w:t>;</w:t>
      </w:r>
    </w:p>
    <w:p w:rsidR="00021B8F" w:rsidRPr="00FB599F" w:rsidRDefault="00021B8F" w:rsidP="009E79E6">
      <w:pPr>
        <w:jc w:val="both"/>
        <w:rPr>
          <w:sz w:val="28"/>
          <w:szCs w:val="28"/>
        </w:rPr>
      </w:pPr>
      <w:r w:rsidRPr="00FB599F">
        <w:rPr>
          <w:sz w:val="28"/>
          <w:szCs w:val="28"/>
        </w:rPr>
        <w:t>- Олимпиада «ФГОС ДО»;</w:t>
      </w:r>
    </w:p>
    <w:p w:rsidR="00021B8F" w:rsidRPr="00FB599F" w:rsidRDefault="00021B8F" w:rsidP="009E79E6">
      <w:pPr>
        <w:jc w:val="both"/>
        <w:rPr>
          <w:sz w:val="28"/>
          <w:szCs w:val="28"/>
        </w:rPr>
      </w:pPr>
      <w:r w:rsidRPr="00FB599F">
        <w:rPr>
          <w:sz w:val="28"/>
          <w:szCs w:val="28"/>
        </w:rPr>
        <w:t>- Олимпиада «Здоровый образ жизни»</w:t>
      </w:r>
      <w:r>
        <w:rPr>
          <w:sz w:val="28"/>
          <w:szCs w:val="28"/>
        </w:rPr>
        <w:t>.</w:t>
      </w:r>
    </w:p>
    <w:p w:rsidR="00021B8F" w:rsidRPr="009026CF" w:rsidRDefault="00021B8F" w:rsidP="009E79E6">
      <w:pPr>
        <w:pStyle w:val="p3"/>
        <w:spacing w:before="0" w:beforeAutospacing="0" w:after="0" w:afterAutospacing="0"/>
        <w:jc w:val="both"/>
        <w:rPr>
          <w:b/>
          <w:color w:val="000000"/>
          <w:sz w:val="28"/>
          <w:szCs w:val="28"/>
        </w:rPr>
      </w:pPr>
      <w:r w:rsidRPr="009026CF">
        <w:rPr>
          <w:b/>
          <w:color w:val="000000"/>
          <w:sz w:val="28"/>
          <w:szCs w:val="28"/>
        </w:rPr>
        <w:t xml:space="preserve">В учреждении работает: </w:t>
      </w:r>
    </w:p>
    <w:p w:rsidR="00021B8F" w:rsidRPr="009026CF" w:rsidRDefault="00021B8F" w:rsidP="009E79E6">
      <w:pPr>
        <w:ind w:hanging="180"/>
        <w:jc w:val="both"/>
        <w:rPr>
          <w:color w:val="000000"/>
          <w:sz w:val="28"/>
          <w:szCs w:val="28"/>
        </w:rPr>
      </w:pPr>
      <w:r>
        <w:rPr>
          <w:rStyle w:val="s1"/>
          <w:color w:val="000000"/>
          <w:sz w:val="28"/>
          <w:szCs w:val="28"/>
        </w:rPr>
        <w:t xml:space="preserve">   </w:t>
      </w:r>
      <w:r w:rsidRPr="009026CF">
        <w:rPr>
          <w:rStyle w:val="s1"/>
          <w:rFonts w:ascii="Arial" w:hAnsi="Arial" w:cs="Arial"/>
          <w:i/>
          <w:color w:val="000000"/>
          <w:sz w:val="28"/>
          <w:szCs w:val="28"/>
        </w:rPr>
        <w:t>■</w:t>
      </w:r>
      <w:r w:rsidRPr="009026CF">
        <w:rPr>
          <w:rStyle w:val="s1"/>
          <w:rFonts w:cs="Calibri"/>
          <w:i/>
          <w:color w:val="000000"/>
          <w:sz w:val="28"/>
          <w:szCs w:val="28"/>
        </w:rPr>
        <w:t xml:space="preserve"> </w:t>
      </w:r>
      <w:r w:rsidRPr="009026CF">
        <w:rPr>
          <w:i/>
          <w:color w:val="000000"/>
          <w:sz w:val="28"/>
          <w:szCs w:val="28"/>
        </w:rPr>
        <w:t>проблемная группа</w:t>
      </w:r>
      <w:r w:rsidRPr="009026CF">
        <w:rPr>
          <w:color w:val="000000"/>
          <w:sz w:val="28"/>
          <w:szCs w:val="28"/>
        </w:rPr>
        <w:t xml:space="preserve"> «Преемственность между детским садом и первой ступенью школы», которая направлена на:</w:t>
      </w:r>
    </w:p>
    <w:p w:rsidR="00021B8F" w:rsidRPr="009026CF" w:rsidRDefault="00021B8F" w:rsidP="009E79E6">
      <w:pPr>
        <w:pStyle w:val="p40"/>
        <w:spacing w:before="0" w:beforeAutospacing="0" w:after="0" w:afterAutospacing="0"/>
        <w:jc w:val="both"/>
        <w:rPr>
          <w:color w:val="000000"/>
          <w:sz w:val="28"/>
          <w:szCs w:val="28"/>
        </w:rPr>
      </w:pPr>
      <w:r w:rsidRPr="009026CF">
        <w:rPr>
          <w:rStyle w:val="s17"/>
          <w:rFonts w:ascii="Cambria Math" w:hAnsi="Cambria Math" w:cs="Cambria Math"/>
          <w:color w:val="000000"/>
          <w:sz w:val="28"/>
          <w:szCs w:val="28"/>
        </w:rPr>
        <w:t>​</w:t>
      </w:r>
      <w:r w:rsidRPr="009026CF">
        <w:rPr>
          <w:rStyle w:val="s17"/>
          <w:color w:val="000000"/>
          <w:sz w:val="28"/>
          <w:szCs w:val="28"/>
        </w:rPr>
        <w:t> </w:t>
      </w:r>
      <w:r w:rsidRPr="009026CF">
        <w:rPr>
          <w:rStyle w:val="s17"/>
          <w:color w:val="000000"/>
          <w:sz w:val="28"/>
          <w:szCs w:val="28"/>
        </w:rPr>
        <w:sym w:font="Symbol" w:char="F0FC"/>
      </w:r>
      <w:r w:rsidRPr="009026CF">
        <w:rPr>
          <w:color w:val="000000"/>
          <w:sz w:val="28"/>
          <w:szCs w:val="28"/>
        </w:rPr>
        <w:t>разработку общих подходов к организации образовательного процесса;</w:t>
      </w:r>
    </w:p>
    <w:p w:rsidR="00021B8F" w:rsidRPr="009026CF" w:rsidRDefault="00021B8F" w:rsidP="009E79E6">
      <w:pPr>
        <w:pStyle w:val="p41"/>
        <w:spacing w:before="0" w:beforeAutospacing="0" w:after="0" w:afterAutospacing="0"/>
        <w:jc w:val="both"/>
        <w:rPr>
          <w:color w:val="000000"/>
          <w:sz w:val="28"/>
          <w:szCs w:val="28"/>
        </w:rPr>
      </w:pPr>
      <w:r w:rsidRPr="009026CF">
        <w:rPr>
          <w:rStyle w:val="s17"/>
          <w:rFonts w:ascii="Cambria Math" w:hAnsi="Cambria Math" w:cs="Cambria Math"/>
          <w:color w:val="000000"/>
          <w:sz w:val="28"/>
          <w:szCs w:val="28"/>
        </w:rPr>
        <w:t>​</w:t>
      </w:r>
      <w:r w:rsidRPr="009026CF">
        <w:rPr>
          <w:rStyle w:val="s17"/>
          <w:color w:val="000000"/>
          <w:sz w:val="28"/>
          <w:szCs w:val="28"/>
        </w:rPr>
        <w:t> </w:t>
      </w:r>
      <w:r w:rsidRPr="009026CF">
        <w:rPr>
          <w:rStyle w:val="s17"/>
          <w:color w:val="000000"/>
          <w:sz w:val="28"/>
          <w:szCs w:val="28"/>
        </w:rPr>
        <w:sym w:font="Symbol" w:char="F0FC"/>
      </w:r>
      <w:r w:rsidRPr="009026CF">
        <w:rPr>
          <w:color w:val="000000"/>
          <w:sz w:val="28"/>
          <w:szCs w:val="28"/>
        </w:rPr>
        <w:t>изучение нормативных документов, анализ принципов построения программ и методик;</w:t>
      </w:r>
    </w:p>
    <w:p w:rsidR="00021B8F" w:rsidRPr="009026CF" w:rsidRDefault="00021B8F" w:rsidP="009E79E6">
      <w:pPr>
        <w:pStyle w:val="p41"/>
        <w:spacing w:before="0" w:beforeAutospacing="0" w:after="0" w:afterAutospacing="0"/>
        <w:jc w:val="both"/>
        <w:rPr>
          <w:color w:val="000000"/>
          <w:sz w:val="28"/>
          <w:szCs w:val="28"/>
        </w:rPr>
      </w:pPr>
      <w:r w:rsidRPr="009026CF">
        <w:rPr>
          <w:rStyle w:val="s17"/>
          <w:rFonts w:ascii="Cambria Math" w:hAnsi="Cambria Math" w:cs="Cambria Math"/>
          <w:color w:val="000000"/>
          <w:sz w:val="28"/>
          <w:szCs w:val="28"/>
        </w:rPr>
        <w:t>​</w:t>
      </w:r>
      <w:r w:rsidRPr="009026CF">
        <w:rPr>
          <w:rStyle w:val="s17"/>
          <w:color w:val="000000"/>
          <w:sz w:val="28"/>
          <w:szCs w:val="28"/>
        </w:rPr>
        <w:t> </w:t>
      </w:r>
      <w:r w:rsidRPr="009026CF">
        <w:rPr>
          <w:rStyle w:val="s17"/>
          <w:color w:val="000000"/>
          <w:sz w:val="28"/>
          <w:szCs w:val="28"/>
        </w:rPr>
        <w:sym w:font="Symbol" w:char="F0FC"/>
      </w:r>
      <w:r w:rsidRPr="009026CF">
        <w:rPr>
          <w:color w:val="000000"/>
          <w:sz w:val="28"/>
          <w:szCs w:val="28"/>
        </w:rPr>
        <w:t>формирование положительных мотивов, потребностей учителей и воспитателей в необходимости заниматься опытно-поисковой работой;</w:t>
      </w:r>
    </w:p>
    <w:p w:rsidR="00021B8F" w:rsidRPr="009026CF" w:rsidRDefault="00021B8F" w:rsidP="009E79E6">
      <w:pPr>
        <w:pStyle w:val="p41"/>
        <w:spacing w:before="0" w:beforeAutospacing="0" w:after="0" w:afterAutospacing="0"/>
        <w:jc w:val="both"/>
        <w:rPr>
          <w:color w:val="000000"/>
          <w:sz w:val="28"/>
          <w:szCs w:val="28"/>
        </w:rPr>
      </w:pPr>
      <w:r w:rsidRPr="009026CF">
        <w:rPr>
          <w:rStyle w:val="s17"/>
          <w:rFonts w:ascii="Cambria Math" w:hAnsi="Cambria Math" w:cs="Cambria Math"/>
          <w:color w:val="000000"/>
          <w:sz w:val="28"/>
          <w:szCs w:val="28"/>
        </w:rPr>
        <w:t>​</w:t>
      </w:r>
      <w:r w:rsidRPr="009026CF">
        <w:rPr>
          <w:rStyle w:val="s17"/>
          <w:color w:val="000000"/>
          <w:sz w:val="28"/>
          <w:szCs w:val="28"/>
        </w:rPr>
        <w:t> </w:t>
      </w:r>
      <w:r w:rsidRPr="009026CF">
        <w:rPr>
          <w:rStyle w:val="s17"/>
          <w:color w:val="000000"/>
          <w:sz w:val="28"/>
          <w:szCs w:val="28"/>
        </w:rPr>
        <w:sym w:font="Symbol" w:char="F0FC"/>
      </w:r>
      <w:r w:rsidRPr="009026CF">
        <w:rPr>
          <w:color w:val="000000"/>
          <w:sz w:val="28"/>
          <w:szCs w:val="28"/>
        </w:rPr>
        <w:t>разработка гибкой системы перехода детей из детского сада в школу;</w:t>
      </w:r>
    </w:p>
    <w:p w:rsidR="00021B8F" w:rsidRPr="009026CF" w:rsidRDefault="00021B8F" w:rsidP="009E79E6">
      <w:pPr>
        <w:pStyle w:val="p41"/>
        <w:spacing w:before="0" w:beforeAutospacing="0" w:after="0" w:afterAutospacing="0"/>
        <w:jc w:val="both"/>
        <w:rPr>
          <w:color w:val="000000"/>
          <w:sz w:val="28"/>
          <w:szCs w:val="28"/>
        </w:rPr>
      </w:pPr>
      <w:r w:rsidRPr="009026CF">
        <w:rPr>
          <w:rStyle w:val="s17"/>
          <w:rFonts w:ascii="Cambria Math" w:hAnsi="Cambria Math" w:cs="Cambria Math"/>
          <w:color w:val="000000"/>
          <w:sz w:val="28"/>
          <w:szCs w:val="28"/>
        </w:rPr>
        <w:t>​</w:t>
      </w:r>
      <w:r w:rsidRPr="009026CF">
        <w:rPr>
          <w:rStyle w:val="s17"/>
          <w:color w:val="000000"/>
          <w:sz w:val="28"/>
          <w:szCs w:val="28"/>
        </w:rPr>
        <w:t> </w:t>
      </w:r>
      <w:r w:rsidRPr="009026CF">
        <w:rPr>
          <w:rStyle w:val="s17"/>
          <w:color w:val="000000"/>
          <w:sz w:val="28"/>
          <w:szCs w:val="28"/>
        </w:rPr>
        <w:sym w:font="Symbol" w:char="F0FC"/>
      </w:r>
      <w:r w:rsidRPr="009026CF">
        <w:rPr>
          <w:color w:val="000000"/>
          <w:sz w:val="28"/>
          <w:szCs w:val="28"/>
        </w:rPr>
        <w:t xml:space="preserve">разработка комплексной системы психолого-медико-педагогической диагностики детей подготовительной группы; </w:t>
      </w:r>
    </w:p>
    <w:p w:rsidR="00021B8F" w:rsidRPr="009026CF" w:rsidRDefault="00021B8F" w:rsidP="009E79E6">
      <w:pPr>
        <w:pStyle w:val="p40"/>
        <w:spacing w:before="0" w:beforeAutospacing="0" w:after="0" w:afterAutospacing="0"/>
        <w:jc w:val="both"/>
        <w:rPr>
          <w:color w:val="000000"/>
          <w:sz w:val="28"/>
          <w:szCs w:val="28"/>
        </w:rPr>
      </w:pPr>
      <w:r w:rsidRPr="009026CF">
        <w:rPr>
          <w:rStyle w:val="s17"/>
          <w:rFonts w:ascii="Cambria Math" w:hAnsi="Cambria Math" w:cs="Cambria Math"/>
          <w:color w:val="000000"/>
          <w:sz w:val="28"/>
          <w:szCs w:val="28"/>
        </w:rPr>
        <w:t>​</w:t>
      </w:r>
      <w:r w:rsidRPr="009026CF">
        <w:rPr>
          <w:rStyle w:val="s17"/>
          <w:color w:val="000000"/>
          <w:sz w:val="28"/>
          <w:szCs w:val="28"/>
        </w:rPr>
        <w:t> </w:t>
      </w:r>
      <w:r w:rsidRPr="009026CF">
        <w:rPr>
          <w:rStyle w:val="s17"/>
          <w:color w:val="000000"/>
          <w:sz w:val="28"/>
          <w:szCs w:val="28"/>
        </w:rPr>
        <w:sym w:font="Symbol" w:char="F0FC"/>
      </w:r>
      <w:r w:rsidRPr="009026CF">
        <w:rPr>
          <w:color w:val="000000"/>
          <w:sz w:val="28"/>
          <w:szCs w:val="28"/>
        </w:rPr>
        <w:t>обобщение опыта и использование созданного опыта в практике работы детского сада и школы.</w:t>
      </w:r>
    </w:p>
    <w:p w:rsidR="00021B8F" w:rsidRPr="009026CF" w:rsidRDefault="00021B8F" w:rsidP="009E79E6">
      <w:pPr>
        <w:pStyle w:val="p2"/>
        <w:spacing w:before="0" w:beforeAutospacing="0" w:after="0" w:afterAutospacing="0"/>
        <w:jc w:val="both"/>
        <w:rPr>
          <w:b/>
          <w:color w:val="000000"/>
          <w:sz w:val="28"/>
          <w:szCs w:val="28"/>
          <w:u w:val="single"/>
        </w:rPr>
      </w:pPr>
      <w:r w:rsidRPr="009026CF">
        <w:rPr>
          <w:b/>
          <w:color w:val="000000"/>
          <w:sz w:val="28"/>
          <w:szCs w:val="28"/>
          <w:u w:val="single"/>
        </w:rPr>
        <w:t>Успеваемость выпускников (чел.)</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1679"/>
        <w:gridCol w:w="1654"/>
        <w:gridCol w:w="1859"/>
        <w:gridCol w:w="1859"/>
      </w:tblGrid>
      <w:tr w:rsidR="00021B8F" w:rsidRPr="009026CF" w:rsidTr="00785229">
        <w:trPr>
          <w:trHeight w:val="295"/>
        </w:trPr>
        <w:tc>
          <w:tcPr>
            <w:tcW w:w="2670" w:type="dxa"/>
          </w:tcPr>
          <w:p w:rsidR="00021B8F" w:rsidRPr="009026CF" w:rsidRDefault="00021B8F" w:rsidP="00785229">
            <w:pPr>
              <w:jc w:val="both"/>
              <w:rPr>
                <w:sz w:val="28"/>
                <w:szCs w:val="28"/>
              </w:rPr>
            </w:pPr>
          </w:p>
        </w:tc>
        <w:tc>
          <w:tcPr>
            <w:tcW w:w="1679" w:type="dxa"/>
          </w:tcPr>
          <w:p w:rsidR="00021B8F" w:rsidRPr="009026CF" w:rsidRDefault="00021B8F" w:rsidP="00785229">
            <w:pPr>
              <w:jc w:val="both"/>
              <w:rPr>
                <w:sz w:val="28"/>
                <w:szCs w:val="28"/>
              </w:rPr>
            </w:pPr>
            <w:r w:rsidRPr="009026CF">
              <w:rPr>
                <w:sz w:val="28"/>
                <w:szCs w:val="28"/>
              </w:rPr>
              <w:t>2013-2014</w:t>
            </w:r>
          </w:p>
        </w:tc>
        <w:tc>
          <w:tcPr>
            <w:tcW w:w="1654" w:type="dxa"/>
          </w:tcPr>
          <w:p w:rsidR="00021B8F" w:rsidRPr="009026CF" w:rsidRDefault="00021B8F" w:rsidP="00785229">
            <w:pPr>
              <w:jc w:val="both"/>
              <w:rPr>
                <w:sz w:val="28"/>
                <w:szCs w:val="28"/>
              </w:rPr>
            </w:pPr>
            <w:r w:rsidRPr="009026CF">
              <w:rPr>
                <w:sz w:val="28"/>
                <w:szCs w:val="28"/>
              </w:rPr>
              <w:t>201</w:t>
            </w:r>
            <w:r>
              <w:rPr>
                <w:sz w:val="28"/>
                <w:szCs w:val="28"/>
              </w:rPr>
              <w:t>4</w:t>
            </w:r>
            <w:r w:rsidRPr="009026CF">
              <w:rPr>
                <w:sz w:val="28"/>
                <w:szCs w:val="28"/>
              </w:rPr>
              <w:t>-201</w:t>
            </w:r>
            <w:r>
              <w:rPr>
                <w:sz w:val="28"/>
                <w:szCs w:val="28"/>
              </w:rPr>
              <w:t>5</w:t>
            </w:r>
          </w:p>
        </w:tc>
        <w:tc>
          <w:tcPr>
            <w:tcW w:w="1859" w:type="dxa"/>
          </w:tcPr>
          <w:p w:rsidR="00021B8F" w:rsidRPr="006E20BE" w:rsidRDefault="00021B8F" w:rsidP="00785229">
            <w:pPr>
              <w:jc w:val="both"/>
              <w:rPr>
                <w:sz w:val="28"/>
                <w:szCs w:val="28"/>
              </w:rPr>
            </w:pPr>
            <w:r w:rsidRPr="006E20BE">
              <w:rPr>
                <w:sz w:val="28"/>
                <w:szCs w:val="28"/>
              </w:rPr>
              <w:t>2015-2016</w:t>
            </w:r>
          </w:p>
        </w:tc>
        <w:tc>
          <w:tcPr>
            <w:tcW w:w="1859" w:type="dxa"/>
          </w:tcPr>
          <w:p w:rsidR="00021B8F" w:rsidRPr="006E20BE" w:rsidRDefault="00021B8F" w:rsidP="00785229">
            <w:pPr>
              <w:jc w:val="both"/>
              <w:rPr>
                <w:sz w:val="28"/>
                <w:szCs w:val="28"/>
              </w:rPr>
            </w:pPr>
            <w:r>
              <w:rPr>
                <w:sz w:val="28"/>
                <w:szCs w:val="28"/>
              </w:rPr>
              <w:t>2016-2017</w:t>
            </w:r>
          </w:p>
        </w:tc>
      </w:tr>
      <w:tr w:rsidR="00021B8F" w:rsidRPr="009026CF" w:rsidTr="00785229">
        <w:trPr>
          <w:trHeight w:val="934"/>
        </w:trPr>
        <w:tc>
          <w:tcPr>
            <w:tcW w:w="2670" w:type="dxa"/>
          </w:tcPr>
          <w:p w:rsidR="00021B8F" w:rsidRPr="009026CF" w:rsidRDefault="00021B8F" w:rsidP="00785229">
            <w:pPr>
              <w:jc w:val="both"/>
              <w:rPr>
                <w:sz w:val="28"/>
                <w:szCs w:val="28"/>
              </w:rPr>
            </w:pPr>
            <w:r w:rsidRPr="009026CF">
              <w:rPr>
                <w:sz w:val="28"/>
                <w:szCs w:val="28"/>
              </w:rPr>
              <w:t xml:space="preserve">Количество выпускников </w:t>
            </w:r>
          </w:p>
          <w:p w:rsidR="00021B8F" w:rsidRPr="009026CF" w:rsidRDefault="00021B8F" w:rsidP="00785229">
            <w:pPr>
              <w:jc w:val="both"/>
              <w:rPr>
                <w:sz w:val="28"/>
                <w:szCs w:val="28"/>
              </w:rPr>
            </w:pPr>
          </w:p>
        </w:tc>
        <w:tc>
          <w:tcPr>
            <w:tcW w:w="1679" w:type="dxa"/>
          </w:tcPr>
          <w:p w:rsidR="00021B8F" w:rsidRPr="009026CF" w:rsidRDefault="00021B8F" w:rsidP="00785229">
            <w:pPr>
              <w:jc w:val="both"/>
              <w:rPr>
                <w:sz w:val="28"/>
                <w:szCs w:val="28"/>
              </w:rPr>
            </w:pPr>
          </w:p>
          <w:p w:rsidR="00021B8F" w:rsidRPr="009026CF" w:rsidRDefault="00021B8F" w:rsidP="00785229">
            <w:pPr>
              <w:jc w:val="both"/>
              <w:rPr>
                <w:sz w:val="28"/>
                <w:szCs w:val="28"/>
              </w:rPr>
            </w:pPr>
            <w:r w:rsidRPr="009026CF">
              <w:rPr>
                <w:sz w:val="28"/>
                <w:szCs w:val="28"/>
              </w:rPr>
              <w:t>32</w:t>
            </w:r>
          </w:p>
        </w:tc>
        <w:tc>
          <w:tcPr>
            <w:tcW w:w="1654" w:type="dxa"/>
          </w:tcPr>
          <w:p w:rsidR="00021B8F" w:rsidRPr="009026CF" w:rsidRDefault="00021B8F" w:rsidP="00785229">
            <w:pPr>
              <w:jc w:val="both"/>
              <w:rPr>
                <w:sz w:val="28"/>
                <w:szCs w:val="28"/>
              </w:rPr>
            </w:pPr>
          </w:p>
          <w:p w:rsidR="00021B8F" w:rsidRPr="009026CF" w:rsidRDefault="00021B8F" w:rsidP="00785229">
            <w:pPr>
              <w:jc w:val="both"/>
              <w:rPr>
                <w:sz w:val="28"/>
                <w:szCs w:val="28"/>
              </w:rPr>
            </w:pPr>
            <w:r>
              <w:rPr>
                <w:sz w:val="28"/>
                <w:szCs w:val="28"/>
              </w:rPr>
              <w:t>50</w:t>
            </w:r>
          </w:p>
        </w:tc>
        <w:tc>
          <w:tcPr>
            <w:tcW w:w="1859" w:type="dxa"/>
          </w:tcPr>
          <w:p w:rsidR="00021B8F" w:rsidRPr="006E20BE" w:rsidRDefault="00021B8F" w:rsidP="00785229">
            <w:pPr>
              <w:jc w:val="both"/>
              <w:rPr>
                <w:sz w:val="28"/>
                <w:szCs w:val="28"/>
              </w:rPr>
            </w:pPr>
          </w:p>
          <w:p w:rsidR="00021B8F" w:rsidRPr="006E20BE" w:rsidRDefault="00021B8F" w:rsidP="00785229">
            <w:pPr>
              <w:jc w:val="both"/>
              <w:rPr>
                <w:sz w:val="28"/>
                <w:szCs w:val="28"/>
              </w:rPr>
            </w:pPr>
            <w:r w:rsidRPr="006E20BE">
              <w:rPr>
                <w:sz w:val="28"/>
                <w:szCs w:val="28"/>
              </w:rPr>
              <w:t>52</w:t>
            </w:r>
          </w:p>
        </w:tc>
        <w:tc>
          <w:tcPr>
            <w:tcW w:w="1859" w:type="dxa"/>
          </w:tcPr>
          <w:p w:rsidR="00021B8F" w:rsidRDefault="00021B8F" w:rsidP="00785229">
            <w:pPr>
              <w:jc w:val="both"/>
              <w:rPr>
                <w:sz w:val="28"/>
                <w:szCs w:val="28"/>
              </w:rPr>
            </w:pPr>
          </w:p>
          <w:p w:rsidR="00021B8F" w:rsidRPr="006E20BE" w:rsidRDefault="00021B8F" w:rsidP="00785229">
            <w:pPr>
              <w:jc w:val="both"/>
              <w:rPr>
                <w:sz w:val="28"/>
                <w:szCs w:val="28"/>
              </w:rPr>
            </w:pPr>
            <w:r>
              <w:rPr>
                <w:sz w:val="28"/>
                <w:szCs w:val="28"/>
              </w:rPr>
              <w:t>55</w:t>
            </w:r>
          </w:p>
        </w:tc>
      </w:tr>
      <w:tr w:rsidR="00021B8F" w:rsidRPr="009026CF" w:rsidTr="00785229">
        <w:trPr>
          <w:trHeight w:val="934"/>
        </w:trPr>
        <w:tc>
          <w:tcPr>
            <w:tcW w:w="2670" w:type="dxa"/>
          </w:tcPr>
          <w:p w:rsidR="00021B8F" w:rsidRPr="009026CF" w:rsidRDefault="00021B8F" w:rsidP="00785229">
            <w:pPr>
              <w:jc w:val="both"/>
              <w:rPr>
                <w:sz w:val="28"/>
                <w:szCs w:val="28"/>
              </w:rPr>
            </w:pPr>
            <w:r w:rsidRPr="009026CF">
              <w:rPr>
                <w:sz w:val="28"/>
                <w:szCs w:val="28"/>
              </w:rPr>
              <w:t>Количество воспитанников с ВУ развития и БВУ</w:t>
            </w:r>
          </w:p>
        </w:tc>
        <w:tc>
          <w:tcPr>
            <w:tcW w:w="1679" w:type="dxa"/>
          </w:tcPr>
          <w:p w:rsidR="00021B8F" w:rsidRPr="009026CF" w:rsidRDefault="00021B8F" w:rsidP="00785229">
            <w:pPr>
              <w:jc w:val="both"/>
              <w:rPr>
                <w:sz w:val="28"/>
                <w:szCs w:val="28"/>
              </w:rPr>
            </w:pPr>
          </w:p>
          <w:p w:rsidR="00021B8F" w:rsidRPr="009026CF" w:rsidRDefault="00021B8F" w:rsidP="00785229">
            <w:pPr>
              <w:jc w:val="both"/>
              <w:rPr>
                <w:sz w:val="28"/>
                <w:szCs w:val="28"/>
              </w:rPr>
            </w:pPr>
            <w:r w:rsidRPr="009026CF">
              <w:rPr>
                <w:sz w:val="28"/>
                <w:szCs w:val="28"/>
              </w:rPr>
              <w:t>56 %.</w:t>
            </w:r>
          </w:p>
        </w:tc>
        <w:tc>
          <w:tcPr>
            <w:tcW w:w="1654" w:type="dxa"/>
          </w:tcPr>
          <w:p w:rsidR="00021B8F" w:rsidRPr="00894185" w:rsidRDefault="00021B8F" w:rsidP="00785229">
            <w:pPr>
              <w:jc w:val="both"/>
              <w:rPr>
                <w:sz w:val="28"/>
                <w:szCs w:val="28"/>
                <w:highlight w:val="yellow"/>
              </w:rPr>
            </w:pPr>
          </w:p>
          <w:p w:rsidR="00021B8F" w:rsidRPr="00894185" w:rsidRDefault="00021B8F" w:rsidP="00785229">
            <w:pPr>
              <w:jc w:val="both"/>
              <w:rPr>
                <w:sz w:val="28"/>
                <w:szCs w:val="28"/>
                <w:highlight w:val="yellow"/>
              </w:rPr>
            </w:pPr>
            <w:r w:rsidRPr="00A20FBD">
              <w:rPr>
                <w:sz w:val="28"/>
                <w:szCs w:val="28"/>
              </w:rPr>
              <w:t>68 %.</w:t>
            </w:r>
          </w:p>
        </w:tc>
        <w:tc>
          <w:tcPr>
            <w:tcW w:w="1859" w:type="dxa"/>
          </w:tcPr>
          <w:p w:rsidR="00021B8F" w:rsidRPr="006E20BE" w:rsidRDefault="00021B8F" w:rsidP="00785229">
            <w:pPr>
              <w:jc w:val="both"/>
              <w:rPr>
                <w:sz w:val="28"/>
                <w:szCs w:val="28"/>
              </w:rPr>
            </w:pPr>
          </w:p>
          <w:p w:rsidR="00021B8F" w:rsidRPr="006E20BE" w:rsidRDefault="00021B8F" w:rsidP="00785229">
            <w:pPr>
              <w:jc w:val="both"/>
              <w:rPr>
                <w:sz w:val="28"/>
                <w:szCs w:val="28"/>
              </w:rPr>
            </w:pPr>
            <w:r w:rsidRPr="006E20BE">
              <w:rPr>
                <w:sz w:val="28"/>
                <w:szCs w:val="28"/>
              </w:rPr>
              <w:t>67%</w:t>
            </w:r>
          </w:p>
        </w:tc>
        <w:tc>
          <w:tcPr>
            <w:tcW w:w="1859" w:type="dxa"/>
          </w:tcPr>
          <w:p w:rsidR="00021B8F" w:rsidRDefault="00021B8F" w:rsidP="00785229">
            <w:pPr>
              <w:jc w:val="both"/>
              <w:rPr>
                <w:sz w:val="28"/>
                <w:szCs w:val="28"/>
              </w:rPr>
            </w:pPr>
          </w:p>
          <w:p w:rsidR="00021B8F" w:rsidRPr="006E20BE" w:rsidRDefault="00021B8F" w:rsidP="00785229">
            <w:pPr>
              <w:jc w:val="both"/>
              <w:rPr>
                <w:sz w:val="28"/>
                <w:szCs w:val="28"/>
              </w:rPr>
            </w:pPr>
            <w:r>
              <w:rPr>
                <w:sz w:val="28"/>
                <w:szCs w:val="28"/>
              </w:rPr>
              <w:t>68%</w:t>
            </w:r>
          </w:p>
        </w:tc>
      </w:tr>
      <w:tr w:rsidR="00021B8F" w:rsidRPr="009026CF" w:rsidTr="00785229">
        <w:trPr>
          <w:trHeight w:val="639"/>
        </w:trPr>
        <w:tc>
          <w:tcPr>
            <w:tcW w:w="2670" w:type="dxa"/>
          </w:tcPr>
          <w:p w:rsidR="00021B8F" w:rsidRPr="009026CF" w:rsidRDefault="00021B8F" w:rsidP="00785229">
            <w:pPr>
              <w:jc w:val="both"/>
              <w:rPr>
                <w:sz w:val="28"/>
                <w:szCs w:val="28"/>
              </w:rPr>
            </w:pPr>
            <w:r w:rsidRPr="009026CF">
              <w:rPr>
                <w:sz w:val="28"/>
                <w:szCs w:val="28"/>
              </w:rPr>
              <w:t xml:space="preserve">Оценки учащихся «5 – 4» </w:t>
            </w:r>
          </w:p>
        </w:tc>
        <w:tc>
          <w:tcPr>
            <w:tcW w:w="1679" w:type="dxa"/>
          </w:tcPr>
          <w:p w:rsidR="00021B8F" w:rsidRPr="009026CF" w:rsidRDefault="00021B8F" w:rsidP="00785229">
            <w:pPr>
              <w:jc w:val="both"/>
              <w:rPr>
                <w:sz w:val="28"/>
                <w:szCs w:val="28"/>
              </w:rPr>
            </w:pPr>
            <w:r w:rsidRPr="009026CF">
              <w:rPr>
                <w:sz w:val="28"/>
                <w:szCs w:val="28"/>
              </w:rPr>
              <w:t>58 %</w:t>
            </w:r>
          </w:p>
        </w:tc>
        <w:tc>
          <w:tcPr>
            <w:tcW w:w="1654" w:type="dxa"/>
          </w:tcPr>
          <w:p w:rsidR="00021B8F" w:rsidRPr="00AD4227" w:rsidRDefault="00021B8F" w:rsidP="00785229">
            <w:pPr>
              <w:jc w:val="both"/>
              <w:rPr>
                <w:sz w:val="28"/>
                <w:szCs w:val="28"/>
                <w:highlight w:val="yellow"/>
              </w:rPr>
            </w:pPr>
            <w:r w:rsidRPr="00831F5C">
              <w:rPr>
                <w:sz w:val="28"/>
                <w:szCs w:val="28"/>
              </w:rPr>
              <w:t xml:space="preserve">58 </w:t>
            </w:r>
            <w:r w:rsidRPr="00AD4227">
              <w:rPr>
                <w:sz w:val="28"/>
                <w:szCs w:val="28"/>
              </w:rPr>
              <w:t>%</w:t>
            </w:r>
          </w:p>
        </w:tc>
        <w:tc>
          <w:tcPr>
            <w:tcW w:w="1859" w:type="dxa"/>
          </w:tcPr>
          <w:p w:rsidR="00021B8F" w:rsidRPr="00831F5C" w:rsidRDefault="00021B8F" w:rsidP="00785229">
            <w:pPr>
              <w:jc w:val="both"/>
              <w:rPr>
                <w:sz w:val="28"/>
                <w:szCs w:val="28"/>
              </w:rPr>
            </w:pPr>
            <w:r>
              <w:rPr>
                <w:sz w:val="28"/>
                <w:szCs w:val="28"/>
              </w:rPr>
              <w:t>58%</w:t>
            </w:r>
          </w:p>
        </w:tc>
        <w:tc>
          <w:tcPr>
            <w:tcW w:w="1859" w:type="dxa"/>
          </w:tcPr>
          <w:p w:rsidR="00021B8F" w:rsidRPr="00831F5C" w:rsidRDefault="00021B8F" w:rsidP="00785229">
            <w:pPr>
              <w:jc w:val="both"/>
              <w:rPr>
                <w:sz w:val="28"/>
                <w:szCs w:val="28"/>
              </w:rPr>
            </w:pPr>
            <w:r>
              <w:rPr>
                <w:sz w:val="28"/>
                <w:szCs w:val="28"/>
              </w:rPr>
              <w:t>59%</w:t>
            </w:r>
          </w:p>
        </w:tc>
      </w:tr>
    </w:tbl>
    <w:p w:rsidR="00021B8F" w:rsidRPr="009026CF" w:rsidRDefault="00021B8F" w:rsidP="009E79E6">
      <w:pPr>
        <w:pStyle w:val="p3"/>
        <w:spacing w:before="0" w:beforeAutospacing="0" w:after="0" w:afterAutospacing="0"/>
        <w:jc w:val="both"/>
        <w:rPr>
          <w:rStyle w:val="s16"/>
          <w:b/>
          <w:i/>
          <w:color w:val="000000"/>
          <w:sz w:val="28"/>
          <w:szCs w:val="28"/>
        </w:rPr>
      </w:pPr>
      <w:r w:rsidRPr="009026CF">
        <w:rPr>
          <w:b/>
          <w:i/>
          <w:sz w:val="28"/>
          <w:szCs w:val="28"/>
        </w:rPr>
        <w:t xml:space="preserve">В дошкольном учреждении работает </w:t>
      </w:r>
      <w:r>
        <w:rPr>
          <w:b/>
          <w:i/>
          <w:sz w:val="28"/>
          <w:szCs w:val="28"/>
        </w:rPr>
        <w:t xml:space="preserve">10 </w:t>
      </w:r>
      <w:r w:rsidRPr="009026CF">
        <w:rPr>
          <w:b/>
          <w:i/>
          <w:sz w:val="28"/>
          <w:szCs w:val="28"/>
        </w:rPr>
        <w:t xml:space="preserve">кружков по интересам (с учётом социального заказа родителей и потребностей детей): </w:t>
      </w:r>
      <w:r w:rsidRPr="009026CF">
        <w:rPr>
          <w:rStyle w:val="s16"/>
          <w:rFonts w:ascii="Cambria Math" w:hAnsi="Cambria Math" w:cs="Cambria Math"/>
          <w:b/>
          <w:i/>
          <w:color w:val="000000"/>
          <w:sz w:val="28"/>
          <w:szCs w:val="28"/>
        </w:rPr>
        <w:t>​</w:t>
      </w:r>
      <w:r w:rsidRPr="009026CF">
        <w:rPr>
          <w:rStyle w:val="s16"/>
          <w:b/>
          <w:i/>
          <w:color w:val="000000"/>
          <w:sz w:val="28"/>
          <w:szCs w:val="28"/>
        </w:rPr>
        <w:t> </w:t>
      </w:r>
    </w:p>
    <w:p w:rsidR="00021B8F" w:rsidRDefault="00021B8F" w:rsidP="009E79E6">
      <w:pPr>
        <w:pStyle w:val="p39"/>
        <w:spacing w:before="0" w:beforeAutospacing="0" w:after="0" w:afterAutospacing="0"/>
        <w:jc w:val="both"/>
        <w:rPr>
          <w:color w:val="000000"/>
          <w:sz w:val="28"/>
          <w:szCs w:val="28"/>
        </w:rPr>
      </w:pPr>
      <w:r>
        <w:rPr>
          <w:rStyle w:val="s16"/>
          <w:color w:val="000000"/>
          <w:sz w:val="28"/>
          <w:szCs w:val="28"/>
        </w:rPr>
        <w:t>​</w:t>
      </w:r>
      <w:r w:rsidRPr="00B13445">
        <w:rPr>
          <w:rStyle w:val="s16"/>
          <w:color w:val="000000"/>
          <w:sz w:val="28"/>
          <w:szCs w:val="28"/>
        </w:rPr>
        <w:sym w:font="Symbol" w:char="F076"/>
      </w:r>
      <w:r w:rsidRPr="00B13445">
        <w:rPr>
          <w:rStyle w:val="s16"/>
          <w:color w:val="000000"/>
          <w:sz w:val="28"/>
          <w:szCs w:val="28"/>
        </w:rPr>
        <w:t xml:space="preserve"> ​ ​ </w:t>
      </w:r>
      <w:r w:rsidRPr="00B13445">
        <w:rPr>
          <w:color w:val="000000"/>
          <w:sz w:val="28"/>
          <w:szCs w:val="28"/>
        </w:rPr>
        <w:t>Старшем дошкольном возрасте</w:t>
      </w:r>
      <w:r>
        <w:rPr>
          <w:color w:val="000000"/>
          <w:sz w:val="28"/>
          <w:szCs w:val="28"/>
        </w:rPr>
        <w:t xml:space="preserve">, </w:t>
      </w:r>
      <w:r w:rsidRPr="00B13445">
        <w:rPr>
          <w:color w:val="000000"/>
          <w:sz w:val="28"/>
          <w:szCs w:val="28"/>
        </w:rPr>
        <w:t xml:space="preserve"> ведется танцевальный кружок «Солнечные зайчики» под руководством музыкального руководителя Гордеевой Т.А.</w:t>
      </w:r>
    </w:p>
    <w:p w:rsidR="00021B8F" w:rsidRDefault="00021B8F" w:rsidP="009E79E6">
      <w:pPr>
        <w:pStyle w:val="p39"/>
        <w:spacing w:before="0" w:beforeAutospacing="0" w:after="0" w:afterAutospacing="0"/>
        <w:jc w:val="both"/>
        <w:rPr>
          <w:sz w:val="28"/>
          <w:szCs w:val="28"/>
        </w:rPr>
      </w:pPr>
      <w:r w:rsidRPr="00B13445">
        <w:rPr>
          <w:rStyle w:val="s16"/>
          <w:color w:val="000000"/>
          <w:sz w:val="28"/>
          <w:szCs w:val="28"/>
        </w:rPr>
        <w:t>​ </w:t>
      </w:r>
      <w:r>
        <w:rPr>
          <w:rStyle w:val="s16"/>
          <w:color w:val="000000"/>
          <w:sz w:val="28"/>
          <w:szCs w:val="28"/>
        </w:rPr>
        <w:t>​</w:t>
      </w:r>
      <w:r w:rsidRPr="00B13445">
        <w:rPr>
          <w:rStyle w:val="s16"/>
          <w:color w:val="000000"/>
          <w:sz w:val="28"/>
          <w:szCs w:val="28"/>
        </w:rPr>
        <w:sym w:font="Symbol" w:char="F076"/>
      </w:r>
      <w:r w:rsidRPr="00B13445">
        <w:rPr>
          <w:rStyle w:val="s16"/>
          <w:color w:val="000000"/>
          <w:sz w:val="28"/>
          <w:szCs w:val="28"/>
        </w:rPr>
        <w:t xml:space="preserve"> ​ ​ </w:t>
      </w:r>
      <w:r w:rsidRPr="00B13445">
        <w:rPr>
          <w:color w:val="000000"/>
          <w:sz w:val="28"/>
          <w:szCs w:val="28"/>
        </w:rPr>
        <w:t>Старшем дошкольном возрасте</w:t>
      </w:r>
      <w:r>
        <w:rPr>
          <w:color w:val="000000"/>
          <w:sz w:val="28"/>
          <w:szCs w:val="28"/>
        </w:rPr>
        <w:t xml:space="preserve">, </w:t>
      </w:r>
      <w:r w:rsidRPr="00B13445">
        <w:rPr>
          <w:color w:val="000000"/>
          <w:sz w:val="28"/>
          <w:szCs w:val="28"/>
        </w:rPr>
        <w:t xml:space="preserve"> ведется </w:t>
      </w:r>
      <w:r>
        <w:rPr>
          <w:color w:val="000000"/>
          <w:sz w:val="28"/>
          <w:szCs w:val="28"/>
        </w:rPr>
        <w:t>кружок «</w:t>
      </w:r>
      <w:r w:rsidRPr="002B07C6">
        <w:rPr>
          <w:sz w:val="28"/>
          <w:szCs w:val="28"/>
        </w:rPr>
        <w:t>Школа мяча</w:t>
      </w:r>
      <w:r w:rsidRPr="00B13445">
        <w:rPr>
          <w:color w:val="000000"/>
          <w:sz w:val="28"/>
          <w:szCs w:val="28"/>
        </w:rPr>
        <w:t xml:space="preserve">» под руководством </w:t>
      </w:r>
      <w:r>
        <w:rPr>
          <w:sz w:val="28"/>
          <w:szCs w:val="28"/>
        </w:rPr>
        <w:t>и</w:t>
      </w:r>
      <w:r w:rsidRPr="002B07C6">
        <w:rPr>
          <w:sz w:val="28"/>
          <w:szCs w:val="28"/>
        </w:rPr>
        <w:t>нструктор</w:t>
      </w:r>
      <w:r>
        <w:rPr>
          <w:sz w:val="28"/>
          <w:szCs w:val="28"/>
        </w:rPr>
        <w:t>а</w:t>
      </w:r>
      <w:r w:rsidRPr="002B07C6">
        <w:rPr>
          <w:sz w:val="28"/>
          <w:szCs w:val="28"/>
        </w:rPr>
        <w:t xml:space="preserve"> по физической культуре Гладких И.М.</w:t>
      </w:r>
    </w:p>
    <w:p w:rsidR="00021B8F" w:rsidRDefault="00021B8F" w:rsidP="009E79E6">
      <w:pPr>
        <w:pStyle w:val="p39"/>
        <w:spacing w:before="0" w:beforeAutospacing="0" w:after="0" w:afterAutospacing="0"/>
        <w:jc w:val="both"/>
        <w:rPr>
          <w:sz w:val="28"/>
          <w:szCs w:val="28"/>
        </w:rPr>
      </w:pPr>
      <w:r w:rsidRPr="002B07C6">
        <w:rPr>
          <w:rStyle w:val="s16"/>
          <w:color w:val="000000"/>
          <w:sz w:val="28"/>
          <w:szCs w:val="28"/>
        </w:rPr>
        <w:sym w:font="Symbol" w:char="F076"/>
      </w:r>
      <w:r w:rsidRPr="002B07C6">
        <w:rPr>
          <w:sz w:val="28"/>
          <w:szCs w:val="28"/>
        </w:rPr>
        <w:t xml:space="preserve"> </w:t>
      </w:r>
      <w:r>
        <w:rPr>
          <w:sz w:val="28"/>
          <w:szCs w:val="28"/>
        </w:rPr>
        <w:t xml:space="preserve">В </w:t>
      </w:r>
      <w:r w:rsidRPr="002B07C6">
        <w:rPr>
          <w:sz w:val="28"/>
          <w:szCs w:val="28"/>
        </w:rPr>
        <w:t>подготовительн</w:t>
      </w:r>
      <w:r>
        <w:rPr>
          <w:sz w:val="28"/>
          <w:szCs w:val="28"/>
        </w:rPr>
        <w:t>ой</w:t>
      </w:r>
      <w:r w:rsidRPr="002B07C6">
        <w:rPr>
          <w:sz w:val="28"/>
          <w:szCs w:val="28"/>
        </w:rPr>
        <w:t xml:space="preserve"> групп</w:t>
      </w:r>
      <w:r>
        <w:rPr>
          <w:sz w:val="28"/>
          <w:szCs w:val="28"/>
        </w:rPr>
        <w:t>е</w:t>
      </w:r>
      <w:r w:rsidRPr="002B07C6">
        <w:rPr>
          <w:sz w:val="28"/>
          <w:szCs w:val="28"/>
        </w:rPr>
        <w:t xml:space="preserve">  № 1</w:t>
      </w:r>
      <w:r>
        <w:rPr>
          <w:sz w:val="28"/>
          <w:szCs w:val="28"/>
        </w:rPr>
        <w:t xml:space="preserve"> </w:t>
      </w:r>
      <w:r w:rsidRPr="002B07C6">
        <w:rPr>
          <w:sz w:val="28"/>
          <w:szCs w:val="28"/>
        </w:rPr>
        <w:t xml:space="preserve"> </w:t>
      </w:r>
      <w:r>
        <w:rPr>
          <w:sz w:val="28"/>
          <w:szCs w:val="28"/>
        </w:rPr>
        <w:t xml:space="preserve">- </w:t>
      </w:r>
      <w:r w:rsidRPr="00B13445">
        <w:rPr>
          <w:color w:val="000000"/>
          <w:sz w:val="28"/>
          <w:szCs w:val="28"/>
        </w:rPr>
        <w:t>кружок</w:t>
      </w:r>
      <w:r w:rsidRPr="002B07C6">
        <w:rPr>
          <w:sz w:val="28"/>
          <w:szCs w:val="28"/>
        </w:rPr>
        <w:t xml:space="preserve"> «Грамотейка» </w:t>
      </w:r>
      <w:r>
        <w:rPr>
          <w:sz w:val="28"/>
          <w:szCs w:val="28"/>
        </w:rPr>
        <w:t xml:space="preserve"> под руководством </w:t>
      </w:r>
      <w:r w:rsidRPr="002B07C6">
        <w:rPr>
          <w:sz w:val="28"/>
          <w:szCs w:val="28"/>
        </w:rPr>
        <w:t>воспитател</w:t>
      </w:r>
      <w:r>
        <w:rPr>
          <w:sz w:val="28"/>
          <w:szCs w:val="28"/>
        </w:rPr>
        <w:t>ей</w:t>
      </w:r>
      <w:r w:rsidRPr="002B07C6">
        <w:rPr>
          <w:sz w:val="28"/>
          <w:szCs w:val="28"/>
        </w:rPr>
        <w:t xml:space="preserve">  </w:t>
      </w:r>
      <w:r>
        <w:rPr>
          <w:sz w:val="28"/>
          <w:szCs w:val="28"/>
        </w:rPr>
        <w:t>Тимшиной</w:t>
      </w:r>
      <w:r w:rsidRPr="002B07C6">
        <w:rPr>
          <w:sz w:val="28"/>
          <w:szCs w:val="28"/>
        </w:rPr>
        <w:t xml:space="preserve"> Н.В., </w:t>
      </w:r>
      <w:r>
        <w:rPr>
          <w:sz w:val="28"/>
          <w:szCs w:val="28"/>
        </w:rPr>
        <w:t>Асхатовой С.С.</w:t>
      </w:r>
    </w:p>
    <w:p w:rsidR="00021B8F" w:rsidRPr="002B07C6" w:rsidRDefault="00021B8F" w:rsidP="009E79E6">
      <w:pPr>
        <w:pStyle w:val="p39"/>
        <w:spacing w:before="0" w:beforeAutospacing="0" w:after="0" w:afterAutospacing="0"/>
        <w:jc w:val="both"/>
        <w:rPr>
          <w:color w:val="000000"/>
          <w:sz w:val="28"/>
          <w:szCs w:val="28"/>
        </w:rPr>
      </w:pPr>
      <w:r w:rsidRPr="002B07C6">
        <w:rPr>
          <w:rStyle w:val="s16"/>
          <w:color w:val="000000"/>
          <w:sz w:val="28"/>
          <w:szCs w:val="28"/>
        </w:rPr>
        <w:sym w:font="Symbol" w:char="F076"/>
      </w:r>
      <w:r w:rsidRPr="002B07C6">
        <w:rPr>
          <w:sz w:val="28"/>
          <w:szCs w:val="28"/>
        </w:rPr>
        <w:t xml:space="preserve"> </w:t>
      </w:r>
      <w:r>
        <w:rPr>
          <w:sz w:val="28"/>
          <w:szCs w:val="28"/>
        </w:rPr>
        <w:t xml:space="preserve">В </w:t>
      </w:r>
      <w:r w:rsidRPr="002B07C6">
        <w:rPr>
          <w:sz w:val="28"/>
          <w:szCs w:val="28"/>
        </w:rPr>
        <w:t>подготовительн</w:t>
      </w:r>
      <w:r>
        <w:rPr>
          <w:sz w:val="28"/>
          <w:szCs w:val="28"/>
        </w:rPr>
        <w:t>ой</w:t>
      </w:r>
      <w:r w:rsidRPr="002B07C6">
        <w:rPr>
          <w:sz w:val="28"/>
          <w:szCs w:val="28"/>
        </w:rPr>
        <w:t xml:space="preserve"> групп</w:t>
      </w:r>
      <w:r>
        <w:rPr>
          <w:sz w:val="28"/>
          <w:szCs w:val="28"/>
        </w:rPr>
        <w:t>е</w:t>
      </w:r>
      <w:r w:rsidRPr="002B07C6">
        <w:rPr>
          <w:sz w:val="28"/>
          <w:szCs w:val="28"/>
        </w:rPr>
        <w:t xml:space="preserve"> № 2</w:t>
      </w:r>
      <w:r>
        <w:rPr>
          <w:sz w:val="28"/>
          <w:szCs w:val="28"/>
        </w:rPr>
        <w:t xml:space="preserve"> -</w:t>
      </w:r>
      <w:r w:rsidRPr="002B07C6">
        <w:rPr>
          <w:sz w:val="28"/>
          <w:szCs w:val="28"/>
        </w:rPr>
        <w:t xml:space="preserve"> </w:t>
      </w:r>
      <w:r w:rsidRPr="00B13445">
        <w:rPr>
          <w:color w:val="000000"/>
          <w:sz w:val="28"/>
          <w:szCs w:val="28"/>
        </w:rPr>
        <w:t>кружок</w:t>
      </w:r>
      <w:r w:rsidRPr="002B07C6">
        <w:rPr>
          <w:sz w:val="28"/>
          <w:szCs w:val="28"/>
        </w:rPr>
        <w:t xml:space="preserve"> «Дошколенок</w:t>
      </w:r>
      <w:r>
        <w:rPr>
          <w:sz w:val="28"/>
          <w:szCs w:val="28"/>
        </w:rPr>
        <w:t xml:space="preserve">» под руководством воспитателей </w:t>
      </w:r>
      <w:r w:rsidRPr="002B07C6">
        <w:rPr>
          <w:sz w:val="28"/>
          <w:szCs w:val="28"/>
        </w:rPr>
        <w:t xml:space="preserve"> Иглин</w:t>
      </w:r>
      <w:r>
        <w:rPr>
          <w:sz w:val="28"/>
          <w:szCs w:val="28"/>
        </w:rPr>
        <w:t>ой</w:t>
      </w:r>
      <w:r w:rsidRPr="002B07C6">
        <w:rPr>
          <w:sz w:val="28"/>
          <w:szCs w:val="28"/>
        </w:rPr>
        <w:t xml:space="preserve"> Е.А., Слугин</w:t>
      </w:r>
      <w:r>
        <w:rPr>
          <w:sz w:val="28"/>
          <w:szCs w:val="28"/>
        </w:rPr>
        <w:t>ой</w:t>
      </w:r>
      <w:r w:rsidRPr="002B07C6">
        <w:rPr>
          <w:sz w:val="28"/>
          <w:szCs w:val="28"/>
        </w:rPr>
        <w:t xml:space="preserve"> Н.С.</w:t>
      </w:r>
      <w:r>
        <w:rPr>
          <w:sz w:val="28"/>
          <w:szCs w:val="28"/>
        </w:rPr>
        <w:t xml:space="preserve"> </w:t>
      </w:r>
    </w:p>
    <w:p w:rsidR="00021B8F" w:rsidRPr="00B13445" w:rsidRDefault="00021B8F" w:rsidP="009E79E6">
      <w:pPr>
        <w:pStyle w:val="p39"/>
        <w:spacing w:before="0" w:beforeAutospacing="0" w:after="0" w:afterAutospacing="0"/>
        <w:jc w:val="both"/>
        <w:rPr>
          <w:color w:val="000000"/>
          <w:sz w:val="28"/>
          <w:szCs w:val="28"/>
        </w:rPr>
      </w:pPr>
      <w:r w:rsidRPr="00B13445">
        <w:rPr>
          <w:rStyle w:val="s16"/>
          <w:color w:val="000000"/>
          <w:sz w:val="28"/>
          <w:szCs w:val="28"/>
        </w:rPr>
        <w:sym w:font="Symbol" w:char="F076"/>
      </w:r>
      <w:r w:rsidRPr="00B13445">
        <w:rPr>
          <w:rStyle w:val="s16"/>
          <w:color w:val="000000"/>
          <w:sz w:val="28"/>
          <w:szCs w:val="28"/>
        </w:rPr>
        <w:t xml:space="preserve"> </w:t>
      </w:r>
      <w:r w:rsidRPr="00B13445">
        <w:rPr>
          <w:color w:val="000000"/>
          <w:sz w:val="28"/>
          <w:szCs w:val="28"/>
        </w:rPr>
        <w:t xml:space="preserve">В </w:t>
      </w:r>
      <w:r>
        <w:rPr>
          <w:color w:val="000000"/>
          <w:sz w:val="28"/>
          <w:szCs w:val="28"/>
        </w:rPr>
        <w:t>старшей</w:t>
      </w:r>
      <w:r w:rsidRPr="00B13445">
        <w:rPr>
          <w:color w:val="000000"/>
          <w:sz w:val="28"/>
          <w:szCs w:val="28"/>
        </w:rPr>
        <w:t xml:space="preserve"> группе № </w:t>
      </w:r>
      <w:r>
        <w:rPr>
          <w:color w:val="000000"/>
          <w:sz w:val="28"/>
          <w:szCs w:val="28"/>
        </w:rPr>
        <w:t>1</w:t>
      </w:r>
      <w:r w:rsidRPr="00B13445">
        <w:rPr>
          <w:color w:val="000000"/>
          <w:sz w:val="28"/>
          <w:szCs w:val="28"/>
        </w:rPr>
        <w:t xml:space="preserve"> - кружок «Волшебная линия» под руководством воспитателя Суворовой В.А.</w:t>
      </w:r>
    </w:p>
    <w:p w:rsidR="00021B8F" w:rsidRPr="00B13445" w:rsidRDefault="00021B8F" w:rsidP="009E79E6">
      <w:pPr>
        <w:pStyle w:val="p39"/>
        <w:spacing w:before="0" w:beforeAutospacing="0" w:after="0" w:afterAutospacing="0"/>
        <w:jc w:val="both"/>
        <w:rPr>
          <w:color w:val="000000"/>
          <w:sz w:val="28"/>
          <w:szCs w:val="28"/>
        </w:rPr>
      </w:pPr>
      <w:r w:rsidRPr="00B13445">
        <w:rPr>
          <w:rStyle w:val="s16"/>
          <w:color w:val="000000"/>
          <w:sz w:val="28"/>
          <w:szCs w:val="28"/>
        </w:rPr>
        <w:sym w:font="Symbol" w:char="F076"/>
      </w:r>
      <w:r w:rsidRPr="00B13445">
        <w:rPr>
          <w:rStyle w:val="s16"/>
          <w:color w:val="000000"/>
          <w:sz w:val="28"/>
          <w:szCs w:val="28"/>
        </w:rPr>
        <w:t xml:space="preserve"> </w:t>
      </w:r>
      <w:r w:rsidRPr="00B13445">
        <w:rPr>
          <w:color w:val="000000"/>
          <w:sz w:val="28"/>
          <w:szCs w:val="28"/>
        </w:rPr>
        <w:t xml:space="preserve">В </w:t>
      </w:r>
      <w:r>
        <w:rPr>
          <w:color w:val="000000"/>
          <w:sz w:val="28"/>
          <w:szCs w:val="28"/>
        </w:rPr>
        <w:t>старшей</w:t>
      </w:r>
      <w:r w:rsidRPr="00B13445">
        <w:rPr>
          <w:color w:val="000000"/>
          <w:sz w:val="28"/>
          <w:szCs w:val="28"/>
        </w:rPr>
        <w:t xml:space="preserve"> группе № </w:t>
      </w:r>
      <w:r>
        <w:rPr>
          <w:color w:val="000000"/>
          <w:sz w:val="28"/>
          <w:szCs w:val="28"/>
        </w:rPr>
        <w:t>1</w:t>
      </w:r>
      <w:r w:rsidRPr="00B13445">
        <w:rPr>
          <w:color w:val="000000"/>
          <w:sz w:val="28"/>
          <w:szCs w:val="28"/>
        </w:rPr>
        <w:t xml:space="preserve"> - кружок по театрализованной деятельности «Буратино» под руководством воспитателя Мальгина М.В.</w:t>
      </w:r>
    </w:p>
    <w:p w:rsidR="00021B8F" w:rsidRPr="00B13445" w:rsidRDefault="00021B8F" w:rsidP="009E79E6">
      <w:pPr>
        <w:pStyle w:val="p39"/>
        <w:spacing w:before="0" w:beforeAutospacing="0" w:after="0" w:afterAutospacing="0"/>
        <w:jc w:val="both"/>
        <w:rPr>
          <w:color w:val="000000"/>
          <w:sz w:val="28"/>
          <w:szCs w:val="28"/>
        </w:rPr>
      </w:pPr>
      <w:r w:rsidRPr="00B13445">
        <w:rPr>
          <w:rStyle w:val="s16"/>
          <w:color w:val="000000"/>
          <w:sz w:val="28"/>
          <w:szCs w:val="28"/>
        </w:rPr>
        <w:sym w:font="Symbol" w:char="F076"/>
      </w:r>
      <w:r w:rsidRPr="00B13445">
        <w:rPr>
          <w:rStyle w:val="s16"/>
          <w:color w:val="000000"/>
          <w:sz w:val="28"/>
          <w:szCs w:val="28"/>
        </w:rPr>
        <w:t xml:space="preserve"> </w:t>
      </w:r>
      <w:r w:rsidRPr="00B13445">
        <w:rPr>
          <w:color w:val="000000"/>
          <w:sz w:val="28"/>
          <w:szCs w:val="28"/>
        </w:rPr>
        <w:t xml:space="preserve">В </w:t>
      </w:r>
      <w:r>
        <w:rPr>
          <w:color w:val="000000"/>
          <w:sz w:val="28"/>
          <w:szCs w:val="28"/>
        </w:rPr>
        <w:t>старшей</w:t>
      </w:r>
      <w:r w:rsidRPr="00B13445">
        <w:rPr>
          <w:color w:val="000000"/>
          <w:sz w:val="28"/>
          <w:szCs w:val="28"/>
        </w:rPr>
        <w:t xml:space="preserve"> группе № 2 - кружок по экспериментированию «Необычное в обычном» под руководством воспитателя Кодуро С.П.</w:t>
      </w:r>
    </w:p>
    <w:p w:rsidR="00021B8F" w:rsidRPr="00996B23" w:rsidRDefault="00021B8F" w:rsidP="009E79E6">
      <w:pPr>
        <w:jc w:val="both"/>
        <w:rPr>
          <w:sz w:val="28"/>
          <w:szCs w:val="28"/>
        </w:rPr>
      </w:pPr>
      <w:r w:rsidRPr="00B13445">
        <w:rPr>
          <w:rStyle w:val="s16"/>
          <w:color w:val="000000"/>
          <w:sz w:val="28"/>
          <w:szCs w:val="28"/>
        </w:rPr>
        <w:sym w:font="Symbol" w:char="F076"/>
      </w:r>
      <w:r>
        <w:rPr>
          <w:rStyle w:val="s16"/>
          <w:color w:val="000000"/>
          <w:sz w:val="28"/>
          <w:szCs w:val="28"/>
        </w:rPr>
        <w:t xml:space="preserve"> </w:t>
      </w:r>
      <w:r w:rsidRPr="00996B23">
        <w:rPr>
          <w:sz w:val="28"/>
          <w:szCs w:val="28"/>
        </w:rPr>
        <w:t>В младшей группе № 1</w:t>
      </w:r>
      <w:r>
        <w:rPr>
          <w:sz w:val="28"/>
          <w:szCs w:val="28"/>
        </w:rPr>
        <w:t xml:space="preserve">  - </w:t>
      </w:r>
      <w:r w:rsidRPr="00996B23">
        <w:rPr>
          <w:sz w:val="28"/>
          <w:szCs w:val="28"/>
        </w:rPr>
        <w:t>кружок</w:t>
      </w:r>
      <w:r>
        <w:rPr>
          <w:sz w:val="28"/>
          <w:szCs w:val="28"/>
        </w:rPr>
        <w:t xml:space="preserve"> </w:t>
      </w:r>
      <w:r w:rsidRPr="00996B23">
        <w:rPr>
          <w:sz w:val="28"/>
          <w:szCs w:val="28"/>
        </w:rPr>
        <w:t>по нетрадиционным техникам рисования  «Волшебный отпечаток</w:t>
      </w:r>
      <w:r>
        <w:rPr>
          <w:sz w:val="28"/>
          <w:szCs w:val="28"/>
        </w:rPr>
        <w:t>» под руководством воспитателя</w:t>
      </w:r>
      <w:r w:rsidRPr="00996B23">
        <w:rPr>
          <w:sz w:val="28"/>
          <w:szCs w:val="28"/>
        </w:rPr>
        <w:t xml:space="preserve"> Дубик Г.С.</w:t>
      </w:r>
      <w:r>
        <w:rPr>
          <w:sz w:val="28"/>
          <w:szCs w:val="28"/>
        </w:rPr>
        <w:t xml:space="preserve"> </w:t>
      </w:r>
      <w:r w:rsidRPr="00996B23">
        <w:rPr>
          <w:sz w:val="28"/>
          <w:szCs w:val="28"/>
        </w:rPr>
        <w:t xml:space="preserve"> </w:t>
      </w:r>
    </w:p>
    <w:p w:rsidR="00021B8F" w:rsidRPr="00996B23" w:rsidRDefault="00021B8F" w:rsidP="009E79E6">
      <w:pPr>
        <w:jc w:val="both"/>
        <w:rPr>
          <w:sz w:val="28"/>
          <w:szCs w:val="28"/>
        </w:rPr>
      </w:pPr>
      <w:r w:rsidRPr="00B13445">
        <w:rPr>
          <w:rStyle w:val="s16"/>
          <w:color w:val="000000"/>
          <w:sz w:val="28"/>
          <w:szCs w:val="28"/>
        </w:rPr>
        <w:sym w:font="Symbol" w:char="F076"/>
      </w:r>
      <w:r>
        <w:rPr>
          <w:rStyle w:val="s16"/>
          <w:color w:val="000000"/>
          <w:sz w:val="28"/>
          <w:szCs w:val="28"/>
        </w:rPr>
        <w:t xml:space="preserve"> </w:t>
      </w:r>
      <w:r w:rsidRPr="00996B23">
        <w:rPr>
          <w:sz w:val="28"/>
          <w:szCs w:val="28"/>
        </w:rPr>
        <w:t xml:space="preserve">В младшей группе № 1 </w:t>
      </w:r>
      <w:r>
        <w:rPr>
          <w:sz w:val="28"/>
          <w:szCs w:val="28"/>
        </w:rPr>
        <w:t xml:space="preserve">- </w:t>
      </w:r>
      <w:r w:rsidRPr="00996B23">
        <w:rPr>
          <w:sz w:val="28"/>
          <w:szCs w:val="28"/>
        </w:rPr>
        <w:t xml:space="preserve">кружок по бумагопластике «Волшебный пластилин» </w:t>
      </w:r>
      <w:r>
        <w:rPr>
          <w:sz w:val="28"/>
          <w:szCs w:val="28"/>
        </w:rPr>
        <w:t>под руководством воспитателя</w:t>
      </w:r>
      <w:r w:rsidRPr="00996B23">
        <w:rPr>
          <w:sz w:val="28"/>
          <w:szCs w:val="28"/>
        </w:rPr>
        <w:t xml:space="preserve"> </w:t>
      </w:r>
      <w:r>
        <w:rPr>
          <w:sz w:val="28"/>
          <w:szCs w:val="28"/>
        </w:rPr>
        <w:t>Сивковой</w:t>
      </w:r>
      <w:r w:rsidRPr="00996B23">
        <w:rPr>
          <w:sz w:val="28"/>
          <w:szCs w:val="28"/>
        </w:rPr>
        <w:t xml:space="preserve"> Е.Г.</w:t>
      </w:r>
      <w:r>
        <w:rPr>
          <w:sz w:val="28"/>
          <w:szCs w:val="28"/>
        </w:rPr>
        <w:t xml:space="preserve"> </w:t>
      </w:r>
    </w:p>
    <w:p w:rsidR="00021B8F" w:rsidRPr="00996B23" w:rsidRDefault="00021B8F" w:rsidP="009E79E6">
      <w:pPr>
        <w:jc w:val="both"/>
        <w:rPr>
          <w:sz w:val="28"/>
          <w:szCs w:val="28"/>
        </w:rPr>
      </w:pPr>
      <w:r w:rsidRPr="00B13445">
        <w:rPr>
          <w:rStyle w:val="s16"/>
          <w:color w:val="000000"/>
          <w:sz w:val="28"/>
          <w:szCs w:val="28"/>
        </w:rPr>
        <w:sym w:font="Symbol" w:char="F076"/>
      </w:r>
      <w:r>
        <w:rPr>
          <w:rStyle w:val="s16"/>
          <w:color w:val="000000"/>
          <w:sz w:val="28"/>
          <w:szCs w:val="28"/>
        </w:rPr>
        <w:t xml:space="preserve"> </w:t>
      </w:r>
      <w:r w:rsidRPr="00996B23">
        <w:rPr>
          <w:sz w:val="28"/>
          <w:szCs w:val="28"/>
        </w:rPr>
        <w:t>В младшей группе № 3  кружок по бумагопластике «Чудеса из бумаги»</w:t>
      </w:r>
      <w:r>
        <w:rPr>
          <w:sz w:val="28"/>
          <w:szCs w:val="28"/>
        </w:rPr>
        <w:t xml:space="preserve"> под руководством воспитателя</w:t>
      </w:r>
      <w:r w:rsidRPr="00996B23">
        <w:rPr>
          <w:sz w:val="28"/>
          <w:szCs w:val="28"/>
        </w:rPr>
        <w:t xml:space="preserve"> </w:t>
      </w:r>
      <w:r>
        <w:rPr>
          <w:sz w:val="28"/>
          <w:szCs w:val="28"/>
        </w:rPr>
        <w:t xml:space="preserve">Мальгиной </w:t>
      </w:r>
      <w:r w:rsidRPr="00996B23">
        <w:rPr>
          <w:sz w:val="28"/>
          <w:szCs w:val="28"/>
        </w:rPr>
        <w:t>В.А.</w:t>
      </w:r>
      <w:r>
        <w:rPr>
          <w:sz w:val="28"/>
          <w:szCs w:val="28"/>
        </w:rPr>
        <w:t xml:space="preserve"> </w:t>
      </w:r>
    </w:p>
    <w:p w:rsidR="00021B8F" w:rsidRPr="004F434F" w:rsidRDefault="00021B8F" w:rsidP="004F434F">
      <w:pPr>
        <w:pStyle w:val="p35"/>
        <w:spacing w:before="0" w:beforeAutospacing="0" w:after="0" w:afterAutospacing="0"/>
        <w:jc w:val="both"/>
        <w:rPr>
          <w:i/>
          <w:color w:val="000000"/>
          <w:sz w:val="28"/>
          <w:szCs w:val="28"/>
        </w:rPr>
      </w:pPr>
      <w:r w:rsidRPr="009026CF">
        <w:t>Всё это положительно влияет на качество воспитательно– образовательного процесса и подготовки воспитанников к школьному обучению.</w:t>
      </w:r>
    </w:p>
    <w:p w:rsidR="00021B8F" w:rsidRPr="009026CF" w:rsidRDefault="00021B8F" w:rsidP="009E79E6">
      <w:pPr>
        <w:pStyle w:val="p31"/>
        <w:spacing w:before="0" w:beforeAutospacing="0" w:after="0" w:afterAutospacing="0"/>
        <w:jc w:val="both"/>
        <w:rPr>
          <w:color w:val="000000"/>
          <w:sz w:val="28"/>
          <w:szCs w:val="28"/>
        </w:rPr>
      </w:pPr>
      <w:r w:rsidRPr="009026CF">
        <w:rPr>
          <w:sz w:val="28"/>
          <w:szCs w:val="28"/>
          <w:lang w:val="en-US"/>
        </w:rPr>
        <w:t>III</w:t>
      </w:r>
      <w:r w:rsidRPr="009026CF">
        <w:rPr>
          <w:b/>
          <w:sz w:val="28"/>
          <w:szCs w:val="28"/>
        </w:rPr>
        <w:t>.</w:t>
      </w:r>
      <w:r w:rsidRPr="009026CF">
        <w:rPr>
          <w:b/>
          <w:color w:val="000000"/>
          <w:sz w:val="28"/>
          <w:szCs w:val="28"/>
        </w:rPr>
        <w:t xml:space="preserve"> Одной из основных задач, стоящих перед коллективом дошкольного учреждения, является управление взаимодействием семья - ребёнок - детский сад, направленное на введение единых подходов и требований в воспитании и развитии ребёнка - дошкольника.</w:t>
      </w:r>
      <w:r w:rsidRPr="009026CF">
        <w:rPr>
          <w:color w:val="000000"/>
          <w:sz w:val="28"/>
          <w:szCs w:val="28"/>
        </w:rPr>
        <w:t xml:space="preserve"> </w:t>
      </w:r>
    </w:p>
    <w:p w:rsidR="00021B8F" w:rsidRPr="009026CF" w:rsidRDefault="00021B8F" w:rsidP="009E79E6">
      <w:pPr>
        <w:pStyle w:val="p10"/>
        <w:spacing w:before="0" w:beforeAutospacing="0" w:after="0" w:afterAutospacing="0"/>
        <w:jc w:val="both"/>
        <w:rPr>
          <w:sz w:val="28"/>
          <w:szCs w:val="28"/>
        </w:rPr>
      </w:pPr>
      <w:r w:rsidRPr="009026CF">
        <w:rPr>
          <w:rStyle w:val="s19"/>
          <w:color w:val="000000"/>
          <w:sz w:val="28"/>
          <w:szCs w:val="28"/>
        </w:rPr>
        <w:t>- в детском саду, в рамках всеобуча родителей, работает</w:t>
      </w:r>
      <w:r w:rsidRPr="009026CF">
        <w:rPr>
          <w:i/>
          <w:sz w:val="28"/>
          <w:szCs w:val="28"/>
        </w:rPr>
        <w:t xml:space="preserve"> постояннодействующий психолого-педагогического семинар</w:t>
      </w:r>
      <w:r w:rsidRPr="009026CF">
        <w:rPr>
          <w:sz w:val="28"/>
          <w:szCs w:val="28"/>
        </w:rPr>
        <w:t xml:space="preserve"> для родителей «Семь Я», цель которого: приобретение родителями знаний о том, как строить отношения в семье, чтобы растить счастливого ребёнка, который в будущем станет успешной психологически здоровой личностью;</w:t>
      </w:r>
    </w:p>
    <w:p w:rsidR="00021B8F" w:rsidRPr="009026CF" w:rsidRDefault="00021B8F" w:rsidP="009E79E6">
      <w:pPr>
        <w:jc w:val="both"/>
        <w:rPr>
          <w:rStyle w:val="s19"/>
          <w:color w:val="000000"/>
          <w:sz w:val="28"/>
          <w:szCs w:val="28"/>
        </w:rPr>
      </w:pPr>
      <w:r w:rsidRPr="009026CF">
        <w:rPr>
          <w:rStyle w:val="s19"/>
          <w:color w:val="000000"/>
          <w:sz w:val="28"/>
          <w:szCs w:val="28"/>
        </w:rPr>
        <w:t xml:space="preserve">- работало </w:t>
      </w:r>
      <w:r>
        <w:rPr>
          <w:rStyle w:val="s19"/>
          <w:color w:val="000000"/>
          <w:sz w:val="28"/>
          <w:szCs w:val="28"/>
        </w:rPr>
        <w:t>4 семейных клуба ( клуб «Навстречу друг другу» получил Гран-при на муниципальном уровне и вошел в десятку лучших клубов в рамках краевого Форума молодых семей)</w:t>
      </w:r>
    </w:p>
    <w:p w:rsidR="00021B8F" w:rsidRPr="00ED037B" w:rsidRDefault="00021B8F" w:rsidP="009E79E6">
      <w:pPr>
        <w:jc w:val="both"/>
        <w:rPr>
          <w:sz w:val="28"/>
          <w:szCs w:val="28"/>
        </w:rPr>
      </w:pPr>
      <w:r w:rsidRPr="009026CF">
        <w:rPr>
          <w:rStyle w:val="s19"/>
          <w:color w:val="000000"/>
          <w:sz w:val="28"/>
          <w:szCs w:val="28"/>
        </w:rPr>
        <w:t xml:space="preserve">- </w:t>
      </w:r>
      <w:r w:rsidRPr="009026CF">
        <w:rPr>
          <w:sz w:val="28"/>
          <w:szCs w:val="28"/>
        </w:rPr>
        <w:t xml:space="preserve"> регулярно проводились групповые родительские собрания, проведено </w:t>
      </w:r>
      <w:r>
        <w:rPr>
          <w:sz w:val="28"/>
          <w:szCs w:val="28"/>
        </w:rPr>
        <w:t xml:space="preserve">два </w:t>
      </w:r>
      <w:r w:rsidRPr="009026CF">
        <w:rPr>
          <w:sz w:val="28"/>
          <w:szCs w:val="28"/>
        </w:rPr>
        <w:t>общ</w:t>
      </w:r>
      <w:r>
        <w:rPr>
          <w:sz w:val="28"/>
          <w:szCs w:val="28"/>
        </w:rPr>
        <w:t>их</w:t>
      </w:r>
      <w:r w:rsidRPr="009026CF">
        <w:rPr>
          <w:sz w:val="28"/>
          <w:szCs w:val="28"/>
        </w:rPr>
        <w:t xml:space="preserve"> родительск</w:t>
      </w:r>
      <w:r>
        <w:rPr>
          <w:sz w:val="28"/>
          <w:szCs w:val="28"/>
        </w:rPr>
        <w:t>их</w:t>
      </w:r>
      <w:r w:rsidRPr="009026CF">
        <w:rPr>
          <w:sz w:val="28"/>
          <w:szCs w:val="28"/>
        </w:rPr>
        <w:t xml:space="preserve"> собрани</w:t>
      </w:r>
      <w:r>
        <w:rPr>
          <w:sz w:val="28"/>
          <w:szCs w:val="28"/>
        </w:rPr>
        <w:t>я:</w:t>
      </w:r>
      <w:r w:rsidRPr="009026CF">
        <w:rPr>
          <w:sz w:val="28"/>
          <w:szCs w:val="28"/>
        </w:rPr>
        <w:t xml:space="preserve"> </w:t>
      </w:r>
      <w:r w:rsidRPr="00ED037B">
        <w:rPr>
          <w:sz w:val="28"/>
          <w:szCs w:val="28"/>
        </w:rPr>
        <w:t>«Взаимодействие детского сада и семьи по социально-коммуникативному развитию детей»; «Организация летней оздоровительной работы».</w:t>
      </w:r>
    </w:p>
    <w:p w:rsidR="00021B8F" w:rsidRPr="009026CF" w:rsidRDefault="00021B8F" w:rsidP="009E79E6">
      <w:pPr>
        <w:jc w:val="both"/>
        <w:rPr>
          <w:sz w:val="28"/>
          <w:szCs w:val="28"/>
        </w:rPr>
      </w:pPr>
      <w:r w:rsidRPr="009026CF">
        <w:rPr>
          <w:sz w:val="28"/>
          <w:szCs w:val="28"/>
        </w:rPr>
        <w:t>- активизировалось участие  родителей в проведении различных совместных мероприятий, праздниках, различных конкурсах, акциях, тематических неделях и месячниках;</w:t>
      </w:r>
    </w:p>
    <w:p w:rsidR="00021B8F" w:rsidRDefault="00021B8F" w:rsidP="009E79E6">
      <w:pPr>
        <w:jc w:val="both"/>
        <w:rPr>
          <w:color w:val="000000"/>
          <w:sz w:val="28"/>
          <w:szCs w:val="28"/>
        </w:rPr>
      </w:pPr>
      <w:r w:rsidRPr="009026CF">
        <w:rPr>
          <w:sz w:val="28"/>
          <w:szCs w:val="28"/>
        </w:rPr>
        <w:t xml:space="preserve">- целенаправленно велась работа по профилактике социально опасного положения и социального сиротства детей: </w:t>
      </w:r>
      <w:r w:rsidRPr="009026CF">
        <w:rPr>
          <w:color w:val="000000"/>
          <w:sz w:val="28"/>
          <w:szCs w:val="28"/>
        </w:rPr>
        <w:t xml:space="preserve">на ПМПк были определены семьи, требующие наблюдения, контроля и помощи. </w:t>
      </w:r>
      <w:r w:rsidRPr="00997BC3">
        <w:rPr>
          <w:color w:val="000000"/>
          <w:sz w:val="28"/>
          <w:szCs w:val="28"/>
        </w:rPr>
        <w:t xml:space="preserve">В группу риска </w:t>
      </w:r>
      <w:r>
        <w:rPr>
          <w:color w:val="000000"/>
          <w:sz w:val="28"/>
          <w:szCs w:val="28"/>
        </w:rPr>
        <w:t>вошли десять</w:t>
      </w:r>
      <w:r w:rsidRPr="00BF1703">
        <w:rPr>
          <w:color w:val="000000"/>
          <w:sz w:val="28"/>
          <w:szCs w:val="28"/>
        </w:rPr>
        <w:t xml:space="preserve"> семей.</w:t>
      </w:r>
      <w:r w:rsidRPr="009026CF">
        <w:rPr>
          <w:color w:val="000000"/>
          <w:sz w:val="28"/>
          <w:szCs w:val="28"/>
        </w:rPr>
        <w:t xml:space="preserve"> Психологом была составлена и реализована программа, включающая диагностическую, развивающую, коррекционную работу  с детьми, просветительную и консультационную работу с родителями.</w:t>
      </w:r>
      <w:r>
        <w:rPr>
          <w:color w:val="000000"/>
          <w:sz w:val="28"/>
          <w:szCs w:val="28"/>
        </w:rPr>
        <w:t xml:space="preserve"> </w:t>
      </w:r>
    </w:p>
    <w:p w:rsidR="00021B8F" w:rsidRPr="009026CF" w:rsidRDefault="00021B8F" w:rsidP="009E79E6">
      <w:pPr>
        <w:jc w:val="both"/>
        <w:rPr>
          <w:color w:val="000000"/>
          <w:sz w:val="28"/>
          <w:szCs w:val="28"/>
        </w:rPr>
      </w:pPr>
      <w:r>
        <w:rPr>
          <w:color w:val="000000"/>
          <w:sz w:val="28"/>
          <w:szCs w:val="28"/>
        </w:rPr>
        <w:t xml:space="preserve">- </w:t>
      </w:r>
      <w:r w:rsidRPr="00BF0028">
        <w:rPr>
          <w:color w:val="000000"/>
          <w:sz w:val="28"/>
          <w:szCs w:val="28"/>
          <w:highlight w:val="yellow"/>
        </w:rPr>
        <w:t>проведено анкетирование родителей «Выявление удовлетворенности родителей работой детского сада», по результатам анкет – удовлетворенность родителей составляет 80%.</w:t>
      </w:r>
    </w:p>
    <w:p w:rsidR="00021B8F" w:rsidRDefault="00021B8F" w:rsidP="009E79E6">
      <w:pPr>
        <w:jc w:val="both"/>
        <w:rPr>
          <w:i/>
          <w:color w:val="000000"/>
          <w:sz w:val="28"/>
          <w:szCs w:val="28"/>
        </w:rPr>
      </w:pPr>
      <w:r>
        <w:rPr>
          <w:i/>
          <w:color w:val="000000"/>
          <w:sz w:val="28"/>
          <w:szCs w:val="28"/>
        </w:rPr>
        <w:t>Система работы детского сада позволяет максимально удовлетворить потребности и запросы родителей.</w:t>
      </w:r>
    </w:p>
    <w:p w:rsidR="00021B8F" w:rsidRPr="009026CF" w:rsidRDefault="00021B8F" w:rsidP="009E79E6">
      <w:pPr>
        <w:pStyle w:val="p10"/>
        <w:spacing w:before="0" w:beforeAutospacing="0" w:after="0" w:afterAutospacing="0"/>
        <w:jc w:val="both"/>
        <w:rPr>
          <w:rStyle w:val="s19"/>
          <w:color w:val="000000"/>
          <w:sz w:val="28"/>
          <w:szCs w:val="28"/>
        </w:rPr>
      </w:pPr>
      <w:r w:rsidRPr="009026CF">
        <w:rPr>
          <w:rStyle w:val="s19"/>
          <w:color w:val="000000"/>
          <w:sz w:val="28"/>
          <w:szCs w:val="28"/>
          <w:lang w:val="en-US"/>
        </w:rPr>
        <w:t>IV</w:t>
      </w:r>
      <w:r w:rsidRPr="009026CF">
        <w:rPr>
          <w:rStyle w:val="s19"/>
          <w:color w:val="000000"/>
          <w:sz w:val="28"/>
          <w:szCs w:val="28"/>
        </w:rPr>
        <w:t>.Наши дети в этом учебном году приняли участие:</w:t>
      </w:r>
    </w:p>
    <w:p w:rsidR="00021B8F" w:rsidRPr="00B13445" w:rsidRDefault="00021B8F" w:rsidP="009E79E6">
      <w:pPr>
        <w:jc w:val="both"/>
        <w:rPr>
          <w:b/>
          <w:sz w:val="28"/>
          <w:szCs w:val="28"/>
          <w:u w:val="single"/>
        </w:rPr>
      </w:pPr>
      <w:r w:rsidRPr="00B13445">
        <w:rPr>
          <w:b/>
          <w:sz w:val="28"/>
          <w:szCs w:val="28"/>
          <w:u w:val="single"/>
        </w:rPr>
        <w:t>Институциональные:</w:t>
      </w:r>
    </w:p>
    <w:p w:rsidR="00021B8F" w:rsidRPr="00B13445" w:rsidRDefault="00021B8F" w:rsidP="004F434F">
      <w:pPr>
        <w:numPr>
          <w:ilvl w:val="0"/>
          <w:numId w:val="34"/>
        </w:numPr>
        <w:ind w:left="0" w:firstLine="0"/>
        <w:jc w:val="both"/>
        <w:rPr>
          <w:sz w:val="28"/>
          <w:szCs w:val="28"/>
        </w:rPr>
      </w:pPr>
      <w:r w:rsidRPr="00B13445">
        <w:rPr>
          <w:sz w:val="28"/>
          <w:szCs w:val="28"/>
        </w:rPr>
        <w:t>1. Конкурс творческих работ «Мастерица Осень»</w:t>
      </w:r>
    </w:p>
    <w:p w:rsidR="00021B8F" w:rsidRPr="00B13445" w:rsidRDefault="00021B8F" w:rsidP="004F434F">
      <w:pPr>
        <w:numPr>
          <w:ilvl w:val="0"/>
          <w:numId w:val="34"/>
        </w:numPr>
        <w:ind w:left="0" w:firstLine="0"/>
        <w:jc w:val="both"/>
        <w:rPr>
          <w:sz w:val="28"/>
          <w:szCs w:val="28"/>
        </w:rPr>
      </w:pPr>
      <w:r w:rsidRPr="00B13445">
        <w:rPr>
          <w:sz w:val="28"/>
          <w:szCs w:val="28"/>
        </w:rPr>
        <w:t>2. Конкурс рисунков «Россия – Родина моя»  (Кобелева Л.А., Панфилова В.А.,  Тимшина Н.В, Асхатова С.С.)</w:t>
      </w:r>
    </w:p>
    <w:p w:rsidR="00021B8F" w:rsidRPr="00B13445" w:rsidRDefault="00021B8F" w:rsidP="004F434F">
      <w:pPr>
        <w:numPr>
          <w:ilvl w:val="0"/>
          <w:numId w:val="34"/>
        </w:numPr>
        <w:ind w:left="0" w:firstLine="0"/>
        <w:jc w:val="both"/>
        <w:rPr>
          <w:sz w:val="28"/>
          <w:szCs w:val="28"/>
        </w:rPr>
      </w:pPr>
      <w:r w:rsidRPr="00B13445">
        <w:rPr>
          <w:sz w:val="28"/>
          <w:szCs w:val="28"/>
        </w:rPr>
        <w:t>3. Акция «Добрый волшебник»</w:t>
      </w:r>
    </w:p>
    <w:p w:rsidR="00021B8F" w:rsidRPr="00B13445" w:rsidRDefault="00021B8F" w:rsidP="004F434F">
      <w:pPr>
        <w:numPr>
          <w:ilvl w:val="0"/>
          <w:numId w:val="34"/>
        </w:numPr>
        <w:ind w:left="0" w:firstLine="0"/>
        <w:jc w:val="both"/>
        <w:rPr>
          <w:sz w:val="28"/>
          <w:szCs w:val="28"/>
        </w:rPr>
      </w:pPr>
      <w:r w:rsidRPr="00B13445">
        <w:rPr>
          <w:sz w:val="28"/>
          <w:szCs w:val="28"/>
        </w:rPr>
        <w:t>4. Конкурс поделок «Символ года»</w:t>
      </w:r>
    </w:p>
    <w:p w:rsidR="00021B8F" w:rsidRPr="00B13445" w:rsidRDefault="00021B8F" w:rsidP="004F434F">
      <w:pPr>
        <w:numPr>
          <w:ilvl w:val="0"/>
          <w:numId w:val="34"/>
        </w:numPr>
        <w:ind w:left="0" w:firstLine="0"/>
        <w:jc w:val="both"/>
        <w:rPr>
          <w:sz w:val="28"/>
          <w:szCs w:val="28"/>
        </w:rPr>
      </w:pPr>
      <w:r w:rsidRPr="00B13445">
        <w:rPr>
          <w:sz w:val="28"/>
          <w:szCs w:val="28"/>
        </w:rPr>
        <w:t>5. Фотоконкурс «</w:t>
      </w:r>
      <w:r>
        <w:rPr>
          <w:sz w:val="28"/>
          <w:szCs w:val="28"/>
        </w:rPr>
        <w:t>Урожай с грядки - семья в порядке</w:t>
      </w:r>
      <w:r w:rsidRPr="00B13445">
        <w:rPr>
          <w:sz w:val="28"/>
          <w:szCs w:val="28"/>
        </w:rPr>
        <w:t>»</w:t>
      </w:r>
    </w:p>
    <w:p w:rsidR="00021B8F" w:rsidRPr="00B13445" w:rsidRDefault="00021B8F" w:rsidP="004F434F">
      <w:pPr>
        <w:numPr>
          <w:ilvl w:val="0"/>
          <w:numId w:val="34"/>
        </w:numPr>
        <w:ind w:left="0" w:firstLine="0"/>
        <w:jc w:val="both"/>
        <w:rPr>
          <w:sz w:val="28"/>
          <w:szCs w:val="28"/>
        </w:rPr>
      </w:pPr>
      <w:r w:rsidRPr="00B13445">
        <w:rPr>
          <w:sz w:val="28"/>
          <w:szCs w:val="28"/>
        </w:rPr>
        <w:t>6. Песенный конкурс «Бравые мальчишки»</w:t>
      </w:r>
    </w:p>
    <w:p w:rsidR="00021B8F" w:rsidRPr="00B13445" w:rsidRDefault="00021B8F" w:rsidP="004F434F">
      <w:pPr>
        <w:numPr>
          <w:ilvl w:val="0"/>
          <w:numId w:val="34"/>
        </w:numPr>
        <w:ind w:left="0" w:firstLine="0"/>
        <w:jc w:val="both"/>
        <w:rPr>
          <w:sz w:val="28"/>
          <w:szCs w:val="28"/>
        </w:rPr>
      </w:pPr>
      <w:r w:rsidRPr="00B13445">
        <w:rPr>
          <w:sz w:val="28"/>
          <w:szCs w:val="28"/>
        </w:rPr>
        <w:t>7. Творческий конкурс «Калейдоскоп талантов»</w:t>
      </w:r>
    </w:p>
    <w:p w:rsidR="00021B8F" w:rsidRDefault="00021B8F" w:rsidP="004F434F">
      <w:pPr>
        <w:numPr>
          <w:ilvl w:val="0"/>
          <w:numId w:val="34"/>
        </w:numPr>
        <w:ind w:left="0" w:firstLine="0"/>
        <w:jc w:val="both"/>
        <w:rPr>
          <w:sz w:val="28"/>
          <w:szCs w:val="28"/>
        </w:rPr>
      </w:pPr>
      <w:r w:rsidRPr="00B13445">
        <w:rPr>
          <w:sz w:val="28"/>
          <w:szCs w:val="28"/>
        </w:rPr>
        <w:t>8. Интеллектуальный конкурс «Знаток –</w:t>
      </w:r>
      <w:r>
        <w:rPr>
          <w:sz w:val="28"/>
          <w:szCs w:val="28"/>
        </w:rPr>
        <w:t xml:space="preserve"> </w:t>
      </w:r>
      <w:r w:rsidRPr="00B13445">
        <w:rPr>
          <w:sz w:val="28"/>
          <w:szCs w:val="28"/>
        </w:rPr>
        <w:t>дошколёнок»</w:t>
      </w:r>
    </w:p>
    <w:p w:rsidR="00021B8F" w:rsidRPr="00B13445" w:rsidRDefault="00021B8F" w:rsidP="004F434F">
      <w:pPr>
        <w:numPr>
          <w:ilvl w:val="0"/>
          <w:numId w:val="34"/>
        </w:numPr>
        <w:ind w:left="0" w:firstLine="0"/>
        <w:jc w:val="both"/>
        <w:rPr>
          <w:sz w:val="28"/>
          <w:szCs w:val="28"/>
        </w:rPr>
      </w:pPr>
      <w:r>
        <w:rPr>
          <w:sz w:val="28"/>
          <w:szCs w:val="28"/>
        </w:rPr>
        <w:t xml:space="preserve">9. Конкурс чтецов </w:t>
      </w:r>
      <w:r w:rsidRPr="00BF1703">
        <w:rPr>
          <w:sz w:val="28"/>
          <w:szCs w:val="28"/>
        </w:rPr>
        <w:t>«Здравствуй, здравствуй, Новый год!»</w:t>
      </w:r>
    </w:p>
    <w:p w:rsidR="00021B8F" w:rsidRPr="00B13445" w:rsidRDefault="00021B8F" w:rsidP="004F434F">
      <w:pPr>
        <w:numPr>
          <w:ilvl w:val="0"/>
          <w:numId w:val="34"/>
        </w:numPr>
        <w:ind w:left="0" w:firstLine="0"/>
        <w:jc w:val="both"/>
        <w:rPr>
          <w:sz w:val="28"/>
          <w:szCs w:val="28"/>
        </w:rPr>
      </w:pPr>
      <w:r w:rsidRPr="00B13445">
        <w:rPr>
          <w:sz w:val="28"/>
          <w:szCs w:val="28"/>
        </w:rPr>
        <w:t xml:space="preserve">9. Конкурс </w:t>
      </w:r>
      <w:r>
        <w:rPr>
          <w:sz w:val="28"/>
          <w:szCs w:val="28"/>
        </w:rPr>
        <w:t>на</w:t>
      </w:r>
      <w:r w:rsidRPr="00B13445">
        <w:rPr>
          <w:sz w:val="28"/>
          <w:szCs w:val="28"/>
        </w:rPr>
        <w:t xml:space="preserve"> </w:t>
      </w:r>
      <w:r>
        <w:rPr>
          <w:sz w:val="28"/>
          <w:szCs w:val="28"/>
        </w:rPr>
        <w:t>лучший прогулочный участок</w:t>
      </w:r>
    </w:p>
    <w:p w:rsidR="00021B8F" w:rsidRPr="00B13445" w:rsidRDefault="00021B8F" w:rsidP="009E79E6">
      <w:pPr>
        <w:jc w:val="both"/>
        <w:rPr>
          <w:b/>
          <w:sz w:val="28"/>
          <w:szCs w:val="28"/>
          <w:u w:val="single"/>
        </w:rPr>
      </w:pPr>
      <w:r w:rsidRPr="00B13445">
        <w:rPr>
          <w:sz w:val="28"/>
          <w:szCs w:val="28"/>
        </w:rPr>
        <w:t xml:space="preserve">- </w:t>
      </w:r>
      <w:r w:rsidRPr="00B13445">
        <w:rPr>
          <w:b/>
          <w:sz w:val="28"/>
          <w:szCs w:val="28"/>
          <w:u w:val="single"/>
        </w:rPr>
        <w:t>Поселенческие:</w:t>
      </w:r>
    </w:p>
    <w:p w:rsidR="00021B8F" w:rsidRPr="00B13445" w:rsidRDefault="00021B8F" w:rsidP="004F434F">
      <w:pPr>
        <w:numPr>
          <w:ilvl w:val="0"/>
          <w:numId w:val="36"/>
        </w:numPr>
        <w:ind w:left="0" w:firstLine="0"/>
        <w:jc w:val="both"/>
        <w:rPr>
          <w:b/>
          <w:sz w:val="28"/>
          <w:szCs w:val="28"/>
          <w:u w:val="single"/>
        </w:rPr>
      </w:pPr>
      <w:r w:rsidRPr="00B13445">
        <w:rPr>
          <w:sz w:val="28"/>
          <w:szCs w:val="28"/>
        </w:rPr>
        <w:t>1. «Новогодняя игрушка»</w:t>
      </w:r>
    </w:p>
    <w:p w:rsidR="00021B8F" w:rsidRPr="00B13445" w:rsidRDefault="00021B8F" w:rsidP="004F434F">
      <w:pPr>
        <w:numPr>
          <w:ilvl w:val="0"/>
          <w:numId w:val="36"/>
        </w:numPr>
        <w:ind w:left="0" w:firstLine="0"/>
        <w:jc w:val="both"/>
        <w:rPr>
          <w:b/>
          <w:sz w:val="28"/>
          <w:szCs w:val="28"/>
          <w:u w:val="single"/>
        </w:rPr>
      </w:pPr>
      <w:r>
        <w:rPr>
          <w:sz w:val="28"/>
          <w:szCs w:val="28"/>
        </w:rPr>
        <w:t>2</w:t>
      </w:r>
      <w:r w:rsidRPr="00B13445">
        <w:rPr>
          <w:sz w:val="28"/>
          <w:szCs w:val="28"/>
        </w:rPr>
        <w:t>. Конкурс поделок «Космическое путешествие»</w:t>
      </w:r>
    </w:p>
    <w:p w:rsidR="00021B8F" w:rsidRPr="00B13445" w:rsidRDefault="00021B8F" w:rsidP="004F434F">
      <w:pPr>
        <w:numPr>
          <w:ilvl w:val="0"/>
          <w:numId w:val="36"/>
        </w:numPr>
        <w:ind w:left="0" w:firstLine="0"/>
        <w:jc w:val="both"/>
        <w:rPr>
          <w:b/>
          <w:sz w:val="28"/>
          <w:szCs w:val="28"/>
          <w:u w:val="single"/>
        </w:rPr>
      </w:pPr>
      <w:r>
        <w:rPr>
          <w:sz w:val="28"/>
          <w:szCs w:val="28"/>
        </w:rPr>
        <w:t>3</w:t>
      </w:r>
      <w:r w:rsidRPr="00B13445">
        <w:rPr>
          <w:sz w:val="28"/>
          <w:szCs w:val="28"/>
        </w:rPr>
        <w:t>. Конкурс рисунков «О братьях наших меньших»</w:t>
      </w:r>
    </w:p>
    <w:p w:rsidR="00021B8F" w:rsidRDefault="00021B8F" w:rsidP="004F434F">
      <w:pPr>
        <w:numPr>
          <w:ilvl w:val="0"/>
          <w:numId w:val="36"/>
        </w:numPr>
        <w:ind w:left="0" w:firstLine="0"/>
        <w:jc w:val="both"/>
        <w:rPr>
          <w:sz w:val="28"/>
          <w:szCs w:val="28"/>
        </w:rPr>
      </w:pPr>
      <w:r>
        <w:rPr>
          <w:sz w:val="28"/>
          <w:szCs w:val="28"/>
        </w:rPr>
        <w:t>4</w:t>
      </w:r>
      <w:r w:rsidRPr="005C3672">
        <w:rPr>
          <w:sz w:val="28"/>
          <w:szCs w:val="28"/>
        </w:rPr>
        <w:t>. День села</w:t>
      </w:r>
    </w:p>
    <w:p w:rsidR="00021B8F" w:rsidRPr="005C3672" w:rsidRDefault="00021B8F" w:rsidP="004F434F">
      <w:pPr>
        <w:numPr>
          <w:ilvl w:val="0"/>
          <w:numId w:val="36"/>
        </w:numPr>
        <w:ind w:left="0" w:firstLine="0"/>
        <w:jc w:val="both"/>
        <w:rPr>
          <w:sz w:val="28"/>
          <w:szCs w:val="28"/>
        </w:rPr>
      </w:pPr>
      <w:r>
        <w:rPr>
          <w:sz w:val="28"/>
          <w:szCs w:val="28"/>
        </w:rPr>
        <w:t>5</w:t>
      </w:r>
      <w:r w:rsidRPr="005C3672">
        <w:rPr>
          <w:sz w:val="28"/>
          <w:szCs w:val="28"/>
        </w:rPr>
        <w:t>. Хвост с узорами, сапоги со шпорами»</w:t>
      </w:r>
    </w:p>
    <w:p w:rsidR="00021B8F" w:rsidRPr="00B13445" w:rsidRDefault="00021B8F" w:rsidP="009E79E6">
      <w:pPr>
        <w:jc w:val="both"/>
        <w:rPr>
          <w:sz w:val="28"/>
          <w:szCs w:val="28"/>
        </w:rPr>
      </w:pPr>
      <w:r w:rsidRPr="00B13445">
        <w:rPr>
          <w:b/>
          <w:sz w:val="28"/>
          <w:szCs w:val="28"/>
          <w:u w:val="single"/>
        </w:rPr>
        <w:t>- Муниципальные и межмуниципальные</w:t>
      </w:r>
      <w:r w:rsidRPr="00B13445">
        <w:rPr>
          <w:sz w:val="28"/>
          <w:szCs w:val="28"/>
        </w:rPr>
        <w:t>:</w:t>
      </w:r>
    </w:p>
    <w:p w:rsidR="00021B8F" w:rsidRPr="00B13445" w:rsidRDefault="00021B8F" w:rsidP="004F434F">
      <w:pPr>
        <w:numPr>
          <w:ilvl w:val="0"/>
          <w:numId w:val="32"/>
        </w:numPr>
        <w:ind w:left="0" w:firstLine="0"/>
        <w:jc w:val="both"/>
        <w:rPr>
          <w:sz w:val="28"/>
          <w:szCs w:val="28"/>
        </w:rPr>
      </w:pPr>
      <w:r w:rsidRPr="00B13445">
        <w:rPr>
          <w:sz w:val="28"/>
          <w:szCs w:val="28"/>
        </w:rPr>
        <w:t>1. «Минута слав</w:t>
      </w:r>
      <w:r>
        <w:rPr>
          <w:sz w:val="28"/>
          <w:szCs w:val="28"/>
        </w:rPr>
        <w:t>ы в детском саду» (Васильева Е.Ю., Мальгина В.А.</w:t>
      </w:r>
      <w:r w:rsidRPr="00B13445">
        <w:rPr>
          <w:sz w:val="28"/>
          <w:szCs w:val="28"/>
        </w:rPr>
        <w:t>)</w:t>
      </w:r>
    </w:p>
    <w:p w:rsidR="00021B8F" w:rsidRPr="00B13445" w:rsidRDefault="00021B8F" w:rsidP="004F434F">
      <w:pPr>
        <w:numPr>
          <w:ilvl w:val="0"/>
          <w:numId w:val="32"/>
        </w:numPr>
        <w:ind w:left="0" w:firstLine="0"/>
        <w:jc w:val="both"/>
        <w:rPr>
          <w:sz w:val="28"/>
          <w:szCs w:val="28"/>
        </w:rPr>
      </w:pPr>
      <w:r>
        <w:rPr>
          <w:sz w:val="28"/>
          <w:szCs w:val="28"/>
        </w:rPr>
        <w:t>2</w:t>
      </w:r>
      <w:r w:rsidRPr="00B13445">
        <w:rPr>
          <w:sz w:val="28"/>
          <w:szCs w:val="28"/>
        </w:rPr>
        <w:t xml:space="preserve">. </w:t>
      </w:r>
      <w:r w:rsidRPr="00B13445">
        <w:rPr>
          <w:b/>
          <w:sz w:val="28"/>
          <w:szCs w:val="28"/>
        </w:rPr>
        <w:t>«Театральная жемчужина»</w:t>
      </w:r>
      <w:r w:rsidRPr="00B13445">
        <w:rPr>
          <w:sz w:val="28"/>
          <w:szCs w:val="28"/>
        </w:rPr>
        <w:t xml:space="preserve"> - 1 м</w:t>
      </w:r>
      <w:r>
        <w:rPr>
          <w:sz w:val="28"/>
          <w:szCs w:val="28"/>
        </w:rPr>
        <w:t>есто</w:t>
      </w:r>
    </w:p>
    <w:p w:rsidR="00021B8F" w:rsidRPr="005C3672" w:rsidRDefault="00021B8F" w:rsidP="004F434F">
      <w:pPr>
        <w:numPr>
          <w:ilvl w:val="0"/>
          <w:numId w:val="32"/>
        </w:numPr>
        <w:ind w:left="0" w:firstLine="0"/>
        <w:jc w:val="both"/>
        <w:rPr>
          <w:b/>
          <w:sz w:val="28"/>
          <w:szCs w:val="28"/>
        </w:rPr>
      </w:pPr>
      <w:r>
        <w:rPr>
          <w:b/>
          <w:sz w:val="28"/>
          <w:szCs w:val="28"/>
        </w:rPr>
        <w:t>3</w:t>
      </w:r>
      <w:r w:rsidRPr="005C3672">
        <w:rPr>
          <w:b/>
          <w:sz w:val="28"/>
          <w:szCs w:val="28"/>
        </w:rPr>
        <w:t>. Конкурс клубов молодых семей – Васильева Е.Ю</w:t>
      </w:r>
      <w:r>
        <w:rPr>
          <w:b/>
          <w:sz w:val="28"/>
          <w:szCs w:val="28"/>
        </w:rPr>
        <w:t>.</w:t>
      </w:r>
      <w:r w:rsidRPr="005C3672">
        <w:rPr>
          <w:b/>
          <w:sz w:val="28"/>
          <w:szCs w:val="28"/>
        </w:rPr>
        <w:t xml:space="preserve">, Лепихина Н.В.(Гран-при) </w:t>
      </w:r>
    </w:p>
    <w:p w:rsidR="00021B8F" w:rsidRDefault="00021B8F" w:rsidP="004F434F">
      <w:pPr>
        <w:numPr>
          <w:ilvl w:val="0"/>
          <w:numId w:val="32"/>
        </w:numPr>
        <w:ind w:left="0" w:firstLine="0"/>
        <w:jc w:val="both"/>
        <w:rPr>
          <w:sz w:val="28"/>
          <w:szCs w:val="28"/>
        </w:rPr>
      </w:pPr>
      <w:r>
        <w:rPr>
          <w:sz w:val="28"/>
          <w:szCs w:val="28"/>
        </w:rPr>
        <w:t>4</w:t>
      </w:r>
      <w:r w:rsidRPr="00BF1703">
        <w:rPr>
          <w:sz w:val="28"/>
          <w:szCs w:val="28"/>
        </w:rPr>
        <w:t>. «Кунгурский хлеб – Родной хлеб»</w:t>
      </w:r>
      <w:r>
        <w:rPr>
          <w:sz w:val="28"/>
          <w:szCs w:val="28"/>
        </w:rPr>
        <w:t xml:space="preserve"> </w:t>
      </w:r>
    </w:p>
    <w:p w:rsidR="00021B8F" w:rsidRDefault="00021B8F" w:rsidP="004F434F">
      <w:pPr>
        <w:numPr>
          <w:ilvl w:val="0"/>
          <w:numId w:val="32"/>
        </w:numPr>
        <w:ind w:left="0" w:firstLine="0"/>
        <w:jc w:val="both"/>
        <w:rPr>
          <w:sz w:val="28"/>
          <w:szCs w:val="28"/>
        </w:rPr>
      </w:pPr>
      <w:r>
        <w:rPr>
          <w:sz w:val="28"/>
          <w:szCs w:val="28"/>
        </w:rPr>
        <w:t>5</w:t>
      </w:r>
      <w:r w:rsidRPr="00BF1703">
        <w:rPr>
          <w:sz w:val="28"/>
          <w:szCs w:val="28"/>
        </w:rPr>
        <w:t xml:space="preserve">. «Папа, мама, я - спортивная семья – 2016» </w:t>
      </w:r>
    </w:p>
    <w:p w:rsidR="00021B8F" w:rsidRDefault="00021B8F" w:rsidP="004F434F">
      <w:pPr>
        <w:numPr>
          <w:ilvl w:val="0"/>
          <w:numId w:val="32"/>
        </w:numPr>
        <w:ind w:left="0" w:firstLine="0"/>
        <w:jc w:val="both"/>
        <w:rPr>
          <w:sz w:val="28"/>
          <w:szCs w:val="28"/>
        </w:rPr>
      </w:pPr>
      <w:r>
        <w:rPr>
          <w:sz w:val="28"/>
          <w:szCs w:val="28"/>
        </w:rPr>
        <w:t>6</w:t>
      </w:r>
      <w:r w:rsidRPr="00BF1703">
        <w:rPr>
          <w:sz w:val="28"/>
          <w:szCs w:val="28"/>
        </w:rPr>
        <w:t xml:space="preserve">. «Папа, мама, я – спортивная семья» </w:t>
      </w:r>
    </w:p>
    <w:p w:rsidR="00021B8F" w:rsidRDefault="00021B8F" w:rsidP="004F434F">
      <w:pPr>
        <w:numPr>
          <w:ilvl w:val="0"/>
          <w:numId w:val="32"/>
        </w:numPr>
        <w:ind w:left="0" w:firstLine="0"/>
        <w:jc w:val="both"/>
        <w:rPr>
          <w:sz w:val="28"/>
          <w:szCs w:val="28"/>
        </w:rPr>
      </w:pPr>
      <w:r>
        <w:rPr>
          <w:sz w:val="28"/>
          <w:szCs w:val="28"/>
        </w:rPr>
        <w:t>7</w:t>
      </w:r>
      <w:r w:rsidRPr="005C3672">
        <w:rPr>
          <w:sz w:val="28"/>
          <w:szCs w:val="28"/>
        </w:rPr>
        <w:t>.«Хлам – Арт» («Наши любимые сказки»</w:t>
      </w:r>
      <w:r>
        <w:rPr>
          <w:sz w:val="28"/>
          <w:szCs w:val="28"/>
        </w:rPr>
        <w:t>)</w:t>
      </w:r>
      <w:r w:rsidRPr="005C3672">
        <w:rPr>
          <w:sz w:val="28"/>
          <w:szCs w:val="28"/>
        </w:rPr>
        <w:t xml:space="preserve"> </w:t>
      </w:r>
    </w:p>
    <w:p w:rsidR="00021B8F" w:rsidRDefault="00021B8F" w:rsidP="004F434F">
      <w:pPr>
        <w:numPr>
          <w:ilvl w:val="0"/>
          <w:numId w:val="32"/>
        </w:numPr>
        <w:ind w:left="0" w:firstLine="0"/>
        <w:jc w:val="both"/>
        <w:rPr>
          <w:sz w:val="28"/>
          <w:szCs w:val="28"/>
        </w:rPr>
      </w:pPr>
      <w:r>
        <w:rPr>
          <w:sz w:val="28"/>
          <w:szCs w:val="28"/>
        </w:rPr>
        <w:t>8</w:t>
      </w:r>
      <w:r w:rsidRPr="005C3672">
        <w:rPr>
          <w:sz w:val="28"/>
          <w:szCs w:val="28"/>
        </w:rPr>
        <w:t>. «Хлам – Арт» («Ёлочная игрушка»)</w:t>
      </w:r>
    </w:p>
    <w:p w:rsidR="00021B8F" w:rsidRDefault="00021B8F" w:rsidP="004F434F">
      <w:pPr>
        <w:numPr>
          <w:ilvl w:val="0"/>
          <w:numId w:val="32"/>
        </w:numPr>
        <w:ind w:left="0" w:firstLine="0"/>
        <w:jc w:val="both"/>
        <w:rPr>
          <w:sz w:val="28"/>
          <w:szCs w:val="28"/>
        </w:rPr>
      </w:pPr>
      <w:r>
        <w:rPr>
          <w:sz w:val="28"/>
          <w:szCs w:val="28"/>
        </w:rPr>
        <w:t>9</w:t>
      </w:r>
      <w:r w:rsidRPr="005C3672">
        <w:rPr>
          <w:sz w:val="28"/>
          <w:szCs w:val="28"/>
        </w:rPr>
        <w:t>. «Хлам – Арт» («Экопалитра»)</w:t>
      </w:r>
    </w:p>
    <w:p w:rsidR="00021B8F" w:rsidRDefault="00021B8F" w:rsidP="004F434F">
      <w:pPr>
        <w:numPr>
          <w:ilvl w:val="0"/>
          <w:numId w:val="32"/>
        </w:numPr>
        <w:ind w:left="0" w:firstLine="0"/>
        <w:jc w:val="both"/>
        <w:rPr>
          <w:sz w:val="28"/>
          <w:szCs w:val="28"/>
        </w:rPr>
      </w:pPr>
      <w:r>
        <w:rPr>
          <w:sz w:val="28"/>
          <w:szCs w:val="28"/>
        </w:rPr>
        <w:t>10.</w:t>
      </w:r>
      <w:r w:rsidRPr="005C3672">
        <w:rPr>
          <w:sz w:val="28"/>
          <w:szCs w:val="28"/>
        </w:rPr>
        <w:t>Конкурс экологических плакатов</w:t>
      </w:r>
    </w:p>
    <w:p w:rsidR="00021B8F" w:rsidRPr="005C3672" w:rsidRDefault="00021B8F" w:rsidP="004F434F">
      <w:pPr>
        <w:numPr>
          <w:ilvl w:val="0"/>
          <w:numId w:val="32"/>
        </w:numPr>
        <w:ind w:left="0" w:firstLine="0"/>
        <w:jc w:val="both"/>
        <w:rPr>
          <w:b/>
          <w:sz w:val="28"/>
          <w:szCs w:val="28"/>
        </w:rPr>
      </w:pPr>
      <w:r>
        <w:rPr>
          <w:b/>
          <w:sz w:val="28"/>
          <w:szCs w:val="28"/>
        </w:rPr>
        <w:t>11</w:t>
      </w:r>
      <w:r w:rsidRPr="005C3672">
        <w:rPr>
          <w:b/>
          <w:sz w:val="28"/>
          <w:szCs w:val="28"/>
        </w:rPr>
        <w:t>. «Малые Степановские гонки – 2017» (1 место)</w:t>
      </w:r>
    </w:p>
    <w:p w:rsidR="00021B8F" w:rsidRDefault="00021B8F" w:rsidP="004F434F">
      <w:pPr>
        <w:numPr>
          <w:ilvl w:val="0"/>
          <w:numId w:val="32"/>
        </w:numPr>
        <w:ind w:left="0"/>
        <w:jc w:val="both"/>
        <w:rPr>
          <w:sz w:val="28"/>
          <w:szCs w:val="28"/>
        </w:rPr>
      </w:pPr>
      <w:r>
        <w:rPr>
          <w:sz w:val="28"/>
          <w:szCs w:val="28"/>
        </w:rPr>
        <w:t>12</w:t>
      </w:r>
      <w:r w:rsidRPr="005C3672">
        <w:rPr>
          <w:sz w:val="28"/>
          <w:szCs w:val="28"/>
        </w:rPr>
        <w:t>. «Снего-Лего 2017» г.Кунгур</w:t>
      </w:r>
    </w:p>
    <w:p w:rsidR="00021B8F" w:rsidRPr="005C3672" w:rsidRDefault="00021B8F" w:rsidP="004F434F">
      <w:pPr>
        <w:numPr>
          <w:ilvl w:val="0"/>
          <w:numId w:val="32"/>
        </w:numPr>
        <w:ind w:left="0"/>
        <w:jc w:val="both"/>
        <w:rPr>
          <w:sz w:val="28"/>
          <w:szCs w:val="28"/>
        </w:rPr>
      </w:pPr>
      <w:r>
        <w:rPr>
          <w:sz w:val="28"/>
          <w:szCs w:val="28"/>
        </w:rPr>
        <w:t>13</w:t>
      </w:r>
      <w:r w:rsidRPr="005C3672">
        <w:rPr>
          <w:sz w:val="28"/>
          <w:szCs w:val="28"/>
        </w:rPr>
        <w:t>.«Эко – Бум» г.Кунгур</w:t>
      </w:r>
    </w:p>
    <w:p w:rsidR="00021B8F" w:rsidRDefault="00021B8F" w:rsidP="009E79E6">
      <w:pPr>
        <w:jc w:val="both"/>
        <w:rPr>
          <w:b/>
          <w:sz w:val="28"/>
          <w:szCs w:val="28"/>
          <w:u w:val="single"/>
        </w:rPr>
      </w:pPr>
      <w:r w:rsidRPr="00546B87">
        <w:rPr>
          <w:b/>
          <w:sz w:val="28"/>
          <w:szCs w:val="28"/>
          <w:u w:val="single"/>
        </w:rPr>
        <w:t>Краевые:</w:t>
      </w:r>
    </w:p>
    <w:p w:rsidR="00021B8F" w:rsidRPr="00546B87" w:rsidRDefault="00021B8F" w:rsidP="009E79E6">
      <w:pPr>
        <w:numPr>
          <w:ilvl w:val="0"/>
          <w:numId w:val="38"/>
        </w:numPr>
        <w:jc w:val="both"/>
        <w:rPr>
          <w:b/>
          <w:sz w:val="28"/>
          <w:szCs w:val="28"/>
          <w:u w:val="single"/>
        </w:rPr>
      </w:pPr>
      <w:r>
        <w:rPr>
          <w:sz w:val="28"/>
          <w:szCs w:val="28"/>
        </w:rPr>
        <w:t>1. Форум</w:t>
      </w:r>
      <w:r w:rsidRPr="00546B87">
        <w:rPr>
          <w:sz w:val="28"/>
          <w:szCs w:val="28"/>
        </w:rPr>
        <w:t xml:space="preserve"> клубов молодых семей – Васильева Е.Ю, Лепихина Н.В.(Самый экологоориентированный клуб)</w:t>
      </w:r>
    </w:p>
    <w:p w:rsidR="00021B8F" w:rsidRPr="00B13445" w:rsidRDefault="00021B8F" w:rsidP="009E79E6">
      <w:pPr>
        <w:jc w:val="both"/>
        <w:rPr>
          <w:b/>
          <w:sz w:val="28"/>
          <w:szCs w:val="28"/>
          <w:u w:val="single"/>
        </w:rPr>
      </w:pPr>
      <w:r w:rsidRPr="00B13445">
        <w:rPr>
          <w:b/>
          <w:sz w:val="28"/>
          <w:szCs w:val="28"/>
          <w:u w:val="single"/>
        </w:rPr>
        <w:t>Всероссийские:</w:t>
      </w:r>
    </w:p>
    <w:p w:rsidR="00021B8F" w:rsidRPr="005C3672" w:rsidRDefault="00021B8F" w:rsidP="004F434F">
      <w:pPr>
        <w:numPr>
          <w:ilvl w:val="0"/>
          <w:numId w:val="33"/>
        </w:numPr>
        <w:ind w:left="0" w:firstLine="0"/>
        <w:jc w:val="both"/>
        <w:rPr>
          <w:sz w:val="28"/>
          <w:szCs w:val="28"/>
        </w:rPr>
      </w:pPr>
      <w:r>
        <w:rPr>
          <w:sz w:val="28"/>
          <w:szCs w:val="28"/>
        </w:rPr>
        <w:t>1</w:t>
      </w:r>
      <w:r w:rsidRPr="005C3672">
        <w:rPr>
          <w:sz w:val="28"/>
          <w:szCs w:val="28"/>
        </w:rPr>
        <w:t>. «Классики – скоро в школу!»</w:t>
      </w:r>
    </w:p>
    <w:p w:rsidR="00021B8F" w:rsidRPr="005C3672" w:rsidRDefault="00021B8F" w:rsidP="004F434F">
      <w:pPr>
        <w:numPr>
          <w:ilvl w:val="0"/>
          <w:numId w:val="33"/>
        </w:numPr>
        <w:ind w:left="0" w:firstLine="0"/>
        <w:jc w:val="both"/>
        <w:rPr>
          <w:sz w:val="28"/>
          <w:szCs w:val="28"/>
        </w:rPr>
      </w:pPr>
      <w:r w:rsidRPr="005C3672">
        <w:rPr>
          <w:sz w:val="28"/>
          <w:szCs w:val="28"/>
        </w:rPr>
        <w:t xml:space="preserve"> </w:t>
      </w:r>
      <w:r>
        <w:rPr>
          <w:sz w:val="28"/>
          <w:szCs w:val="28"/>
        </w:rPr>
        <w:t>2</w:t>
      </w:r>
      <w:r w:rsidRPr="005C3672">
        <w:rPr>
          <w:sz w:val="28"/>
          <w:szCs w:val="28"/>
        </w:rPr>
        <w:t>.«Красота Божьего мира»</w:t>
      </w:r>
    </w:p>
    <w:p w:rsidR="00021B8F" w:rsidRPr="005C3672" w:rsidRDefault="00021B8F" w:rsidP="004F434F">
      <w:pPr>
        <w:numPr>
          <w:ilvl w:val="0"/>
          <w:numId w:val="35"/>
        </w:numPr>
        <w:ind w:left="0" w:firstLine="0"/>
        <w:jc w:val="both"/>
        <w:rPr>
          <w:sz w:val="28"/>
          <w:szCs w:val="28"/>
        </w:rPr>
      </w:pPr>
      <w:r>
        <w:rPr>
          <w:b/>
          <w:sz w:val="28"/>
          <w:szCs w:val="28"/>
          <w:u w:val="single"/>
        </w:rPr>
        <w:t>Дистанционные:</w:t>
      </w:r>
    </w:p>
    <w:p w:rsidR="00021B8F" w:rsidRPr="00BF1703" w:rsidRDefault="00021B8F" w:rsidP="004F434F">
      <w:pPr>
        <w:numPr>
          <w:ilvl w:val="0"/>
          <w:numId w:val="35"/>
        </w:numPr>
        <w:ind w:left="357" w:hanging="357"/>
        <w:jc w:val="both"/>
        <w:rPr>
          <w:sz w:val="28"/>
          <w:szCs w:val="28"/>
        </w:rPr>
      </w:pPr>
      <w:r w:rsidRPr="00BF1703">
        <w:rPr>
          <w:sz w:val="28"/>
          <w:szCs w:val="28"/>
        </w:rPr>
        <w:t>Зимушка - зима</w:t>
      </w:r>
    </w:p>
    <w:p w:rsidR="00021B8F" w:rsidRPr="00BF1703" w:rsidRDefault="00021B8F" w:rsidP="004F434F">
      <w:pPr>
        <w:numPr>
          <w:ilvl w:val="0"/>
          <w:numId w:val="35"/>
        </w:numPr>
        <w:ind w:left="357" w:hanging="357"/>
        <w:jc w:val="both"/>
        <w:rPr>
          <w:sz w:val="28"/>
          <w:szCs w:val="28"/>
        </w:rPr>
      </w:pPr>
      <w:r w:rsidRPr="00BF1703">
        <w:rPr>
          <w:sz w:val="28"/>
          <w:szCs w:val="28"/>
        </w:rPr>
        <w:t xml:space="preserve"> «Лучшая поздравительная открытка»</w:t>
      </w:r>
    </w:p>
    <w:p w:rsidR="00021B8F" w:rsidRPr="00BF1703" w:rsidRDefault="00021B8F" w:rsidP="004F434F">
      <w:pPr>
        <w:numPr>
          <w:ilvl w:val="0"/>
          <w:numId w:val="35"/>
        </w:numPr>
        <w:ind w:left="357" w:hanging="357"/>
        <w:jc w:val="both"/>
        <w:rPr>
          <w:sz w:val="28"/>
          <w:szCs w:val="28"/>
        </w:rPr>
      </w:pPr>
      <w:r w:rsidRPr="00BF1703">
        <w:rPr>
          <w:sz w:val="28"/>
          <w:szCs w:val="28"/>
        </w:rPr>
        <w:t xml:space="preserve"> «Новогодний серпантин»</w:t>
      </w:r>
    </w:p>
    <w:p w:rsidR="00021B8F" w:rsidRPr="00BF1703" w:rsidRDefault="00021B8F" w:rsidP="004F434F">
      <w:pPr>
        <w:numPr>
          <w:ilvl w:val="0"/>
          <w:numId w:val="35"/>
        </w:numPr>
        <w:ind w:left="357" w:hanging="357"/>
        <w:jc w:val="both"/>
        <w:rPr>
          <w:sz w:val="28"/>
          <w:szCs w:val="28"/>
        </w:rPr>
      </w:pPr>
      <w:r w:rsidRPr="00BF1703">
        <w:rPr>
          <w:sz w:val="28"/>
          <w:szCs w:val="28"/>
        </w:rPr>
        <w:t xml:space="preserve"> «Новогодняя игрушка»</w:t>
      </w:r>
    </w:p>
    <w:p w:rsidR="00021B8F" w:rsidRPr="00BF1703" w:rsidRDefault="00021B8F" w:rsidP="004F434F">
      <w:pPr>
        <w:numPr>
          <w:ilvl w:val="0"/>
          <w:numId w:val="35"/>
        </w:numPr>
        <w:ind w:left="357" w:hanging="357"/>
        <w:jc w:val="both"/>
        <w:rPr>
          <w:sz w:val="28"/>
          <w:szCs w:val="28"/>
        </w:rPr>
      </w:pPr>
      <w:r w:rsidRPr="00BF1703">
        <w:rPr>
          <w:sz w:val="28"/>
          <w:szCs w:val="28"/>
        </w:rPr>
        <w:t xml:space="preserve"> «Новогодняя игрушка»</w:t>
      </w:r>
    </w:p>
    <w:p w:rsidR="00021B8F" w:rsidRPr="00BF1703" w:rsidRDefault="00021B8F" w:rsidP="004F434F">
      <w:pPr>
        <w:numPr>
          <w:ilvl w:val="0"/>
          <w:numId w:val="35"/>
        </w:numPr>
        <w:ind w:left="357" w:hanging="357"/>
        <w:jc w:val="both"/>
        <w:rPr>
          <w:sz w:val="28"/>
          <w:szCs w:val="28"/>
        </w:rPr>
      </w:pPr>
      <w:r w:rsidRPr="00BF1703">
        <w:rPr>
          <w:sz w:val="28"/>
          <w:szCs w:val="28"/>
        </w:rPr>
        <w:t xml:space="preserve"> «Узнай-ка! Дети»</w:t>
      </w:r>
    </w:p>
    <w:p w:rsidR="00021B8F" w:rsidRPr="00BF1703" w:rsidRDefault="00021B8F" w:rsidP="004F434F">
      <w:pPr>
        <w:numPr>
          <w:ilvl w:val="0"/>
          <w:numId w:val="35"/>
        </w:numPr>
        <w:ind w:left="357" w:hanging="357"/>
        <w:jc w:val="both"/>
        <w:rPr>
          <w:sz w:val="28"/>
          <w:szCs w:val="28"/>
        </w:rPr>
      </w:pPr>
      <w:r w:rsidRPr="00BF1703">
        <w:rPr>
          <w:sz w:val="28"/>
          <w:szCs w:val="28"/>
        </w:rPr>
        <w:t xml:space="preserve"> «Огненный петух – Символ Нового 2017 года»</w:t>
      </w:r>
    </w:p>
    <w:p w:rsidR="00021B8F" w:rsidRPr="00BF1703" w:rsidRDefault="00021B8F" w:rsidP="004F434F">
      <w:pPr>
        <w:numPr>
          <w:ilvl w:val="0"/>
          <w:numId w:val="35"/>
        </w:numPr>
        <w:ind w:left="357" w:hanging="357"/>
        <w:jc w:val="both"/>
        <w:rPr>
          <w:sz w:val="28"/>
          <w:szCs w:val="28"/>
        </w:rPr>
      </w:pPr>
      <w:r w:rsidRPr="00BF1703">
        <w:rPr>
          <w:sz w:val="28"/>
          <w:szCs w:val="28"/>
        </w:rPr>
        <w:t xml:space="preserve"> «Новогодний калейдоскоп»</w:t>
      </w:r>
    </w:p>
    <w:p w:rsidR="00021B8F" w:rsidRPr="00BF1703" w:rsidRDefault="00021B8F" w:rsidP="004F434F">
      <w:pPr>
        <w:numPr>
          <w:ilvl w:val="0"/>
          <w:numId w:val="35"/>
        </w:numPr>
        <w:ind w:left="357" w:hanging="357"/>
        <w:jc w:val="both"/>
        <w:rPr>
          <w:sz w:val="28"/>
          <w:szCs w:val="28"/>
        </w:rPr>
      </w:pPr>
      <w:r w:rsidRPr="00BF1703">
        <w:rPr>
          <w:sz w:val="28"/>
          <w:szCs w:val="28"/>
        </w:rPr>
        <w:t xml:space="preserve"> «Зимующие с нами»</w:t>
      </w:r>
    </w:p>
    <w:p w:rsidR="00021B8F" w:rsidRPr="00BF1703" w:rsidRDefault="00021B8F" w:rsidP="004F434F">
      <w:pPr>
        <w:numPr>
          <w:ilvl w:val="0"/>
          <w:numId w:val="35"/>
        </w:numPr>
        <w:ind w:left="357" w:hanging="357"/>
        <w:jc w:val="both"/>
        <w:rPr>
          <w:sz w:val="28"/>
          <w:szCs w:val="28"/>
        </w:rPr>
      </w:pPr>
      <w:r w:rsidRPr="00BF1703">
        <w:rPr>
          <w:sz w:val="28"/>
          <w:szCs w:val="28"/>
        </w:rPr>
        <w:t xml:space="preserve"> «Мечтай! Исследуй! Размышляй!</w:t>
      </w:r>
    </w:p>
    <w:p w:rsidR="00021B8F" w:rsidRPr="00BF1703" w:rsidRDefault="00021B8F" w:rsidP="004F434F">
      <w:pPr>
        <w:numPr>
          <w:ilvl w:val="0"/>
          <w:numId w:val="35"/>
        </w:numPr>
        <w:ind w:left="357" w:hanging="357"/>
        <w:jc w:val="both"/>
        <w:rPr>
          <w:sz w:val="28"/>
          <w:szCs w:val="28"/>
        </w:rPr>
      </w:pPr>
      <w:r w:rsidRPr="00BF1703">
        <w:rPr>
          <w:sz w:val="28"/>
          <w:szCs w:val="28"/>
        </w:rPr>
        <w:t>«Папа, папочка, папуля!»</w:t>
      </w:r>
    </w:p>
    <w:p w:rsidR="00021B8F" w:rsidRPr="00BF1703" w:rsidRDefault="00021B8F" w:rsidP="004F434F">
      <w:pPr>
        <w:numPr>
          <w:ilvl w:val="0"/>
          <w:numId w:val="35"/>
        </w:numPr>
        <w:ind w:left="357" w:hanging="357"/>
        <w:jc w:val="both"/>
        <w:rPr>
          <w:sz w:val="28"/>
          <w:szCs w:val="28"/>
        </w:rPr>
      </w:pPr>
      <w:r w:rsidRPr="00BF1703">
        <w:rPr>
          <w:sz w:val="28"/>
          <w:szCs w:val="28"/>
        </w:rPr>
        <w:t xml:space="preserve"> «Эта служба и опасна и трудна</w:t>
      </w:r>
    </w:p>
    <w:p w:rsidR="00021B8F" w:rsidRPr="00BF1703" w:rsidRDefault="00021B8F" w:rsidP="004F434F">
      <w:pPr>
        <w:numPr>
          <w:ilvl w:val="0"/>
          <w:numId w:val="35"/>
        </w:numPr>
        <w:ind w:left="357" w:hanging="357"/>
        <w:jc w:val="both"/>
        <w:rPr>
          <w:sz w:val="28"/>
          <w:szCs w:val="28"/>
        </w:rPr>
      </w:pPr>
      <w:r w:rsidRPr="00BF1703">
        <w:rPr>
          <w:sz w:val="28"/>
          <w:szCs w:val="28"/>
        </w:rPr>
        <w:t xml:space="preserve"> «Герой – спасатель всегда рядом»</w:t>
      </w:r>
    </w:p>
    <w:p w:rsidR="00021B8F" w:rsidRPr="00BF1703" w:rsidRDefault="00021B8F" w:rsidP="004F434F">
      <w:pPr>
        <w:numPr>
          <w:ilvl w:val="0"/>
          <w:numId w:val="35"/>
        </w:numPr>
        <w:ind w:left="357" w:hanging="357"/>
        <w:jc w:val="both"/>
        <w:rPr>
          <w:sz w:val="28"/>
          <w:szCs w:val="28"/>
        </w:rPr>
      </w:pPr>
      <w:r w:rsidRPr="00BF1703">
        <w:rPr>
          <w:sz w:val="28"/>
          <w:szCs w:val="28"/>
        </w:rPr>
        <w:t>Конкурс творческих работ «Светофор»</w:t>
      </w:r>
    </w:p>
    <w:p w:rsidR="00021B8F" w:rsidRPr="00787134" w:rsidRDefault="00021B8F" w:rsidP="004F434F">
      <w:pPr>
        <w:numPr>
          <w:ilvl w:val="0"/>
          <w:numId w:val="35"/>
        </w:numPr>
        <w:ind w:left="357" w:hanging="357"/>
        <w:jc w:val="both"/>
        <w:rPr>
          <w:sz w:val="20"/>
          <w:szCs w:val="20"/>
        </w:rPr>
      </w:pPr>
      <w:r w:rsidRPr="00BF1703">
        <w:rPr>
          <w:sz w:val="28"/>
          <w:szCs w:val="28"/>
        </w:rPr>
        <w:t>Конкурс творческих работ</w:t>
      </w:r>
      <w:r w:rsidRPr="00BC2059">
        <w:rPr>
          <w:sz w:val="20"/>
          <w:szCs w:val="20"/>
        </w:rPr>
        <w:t xml:space="preserve"> </w:t>
      </w:r>
      <w:r w:rsidRPr="00787134">
        <w:rPr>
          <w:sz w:val="28"/>
          <w:szCs w:val="28"/>
        </w:rPr>
        <w:t>«Осенний листопад»</w:t>
      </w:r>
    </w:p>
    <w:p w:rsidR="00021B8F" w:rsidRPr="009026CF" w:rsidRDefault="00021B8F" w:rsidP="004F434F">
      <w:pPr>
        <w:ind w:firstLine="540"/>
        <w:jc w:val="both"/>
        <w:rPr>
          <w:i/>
          <w:sz w:val="28"/>
          <w:szCs w:val="28"/>
        </w:rPr>
      </w:pPr>
      <w:r w:rsidRPr="009026CF">
        <w:rPr>
          <w:i/>
          <w:sz w:val="28"/>
          <w:szCs w:val="28"/>
        </w:rPr>
        <w:t>Таким образом, следует отметить, что наши дети – активные участники конкурсов различного уровня.</w:t>
      </w:r>
    </w:p>
    <w:p w:rsidR="00021B8F" w:rsidRPr="009026CF" w:rsidRDefault="00021B8F" w:rsidP="009E79E6">
      <w:pPr>
        <w:pStyle w:val="p3"/>
        <w:spacing w:before="0" w:beforeAutospacing="0" w:after="0" w:afterAutospacing="0"/>
        <w:jc w:val="both"/>
        <w:rPr>
          <w:color w:val="000000"/>
          <w:sz w:val="28"/>
          <w:szCs w:val="28"/>
        </w:rPr>
      </w:pPr>
      <w:r w:rsidRPr="009026CF">
        <w:rPr>
          <w:color w:val="000000"/>
          <w:sz w:val="28"/>
          <w:szCs w:val="28"/>
          <w:lang w:val="en-US"/>
        </w:rPr>
        <w:t>V</w:t>
      </w:r>
      <w:r w:rsidRPr="009026CF">
        <w:rPr>
          <w:color w:val="000000"/>
          <w:sz w:val="28"/>
          <w:szCs w:val="28"/>
        </w:rPr>
        <w:t>. Детский сад тесно взаимодействовал со школой, с администрацией Плехановского сельского поселения, Центром досуга, сельской би</w:t>
      </w:r>
      <w:r>
        <w:rPr>
          <w:color w:val="000000"/>
          <w:sz w:val="28"/>
          <w:szCs w:val="28"/>
        </w:rPr>
        <w:t>блиотекой, Плехановской поликли</w:t>
      </w:r>
      <w:r w:rsidRPr="009026CF">
        <w:rPr>
          <w:color w:val="000000"/>
          <w:sz w:val="28"/>
          <w:szCs w:val="28"/>
        </w:rPr>
        <w:t xml:space="preserve">никой, Советом ветеранов и Советом молодежи села Плеханово, районной детской юношеской спортивной школой, Муниципальным общеобразовательным учреждением дополнительного профессионального образования «Районный информационный межшкольный методический центр», дошкольными учреждениями города Кунгура и Кунгурского района. </w:t>
      </w:r>
    </w:p>
    <w:p w:rsidR="00021B8F" w:rsidRPr="009026CF" w:rsidRDefault="00021B8F" w:rsidP="009E79E6">
      <w:pPr>
        <w:pStyle w:val="p51"/>
        <w:spacing w:before="0" w:beforeAutospacing="0" w:after="0" w:afterAutospacing="0"/>
        <w:jc w:val="both"/>
        <w:rPr>
          <w:b/>
          <w:i/>
          <w:color w:val="000000"/>
          <w:sz w:val="28"/>
          <w:szCs w:val="28"/>
          <w:u w:val="single"/>
        </w:rPr>
      </w:pPr>
      <w:r w:rsidRPr="009026CF">
        <w:rPr>
          <w:rStyle w:val="s1"/>
          <w:b/>
          <w:i/>
          <w:color w:val="000000"/>
          <w:sz w:val="28"/>
          <w:szCs w:val="28"/>
          <w:u w:val="single"/>
        </w:rPr>
        <w:t>Целевые установки развития детского сада на 201</w:t>
      </w:r>
      <w:r>
        <w:rPr>
          <w:rStyle w:val="s1"/>
          <w:b/>
          <w:i/>
          <w:color w:val="000000"/>
          <w:sz w:val="28"/>
          <w:szCs w:val="28"/>
          <w:u w:val="single"/>
        </w:rPr>
        <w:t>7</w:t>
      </w:r>
      <w:r w:rsidRPr="009026CF">
        <w:rPr>
          <w:rStyle w:val="s1"/>
          <w:b/>
          <w:i/>
          <w:color w:val="000000"/>
          <w:sz w:val="28"/>
          <w:szCs w:val="28"/>
          <w:u w:val="single"/>
        </w:rPr>
        <w:t xml:space="preserve"> - 201</w:t>
      </w:r>
      <w:r>
        <w:rPr>
          <w:rStyle w:val="s1"/>
          <w:b/>
          <w:i/>
          <w:color w:val="000000"/>
          <w:sz w:val="28"/>
          <w:szCs w:val="28"/>
          <w:u w:val="single"/>
        </w:rPr>
        <w:t>8</w:t>
      </w:r>
      <w:r w:rsidRPr="009026CF">
        <w:rPr>
          <w:rStyle w:val="s1"/>
          <w:b/>
          <w:i/>
          <w:color w:val="000000"/>
          <w:sz w:val="28"/>
          <w:szCs w:val="28"/>
          <w:u w:val="single"/>
        </w:rPr>
        <w:t>гг.</w:t>
      </w:r>
    </w:p>
    <w:p w:rsidR="00021B8F" w:rsidRPr="009026CF" w:rsidRDefault="00021B8F" w:rsidP="009E79E6">
      <w:pPr>
        <w:pStyle w:val="p5"/>
        <w:spacing w:before="0" w:beforeAutospacing="0" w:after="0" w:afterAutospacing="0"/>
        <w:jc w:val="both"/>
        <w:rPr>
          <w:color w:val="000000"/>
          <w:sz w:val="28"/>
          <w:szCs w:val="28"/>
        </w:rPr>
      </w:pPr>
      <w:r w:rsidRPr="009026CF">
        <w:rPr>
          <w:color w:val="000000"/>
          <w:sz w:val="28"/>
          <w:szCs w:val="28"/>
        </w:rPr>
        <w:t xml:space="preserve">     ● Дошкольное учреждение сегодня должно быть открытой системой с максимальным количеством внешних связей и отношений, центром объединения ресурсов местного сообщества в интересах образовательного учреждения для выполнения федеральных государственных образовательных стандартов дошкольного образования.</w:t>
      </w:r>
    </w:p>
    <w:p w:rsidR="00021B8F" w:rsidRPr="009026CF" w:rsidRDefault="00021B8F" w:rsidP="009E79E6">
      <w:pPr>
        <w:ind w:firstLine="360"/>
        <w:jc w:val="both"/>
        <w:rPr>
          <w:b/>
          <w:sz w:val="28"/>
          <w:szCs w:val="28"/>
          <w:u w:val="single"/>
        </w:rPr>
      </w:pPr>
      <w:r w:rsidRPr="009026CF">
        <w:rPr>
          <w:color w:val="000000"/>
          <w:sz w:val="28"/>
          <w:szCs w:val="28"/>
        </w:rPr>
        <w:t xml:space="preserve">● </w:t>
      </w:r>
      <w:r w:rsidRPr="009026CF">
        <w:rPr>
          <w:sz w:val="28"/>
          <w:szCs w:val="28"/>
        </w:rPr>
        <w:t>Обеспечение доступности качественного образования для детского  населения Плехановского сельского поселения, условий для радостного детства, охраны и  укрепления здоровья ребенка, всестороннего и своевременного психического развития, активного, бережного отношения к окружающему миру и приобщение к основным сферам человеческой культуры.</w:t>
      </w:r>
    </w:p>
    <w:p w:rsidR="00021B8F" w:rsidRPr="009026CF" w:rsidRDefault="00021B8F" w:rsidP="009E79E6">
      <w:pPr>
        <w:jc w:val="both"/>
        <w:rPr>
          <w:b/>
          <w:i/>
          <w:sz w:val="28"/>
          <w:szCs w:val="28"/>
          <w:u w:val="single"/>
        </w:rPr>
      </w:pPr>
      <w:r w:rsidRPr="009026CF">
        <w:rPr>
          <w:b/>
          <w:i/>
          <w:color w:val="000000"/>
          <w:sz w:val="28"/>
          <w:szCs w:val="28"/>
        </w:rPr>
        <w:t>Для достижения данных целевых установок необходимо:</w:t>
      </w:r>
    </w:p>
    <w:p w:rsidR="00021B8F" w:rsidRPr="009026CF" w:rsidRDefault="00021B8F" w:rsidP="009E79E6">
      <w:pPr>
        <w:ind w:firstLine="708"/>
        <w:jc w:val="both"/>
        <w:outlineLvl w:val="0"/>
        <w:rPr>
          <w:sz w:val="28"/>
          <w:szCs w:val="28"/>
        </w:rPr>
      </w:pPr>
      <w:r w:rsidRPr="009026CF">
        <w:rPr>
          <w:sz w:val="28"/>
          <w:szCs w:val="28"/>
        </w:rPr>
        <w:t>Продолжать осуществлять продвижение корпоративного имиджа детского сада через организацию и проведение мероприятий на базе учреждения, участие педагогов в муниципальных, региональных, Всероссийских конкурсах.</w:t>
      </w:r>
    </w:p>
    <w:p w:rsidR="00021B8F" w:rsidRPr="009026CF" w:rsidRDefault="00021B8F" w:rsidP="009E79E6">
      <w:pPr>
        <w:pStyle w:val="p5"/>
        <w:spacing w:before="0" w:beforeAutospacing="0" w:after="0" w:afterAutospacing="0"/>
        <w:ind w:firstLine="708"/>
        <w:jc w:val="both"/>
        <w:rPr>
          <w:color w:val="000000"/>
          <w:sz w:val="28"/>
          <w:szCs w:val="28"/>
        </w:rPr>
      </w:pPr>
      <w:r>
        <w:rPr>
          <w:sz w:val="28"/>
          <w:szCs w:val="28"/>
        </w:rPr>
        <w:t>Работать над совершенствованием</w:t>
      </w:r>
      <w:r w:rsidRPr="009026CF">
        <w:rPr>
          <w:sz w:val="28"/>
          <w:szCs w:val="28"/>
        </w:rPr>
        <w:t xml:space="preserve"> системы мер по выполнению федеральных государственных </w:t>
      </w:r>
      <w:r w:rsidRPr="009026CF">
        <w:rPr>
          <w:color w:val="000000"/>
          <w:sz w:val="28"/>
          <w:szCs w:val="28"/>
        </w:rPr>
        <w:t>образовательных стандартов дошкольного образования.</w:t>
      </w:r>
    </w:p>
    <w:p w:rsidR="00021B8F" w:rsidRPr="009026CF" w:rsidRDefault="00021B8F" w:rsidP="009E79E6">
      <w:pPr>
        <w:ind w:firstLine="708"/>
        <w:jc w:val="both"/>
        <w:rPr>
          <w:sz w:val="28"/>
          <w:szCs w:val="28"/>
        </w:rPr>
      </w:pPr>
      <w:r w:rsidRPr="009026CF">
        <w:rPr>
          <w:sz w:val="28"/>
          <w:szCs w:val="28"/>
        </w:rPr>
        <w:t>Развивать и поддерживать с родителями конструктивный профессиональный диалог в становлении ребенка как успешной, способной к самореализации личности по формированию у них поведенческих навыков здорового образа жизни, через привлечение к активному участию в образовательном процессе.</w:t>
      </w:r>
    </w:p>
    <w:p w:rsidR="00021B8F" w:rsidRDefault="00021B8F" w:rsidP="009E79E6">
      <w:pPr>
        <w:ind w:firstLine="708"/>
        <w:jc w:val="both"/>
        <w:rPr>
          <w:color w:val="000000"/>
          <w:sz w:val="28"/>
          <w:szCs w:val="28"/>
        </w:rPr>
      </w:pPr>
      <w:r w:rsidRPr="009026CF">
        <w:rPr>
          <w:sz w:val="28"/>
          <w:szCs w:val="28"/>
        </w:rPr>
        <w:t xml:space="preserve">Разработать </w:t>
      </w:r>
      <w:r w:rsidRPr="009026CF">
        <w:rPr>
          <w:color w:val="000000"/>
          <w:sz w:val="28"/>
          <w:szCs w:val="28"/>
        </w:rPr>
        <w:t>и реализовать систему мер направленных на осуществление целостного подхода к оздоровлению и укреплению здоровья</w:t>
      </w:r>
      <w:r>
        <w:rPr>
          <w:color w:val="000000"/>
          <w:sz w:val="28"/>
          <w:szCs w:val="28"/>
        </w:rPr>
        <w:t>.</w:t>
      </w:r>
    </w:p>
    <w:p w:rsidR="00021B8F" w:rsidRPr="00ED6B73" w:rsidRDefault="00021B8F" w:rsidP="009E79E6">
      <w:pPr>
        <w:ind w:firstLine="708"/>
        <w:jc w:val="both"/>
        <w:rPr>
          <w:sz w:val="28"/>
          <w:szCs w:val="28"/>
          <w:lang w:eastAsia="en-US"/>
        </w:rPr>
      </w:pPr>
    </w:p>
    <w:p w:rsidR="00021B8F" w:rsidRDefault="00021B8F" w:rsidP="009E79E6">
      <w:pPr>
        <w:jc w:val="both"/>
        <w:rPr>
          <w:sz w:val="28"/>
          <w:szCs w:val="28"/>
        </w:rPr>
      </w:pPr>
    </w:p>
    <w:sectPr w:rsidR="00021B8F" w:rsidSect="00785229">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8F" w:rsidRDefault="00021B8F" w:rsidP="000C2507">
      <w:r>
        <w:separator/>
      </w:r>
    </w:p>
  </w:endnote>
  <w:endnote w:type="continuationSeparator" w:id="0">
    <w:p w:rsidR="00021B8F" w:rsidRDefault="00021B8F" w:rsidP="000C2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8F" w:rsidRDefault="00021B8F">
    <w:pPr>
      <w:pStyle w:val="Footer"/>
      <w:jc w:val="right"/>
    </w:pPr>
    <w:fldSimple w:instr="PAGE   \* MERGEFORMAT">
      <w:r>
        <w:rPr>
          <w:noProof/>
        </w:rPr>
        <w:t>3</w:t>
      </w:r>
    </w:fldSimple>
  </w:p>
  <w:p w:rsidR="00021B8F" w:rsidRDefault="00021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8F" w:rsidRDefault="00021B8F" w:rsidP="000C2507">
      <w:r>
        <w:separator/>
      </w:r>
    </w:p>
  </w:footnote>
  <w:footnote w:type="continuationSeparator" w:id="0">
    <w:p w:rsidR="00021B8F" w:rsidRDefault="00021B8F" w:rsidP="000C2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8"/>
    <w:lvl w:ilvl="0">
      <w:start w:val="1"/>
      <w:numFmt w:val="decimal"/>
      <w:lvlText w:val=" %1 "/>
      <w:lvlJc w:val="left"/>
      <w:pPr>
        <w:tabs>
          <w:tab w:val="num" w:pos="720"/>
        </w:tabs>
        <w:ind w:left="720" w:hanging="360"/>
      </w:pPr>
      <w:rPr>
        <w:rFonts w:cs="Times New Roman"/>
      </w:rPr>
    </w:lvl>
    <w:lvl w:ilvl="1">
      <w:start w:val="1"/>
      <w:numFmt w:val="decimal"/>
      <w:lvlText w:val=" %1.%2 "/>
      <w:lvlJc w:val="left"/>
      <w:pPr>
        <w:tabs>
          <w:tab w:val="num" w:pos="928"/>
        </w:tabs>
        <w:ind w:left="928" w:hanging="360"/>
      </w:pPr>
      <w:rPr>
        <w:rFonts w:cs="Times New Roman"/>
      </w:rPr>
    </w:lvl>
    <w:lvl w:ilvl="2">
      <w:start w:val="1"/>
      <w:numFmt w:val="decimal"/>
      <w:lvlText w:val=" %1.%2.%3 "/>
      <w:lvlJc w:val="left"/>
      <w:pPr>
        <w:tabs>
          <w:tab w:val="num" w:pos="1440"/>
        </w:tabs>
        <w:ind w:left="1440" w:hanging="360"/>
      </w:pPr>
      <w:rPr>
        <w:rFonts w:cs="Times New Roman"/>
      </w:rPr>
    </w:lvl>
    <w:lvl w:ilvl="3">
      <w:start w:val="1"/>
      <w:numFmt w:val="decimal"/>
      <w:lvlText w:val=" %1.%2.%3.%4 "/>
      <w:lvlJc w:val="left"/>
      <w:pPr>
        <w:tabs>
          <w:tab w:val="num" w:pos="1800"/>
        </w:tabs>
        <w:ind w:left="1800" w:hanging="360"/>
      </w:pPr>
      <w:rPr>
        <w:rFonts w:cs="Times New Roman"/>
      </w:rPr>
    </w:lvl>
    <w:lvl w:ilvl="4">
      <w:start w:val="1"/>
      <w:numFmt w:val="decimal"/>
      <w:lvlText w:val=" %1.%2.%3.%4.%5 "/>
      <w:lvlJc w:val="left"/>
      <w:pPr>
        <w:tabs>
          <w:tab w:val="num" w:pos="2160"/>
        </w:tabs>
        <w:ind w:left="2160" w:hanging="360"/>
      </w:pPr>
      <w:rPr>
        <w:rFonts w:cs="Times New Roman"/>
      </w:rPr>
    </w:lvl>
    <w:lvl w:ilvl="5">
      <w:start w:val="1"/>
      <w:numFmt w:val="decimal"/>
      <w:lvlText w:val=" %1.%2.%3.%4.%5.%6 "/>
      <w:lvlJc w:val="left"/>
      <w:pPr>
        <w:tabs>
          <w:tab w:val="num" w:pos="2520"/>
        </w:tabs>
        <w:ind w:left="2520" w:hanging="360"/>
      </w:pPr>
      <w:rPr>
        <w:rFonts w:cs="Times New Roman"/>
      </w:rPr>
    </w:lvl>
    <w:lvl w:ilvl="6">
      <w:start w:val="1"/>
      <w:numFmt w:val="decimal"/>
      <w:lvlText w:val=" %1.%2.%3.%4.%5.%6.%7 "/>
      <w:lvlJc w:val="left"/>
      <w:pPr>
        <w:tabs>
          <w:tab w:val="num" w:pos="2880"/>
        </w:tabs>
        <w:ind w:left="2880" w:hanging="360"/>
      </w:pPr>
      <w:rPr>
        <w:rFonts w:cs="Times New Roman"/>
      </w:rPr>
    </w:lvl>
    <w:lvl w:ilvl="7">
      <w:start w:val="1"/>
      <w:numFmt w:val="decimal"/>
      <w:lvlText w:val=" %1.%2.%3.%4.%5.%6.%7.%8 "/>
      <w:lvlJc w:val="left"/>
      <w:pPr>
        <w:tabs>
          <w:tab w:val="num" w:pos="3240"/>
        </w:tabs>
        <w:ind w:left="3240" w:hanging="360"/>
      </w:pPr>
      <w:rPr>
        <w:rFonts w:cs="Times New Roman"/>
      </w:rPr>
    </w:lvl>
    <w:lvl w:ilvl="8">
      <w:start w:val="1"/>
      <w:numFmt w:val="decimal"/>
      <w:lvlText w:val=" %1.%2.%3.%4.%5.%6.%7.%8.%9 "/>
      <w:lvlJc w:val="left"/>
      <w:pPr>
        <w:tabs>
          <w:tab w:val="num" w:pos="3600"/>
        </w:tabs>
        <w:ind w:left="3600" w:hanging="360"/>
      </w:pPr>
      <w:rPr>
        <w:rFonts w:cs="Times New Roman"/>
      </w:rPr>
    </w:lvl>
  </w:abstractNum>
  <w:abstractNum w:abstractNumId="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4">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7">
    <w:nsid w:val="005D16BC"/>
    <w:multiLevelType w:val="hybridMultilevel"/>
    <w:tmpl w:val="F5624C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1EB302F"/>
    <w:multiLevelType w:val="hybridMultilevel"/>
    <w:tmpl w:val="E0362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4D22E9"/>
    <w:multiLevelType w:val="hybridMultilevel"/>
    <w:tmpl w:val="161EEF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0140FF"/>
    <w:multiLevelType w:val="hybridMultilevel"/>
    <w:tmpl w:val="23803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F7D4FF0"/>
    <w:multiLevelType w:val="hybridMultilevel"/>
    <w:tmpl w:val="5C5C9CEC"/>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8175E5"/>
    <w:multiLevelType w:val="hybridMultilevel"/>
    <w:tmpl w:val="1A72EF70"/>
    <w:lvl w:ilvl="0" w:tplc="2708A6F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8E22AD"/>
    <w:multiLevelType w:val="hybridMultilevel"/>
    <w:tmpl w:val="5C5C9CEC"/>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1A21B3"/>
    <w:multiLevelType w:val="hybridMultilevel"/>
    <w:tmpl w:val="CB2CCD82"/>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116E7D"/>
    <w:multiLevelType w:val="hybridMultilevel"/>
    <w:tmpl w:val="00344B7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26406D"/>
    <w:multiLevelType w:val="hybridMultilevel"/>
    <w:tmpl w:val="447259F0"/>
    <w:lvl w:ilvl="0" w:tplc="6E80C11C">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454C68"/>
    <w:multiLevelType w:val="hybridMultilevel"/>
    <w:tmpl w:val="7E1C7C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A4242C"/>
    <w:multiLevelType w:val="hybridMultilevel"/>
    <w:tmpl w:val="0B0400BA"/>
    <w:lvl w:ilvl="0" w:tplc="44FC0A36">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C11FD6"/>
    <w:multiLevelType w:val="hybridMultilevel"/>
    <w:tmpl w:val="326487E2"/>
    <w:lvl w:ilvl="0" w:tplc="2708A6F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595504"/>
    <w:multiLevelType w:val="hybridMultilevel"/>
    <w:tmpl w:val="D0AE50AA"/>
    <w:lvl w:ilvl="0" w:tplc="89D2CEDE">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9AA7CE5"/>
    <w:multiLevelType w:val="hybridMultilevel"/>
    <w:tmpl w:val="66ECEF10"/>
    <w:lvl w:ilvl="0" w:tplc="697633C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F5C69D6"/>
    <w:multiLevelType w:val="hybridMultilevel"/>
    <w:tmpl w:val="F014E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9967F8"/>
    <w:multiLevelType w:val="hybridMultilevel"/>
    <w:tmpl w:val="BF70C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8A28DB"/>
    <w:multiLevelType w:val="hybridMultilevel"/>
    <w:tmpl w:val="35D0B808"/>
    <w:lvl w:ilvl="0" w:tplc="93C47198">
      <w:start w:val="1"/>
      <w:numFmt w:val="decimal"/>
      <w:lvlText w:val="%1)"/>
      <w:lvlJc w:val="left"/>
      <w:pPr>
        <w:ind w:left="1095" w:hanging="360"/>
      </w:pPr>
      <w:rPr>
        <w:rFonts w:cs="Times New Roman" w:hint="default"/>
        <w:b w:val="0"/>
        <w:i w:val="0"/>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25">
    <w:nsid w:val="513D4CAA"/>
    <w:multiLevelType w:val="hybridMultilevel"/>
    <w:tmpl w:val="90E6504E"/>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7F398B"/>
    <w:multiLevelType w:val="hybridMultilevel"/>
    <w:tmpl w:val="DC265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E44828"/>
    <w:multiLevelType w:val="hybridMultilevel"/>
    <w:tmpl w:val="FAF65AEE"/>
    <w:lvl w:ilvl="0" w:tplc="2708A6F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E501E0"/>
    <w:multiLevelType w:val="hybridMultilevel"/>
    <w:tmpl w:val="34701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5E7AE1"/>
    <w:multiLevelType w:val="hybridMultilevel"/>
    <w:tmpl w:val="D0AE50AA"/>
    <w:lvl w:ilvl="0" w:tplc="89D2CEDE">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E646750"/>
    <w:multiLevelType w:val="singleLevel"/>
    <w:tmpl w:val="90BAD750"/>
    <w:lvl w:ilvl="0">
      <w:start w:val="1"/>
      <w:numFmt w:val="decimal"/>
      <w:lvlText w:val="%1."/>
      <w:lvlJc w:val="left"/>
      <w:pPr>
        <w:tabs>
          <w:tab w:val="num" w:pos="400"/>
        </w:tabs>
        <w:ind w:left="400" w:hanging="400"/>
      </w:pPr>
      <w:rPr>
        <w:rFonts w:cs="Times New Roman"/>
      </w:rPr>
    </w:lvl>
  </w:abstractNum>
  <w:abstractNum w:abstractNumId="31">
    <w:nsid w:val="60224EF2"/>
    <w:multiLevelType w:val="hybridMultilevel"/>
    <w:tmpl w:val="684230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333F29"/>
    <w:multiLevelType w:val="hybridMultilevel"/>
    <w:tmpl w:val="DFBCD8F4"/>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684DDD"/>
    <w:multiLevelType w:val="hybridMultilevel"/>
    <w:tmpl w:val="2E443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96A"/>
    <w:multiLevelType w:val="hybridMultilevel"/>
    <w:tmpl w:val="AC20D42A"/>
    <w:lvl w:ilvl="0" w:tplc="DDEC21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BD21B67"/>
    <w:multiLevelType w:val="hybridMultilevel"/>
    <w:tmpl w:val="FC5E4E7C"/>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1C7F1F"/>
    <w:multiLevelType w:val="hybridMultilevel"/>
    <w:tmpl w:val="59BCE89E"/>
    <w:lvl w:ilvl="0" w:tplc="2708A6F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656602"/>
    <w:multiLevelType w:val="hybridMultilevel"/>
    <w:tmpl w:val="5128BC1A"/>
    <w:lvl w:ilvl="0" w:tplc="2708A6F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F86050"/>
    <w:multiLevelType w:val="hybridMultilevel"/>
    <w:tmpl w:val="90E6504E"/>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0F6A0D"/>
    <w:multiLevelType w:val="hybridMultilevel"/>
    <w:tmpl w:val="72B27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5D0B2D"/>
    <w:multiLevelType w:val="hybridMultilevel"/>
    <w:tmpl w:val="8BF26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EBC3F5C"/>
    <w:multiLevelType w:val="hybridMultilevel"/>
    <w:tmpl w:val="90E6504E"/>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CB11C9"/>
    <w:multiLevelType w:val="hybridMultilevel"/>
    <w:tmpl w:val="40C2DB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F57743E"/>
    <w:multiLevelType w:val="hybridMultilevel"/>
    <w:tmpl w:val="ED48A812"/>
    <w:lvl w:ilvl="0" w:tplc="50482B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42"/>
  </w:num>
  <w:num w:numId="4">
    <w:abstractNumId w:val="40"/>
  </w:num>
  <w:num w:numId="5">
    <w:abstractNumId w:val="21"/>
  </w:num>
  <w:num w:numId="6">
    <w:abstractNumId w:val="18"/>
  </w:num>
  <w:num w:numId="7">
    <w:abstractNumId w:val="39"/>
  </w:num>
  <w:num w:numId="8">
    <w:abstractNumId w:val="24"/>
  </w:num>
  <w:num w:numId="9">
    <w:abstractNumId w:val="34"/>
  </w:num>
  <w:num w:numId="10">
    <w:abstractNumId w:val="29"/>
  </w:num>
  <w:num w:numId="11">
    <w:abstractNumId w:val="20"/>
  </w:num>
  <w:num w:numId="12">
    <w:abstractNumId w:val="28"/>
  </w:num>
  <w:num w:numId="13">
    <w:abstractNumId w:val="31"/>
  </w:num>
  <w:num w:numId="14">
    <w:abstractNumId w:val="22"/>
  </w:num>
  <w:num w:numId="15">
    <w:abstractNumId w:val="26"/>
  </w:num>
  <w:num w:numId="16">
    <w:abstractNumId w:val="35"/>
  </w:num>
  <w:num w:numId="17">
    <w:abstractNumId w:val="10"/>
  </w:num>
  <w:num w:numId="18">
    <w:abstractNumId w:val="43"/>
  </w:num>
  <w:num w:numId="19">
    <w:abstractNumId w:val="32"/>
  </w:num>
  <w:num w:numId="20">
    <w:abstractNumId w:val="33"/>
  </w:num>
  <w:num w:numId="21">
    <w:abstractNumId w:val="14"/>
  </w:num>
  <w:num w:numId="22">
    <w:abstractNumId w:val="11"/>
  </w:num>
  <w:num w:numId="23">
    <w:abstractNumId w:val="13"/>
  </w:num>
  <w:num w:numId="24">
    <w:abstractNumId w:val="25"/>
  </w:num>
  <w:num w:numId="25">
    <w:abstractNumId w:val="41"/>
  </w:num>
  <w:num w:numId="26">
    <w:abstractNumId w:val="38"/>
  </w:num>
  <w:num w:numId="27">
    <w:abstractNumId w:val="30"/>
    <w:lvlOverride w:ilvl="0">
      <w:startOverride w:val="1"/>
    </w:lvlOverride>
  </w:num>
  <w:num w:numId="28">
    <w:abstractNumId w:val="23"/>
  </w:num>
  <w:num w:numId="29">
    <w:abstractNumId w:val="9"/>
  </w:num>
  <w:num w:numId="30">
    <w:abstractNumId w:val="7"/>
  </w:num>
  <w:num w:numId="31">
    <w:abstractNumId w:val="17"/>
  </w:num>
  <w:num w:numId="32">
    <w:abstractNumId w:val="12"/>
  </w:num>
  <w:num w:numId="33">
    <w:abstractNumId w:val="19"/>
  </w:num>
  <w:num w:numId="34">
    <w:abstractNumId w:val="37"/>
  </w:num>
  <w:num w:numId="35">
    <w:abstractNumId w:val="36"/>
  </w:num>
  <w:num w:numId="36">
    <w:abstractNumId w:val="27"/>
  </w:num>
  <w:num w:numId="37">
    <w:abstractNumId w:val="15"/>
  </w:num>
  <w:num w:numId="38">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819"/>
    <w:rsid w:val="00000554"/>
    <w:rsid w:val="000016A3"/>
    <w:rsid w:val="000069B9"/>
    <w:rsid w:val="00007E98"/>
    <w:rsid w:val="00012460"/>
    <w:rsid w:val="000136E1"/>
    <w:rsid w:val="00013CEC"/>
    <w:rsid w:val="00015CD4"/>
    <w:rsid w:val="00017E5D"/>
    <w:rsid w:val="000205C8"/>
    <w:rsid w:val="00021B8F"/>
    <w:rsid w:val="0002663C"/>
    <w:rsid w:val="0003325E"/>
    <w:rsid w:val="00036B80"/>
    <w:rsid w:val="000402AB"/>
    <w:rsid w:val="000424A0"/>
    <w:rsid w:val="00046646"/>
    <w:rsid w:val="00046B00"/>
    <w:rsid w:val="00050E6B"/>
    <w:rsid w:val="00053BBB"/>
    <w:rsid w:val="00054448"/>
    <w:rsid w:val="00057260"/>
    <w:rsid w:val="00062CE2"/>
    <w:rsid w:val="000636C5"/>
    <w:rsid w:val="00065ACC"/>
    <w:rsid w:val="0006751B"/>
    <w:rsid w:val="00071664"/>
    <w:rsid w:val="000750C8"/>
    <w:rsid w:val="00075E85"/>
    <w:rsid w:val="00076E23"/>
    <w:rsid w:val="00082C56"/>
    <w:rsid w:val="000900E0"/>
    <w:rsid w:val="00090EF4"/>
    <w:rsid w:val="000921F6"/>
    <w:rsid w:val="00094F04"/>
    <w:rsid w:val="00095E79"/>
    <w:rsid w:val="000963D9"/>
    <w:rsid w:val="00096687"/>
    <w:rsid w:val="000A19F2"/>
    <w:rsid w:val="000A786F"/>
    <w:rsid w:val="000B231E"/>
    <w:rsid w:val="000B2847"/>
    <w:rsid w:val="000B33EE"/>
    <w:rsid w:val="000C0BCF"/>
    <w:rsid w:val="000C2507"/>
    <w:rsid w:val="000C37F4"/>
    <w:rsid w:val="000C3BF2"/>
    <w:rsid w:val="000C51A4"/>
    <w:rsid w:val="000D0DD8"/>
    <w:rsid w:val="000D605C"/>
    <w:rsid w:val="000E2481"/>
    <w:rsid w:val="000E79A5"/>
    <w:rsid w:val="000E7D02"/>
    <w:rsid w:val="000F127E"/>
    <w:rsid w:val="000F3ADA"/>
    <w:rsid w:val="000F729D"/>
    <w:rsid w:val="00101C77"/>
    <w:rsid w:val="00116C27"/>
    <w:rsid w:val="00116D96"/>
    <w:rsid w:val="001229D8"/>
    <w:rsid w:val="0012639C"/>
    <w:rsid w:val="00135608"/>
    <w:rsid w:val="00140A19"/>
    <w:rsid w:val="00141E8B"/>
    <w:rsid w:val="001458F3"/>
    <w:rsid w:val="00146213"/>
    <w:rsid w:val="001465B5"/>
    <w:rsid w:val="00152FD3"/>
    <w:rsid w:val="00161E16"/>
    <w:rsid w:val="00162759"/>
    <w:rsid w:val="00164F1F"/>
    <w:rsid w:val="00167561"/>
    <w:rsid w:val="00185637"/>
    <w:rsid w:val="00187CED"/>
    <w:rsid w:val="0019270B"/>
    <w:rsid w:val="00195224"/>
    <w:rsid w:val="001A395A"/>
    <w:rsid w:val="001B38A8"/>
    <w:rsid w:val="001B3F11"/>
    <w:rsid w:val="001B5AF6"/>
    <w:rsid w:val="001C2A8D"/>
    <w:rsid w:val="001C6A50"/>
    <w:rsid w:val="001D5F8C"/>
    <w:rsid w:val="001D6919"/>
    <w:rsid w:val="001E0A56"/>
    <w:rsid w:val="001E6AFE"/>
    <w:rsid w:val="001F0E5A"/>
    <w:rsid w:val="001F2199"/>
    <w:rsid w:val="001F3308"/>
    <w:rsid w:val="001F368E"/>
    <w:rsid w:val="001F7108"/>
    <w:rsid w:val="001F7BE3"/>
    <w:rsid w:val="0020310F"/>
    <w:rsid w:val="00205695"/>
    <w:rsid w:val="00216000"/>
    <w:rsid w:val="0021647D"/>
    <w:rsid w:val="002167BB"/>
    <w:rsid w:val="00217970"/>
    <w:rsid w:val="00220E6E"/>
    <w:rsid w:val="00221FEC"/>
    <w:rsid w:val="00223867"/>
    <w:rsid w:val="002250AA"/>
    <w:rsid w:val="0022671C"/>
    <w:rsid w:val="002379C3"/>
    <w:rsid w:val="00243E1C"/>
    <w:rsid w:val="002446A0"/>
    <w:rsid w:val="002449CF"/>
    <w:rsid w:val="00255D71"/>
    <w:rsid w:val="00265EB8"/>
    <w:rsid w:val="002662D3"/>
    <w:rsid w:val="00267BE3"/>
    <w:rsid w:val="002731FC"/>
    <w:rsid w:val="002753F4"/>
    <w:rsid w:val="0027581C"/>
    <w:rsid w:val="00276760"/>
    <w:rsid w:val="00276B85"/>
    <w:rsid w:val="00280BA5"/>
    <w:rsid w:val="0028100C"/>
    <w:rsid w:val="00287150"/>
    <w:rsid w:val="00293C1D"/>
    <w:rsid w:val="002B07C6"/>
    <w:rsid w:val="002B1DE8"/>
    <w:rsid w:val="002B5764"/>
    <w:rsid w:val="002B5969"/>
    <w:rsid w:val="002C2D3E"/>
    <w:rsid w:val="002C5A75"/>
    <w:rsid w:val="002D5939"/>
    <w:rsid w:val="002D64D8"/>
    <w:rsid w:val="002E0847"/>
    <w:rsid w:val="002E52C5"/>
    <w:rsid w:val="002E56D4"/>
    <w:rsid w:val="002E6919"/>
    <w:rsid w:val="002F4A82"/>
    <w:rsid w:val="00302CC2"/>
    <w:rsid w:val="00303E81"/>
    <w:rsid w:val="00306DA7"/>
    <w:rsid w:val="00306E36"/>
    <w:rsid w:val="0030739F"/>
    <w:rsid w:val="003114A7"/>
    <w:rsid w:val="00312E86"/>
    <w:rsid w:val="00313FFE"/>
    <w:rsid w:val="00314DC2"/>
    <w:rsid w:val="003166FE"/>
    <w:rsid w:val="00320999"/>
    <w:rsid w:val="0032165E"/>
    <w:rsid w:val="0032280F"/>
    <w:rsid w:val="00324A6C"/>
    <w:rsid w:val="00325DAE"/>
    <w:rsid w:val="00333F8C"/>
    <w:rsid w:val="003347AF"/>
    <w:rsid w:val="00335584"/>
    <w:rsid w:val="00343834"/>
    <w:rsid w:val="003511B7"/>
    <w:rsid w:val="00352E01"/>
    <w:rsid w:val="0035786A"/>
    <w:rsid w:val="0036035B"/>
    <w:rsid w:val="00363E52"/>
    <w:rsid w:val="0036713E"/>
    <w:rsid w:val="0038144A"/>
    <w:rsid w:val="00391BC6"/>
    <w:rsid w:val="0039323D"/>
    <w:rsid w:val="00395886"/>
    <w:rsid w:val="003A15B8"/>
    <w:rsid w:val="003B053C"/>
    <w:rsid w:val="003B318B"/>
    <w:rsid w:val="003B5049"/>
    <w:rsid w:val="003B7261"/>
    <w:rsid w:val="003C15B4"/>
    <w:rsid w:val="003C3A52"/>
    <w:rsid w:val="003C4ED3"/>
    <w:rsid w:val="003C7F1C"/>
    <w:rsid w:val="003D1412"/>
    <w:rsid w:val="003E56B1"/>
    <w:rsid w:val="003E7AB6"/>
    <w:rsid w:val="003F3BB3"/>
    <w:rsid w:val="003F4625"/>
    <w:rsid w:val="004000D3"/>
    <w:rsid w:val="00411FF2"/>
    <w:rsid w:val="00416936"/>
    <w:rsid w:val="00420752"/>
    <w:rsid w:val="0042587D"/>
    <w:rsid w:val="004276EF"/>
    <w:rsid w:val="00427DBE"/>
    <w:rsid w:val="00431E58"/>
    <w:rsid w:val="00431FAF"/>
    <w:rsid w:val="00437BEE"/>
    <w:rsid w:val="00442028"/>
    <w:rsid w:val="00445F73"/>
    <w:rsid w:val="00454C97"/>
    <w:rsid w:val="00480942"/>
    <w:rsid w:val="004868EA"/>
    <w:rsid w:val="004900B7"/>
    <w:rsid w:val="00492CB9"/>
    <w:rsid w:val="00492F48"/>
    <w:rsid w:val="00497D19"/>
    <w:rsid w:val="004B2C55"/>
    <w:rsid w:val="004B31A3"/>
    <w:rsid w:val="004B31B1"/>
    <w:rsid w:val="004B35FF"/>
    <w:rsid w:val="004B51D8"/>
    <w:rsid w:val="004C4D84"/>
    <w:rsid w:val="004C5C51"/>
    <w:rsid w:val="004D1C9B"/>
    <w:rsid w:val="004D5EA3"/>
    <w:rsid w:val="004E2794"/>
    <w:rsid w:val="004F434F"/>
    <w:rsid w:val="004F5445"/>
    <w:rsid w:val="004F5D74"/>
    <w:rsid w:val="004F6933"/>
    <w:rsid w:val="004F7C8F"/>
    <w:rsid w:val="005009D5"/>
    <w:rsid w:val="00502737"/>
    <w:rsid w:val="00502B21"/>
    <w:rsid w:val="00503BB2"/>
    <w:rsid w:val="0050678A"/>
    <w:rsid w:val="00510A4D"/>
    <w:rsid w:val="0051488A"/>
    <w:rsid w:val="005153D4"/>
    <w:rsid w:val="0052075D"/>
    <w:rsid w:val="00522C28"/>
    <w:rsid w:val="00524D49"/>
    <w:rsid w:val="0053411B"/>
    <w:rsid w:val="00534D17"/>
    <w:rsid w:val="00535990"/>
    <w:rsid w:val="00541F8E"/>
    <w:rsid w:val="005453C0"/>
    <w:rsid w:val="00546B87"/>
    <w:rsid w:val="00555E36"/>
    <w:rsid w:val="0056097B"/>
    <w:rsid w:val="005616B2"/>
    <w:rsid w:val="005677C3"/>
    <w:rsid w:val="00567DEC"/>
    <w:rsid w:val="00576128"/>
    <w:rsid w:val="00577AC0"/>
    <w:rsid w:val="00583866"/>
    <w:rsid w:val="00583C28"/>
    <w:rsid w:val="00593012"/>
    <w:rsid w:val="005B0C46"/>
    <w:rsid w:val="005B21EA"/>
    <w:rsid w:val="005B6900"/>
    <w:rsid w:val="005B6F8E"/>
    <w:rsid w:val="005C0BB5"/>
    <w:rsid w:val="005C355C"/>
    <w:rsid w:val="005C3672"/>
    <w:rsid w:val="005C6751"/>
    <w:rsid w:val="005D20C5"/>
    <w:rsid w:val="005D4915"/>
    <w:rsid w:val="005D5AEE"/>
    <w:rsid w:val="005D6091"/>
    <w:rsid w:val="005D627E"/>
    <w:rsid w:val="005D6615"/>
    <w:rsid w:val="005E78B9"/>
    <w:rsid w:val="005F2456"/>
    <w:rsid w:val="005F4A11"/>
    <w:rsid w:val="005F774E"/>
    <w:rsid w:val="005F7AE0"/>
    <w:rsid w:val="0060690E"/>
    <w:rsid w:val="00610481"/>
    <w:rsid w:val="006109C3"/>
    <w:rsid w:val="00614C1F"/>
    <w:rsid w:val="00614DA8"/>
    <w:rsid w:val="00615670"/>
    <w:rsid w:val="00621DF1"/>
    <w:rsid w:val="006352AC"/>
    <w:rsid w:val="00636568"/>
    <w:rsid w:val="006418FF"/>
    <w:rsid w:val="006426FF"/>
    <w:rsid w:val="006502AF"/>
    <w:rsid w:val="00651F7C"/>
    <w:rsid w:val="00652127"/>
    <w:rsid w:val="00662A5C"/>
    <w:rsid w:val="0066589C"/>
    <w:rsid w:val="00670409"/>
    <w:rsid w:val="006717E8"/>
    <w:rsid w:val="006722B8"/>
    <w:rsid w:val="00672E98"/>
    <w:rsid w:val="00675A3D"/>
    <w:rsid w:val="00682EF0"/>
    <w:rsid w:val="0068345F"/>
    <w:rsid w:val="006841D0"/>
    <w:rsid w:val="00690297"/>
    <w:rsid w:val="00694063"/>
    <w:rsid w:val="00694BED"/>
    <w:rsid w:val="00697594"/>
    <w:rsid w:val="006A2D56"/>
    <w:rsid w:val="006A7A75"/>
    <w:rsid w:val="006B0DB3"/>
    <w:rsid w:val="006B6131"/>
    <w:rsid w:val="006C384B"/>
    <w:rsid w:val="006C3C75"/>
    <w:rsid w:val="006C4E39"/>
    <w:rsid w:val="006D0C45"/>
    <w:rsid w:val="006D1B9D"/>
    <w:rsid w:val="006D78A1"/>
    <w:rsid w:val="006E20BE"/>
    <w:rsid w:val="006E5C9E"/>
    <w:rsid w:val="006E7CF4"/>
    <w:rsid w:val="006F32F6"/>
    <w:rsid w:val="006F5992"/>
    <w:rsid w:val="006F6BAF"/>
    <w:rsid w:val="00700D1A"/>
    <w:rsid w:val="0070661C"/>
    <w:rsid w:val="007111E2"/>
    <w:rsid w:val="007149AD"/>
    <w:rsid w:val="00727BAD"/>
    <w:rsid w:val="0073064C"/>
    <w:rsid w:val="0073145D"/>
    <w:rsid w:val="00732FB3"/>
    <w:rsid w:val="00735C47"/>
    <w:rsid w:val="00736DC5"/>
    <w:rsid w:val="00745F3C"/>
    <w:rsid w:val="0075336A"/>
    <w:rsid w:val="007577D2"/>
    <w:rsid w:val="007578BB"/>
    <w:rsid w:val="00762206"/>
    <w:rsid w:val="00766D83"/>
    <w:rsid w:val="0077103D"/>
    <w:rsid w:val="00772F00"/>
    <w:rsid w:val="00773DDD"/>
    <w:rsid w:val="00774325"/>
    <w:rsid w:val="0078127F"/>
    <w:rsid w:val="00782847"/>
    <w:rsid w:val="0078386A"/>
    <w:rsid w:val="0078452F"/>
    <w:rsid w:val="00785229"/>
    <w:rsid w:val="00787134"/>
    <w:rsid w:val="00787915"/>
    <w:rsid w:val="0079234A"/>
    <w:rsid w:val="00792F08"/>
    <w:rsid w:val="00794C36"/>
    <w:rsid w:val="007972D4"/>
    <w:rsid w:val="007A288B"/>
    <w:rsid w:val="007B2C39"/>
    <w:rsid w:val="007B5E8B"/>
    <w:rsid w:val="007B64F2"/>
    <w:rsid w:val="007B79A2"/>
    <w:rsid w:val="007D30FD"/>
    <w:rsid w:val="007D333F"/>
    <w:rsid w:val="007D3434"/>
    <w:rsid w:val="007D42A7"/>
    <w:rsid w:val="007D4C6F"/>
    <w:rsid w:val="007D4CA4"/>
    <w:rsid w:val="007E4C2F"/>
    <w:rsid w:val="007E4F05"/>
    <w:rsid w:val="007F2F90"/>
    <w:rsid w:val="00802EC2"/>
    <w:rsid w:val="008049EE"/>
    <w:rsid w:val="0080659D"/>
    <w:rsid w:val="00806E69"/>
    <w:rsid w:val="00807CA6"/>
    <w:rsid w:val="00810E4F"/>
    <w:rsid w:val="0081186F"/>
    <w:rsid w:val="008240EB"/>
    <w:rsid w:val="00826002"/>
    <w:rsid w:val="00831F5C"/>
    <w:rsid w:val="00832CE9"/>
    <w:rsid w:val="00837094"/>
    <w:rsid w:val="00841259"/>
    <w:rsid w:val="0084254D"/>
    <w:rsid w:val="00842D31"/>
    <w:rsid w:val="00844E25"/>
    <w:rsid w:val="0085220B"/>
    <w:rsid w:val="00853589"/>
    <w:rsid w:val="0086138E"/>
    <w:rsid w:val="00862F23"/>
    <w:rsid w:val="00864643"/>
    <w:rsid w:val="00870E12"/>
    <w:rsid w:val="0088051D"/>
    <w:rsid w:val="00887393"/>
    <w:rsid w:val="00890079"/>
    <w:rsid w:val="00892F4B"/>
    <w:rsid w:val="00894185"/>
    <w:rsid w:val="008A15D9"/>
    <w:rsid w:val="008A1621"/>
    <w:rsid w:val="008A1906"/>
    <w:rsid w:val="008A3007"/>
    <w:rsid w:val="008A3F88"/>
    <w:rsid w:val="008B189C"/>
    <w:rsid w:val="008B7443"/>
    <w:rsid w:val="008C1D75"/>
    <w:rsid w:val="008E0F28"/>
    <w:rsid w:val="008E6533"/>
    <w:rsid w:val="008F112D"/>
    <w:rsid w:val="008F5F31"/>
    <w:rsid w:val="008F614A"/>
    <w:rsid w:val="009026CF"/>
    <w:rsid w:val="00904DAD"/>
    <w:rsid w:val="00905DB9"/>
    <w:rsid w:val="0090739C"/>
    <w:rsid w:val="00922D9F"/>
    <w:rsid w:val="00945EA6"/>
    <w:rsid w:val="009506EF"/>
    <w:rsid w:val="00957DB1"/>
    <w:rsid w:val="00964ED0"/>
    <w:rsid w:val="009660F7"/>
    <w:rsid w:val="009715B7"/>
    <w:rsid w:val="0097338F"/>
    <w:rsid w:val="0099095C"/>
    <w:rsid w:val="00996B23"/>
    <w:rsid w:val="00997BC3"/>
    <w:rsid w:val="009A3910"/>
    <w:rsid w:val="009A6624"/>
    <w:rsid w:val="009B131B"/>
    <w:rsid w:val="009B168B"/>
    <w:rsid w:val="009B362F"/>
    <w:rsid w:val="009B57BD"/>
    <w:rsid w:val="009B623C"/>
    <w:rsid w:val="009C2BF7"/>
    <w:rsid w:val="009C36EE"/>
    <w:rsid w:val="009C3E0D"/>
    <w:rsid w:val="009D0418"/>
    <w:rsid w:val="009D0FBC"/>
    <w:rsid w:val="009D2850"/>
    <w:rsid w:val="009D34AD"/>
    <w:rsid w:val="009D3541"/>
    <w:rsid w:val="009D6E16"/>
    <w:rsid w:val="009D7725"/>
    <w:rsid w:val="009E6C4C"/>
    <w:rsid w:val="009E79E6"/>
    <w:rsid w:val="009F3431"/>
    <w:rsid w:val="00A02C75"/>
    <w:rsid w:val="00A04735"/>
    <w:rsid w:val="00A12849"/>
    <w:rsid w:val="00A20FBD"/>
    <w:rsid w:val="00A24691"/>
    <w:rsid w:val="00A26844"/>
    <w:rsid w:val="00A27E88"/>
    <w:rsid w:val="00A306D4"/>
    <w:rsid w:val="00A30F6B"/>
    <w:rsid w:val="00A36427"/>
    <w:rsid w:val="00A43819"/>
    <w:rsid w:val="00A4402C"/>
    <w:rsid w:val="00A475DF"/>
    <w:rsid w:val="00A6044D"/>
    <w:rsid w:val="00A6168D"/>
    <w:rsid w:val="00A622BA"/>
    <w:rsid w:val="00A6449E"/>
    <w:rsid w:val="00A66F90"/>
    <w:rsid w:val="00A678FD"/>
    <w:rsid w:val="00A71BE9"/>
    <w:rsid w:val="00A737D7"/>
    <w:rsid w:val="00A7740F"/>
    <w:rsid w:val="00A80398"/>
    <w:rsid w:val="00A967AD"/>
    <w:rsid w:val="00AB1574"/>
    <w:rsid w:val="00AB6105"/>
    <w:rsid w:val="00AC131E"/>
    <w:rsid w:val="00AC24B4"/>
    <w:rsid w:val="00AC38E0"/>
    <w:rsid w:val="00AC7E0F"/>
    <w:rsid w:val="00AD0BE1"/>
    <w:rsid w:val="00AD20E7"/>
    <w:rsid w:val="00AD4227"/>
    <w:rsid w:val="00AD58FE"/>
    <w:rsid w:val="00AE40D4"/>
    <w:rsid w:val="00AF4873"/>
    <w:rsid w:val="00B018C9"/>
    <w:rsid w:val="00B12287"/>
    <w:rsid w:val="00B12B37"/>
    <w:rsid w:val="00B13445"/>
    <w:rsid w:val="00B15BEA"/>
    <w:rsid w:val="00B15FD7"/>
    <w:rsid w:val="00B20459"/>
    <w:rsid w:val="00B20879"/>
    <w:rsid w:val="00B239ED"/>
    <w:rsid w:val="00B23C76"/>
    <w:rsid w:val="00B257A9"/>
    <w:rsid w:val="00B31C84"/>
    <w:rsid w:val="00B372EB"/>
    <w:rsid w:val="00B408DE"/>
    <w:rsid w:val="00B42841"/>
    <w:rsid w:val="00B4324D"/>
    <w:rsid w:val="00B435F7"/>
    <w:rsid w:val="00B44B69"/>
    <w:rsid w:val="00B44CD1"/>
    <w:rsid w:val="00B53B61"/>
    <w:rsid w:val="00B61710"/>
    <w:rsid w:val="00B649C6"/>
    <w:rsid w:val="00B74A3A"/>
    <w:rsid w:val="00B85C14"/>
    <w:rsid w:val="00B90652"/>
    <w:rsid w:val="00B91449"/>
    <w:rsid w:val="00B94F56"/>
    <w:rsid w:val="00BA3596"/>
    <w:rsid w:val="00BA6A72"/>
    <w:rsid w:val="00BB2489"/>
    <w:rsid w:val="00BC1825"/>
    <w:rsid w:val="00BC2059"/>
    <w:rsid w:val="00BC3CD3"/>
    <w:rsid w:val="00BC4507"/>
    <w:rsid w:val="00BD3D62"/>
    <w:rsid w:val="00BD3E02"/>
    <w:rsid w:val="00BE0871"/>
    <w:rsid w:val="00BE5250"/>
    <w:rsid w:val="00BE7509"/>
    <w:rsid w:val="00BF0028"/>
    <w:rsid w:val="00BF1703"/>
    <w:rsid w:val="00BF2C34"/>
    <w:rsid w:val="00BF43D0"/>
    <w:rsid w:val="00C0578D"/>
    <w:rsid w:val="00C13F0E"/>
    <w:rsid w:val="00C14137"/>
    <w:rsid w:val="00C161EA"/>
    <w:rsid w:val="00C211F2"/>
    <w:rsid w:val="00C25B98"/>
    <w:rsid w:val="00C33BCE"/>
    <w:rsid w:val="00C35D3C"/>
    <w:rsid w:val="00C508DD"/>
    <w:rsid w:val="00C513A8"/>
    <w:rsid w:val="00C52473"/>
    <w:rsid w:val="00C5629E"/>
    <w:rsid w:val="00C57A4D"/>
    <w:rsid w:val="00C60148"/>
    <w:rsid w:val="00C619FB"/>
    <w:rsid w:val="00C65450"/>
    <w:rsid w:val="00C84696"/>
    <w:rsid w:val="00C91F2F"/>
    <w:rsid w:val="00C92B7F"/>
    <w:rsid w:val="00C944BE"/>
    <w:rsid w:val="00C95679"/>
    <w:rsid w:val="00C97C1B"/>
    <w:rsid w:val="00CA3923"/>
    <w:rsid w:val="00CA50B7"/>
    <w:rsid w:val="00CA6C37"/>
    <w:rsid w:val="00CB2FE3"/>
    <w:rsid w:val="00CC3DFC"/>
    <w:rsid w:val="00CC4325"/>
    <w:rsid w:val="00CC5212"/>
    <w:rsid w:val="00CC7796"/>
    <w:rsid w:val="00CC7F96"/>
    <w:rsid w:val="00CE7179"/>
    <w:rsid w:val="00CF2280"/>
    <w:rsid w:val="00CF5812"/>
    <w:rsid w:val="00D06430"/>
    <w:rsid w:val="00D128EF"/>
    <w:rsid w:val="00D139DA"/>
    <w:rsid w:val="00D15CD2"/>
    <w:rsid w:val="00D16A79"/>
    <w:rsid w:val="00D22CF6"/>
    <w:rsid w:val="00D3088F"/>
    <w:rsid w:val="00D36931"/>
    <w:rsid w:val="00D539F1"/>
    <w:rsid w:val="00D54235"/>
    <w:rsid w:val="00D669A9"/>
    <w:rsid w:val="00D71B3C"/>
    <w:rsid w:val="00D740BD"/>
    <w:rsid w:val="00D77C85"/>
    <w:rsid w:val="00D817D2"/>
    <w:rsid w:val="00D873CC"/>
    <w:rsid w:val="00D9183C"/>
    <w:rsid w:val="00D92382"/>
    <w:rsid w:val="00D92D18"/>
    <w:rsid w:val="00D96C65"/>
    <w:rsid w:val="00DA4A4A"/>
    <w:rsid w:val="00DA5ABF"/>
    <w:rsid w:val="00DB1B6B"/>
    <w:rsid w:val="00DB1BFB"/>
    <w:rsid w:val="00DB255F"/>
    <w:rsid w:val="00DB3B0D"/>
    <w:rsid w:val="00DB3D16"/>
    <w:rsid w:val="00DC17AC"/>
    <w:rsid w:val="00DC5481"/>
    <w:rsid w:val="00DC7293"/>
    <w:rsid w:val="00DD2740"/>
    <w:rsid w:val="00DD550C"/>
    <w:rsid w:val="00DE2C54"/>
    <w:rsid w:val="00DE3588"/>
    <w:rsid w:val="00DE3A5C"/>
    <w:rsid w:val="00DE789B"/>
    <w:rsid w:val="00E02136"/>
    <w:rsid w:val="00E02A0E"/>
    <w:rsid w:val="00E05374"/>
    <w:rsid w:val="00E060D1"/>
    <w:rsid w:val="00E06688"/>
    <w:rsid w:val="00E13751"/>
    <w:rsid w:val="00E13E53"/>
    <w:rsid w:val="00E14C36"/>
    <w:rsid w:val="00E223CE"/>
    <w:rsid w:val="00E25F69"/>
    <w:rsid w:val="00E31103"/>
    <w:rsid w:val="00E352E8"/>
    <w:rsid w:val="00E36490"/>
    <w:rsid w:val="00E37EBC"/>
    <w:rsid w:val="00E420BD"/>
    <w:rsid w:val="00E42BF6"/>
    <w:rsid w:val="00E51B64"/>
    <w:rsid w:val="00E51C2F"/>
    <w:rsid w:val="00E53685"/>
    <w:rsid w:val="00E53828"/>
    <w:rsid w:val="00E5490A"/>
    <w:rsid w:val="00E57FE7"/>
    <w:rsid w:val="00E60B90"/>
    <w:rsid w:val="00E63003"/>
    <w:rsid w:val="00E64262"/>
    <w:rsid w:val="00E64304"/>
    <w:rsid w:val="00E74520"/>
    <w:rsid w:val="00E7586E"/>
    <w:rsid w:val="00E84AD0"/>
    <w:rsid w:val="00E93460"/>
    <w:rsid w:val="00EA2313"/>
    <w:rsid w:val="00EA2B51"/>
    <w:rsid w:val="00EA61FB"/>
    <w:rsid w:val="00EA7063"/>
    <w:rsid w:val="00EB152D"/>
    <w:rsid w:val="00EB58CD"/>
    <w:rsid w:val="00EB6F44"/>
    <w:rsid w:val="00EC55D6"/>
    <w:rsid w:val="00EC618D"/>
    <w:rsid w:val="00EC7185"/>
    <w:rsid w:val="00ED037B"/>
    <w:rsid w:val="00ED3B51"/>
    <w:rsid w:val="00ED6B73"/>
    <w:rsid w:val="00EE1B6B"/>
    <w:rsid w:val="00EE4D47"/>
    <w:rsid w:val="00EF1234"/>
    <w:rsid w:val="00F024A6"/>
    <w:rsid w:val="00F1481A"/>
    <w:rsid w:val="00F15CED"/>
    <w:rsid w:val="00F26903"/>
    <w:rsid w:val="00F30DBE"/>
    <w:rsid w:val="00F3211B"/>
    <w:rsid w:val="00F65B0F"/>
    <w:rsid w:val="00F66481"/>
    <w:rsid w:val="00F74CC0"/>
    <w:rsid w:val="00F80AB8"/>
    <w:rsid w:val="00F82EFA"/>
    <w:rsid w:val="00F85427"/>
    <w:rsid w:val="00F877F7"/>
    <w:rsid w:val="00F87B2E"/>
    <w:rsid w:val="00F87D8A"/>
    <w:rsid w:val="00F904A3"/>
    <w:rsid w:val="00F93362"/>
    <w:rsid w:val="00F93DDC"/>
    <w:rsid w:val="00F97F64"/>
    <w:rsid w:val="00FA6E56"/>
    <w:rsid w:val="00FB3E2B"/>
    <w:rsid w:val="00FB51F2"/>
    <w:rsid w:val="00FB599F"/>
    <w:rsid w:val="00FB67F6"/>
    <w:rsid w:val="00FC2D8A"/>
    <w:rsid w:val="00FC39AB"/>
    <w:rsid w:val="00FC7607"/>
    <w:rsid w:val="00FD00D4"/>
    <w:rsid w:val="00FD0754"/>
    <w:rsid w:val="00FD604C"/>
    <w:rsid w:val="00FE2BD8"/>
    <w:rsid w:val="00FE62AA"/>
    <w:rsid w:val="00FE6688"/>
    <w:rsid w:val="00FE6E7A"/>
    <w:rsid w:val="00FF2AD7"/>
    <w:rsid w:val="00FF6488"/>
    <w:rsid w:val="00FF6CC2"/>
    <w:rsid w:val="00FF74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6"/>
    <w:rPr>
      <w:sz w:val="24"/>
      <w:szCs w:val="24"/>
    </w:rPr>
  </w:style>
  <w:style w:type="paragraph" w:styleId="Heading1">
    <w:name w:val="heading 1"/>
    <w:basedOn w:val="Normal"/>
    <w:next w:val="Normal"/>
    <w:link w:val="Heading1Char"/>
    <w:uiPriority w:val="99"/>
    <w:qFormat/>
    <w:rsid w:val="009C2BF7"/>
    <w:pPr>
      <w:keepNext/>
      <w:suppressAutoHyphens/>
      <w:jc w:val="right"/>
      <w:outlineLvl w:val="0"/>
    </w:pPr>
    <w:rPr>
      <w:sz w:val="28"/>
      <w:lang w:eastAsia="ar-SA"/>
    </w:rPr>
  </w:style>
  <w:style w:type="paragraph" w:styleId="Heading2">
    <w:name w:val="heading 2"/>
    <w:basedOn w:val="Normal"/>
    <w:next w:val="Normal"/>
    <w:link w:val="Heading2Char"/>
    <w:uiPriority w:val="99"/>
    <w:qFormat/>
    <w:rsid w:val="00A43819"/>
    <w:pPr>
      <w:keepNext/>
      <w:widowControl w:val="0"/>
      <w:tabs>
        <w:tab w:val="num" w:pos="0"/>
      </w:tabs>
      <w:suppressAutoHyphens/>
      <w:spacing w:line="360" w:lineRule="atLeast"/>
      <w:jc w:val="center"/>
      <w:outlineLvl w:val="1"/>
    </w:pPr>
    <w:rPr>
      <w:sz w:val="28"/>
      <w:szCs w:val="20"/>
      <w:lang w:eastAsia="ar-SA"/>
    </w:rPr>
  </w:style>
  <w:style w:type="paragraph" w:styleId="Heading5">
    <w:name w:val="heading 5"/>
    <w:basedOn w:val="Normal"/>
    <w:next w:val="Normal"/>
    <w:link w:val="Heading5Char"/>
    <w:uiPriority w:val="99"/>
    <w:qFormat/>
    <w:rsid w:val="009A39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17970"/>
    <w:pPr>
      <w:spacing w:before="240" w:after="60"/>
      <w:outlineLvl w:val="5"/>
    </w:pPr>
    <w:rPr>
      <w:rFonts w:ascii="Calibri" w:hAnsi="Calibri"/>
      <w:b/>
      <w:bCs/>
      <w:sz w:val="22"/>
      <w:szCs w:val="22"/>
    </w:rPr>
  </w:style>
  <w:style w:type="paragraph" w:styleId="Heading8">
    <w:name w:val="heading 8"/>
    <w:basedOn w:val="Normal"/>
    <w:next w:val="Normal"/>
    <w:link w:val="Heading8Char"/>
    <w:uiPriority w:val="99"/>
    <w:qFormat/>
    <w:rsid w:val="009C2BF7"/>
    <w:pPr>
      <w:suppressAutoHyphens/>
      <w:spacing w:before="240" w:after="60"/>
      <w:outlineLvl w:val="7"/>
    </w:pPr>
    <w:rPr>
      <w:i/>
      <w:i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9A391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17970"/>
    <w:rPr>
      <w:rFonts w:ascii="Calibri" w:hAnsi="Calibri" w:cs="Times New Roman"/>
      <w:b/>
      <w:bCs/>
      <w:sz w:val="22"/>
      <w:szCs w:val="22"/>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customStyle="1" w:styleId="1">
    <w:name w:val="заголовок 1"/>
    <w:basedOn w:val="Normal"/>
    <w:next w:val="Normal"/>
    <w:uiPriority w:val="99"/>
    <w:rsid w:val="003347AF"/>
    <w:pPr>
      <w:keepNext/>
      <w:autoSpaceDE w:val="0"/>
      <w:autoSpaceDN w:val="0"/>
    </w:pPr>
    <w:rPr>
      <w:b/>
      <w:bCs/>
      <w:sz w:val="20"/>
      <w:szCs w:val="20"/>
    </w:rPr>
  </w:style>
  <w:style w:type="table" w:styleId="TableGrid">
    <w:name w:val="Table Grid"/>
    <w:basedOn w:val="TableNormal"/>
    <w:uiPriority w:val="99"/>
    <w:rsid w:val="003347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55D71"/>
    <w:rPr>
      <w:rFonts w:cs="Times New Roman"/>
      <w:color w:val="0000FF"/>
      <w:u w:val="single"/>
    </w:rPr>
  </w:style>
  <w:style w:type="paragraph" w:styleId="BodyText">
    <w:name w:val="Body Text"/>
    <w:basedOn w:val="Normal"/>
    <w:link w:val="BodyTextChar"/>
    <w:uiPriority w:val="99"/>
    <w:rsid w:val="00AC24B4"/>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3">
    <w:name w:val="Body Text 3"/>
    <w:basedOn w:val="Normal"/>
    <w:link w:val="BodyText3Char"/>
    <w:uiPriority w:val="99"/>
    <w:rsid w:val="001B3F11"/>
    <w:pPr>
      <w:spacing w:after="120"/>
    </w:pPr>
    <w:rPr>
      <w:sz w:val="16"/>
      <w:szCs w:val="16"/>
    </w:rPr>
  </w:style>
  <w:style w:type="character" w:customStyle="1" w:styleId="BodyText3Char">
    <w:name w:val="Body Text 3 Char"/>
    <w:basedOn w:val="DefaultParagraphFont"/>
    <w:link w:val="BodyText3"/>
    <w:uiPriority w:val="99"/>
    <w:locked/>
    <w:rsid w:val="008A3007"/>
    <w:rPr>
      <w:rFonts w:cs="Times New Roman"/>
      <w:sz w:val="16"/>
    </w:rPr>
  </w:style>
  <w:style w:type="paragraph" w:styleId="BalloonText">
    <w:name w:val="Balloon Text"/>
    <w:basedOn w:val="Normal"/>
    <w:link w:val="BalloonTextChar"/>
    <w:uiPriority w:val="99"/>
    <w:semiHidden/>
    <w:rsid w:val="005D661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NormalWeb">
    <w:name w:val="Normal (Web)"/>
    <w:basedOn w:val="Normal"/>
    <w:uiPriority w:val="99"/>
    <w:rsid w:val="000136E1"/>
    <w:pPr>
      <w:suppressAutoHyphens/>
      <w:spacing w:before="280" w:after="280" w:line="100" w:lineRule="atLeast"/>
    </w:pPr>
    <w:rPr>
      <w:lang w:eastAsia="ar-SA"/>
    </w:rPr>
  </w:style>
  <w:style w:type="paragraph" w:styleId="BodyText2">
    <w:name w:val="Body Text 2"/>
    <w:basedOn w:val="Normal"/>
    <w:link w:val="BodyText2Char"/>
    <w:uiPriority w:val="99"/>
    <w:rsid w:val="000136E1"/>
    <w:pPr>
      <w:widowControl w:val="0"/>
      <w:suppressAutoHyphens/>
      <w:spacing w:after="120" w:line="480" w:lineRule="auto"/>
      <w:jc w:val="both"/>
      <w:textAlignment w:val="baseline"/>
    </w:pPr>
    <w:rPr>
      <w:lang w:eastAsia="ar-SA"/>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Caption">
    <w:name w:val="caption"/>
    <w:basedOn w:val="Normal"/>
    <w:next w:val="Normal"/>
    <w:uiPriority w:val="99"/>
    <w:qFormat/>
    <w:rsid w:val="001458F3"/>
    <w:pPr>
      <w:tabs>
        <w:tab w:val="num" w:pos="720"/>
      </w:tabs>
      <w:jc w:val="both"/>
    </w:pPr>
    <w:rPr>
      <w:i/>
      <w:sz w:val="28"/>
      <w:szCs w:val="28"/>
    </w:rPr>
  </w:style>
  <w:style w:type="paragraph" w:styleId="ListParagraph">
    <w:name w:val="List Paragraph"/>
    <w:basedOn w:val="Normal"/>
    <w:uiPriority w:val="99"/>
    <w:qFormat/>
    <w:rsid w:val="00FB3E2B"/>
    <w:pPr>
      <w:spacing w:after="200" w:line="276" w:lineRule="auto"/>
      <w:ind w:left="720"/>
      <w:contextualSpacing/>
    </w:pPr>
    <w:rPr>
      <w:rFonts w:ascii="Calibri" w:hAnsi="Calibri"/>
      <w:sz w:val="22"/>
      <w:szCs w:val="22"/>
    </w:rPr>
  </w:style>
  <w:style w:type="character" w:customStyle="1" w:styleId="Absatz-Standardschriftart">
    <w:name w:val="Absatz-Standardschriftart"/>
    <w:uiPriority w:val="99"/>
    <w:rsid w:val="009C2BF7"/>
  </w:style>
  <w:style w:type="character" w:customStyle="1" w:styleId="10">
    <w:name w:val="Основной шрифт абзаца1"/>
    <w:uiPriority w:val="99"/>
    <w:rsid w:val="009C2BF7"/>
  </w:style>
  <w:style w:type="paragraph" w:customStyle="1" w:styleId="a">
    <w:name w:val="Заголовок"/>
    <w:basedOn w:val="Normal"/>
    <w:next w:val="BodyText"/>
    <w:uiPriority w:val="99"/>
    <w:rsid w:val="009C2BF7"/>
    <w:pPr>
      <w:keepNext/>
      <w:suppressAutoHyphens/>
      <w:spacing w:before="240" w:after="120"/>
    </w:pPr>
    <w:rPr>
      <w:rFonts w:ascii="Arial" w:hAnsi="Arial" w:cs="Tahoma"/>
      <w:sz w:val="28"/>
      <w:szCs w:val="28"/>
      <w:lang w:eastAsia="ar-SA"/>
    </w:rPr>
  </w:style>
  <w:style w:type="paragraph" w:styleId="List">
    <w:name w:val="List"/>
    <w:basedOn w:val="BodyText"/>
    <w:uiPriority w:val="99"/>
    <w:rsid w:val="009C2BF7"/>
    <w:pPr>
      <w:suppressAutoHyphens/>
      <w:spacing w:after="120"/>
      <w:jc w:val="left"/>
    </w:pPr>
    <w:rPr>
      <w:rFonts w:cs="Tahoma"/>
      <w:lang w:eastAsia="ar-SA"/>
    </w:rPr>
  </w:style>
  <w:style w:type="paragraph" w:customStyle="1" w:styleId="11">
    <w:name w:val="Название1"/>
    <w:basedOn w:val="Normal"/>
    <w:uiPriority w:val="99"/>
    <w:rsid w:val="009C2BF7"/>
    <w:pPr>
      <w:suppressLineNumbers/>
      <w:suppressAutoHyphens/>
      <w:spacing w:before="120" w:after="120"/>
    </w:pPr>
    <w:rPr>
      <w:rFonts w:cs="Tahoma"/>
      <w:i/>
      <w:iCs/>
      <w:lang w:eastAsia="ar-SA"/>
    </w:rPr>
  </w:style>
  <w:style w:type="paragraph" w:customStyle="1" w:styleId="12">
    <w:name w:val="Указатель1"/>
    <w:basedOn w:val="Normal"/>
    <w:uiPriority w:val="99"/>
    <w:rsid w:val="009C2BF7"/>
    <w:pPr>
      <w:suppressLineNumbers/>
      <w:suppressAutoHyphens/>
    </w:pPr>
    <w:rPr>
      <w:rFonts w:cs="Tahoma"/>
      <w:lang w:eastAsia="ar-SA"/>
    </w:rPr>
  </w:style>
  <w:style w:type="paragraph" w:customStyle="1" w:styleId="a0">
    <w:name w:val="Содержимое таблицы"/>
    <w:basedOn w:val="Normal"/>
    <w:uiPriority w:val="99"/>
    <w:rsid w:val="009C2BF7"/>
    <w:pPr>
      <w:suppressLineNumbers/>
      <w:suppressAutoHyphens/>
    </w:pPr>
    <w:rPr>
      <w:lang w:eastAsia="ar-SA"/>
    </w:rPr>
  </w:style>
  <w:style w:type="paragraph" w:customStyle="1" w:styleId="a1">
    <w:name w:val="Заголовок таблицы"/>
    <w:basedOn w:val="a0"/>
    <w:uiPriority w:val="99"/>
    <w:rsid w:val="009C2BF7"/>
    <w:pPr>
      <w:jc w:val="center"/>
    </w:pPr>
    <w:rPr>
      <w:b/>
      <w:bCs/>
    </w:rPr>
  </w:style>
  <w:style w:type="paragraph" w:customStyle="1" w:styleId="p3">
    <w:name w:val="p3"/>
    <w:basedOn w:val="Normal"/>
    <w:uiPriority w:val="99"/>
    <w:rsid w:val="00A737D7"/>
    <w:pPr>
      <w:spacing w:before="100" w:beforeAutospacing="1" w:after="100" w:afterAutospacing="1"/>
    </w:pPr>
  </w:style>
  <w:style w:type="character" w:customStyle="1" w:styleId="s1">
    <w:name w:val="s1"/>
    <w:basedOn w:val="DefaultParagraphFont"/>
    <w:uiPriority w:val="99"/>
    <w:rsid w:val="00A737D7"/>
    <w:rPr>
      <w:rFonts w:cs="Times New Roman"/>
    </w:rPr>
  </w:style>
  <w:style w:type="paragraph" w:customStyle="1" w:styleId="p7">
    <w:name w:val="p7"/>
    <w:basedOn w:val="Normal"/>
    <w:uiPriority w:val="99"/>
    <w:rsid w:val="00A737D7"/>
    <w:pPr>
      <w:spacing w:before="100" w:beforeAutospacing="1" w:after="100" w:afterAutospacing="1"/>
    </w:pPr>
  </w:style>
  <w:style w:type="paragraph" w:customStyle="1" w:styleId="p31">
    <w:name w:val="p31"/>
    <w:basedOn w:val="Normal"/>
    <w:uiPriority w:val="99"/>
    <w:rsid w:val="00A737D7"/>
    <w:pPr>
      <w:spacing w:before="100" w:beforeAutospacing="1" w:after="100" w:afterAutospacing="1"/>
    </w:pPr>
  </w:style>
  <w:style w:type="paragraph" w:customStyle="1" w:styleId="p32">
    <w:name w:val="p32"/>
    <w:basedOn w:val="Normal"/>
    <w:uiPriority w:val="99"/>
    <w:rsid w:val="00A737D7"/>
    <w:pPr>
      <w:spacing w:before="100" w:beforeAutospacing="1" w:after="100" w:afterAutospacing="1"/>
    </w:pPr>
  </w:style>
  <w:style w:type="character" w:customStyle="1" w:styleId="s12">
    <w:name w:val="s12"/>
    <w:basedOn w:val="DefaultParagraphFont"/>
    <w:uiPriority w:val="99"/>
    <w:rsid w:val="00A737D7"/>
    <w:rPr>
      <w:rFonts w:cs="Times New Roman"/>
    </w:rPr>
  </w:style>
  <w:style w:type="paragraph" w:customStyle="1" w:styleId="p10">
    <w:name w:val="p10"/>
    <w:basedOn w:val="Normal"/>
    <w:uiPriority w:val="99"/>
    <w:rsid w:val="00A737D7"/>
    <w:pPr>
      <w:spacing w:before="100" w:beforeAutospacing="1" w:after="100" w:afterAutospacing="1"/>
    </w:pPr>
  </w:style>
  <w:style w:type="paragraph" w:customStyle="1" w:styleId="p33">
    <w:name w:val="p33"/>
    <w:basedOn w:val="Normal"/>
    <w:uiPriority w:val="99"/>
    <w:rsid w:val="00A737D7"/>
    <w:pPr>
      <w:spacing w:before="100" w:beforeAutospacing="1" w:after="100" w:afterAutospacing="1"/>
    </w:pPr>
  </w:style>
  <w:style w:type="paragraph" w:customStyle="1" w:styleId="p34">
    <w:name w:val="p34"/>
    <w:basedOn w:val="Normal"/>
    <w:uiPriority w:val="99"/>
    <w:rsid w:val="00A737D7"/>
    <w:pPr>
      <w:spacing w:before="100" w:beforeAutospacing="1" w:after="100" w:afterAutospacing="1"/>
    </w:pPr>
  </w:style>
  <w:style w:type="paragraph" w:customStyle="1" w:styleId="p35">
    <w:name w:val="p35"/>
    <w:basedOn w:val="Normal"/>
    <w:uiPriority w:val="99"/>
    <w:rsid w:val="00A737D7"/>
    <w:pPr>
      <w:spacing w:before="100" w:beforeAutospacing="1" w:after="100" w:afterAutospacing="1"/>
    </w:pPr>
  </w:style>
  <w:style w:type="paragraph" w:customStyle="1" w:styleId="p36">
    <w:name w:val="p36"/>
    <w:basedOn w:val="Normal"/>
    <w:uiPriority w:val="99"/>
    <w:rsid w:val="00A737D7"/>
    <w:pPr>
      <w:spacing w:before="100" w:beforeAutospacing="1" w:after="100" w:afterAutospacing="1"/>
    </w:pPr>
  </w:style>
  <w:style w:type="character" w:customStyle="1" w:styleId="s14">
    <w:name w:val="s14"/>
    <w:basedOn w:val="DefaultParagraphFont"/>
    <w:uiPriority w:val="99"/>
    <w:rsid w:val="00A737D7"/>
    <w:rPr>
      <w:rFonts w:cs="Times New Roman"/>
    </w:rPr>
  </w:style>
  <w:style w:type="character" w:customStyle="1" w:styleId="s5">
    <w:name w:val="s5"/>
    <w:basedOn w:val="DefaultParagraphFont"/>
    <w:uiPriority w:val="99"/>
    <w:rsid w:val="00A737D7"/>
    <w:rPr>
      <w:rFonts w:cs="Times New Roman"/>
    </w:rPr>
  </w:style>
  <w:style w:type="paragraph" w:customStyle="1" w:styleId="p37">
    <w:name w:val="p37"/>
    <w:basedOn w:val="Normal"/>
    <w:uiPriority w:val="99"/>
    <w:rsid w:val="00A737D7"/>
    <w:pPr>
      <w:spacing w:before="100" w:beforeAutospacing="1" w:after="100" w:afterAutospacing="1"/>
    </w:pPr>
  </w:style>
  <w:style w:type="paragraph" w:customStyle="1" w:styleId="p38">
    <w:name w:val="p38"/>
    <w:basedOn w:val="Normal"/>
    <w:uiPriority w:val="99"/>
    <w:rsid w:val="00A737D7"/>
    <w:pPr>
      <w:spacing w:before="100" w:beforeAutospacing="1" w:after="100" w:afterAutospacing="1"/>
    </w:pPr>
  </w:style>
  <w:style w:type="paragraph" w:customStyle="1" w:styleId="p39">
    <w:name w:val="p39"/>
    <w:basedOn w:val="Normal"/>
    <w:uiPriority w:val="99"/>
    <w:rsid w:val="00A737D7"/>
    <w:pPr>
      <w:spacing w:before="100" w:beforeAutospacing="1" w:after="100" w:afterAutospacing="1"/>
    </w:pPr>
  </w:style>
  <w:style w:type="character" w:customStyle="1" w:styleId="s16">
    <w:name w:val="s16"/>
    <w:basedOn w:val="DefaultParagraphFont"/>
    <w:uiPriority w:val="99"/>
    <w:rsid w:val="00A737D7"/>
    <w:rPr>
      <w:rFonts w:cs="Times New Roman"/>
    </w:rPr>
  </w:style>
  <w:style w:type="paragraph" w:customStyle="1" w:styleId="p40">
    <w:name w:val="p40"/>
    <w:basedOn w:val="Normal"/>
    <w:uiPriority w:val="99"/>
    <w:rsid w:val="00A737D7"/>
    <w:pPr>
      <w:spacing w:before="100" w:beforeAutospacing="1" w:after="100" w:afterAutospacing="1"/>
    </w:pPr>
  </w:style>
  <w:style w:type="character" w:customStyle="1" w:styleId="s17">
    <w:name w:val="s17"/>
    <w:basedOn w:val="DefaultParagraphFont"/>
    <w:uiPriority w:val="99"/>
    <w:rsid w:val="00A737D7"/>
    <w:rPr>
      <w:rFonts w:cs="Times New Roman"/>
    </w:rPr>
  </w:style>
  <w:style w:type="paragraph" w:customStyle="1" w:styleId="p41">
    <w:name w:val="p41"/>
    <w:basedOn w:val="Normal"/>
    <w:uiPriority w:val="99"/>
    <w:rsid w:val="00A737D7"/>
    <w:pPr>
      <w:spacing w:before="100" w:beforeAutospacing="1" w:after="100" w:afterAutospacing="1"/>
    </w:pPr>
  </w:style>
  <w:style w:type="paragraph" w:customStyle="1" w:styleId="p42">
    <w:name w:val="p42"/>
    <w:basedOn w:val="Normal"/>
    <w:uiPriority w:val="99"/>
    <w:rsid w:val="00A737D7"/>
    <w:pPr>
      <w:spacing w:before="100" w:beforeAutospacing="1" w:after="100" w:afterAutospacing="1"/>
    </w:pPr>
  </w:style>
  <w:style w:type="paragraph" w:customStyle="1" w:styleId="p2">
    <w:name w:val="p2"/>
    <w:basedOn w:val="Normal"/>
    <w:uiPriority w:val="99"/>
    <w:rsid w:val="00A737D7"/>
    <w:pPr>
      <w:spacing w:before="100" w:beforeAutospacing="1" w:after="100" w:afterAutospacing="1"/>
    </w:pPr>
  </w:style>
  <w:style w:type="paragraph" w:customStyle="1" w:styleId="p44">
    <w:name w:val="p44"/>
    <w:basedOn w:val="Normal"/>
    <w:uiPriority w:val="99"/>
    <w:rsid w:val="00A737D7"/>
    <w:pPr>
      <w:spacing w:before="100" w:beforeAutospacing="1" w:after="100" w:afterAutospacing="1"/>
    </w:pPr>
  </w:style>
  <w:style w:type="character" w:customStyle="1" w:styleId="s18">
    <w:name w:val="s18"/>
    <w:basedOn w:val="DefaultParagraphFont"/>
    <w:uiPriority w:val="99"/>
    <w:rsid w:val="00A737D7"/>
    <w:rPr>
      <w:rFonts w:cs="Times New Roman"/>
    </w:rPr>
  </w:style>
  <w:style w:type="paragraph" w:customStyle="1" w:styleId="p6">
    <w:name w:val="p6"/>
    <w:basedOn w:val="Normal"/>
    <w:uiPriority w:val="99"/>
    <w:rsid w:val="00A737D7"/>
    <w:pPr>
      <w:spacing w:before="100" w:beforeAutospacing="1" w:after="100" w:afterAutospacing="1"/>
    </w:pPr>
  </w:style>
  <w:style w:type="character" w:customStyle="1" w:styleId="s2">
    <w:name w:val="s2"/>
    <w:basedOn w:val="DefaultParagraphFont"/>
    <w:uiPriority w:val="99"/>
    <w:rsid w:val="00A737D7"/>
    <w:rPr>
      <w:rFonts w:cs="Times New Roman"/>
    </w:rPr>
  </w:style>
  <w:style w:type="paragraph" w:customStyle="1" w:styleId="p45">
    <w:name w:val="p45"/>
    <w:basedOn w:val="Normal"/>
    <w:uiPriority w:val="99"/>
    <w:rsid w:val="00A737D7"/>
    <w:pPr>
      <w:spacing w:before="100" w:beforeAutospacing="1" w:after="100" w:afterAutospacing="1"/>
    </w:pPr>
  </w:style>
  <w:style w:type="character" w:customStyle="1" w:styleId="s19">
    <w:name w:val="s19"/>
    <w:basedOn w:val="DefaultParagraphFont"/>
    <w:uiPriority w:val="99"/>
    <w:rsid w:val="00A737D7"/>
    <w:rPr>
      <w:rFonts w:cs="Times New Roman"/>
    </w:rPr>
  </w:style>
  <w:style w:type="paragraph" w:customStyle="1" w:styleId="p48">
    <w:name w:val="p48"/>
    <w:basedOn w:val="Normal"/>
    <w:uiPriority w:val="99"/>
    <w:rsid w:val="00A737D7"/>
    <w:pPr>
      <w:spacing w:before="100" w:beforeAutospacing="1" w:after="100" w:afterAutospacing="1"/>
    </w:pPr>
  </w:style>
  <w:style w:type="paragraph" w:customStyle="1" w:styleId="p50">
    <w:name w:val="p50"/>
    <w:basedOn w:val="Normal"/>
    <w:uiPriority w:val="99"/>
    <w:rsid w:val="00A737D7"/>
    <w:pPr>
      <w:spacing w:before="100" w:beforeAutospacing="1" w:after="100" w:afterAutospacing="1"/>
    </w:pPr>
  </w:style>
  <w:style w:type="paragraph" w:customStyle="1" w:styleId="p51">
    <w:name w:val="p51"/>
    <w:basedOn w:val="Normal"/>
    <w:uiPriority w:val="99"/>
    <w:rsid w:val="00A737D7"/>
    <w:pPr>
      <w:spacing w:before="100" w:beforeAutospacing="1" w:after="100" w:afterAutospacing="1"/>
    </w:pPr>
  </w:style>
  <w:style w:type="paragraph" w:customStyle="1" w:styleId="p5">
    <w:name w:val="p5"/>
    <w:basedOn w:val="Normal"/>
    <w:uiPriority w:val="99"/>
    <w:rsid w:val="00A737D7"/>
    <w:pPr>
      <w:spacing w:before="100" w:beforeAutospacing="1" w:after="100" w:afterAutospacing="1"/>
    </w:pPr>
  </w:style>
  <w:style w:type="paragraph" w:customStyle="1" w:styleId="a2">
    <w:name w:val="Знак Знак Знак Знак Знак Знак Знак Знак Знак Знак Знак Знак Знак Знак Знак Знак"/>
    <w:basedOn w:val="Normal"/>
    <w:uiPriority w:val="99"/>
    <w:rsid w:val="00A737D7"/>
    <w:pPr>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rsid w:val="000C2507"/>
    <w:rPr>
      <w:sz w:val="20"/>
      <w:szCs w:val="20"/>
    </w:rPr>
  </w:style>
  <w:style w:type="character" w:customStyle="1" w:styleId="FootnoteTextChar">
    <w:name w:val="Footnote Text Char"/>
    <w:basedOn w:val="DefaultParagraphFont"/>
    <w:link w:val="FootnoteText"/>
    <w:uiPriority w:val="99"/>
    <w:locked/>
    <w:rsid w:val="000C2507"/>
    <w:rPr>
      <w:rFonts w:cs="Times New Roman"/>
    </w:rPr>
  </w:style>
  <w:style w:type="character" w:styleId="FootnoteReference">
    <w:name w:val="footnote reference"/>
    <w:basedOn w:val="DefaultParagraphFont"/>
    <w:uiPriority w:val="99"/>
    <w:rsid w:val="000C2507"/>
    <w:rPr>
      <w:rFonts w:cs="Times New Roman"/>
      <w:vertAlign w:val="superscript"/>
    </w:rPr>
  </w:style>
  <w:style w:type="paragraph" w:customStyle="1" w:styleId="Default">
    <w:name w:val="Default"/>
    <w:uiPriority w:val="99"/>
    <w:rsid w:val="00C211F2"/>
    <w:pPr>
      <w:autoSpaceDE w:val="0"/>
      <w:autoSpaceDN w:val="0"/>
      <w:adjustRightInd w:val="0"/>
    </w:pPr>
    <w:rPr>
      <w:color w:val="000000"/>
      <w:sz w:val="24"/>
      <w:szCs w:val="24"/>
    </w:rPr>
  </w:style>
  <w:style w:type="paragraph" w:styleId="NoSpacing">
    <w:name w:val="No Spacing"/>
    <w:uiPriority w:val="99"/>
    <w:qFormat/>
    <w:rsid w:val="00C211F2"/>
    <w:rPr>
      <w:rFonts w:ascii="Calibri" w:hAnsi="Calibri"/>
      <w:lang w:eastAsia="en-US"/>
    </w:rPr>
  </w:style>
  <w:style w:type="paragraph" w:customStyle="1" w:styleId="31">
    <w:name w:val="Заголовок 31"/>
    <w:basedOn w:val="Normal"/>
    <w:uiPriority w:val="99"/>
    <w:rsid w:val="00522C28"/>
    <w:pPr>
      <w:widowControl w:val="0"/>
      <w:ind w:left="219"/>
      <w:outlineLvl w:val="3"/>
    </w:pPr>
    <w:rPr>
      <w:b/>
      <w:bCs/>
      <w:lang w:val="en-US" w:eastAsia="en-US"/>
    </w:rPr>
  </w:style>
  <w:style w:type="paragraph" w:customStyle="1" w:styleId="TableParagraph">
    <w:name w:val="Table Paragraph"/>
    <w:basedOn w:val="Normal"/>
    <w:uiPriority w:val="99"/>
    <w:rsid w:val="00522C28"/>
    <w:pPr>
      <w:widowControl w:val="0"/>
    </w:pPr>
    <w:rPr>
      <w:rFonts w:ascii="Calibri" w:hAnsi="Calibri"/>
      <w:sz w:val="22"/>
      <w:szCs w:val="22"/>
      <w:lang w:val="en-US" w:eastAsia="en-US"/>
    </w:rPr>
  </w:style>
  <w:style w:type="paragraph" w:styleId="TOC2">
    <w:name w:val="toc 2"/>
    <w:basedOn w:val="Normal"/>
    <w:next w:val="Normal"/>
    <w:autoRedefine/>
    <w:uiPriority w:val="99"/>
    <w:rsid w:val="005677C3"/>
    <w:pPr>
      <w:tabs>
        <w:tab w:val="right" w:leader="dot" w:pos="9344"/>
      </w:tabs>
    </w:pPr>
    <w:rPr>
      <w:noProof/>
      <w:color w:val="000000"/>
      <w:lang w:eastAsia="en-US"/>
    </w:rPr>
  </w:style>
  <w:style w:type="table" w:customStyle="1" w:styleId="13">
    <w:name w:val="Сетка таблицы1"/>
    <w:uiPriority w:val="99"/>
    <w:rsid w:val="00F87D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8144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12E86"/>
    <w:pPr>
      <w:tabs>
        <w:tab w:val="center" w:pos="4677"/>
        <w:tab w:val="right" w:pos="9355"/>
      </w:tabs>
    </w:pPr>
  </w:style>
  <w:style w:type="character" w:customStyle="1" w:styleId="HeaderChar">
    <w:name w:val="Header Char"/>
    <w:basedOn w:val="DefaultParagraphFont"/>
    <w:link w:val="Header"/>
    <w:uiPriority w:val="99"/>
    <w:locked/>
    <w:rsid w:val="00312E86"/>
    <w:rPr>
      <w:rFonts w:cs="Times New Roman"/>
      <w:sz w:val="24"/>
      <w:szCs w:val="24"/>
    </w:rPr>
  </w:style>
  <w:style w:type="paragraph" w:styleId="Footer">
    <w:name w:val="footer"/>
    <w:basedOn w:val="Normal"/>
    <w:link w:val="FooterChar"/>
    <w:uiPriority w:val="99"/>
    <w:rsid w:val="00312E86"/>
    <w:pPr>
      <w:tabs>
        <w:tab w:val="center" w:pos="4677"/>
        <w:tab w:val="right" w:pos="9355"/>
      </w:tabs>
    </w:pPr>
  </w:style>
  <w:style w:type="character" w:customStyle="1" w:styleId="FooterChar">
    <w:name w:val="Footer Char"/>
    <w:basedOn w:val="DefaultParagraphFont"/>
    <w:link w:val="Footer"/>
    <w:uiPriority w:val="99"/>
    <w:locked/>
    <w:rsid w:val="00312E86"/>
    <w:rPr>
      <w:rFonts w:cs="Times New Roman"/>
      <w:sz w:val="24"/>
      <w:szCs w:val="24"/>
    </w:rPr>
  </w:style>
  <w:style w:type="paragraph" w:customStyle="1" w:styleId="14">
    <w:name w:val="Абзац списка1"/>
    <w:basedOn w:val="Normal"/>
    <w:next w:val="ListParagraph"/>
    <w:uiPriority w:val="99"/>
    <w:rsid w:val="0028100C"/>
    <w:pPr>
      <w:spacing w:after="200" w:line="276" w:lineRule="auto"/>
      <w:ind w:left="720"/>
      <w:contextualSpacing/>
    </w:pPr>
    <w:rPr>
      <w:rFonts w:ascii="Calibri" w:hAnsi="Calibri"/>
      <w:sz w:val="22"/>
      <w:szCs w:val="22"/>
      <w:lang w:eastAsia="en-US"/>
    </w:rPr>
  </w:style>
  <w:style w:type="paragraph" w:customStyle="1" w:styleId="a3">
    <w:name w:val="Без интервала"/>
    <w:uiPriority w:val="99"/>
    <w:rsid w:val="009E79E6"/>
    <w:rPr>
      <w:rFonts w:ascii="Calibri" w:hAnsi="Calibri"/>
      <w:lang w:eastAsia="en-US"/>
    </w:rPr>
  </w:style>
  <w:style w:type="paragraph" w:customStyle="1" w:styleId="a4">
    <w:name w:val="Абзац списка"/>
    <w:basedOn w:val="Normal"/>
    <w:uiPriority w:val="99"/>
    <w:rsid w:val="009E79E6"/>
    <w:pPr>
      <w:ind w:left="720"/>
      <w:contextualSpacing/>
    </w:pPr>
  </w:style>
  <w:style w:type="paragraph" w:styleId="BodyTextIndent">
    <w:name w:val="Body Text Indent"/>
    <w:basedOn w:val="Normal"/>
    <w:link w:val="BodyTextIndentChar"/>
    <w:uiPriority w:val="99"/>
    <w:rsid w:val="009E79E6"/>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81800429">
      <w:marLeft w:val="0"/>
      <w:marRight w:val="0"/>
      <w:marTop w:val="0"/>
      <w:marBottom w:val="0"/>
      <w:divBdr>
        <w:top w:val="none" w:sz="0" w:space="0" w:color="auto"/>
        <w:left w:val="none" w:sz="0" w:space="0" w:color="auto"/>
        <w:bottom w:val="none" w:sz="0" w:space="0" w:color="auto"/>
        <w:right w:val="none" w:sz="0" w:space="0" w:color="auto"/>
      </w:divBdr>
      <w:divsChild>
        <w:div w:id="1781800440">
          <w:marLeft w:val="0"/>
          <w:marRight w:val="0"/>
          <w:marTop w:val="0"/>
          <w:marBottom w:val="0"/>
          <w:divBdr>
            <w:top w:val="none" w:sz="0" w:space="0" w:color="auto"/>
            <w:left w:val="none" w:sz="0" w:space="0" w:color="auto"/>
            <w:bottom w:val="none" w:sz="0" w:space="0" w:color="auto"/>
            <w:right w:val="none" w:sz="0" w:space="0" w:color="auto"/>
          </w:divBdr>
        </w:div>
      </w:divsChild>
    </w:div>
    <w:div w:id="1781800431">
      <w:marLeft w:val="0"/>
      <w:marRight w:val="0"/>
      <w:marTop w:val="0"/>
      <w:marBottom w:val="0"/>
      <w:divBdr>
        <w:top w:val="none" w:sz="0" w:space="0" w:color="auto"/>
        <w:left w:val="none" w:sz="0" w:space="0" w:color="auto"/>
        <w:bottom w:val="none" w:sz="0" w:space="0" w:color="auto"/>
        <w:right w:val="none" w:sz="0" w:space="0" w:color="auto"/>
      </w:divBdr>
      <w:divsChild>
        <w:div w:id="1781800430">
          <w:marLeft w:val="0"/>
          <w:marRight w:val="0"/>
          <w:marTop w:val="0"/>
          <w:marBottom w:val="0"/>
          <w:divBdr>
            <w:top w:val="none" w:sz="0" w:space="0" w:color="auto"/>
            <w:left w:val="none" w:sz="0" w:space="0" w:color="auto"/>
            <w:bottom w:val="none" w:sz="0" w:space="0" w:color="auto"/>
            <w:right w:val="none" w:sz="0" w:space="0" w:color="auto"/>
          </w:divBdr>
        </w:div>
      </w:divsChild>
    </w:div>
    <w:div w:id="1781800432">
      <w:marLeft w:val="0"/>
      <w:marRight w:val="0"/>
      <w:marTop w:val="0"/>
      <w:marBottom w:val="0"/>
      <w:divBdr>
        <w:top w:val="none" w:sz="0" w:space="0" w:color="auto"/>
        <w:left w:val="none" w:sz="0" w:space="0" w:color="auto"/>
        <w:bottom w:val="none" w:sz="0" w:space="0" w:color="auto"/>
        <w:right w:val="none" w:sz="0" w:space="0" w:color="auto"/>
      </w:divBdr>
      <w:divsChild>
        <w:div w:id="1781800434">
          <w:marLeft w:val="0"/>
          <w:marRight w:val="0"/>
          <w:marTop w:val="0"/>
          <w:marBottom w:val="0"/>
          <w:divBdr>
            <w:top w:val="none" w:sz="0" w:space="0" w:color="auto"/>
            <w:left w:val="none" w:sz="0" w:space="0" w:color="auto"/>
            <w:bottom w:val="none" w:sz="0" w:space="0" w:color="auto"/>
            <w:right w:val="none" w:sz="0" w:space="0" w:color="auto"/>
          </w:divBdr>
        </w:div>
      </w:divsChild>
    </w:div>
    <w:div w:id="1781800433">
      <w:marLeft w:val="0"/>
      <w:marRight w:val="0"/>
      <w:marTop w:val="0"/>
      <w:marBottom w:val="0"/>
      <w:divBdr>
        <w:top w:val="none" w:sz="0" w:space="0" w:color="auto"/>
        <w:left w:val="none" w:sz="0" w:space="0" w:color="auto"/>
        <w:bottom w:val="none" w:sz="0" w:space="0" w:color="auto"/>
        <w:right w:val="none" w:sz="0" w:space="0" w:color="auto"/>
      </w:divBdr>
    </w:div>
    <w:div w:id="1781800436">
      <w:marLeft w:val="0"/>
      <w:marRight w:val="0"/>
      <w:marTop w:val="0"/>
      <w:marBottom w:val="0"/>
      <w:divBdr>
        <w:top w:val="none" w:sz="0" w:space="0" w:color="auto"/>
        <w:left w:val="none" w:sz="0" w:space="0" w:color="auto"/>
        <w:bottom w:val="none" w:sz="0" w:space="0" w:color="auto"/>
        <w:right w:val="none" w:sz="0" w:space="0" w:color="auto"/>
      </w:divBdr>
    </w:div>
    <w:div w:id="1781800437">
      <w:marLeft w:val="0"/>
      <w:marRight w:val="0"/>
      <w:marTop w:val="0"/>
      <w:marBottom w:val="0"/>
      <w:divBdr>
        <w:top w:val="none" w:sz="0" w:space="0" w:color="auto"/>
        <w:left w:val="none" w:sz="0" w:space="0" w:color="auto"/>
        <w:bottom w:val="none" w:sz="0" w:space="0" w:color="auto"/>
        <w:right w:val="none" w:sz="0" w:space="0" w:color="auto"/>
      </w:divBdr>
      <w:divsChild>
        <w:div w:id="1781800443">
          <w:marLeft w:val="0"/>
          <w:marRight w:val="0"/>
          <w:marTop w:val="0"/>
          <w:marBottom w:val="0"/>
          <w:divBdr>
            <w:top w:val="none" w:sz="0" w:space="0" w:color="auto"/>
            <w:left w:val="none" w:sz="0" w:space="0" w:color="auto"/>
            <w:bottom w:val="none" w:sz="0" w:space="0" w:color="auto"/>
            <w:right w:val="none" w:sz="0" w:space="0" w:color="auto"/>
          </w:divBdr>
        </w:div>
      </w:divsChild>
    </w:div>
    <w:div w:id="1781800438">
      <w:marLeft w:val="0"/>
      <w:marRight w:val="0"/>
      <w:marTop w:val="0"/>
      <w:marBottom w:val="0"/>
      <w:divBdr>
        <w:top w:val="none" w:sz="0" w:space="0" w:color="auto"/>
        <w:left w:val="none" w:sz="0" w:space="0" w:color="auto"/>
        <w:bottom w:val="none" w:sz="0" w:space="0" w:color="auto"/>
        <w:right w:val="none" w:sz="0" w:space="0" w:color="auto"/>
      </w:divBdr>
      <w:divsChild>
        <w:div w:id="1781800435">
          <w:marLeft w:val="0"/>
          <w:marRight w:val="0"/>
          <w:marTop w:val="0"/>
          <w:marBottom w:val="0"/>
          <w:divBdr>
            <w:top w:val="none" w:sz="0" w:space="0" w:color="auto"/>
            <w:left w:val="none" w:sz="0" w:space="0" w:color="auto"/>
            <w:bottom w:val="none" w:sz="0" w:space="0" w:color="auto"/>
            <w:right w:val="none" w:sz="0" w:space="0" w:color="auto"/>
          </w:divBdr>
        </w:div>
      </w:divsChild>
    </w:div>
    <w:div w:id="1781800441">
      <w:marLeft w:val="0"/>
      <w:marRight w:val="0"/>
      <w:marTop w:val="0"/>
      <w:marBottom w:val="0"/>
      <w:divBdr>
        <w:top w:val="none" w:sz="0" w:space="0" w:color="auto"/>
        <w:left w:val="none" w:sz="0" w:space="0" w:color="auto"/>
        <w:bottom w:val="none" w:sz="0" w:space="0" w:color="auto"/>
        <w:right w:val="none" w:sz="0" w:space="0" w:color="auto"/>
      </w:divBdr>
      <w:divsChild>
        <w:div w:id="1781800439">
          <w:marLeft w:val="0"/>
          <w:marRight w:val="0"/>
          <w:marTop w:val="0"/>
          <w:marBottom w:val="0"/>
          <w:divBdr>
            <w:top w:val="none" w:sz="0" w:space="0" w:color="auto"/>
            <w:left w:val="none" w:sz="0" w:space="0" w:color="auto"/>
            <w:bottom w:val="none" w:sz="0" w:space="0" w:color="auto"/>
            <w:right w:val="none" w:sz="0" w:space="0" w:color="auto"/>
          </w:divBdr>
        </w:div>
      </w:divsChild>
    </w:div>
    <w:div w:id="1781800442">
      <w:marLeft w:val="0"/>
      <w:marRight w:val="0"/>
      <w:marTop w:val="0"/>
      <w:marBottom w:val="0"/>
      <w:divBdr>
        <w:top w:val="none" w:sz="0" w:space="0" w:color="auto"/>
        <w:left w:val="none" w:sz="0" w:space="0" w:color="auto"/>
        <w:bottom w:val="none" w:sz="0" w:space="0" w:color="auto"/>
        <w:right w:val="none" w:sz="0" w:space="0" w:color="auto"/>
      </w:divBdr>
    </w:div>
    <w:div w:id="1781800446">
      <w:marLeft w:val="0"/>
      <w:marRight w:val="0"/>
      <w:marTop w:val="0"/>
      <w:marBottom w:val="0"/>
      <w:divBdr>
        <w:top w:val="none" w:sz="0" w:space="0" w:color="auto"/>
        <w:left w:val="none" w:sz="0" w:space="0" w:color="auto"/>
        <w:bottom w:val="none" w:sz="0" w:space="0" w:color="auto"/>
        <w:right w:val="none" w:sz="0" w:space="0" w:color="auto"/>
      </w:divBdr>
      <w:divsChild>
        <w:div w:id="1781800445">
          <w:marLeft w:val="0"/>
          <w:marRight w:val="0"/>
          <w:marTop w:val="0"/>
          <w:marBottom w:val="0"/>
          <w:divBdr>
            <w:top w:val="none" w:sz="0" w:space="0" w:color="auto"/>
            <w:left w:val="none" w:sz="0" w:space="0" w:color="auto"/>
            <w:bottom w:val="none" w:sz="0" w:space="0" w:color="auto"/>
            <w:right w:val="none" w:sz="0" w:space="0" w:color="auto"/>
          </w:divBdr>
        </w:div>
      </w:divsChild>
    </w:div>
    <w:div w:id="1781800447">
      <w:marLeft w:val="0"/>
      <w:marRight w:val="0"/>
      <w:marTop w:val="0"/>
      <w:marBottom w:val="0"/>
      <w:divBdr>
        <w:top w:val="none" w:sz="0" w:space="0" w:color="auto"/>
        <w:left w:val="none" w:sz="0" w:space="0" w:color="auto"/>
        <w:bottom w:val="none" w:sz="0" w:space="0" w:color="auto"/>
        <w:right w:val="none" w:sz="0" w:space="0" w:color="auto"/>
      </w:divBdr>
      <w:divsChild>
        <w:div w:id="178180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45</Pages>
  <Words>13468</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
  <dc:creator>123</dc:creator>
  <cp:keywords/>
  <dc:description/>
  <cp:lastModifiedBy>Комп</cp:lastModifiedBy>
  <cp:revision>15</cp:revision>
  <cp:lastPrinted>2014-06-25T09:03:00Z</cp:lastPrinted>
  <dcterms:created xsi:type="dcterms:W3CDTF">2017-07-14T06:40:00Z</dcterms:created>
  <dcterms:modified xsi:type="dcterms:W3CDTF">2017-08-28T10:20:00Z</dcterms:modified>
</cp:coreProperties>
</file>